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C71696" w:rsidP="00C71696">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C32B6A">
            <w:r w:rsidRPr="00B72CDC">
              <w:t>«_</w:t>
            </w:r>
            <w:r w:rsidR="00C32B6A">
              <w:rPr>
                <w:u w:val="single"/>
              </w:rPr>
              <w:t>28</w:t>
            </w:r>
            <w:r w:rsidRPr="00B72CDC">
              <w:t>___»</w:t>
            </w:r>
            <w:r>
              <w:t xml:space="preserve"> </w:t>
            </w:r>
            <w:r w:rsidRPr="00B72CDC">
              <w:t>___</w:t>
            </w:r>
            <w:r w:rsidR="00C32B6A">
              <w:rPr>
                <w:u w:val="single"/>
              </w:rPr>
              <w:t>июня</w:t>
            </w:r>
            <w:r w:rsidR="00C32B6A">
              <w:t>___</w:t>
            </w:r>
            <w:r w:rsidR="00C32B6A">
              <w:rPr>
                <w:u w:val="single"/>
              </w:rPr>
              <w:t>2018</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676FEA">
        <w:rPr>
          <w:b/>
          <w:bCs/>
          <w:u w:val="single"/>
        </w:rPr>
        <w:t>4</w:t>
      </w:r>
      <w:r w:rsidR="00E0518A" w:rsidRPr="00DD55F3">
        <w:rPr>
          <w:b/>
          <w:bCs/>
          <w:u w:val="single"/>
        </w:rPr>
        <w:t>.03.0</w:t>
      </w:r>
      <w:r w:rsidR="00676FEA">
        <w:rPr>
          <w:b/>
          <w:bCs/>
          <w:u w:val="single"/>
        </w:rPr>
        <w:t>3</w:t>
      </w:r>
      <w:r w:rsidR="00E0518A">
        <w:rPr>
          <w:b/>
          <w:bCs/>
          <w:u w:val="single"/>
        </w:rPr>
        <w:t xml:space="preserve"> </w:t>
      </w:r>
      <w:r w:rsidR="00E0518A" w:rsidRPr="00DD55F3">
        <w:rPr>
          <w:b/>
          <w:bCs/>
          <w:u w:val="single"/>
        </w:rPr>
        <w:t>_</w:t>
      </w:r>
      <w:r w:rsidR="00676FEA">
        <w:rPr>
          <w:b/>
          <w:bCs/>
          <w:u w:val="single"/>
        </w:rPr>
        <w:t xml:space="preserve">Искусство костюма </w:t>
      </w:r>
      <w:r w:rsidR="00096FCB">
        <w:rPr>
          <w:b/>
          <w:bCs/>
          <w:u w:val="single"/>
        </w:rPr>
        <w:t>и</w:t>
      </w:r>
      <w:r w:rsidR="00676FEA">
        <w:rPr>
          <w:b/>
          <w:bCs/>
          <w:u w:val="single"/>
        </w:rPr>
        <w:t xml:space="preserve"> текстиля</w:t>
      </w:r>
    </w:p>
    <w:p w:rsidR="00423B64" w:rsidRDefault="00423B64" w:rsidP="00C8568F">
      <w:pPr>
        <w:tabs>
          <w:tab w:val="right" w:leader="underscore" w:pos="8505"/>
        </w:tabs>
        <w:rPr>
          <w:b/>
          <w:bCs/>
        </w:rPr>
      </w:pPr>
    </w:p>
    <w:p w:rsidR="007F34D7" w:rsidRPr="005C7124" w:rsidRDefault="00C8568F" w:rsidP="007F34D7">
      <w:pPr>
        <w:tabs>
          <w:tab w:val="right" w:leader="underscore" w:pos="8505"/>
        </w:tabs>
        <w:rPr>
          <w:b/>
          <w:bCs/>
          <w:u w:val="single"/>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5C7124" w:rsidRPr="005C7124">
        <w:rPr>
          <w:b/>
          <w:bCs/>
          <w:u w:val="single"/>
        </w:rPr>
        <w:t>Художественное проектирование ювелирных изделий</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BD5E4B">
        <w:rPr>
          <w:b/>
          <w:bCs/>
          <w:u w:val="single"/>
        </w:rPr>
        <w:t>Иностранных</w:t>
      </w:r>
      <w:r w:rsidR="00423B64" w:rsidRPr="00E56B27">
        <w:rPr>
          <w:b/>
          <w:bCs/>
          <w:u w:val="single"/>
        </w:rPr>
        <w:t xml:space="preserve"> </w:t>
      </w:r>
      <w:r w:rsidR="00BD5E4B">
        <w:rPr>
          <w:b/>
          <w:bCs/>
          <w:u w:val="single"/>
        </w:rPr>
        <w:t>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255C63" w:rsidRDefault="00255C63" w:rsidP="00DF0743">
      <w:pPr>
        <w:numPr>
          <w:ilvl w:val="0"/>
          <w:numId w:val="3"/>
        </w:numPr>
        <w:jc w:val="both"/>
        <w:rPr>
          <w:i/>
          <w:sz w:val="20"/>
          <w:szCs w:val="20"/>
        </w:rPr>
      </w:pPr>
      <w:r>
        <w:t xml:space="preserve">ФГОС ВО по направлению подготовки </w:t>
      </w:r>
      <w:r w:rsidR="00F52B23" w:rsidRPr="00B06036">
        <w:t>5</w:t>
      </w:r>
      <w:r w:rsidR="00676FEA">
        <w:t>4</w:t>
      </w:r>
      <w:r w:rsidRPr="00255C63">
        <w:t>.03.0</w:t>
      </w:r>
      <w:r w:rsidR="00676FEA">
        <w:t>3</w:t>
      </w:r>
      <w:r w:rsidRPr="00255C63">
        <w:rPr>
          <w:bCs/>
        </w:rPr>
        <w:t xml:space="preserve"> </w:t>
      </w:r>
      <w:r w:rsidR="00676FEA">
        <w:rPr>
          <w:bCs/>
        </w:rPr>
        <w:t>Искусство костюма и текстиля</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676FEA">
        <w:t>25</w:t>
      </w:r>
      <w:r>
        <w:t xml:space="preserve">» </w:t>
      </w:r>
      <w:r w:rsidR="00676FEA">
        <w:t>мая</w:t>
      </w:r>
      <w:r w:rsidR="00B06036">
        <w:t xml:space="preserve"> </w:t>
      </w:r>
      <w:r w:rsidRPr="00B72CDC">
        <w:t>20</w:t>
      </w:r>
      <w:r>
        <w:t>16</w:t>
      </w:r>
      <w:r w:rsidRPr="00B72CDC">
        <w:t>г.</w:t>
      </w:r>
      <w:r>
        <w:t xml:space="preserve">, </w:t>
      </w:r>
      <w:r w:rsidRPr="00B72CDC">
        <w:t xml:space="preserve">№ </w:t>
      </w:r>
      <w:r w:rsidR="00676FEA">
        <w:t>624</w:t>
      </w:r>
      <w:r>
        <w:t>;</w:t>
      </w:r>
    </w:p>
    <w:p w:rsidR="00255C63" w:rsidRDefault="00255C63" w:rsidP="00DF0743">
      <w:pPr>
        <w:numPr>
          <w:ilvl w:val="0"/>
          <w:numId w:val="3"/>
        </w:numPr>
        <w:jc w:val="both"/>
      </w:pPr>
      <w:r>
        <w:t xml:space="preserve">Основная профессиональная образовательная программа (далее – ОПОП) по направлению подготовки </w:t>
      </w:r>
      <w:r w:rsidR="00B06036" w:rsidRPr="00B06036">
        <w:t>5</w:t>
      </w:r>
      <w:r w:rsidR="00676FEA">
        <w:t>4</w:t>
      </w:r>
      <w:r w:rsidR="00B06036" w:rsidRPr="00255C63">
        <w:t>.03.0</w:t>
      </w:r>
      <w:r w:rsidR="00676FEA">
        <w:t>3</w:t>
      </w:r>
      <w:r w:rsidR="00B06036" w:rsidRPr="00255C63">
        <w:rPr>
          <w:bCs/>
        </w:rPr>
        <w:t xml:space="preserve"> </w:t>
      </w:r>
      <w:r w:rsidR="00676FEA">
        <w:rPr>
          <w:bCs/>
        </w:rPr>
        <w:t>Искусство костюма и текстиля</w:t>
      </w:r>
    </w:p>
    <w:p w:rsidR="00255C63" w:rsidRDefault="00255C63" w:rsidP="002C021B">
      <w:pPr>
        <w:ind w:left="720"/>
        <w:jc w:val="both"/>
      </w:pPr>
      <w:r>
        <w:t xml:space="preserve">для профиля </w:t>
      </w:r>
      <w:r w:rsidR="00C32B6A">
        <w:t>«</w:t>
      </w:r>
      <w:r w:rsidR="005C7124" w:rsidRPr="00C32B6A">
        <w:rPr>
          <w:bCs/>
        </w:rPr>
        <w:t>Художественное проектирование ювелирных изделий</w:t>
      </w:r>
      <w:r w:rsidR="00C32B6A">
        <w:rPr>
          <w:bCs/>
        </w:rPr>
        <w:t>»</w:t>
      </w:r>
      <w:r w:rsidRPr="00C32B6A">
        <w:t>,</w:t>
      </w:r>
      <w:r w:rsidR="00822AB1">
        <w:t xml:space="preserve"> </w:t>
      </w: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00B356B9">
        <w:t>___</w:t>
      </w:r>
      <w:r w:rsidR="00C32B6A">
        <w:rPr>
          <w:u w:val="single"/>
        </w:rPr>
        <w:t>28 июня</w:t>
      </w:r>
      <w:r w:rsidR="00B356B9">
        <w:t>__</w:t>
      </w:r>
      <w:r w:rsidR="002C021B">
        <w:t xml:space="preserve"> </w:t>
      </w:r>
      <w:r w:rsidRPr="002C021B">
        <w:t>20</w:t>
      </w:r>
      <w:r w:rsidR="002C021B">
        <w:t>18</w:t>
      </w:r>
      <w:r w:rsidR="00C32B6A">
        <w:t xml:space="preserve"> </w:t>
      </w:r>
      <w:r w:rsidRPr="002C021B">
        <w:t xml:space="preserve">г., протокол № </w:t>
      </w:r>
      <w:r w:rsidR="00C32B6A">
        <w:rPr>
          <w:u w:val="single"/>
        </w:rPr>
        <w:t>8</w:t>
      </w:r>
      <w:r w:rsidR="00B356B9">
        <w:t>_</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725E43">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424799">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BD5E4B">
        <w:rPr>
          <w:u w:val="single"/>
        </w:rPr>
        <w:t>Иностранных языков</w:t>
      </w:r>
      <w:r w:rsidR="00424799">
        <w:rPr>
          <w:u w:val="single"/>
        </w:rPr>
        <w:t xml:space="preserve"> </w:t>
      </w:r>
      <w:r w:rsidR="00C32B6A">
        <w:t xml:space="preserve">__        </w:t>
      </w:r>
      <w:r w:rsidR="00C32B6A">
        <w:rPr>
          <w:u w:val="single"/>
        </w:rPr>
        <w:t>13 июня</w:t>
      </w:r>
      <w:r w:rsidR="00B356B9">
        <w:t>___</w:t>
      </w:r>
      <w:r w:rsidR="00424799" w:rsidRPr="00424799">
        <w:t xml:space="preserve"> </w:t>
      </w:r>
      <w:r w:rsidRPr="00424799">
        <w:t>20</w:t>
      </w:r>
      <w:r w:rsidR="00424799" w:rsidRPr="00424799">
        <w:t xml:space="preserve">18 </w:t>
      </w:r>
      <w:r w:rsidRPr="00424799">
        <w:t>г.</w:t>
      </w:r>
      <w:r w:rsidR="00FD014D" w:rsidRPr="00424799">
        <w:t xml:space="preserve">, протокол № </w:t>
      </w:r>
      <w:r w:rsidR="00C32B6A">
        <w:rPr>
          <w:u w:val="single"/>
        </w:rPr>
        <w:t>12</w:t>
      </w:r>
      <w:r w:rsidR="00B356B9">
        <w:t>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424799">
        <w:t>(В.В. Джанибекян)</w:t>
      </w:r>
    </w:p>
    <w:p w:rsidR="005A5B67" w:rsidRDefault="005A5B67" w:rsidP="00C8568F">
      <w:pPr>
        <w:ind w:firstLine="709"/>
        <w:jc w:val="both"/>
        <w:rPr>
          <w:b/>
        </w:rPr>
      </w:pPr>
    </w:p>
    <w:p w:rsidR="00947D6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947D63" w:rsidRPr="00947D63">
        <w:t>Е.В. Казакова</w:t>
      </w:r>
      <w:r w:rsidR="001535C3">
        <w:rPr>
          <w:b/>
        </w:rPr>
        <w:t>)</w:t>
      </w:r>
      <w:r w:rsidR="00947D63">
        <w:rPr>
          <w:b/>
        </w:rPr>
        <w:t xml:space="preserve"> </w:t>
      </w:r>
      <w:bookmarkStart w:id="6" w:name="_Toc264543483"/>
      <w:bookmarkStart w:id="7" w:name="_Toc264543525"/>
    </w:p>
    <w:p w:rsidR="00424799" w:rsidRDefault="00424799" w:rsidP="00C8568F">
      <w:pPr>
        <w:ind w:firstLine="709"/>
        <w:jc w:val="both"/>
        <w:rPr>
          <w:b/>
        </w:rPr>
      </w:pPr>
    </w:p>
    <w:p w:rsidR="00C8568F" w:rsidRPr="00424799" w:rsidRDefault="005A5B67" w:rsidP="00C8568F">
      <w:pPr>
        <w:ind w:firstLine="709"/>
        <w:jc w:val="both"/>
        <w:rPr>
          <w:u w:val="single"/>
        </w:rPr>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424799">
        <w:rPr>
          <w:u w:val="single"/>
        </w:rPr>
        <w:t>(</w:t>
      </w:r>
      <w:r w:rsidR="00947D63" w:rsidRPr="00424799">
        <w:rPr>
          <w:u w:val="single"/>
        </w:rPr>
        <w:t xml:space="preserve"> </w:t>
      </w:r>
      <w:r w:rsidR="00DD2E02" w:rsidRPr="00424799">
        <w:rPr>
          <w:u w:val="single"/>
        </w:rPr>
        <w:t>Н</w:t>
      </w:r>
      <w:r w:rsidR="00947D63" w:rsidRPr="00424799">
        <w:rPr>
          <w:u w:val="single"/>
        </w:rPr>
        <w:t>.</w:t>
      </w:r>
      <w:r w:rsidR="00DD2E02" w:rsidRPr="00424799">
        <w:rPr>
          <w:u w:val="single"/>
        </w:rPr>
        <w:t>П</w:t>
      </w:r>
      <w:r w:rsidR="00947D63" w:rsidRPr="00424799">
        <w:rPr>
          <w:u w:val="single"/>
        </w:rPr>
        <w:t xml:space="preserve">. </w:t>
      </w:r>
      <w:r w:rsidR="00DD2E02" w:rsidRPr="00424799">
        <w:rPr>
          <w:u w:val="single"/>
        </w:rPr>
        <w:t>Бесчастнов</w:t>
      </w:r>
      <w:r w:rsidR="001535C3" w:rsidRPr="00424799">
        <w:rPr>
          <w:u w:val="single"/>
        </w:rPr>
        <w:t>)</w:t>
      </w:r>
      <w:r w:rsidR="00053626" w:rsidRPr="00424799">
        <w:rPr>
          <w:u w:val="single"/>
        </w:rPr>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424799">
        <w:t>___</w:t>
      </w:r>
      <w:r w:rsidR="00C32B6A">
        <w:rPr>
          <w:u w:val="single"/>
        </w:rPr>
        <w:t>26 июня</w:t>
      </w:r>
      <w:r w:rsidR="00C32B6A">
        <w:t>__</w:t>
      </w:r>
      <w:r w:rsidR="00C32B6A">
        <w:rPr>
          <w:u w:val="single"/>
        </w:rPr>
        <w:t>2018</w:t>
      </w:r>
      <w:r w:rsidRPr="00424799">
        <w:t>_</w:t>
      </w:r>
      <w:r w:rsidR="00C8568F" w:rsidRPr="00B72CDC">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8A77FF" w:rsidRDefault="00FD3EC4" w:rsidP="008A77FF">
      <w:pPr>
        <w:jc w:val="both"/>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390A79" w:rsidRDefault="00390A79"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C3CBD" w:rsidRPr="00E86A94" w:rsidTr="00DF0743">
        <w:tc>
          <w:tcPr>
            <w:tcW w:w="1540" w:type="dxa"/>
            <w:shd w:val="clear" w:color="auto" w:fill="auto"/>
          </w:tcPr>
          <w:p w:rsidR="008C3CBD" w:rsidRPr="00F766BF" w:rsidRDefault="008C3CBD" w:rsidP="00DF0743">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C3CBD" w:rsidRPr="00F766BF" w:rsidRDefault="008C3CBD" w:rsidP="00DF0743">
            <w:pPr>
              <w:contextualSpacing/>
              <w:jc w:val="center"/>
              <w:rPr>
                <w:rFonts w:eastAsia="Calibri"/>
                <w:b/>
                <w:sz w:val="22"/>
                <w:szCs w:val="22"/>
                <w:lang w:eastAsia="en-US"/>
              </w:rPr>
            </w:pPr>
            <w:r w:rsidRPr="00F766BF">
              <w:rPr>
                <w:rFonts w:eastAsia="Calibri"/>
                <w:b/>
                <w:sz w:val="22"/>
                <w:szCs w:val="22"/>
                <w:lang w:eastAsia="x-none"/>
              </w:rPr>
              <w:t>Ф</w:t>
            </w:r>
            <w:r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C3CBD" w:rsidRPr="00B927B2" w:rsidTr="00DF0743">
        <w:trPr>
          <w:trHeight w:val="253"/>
        </w:trPr>
        <w:tc>
          <w:tcPr>
            <w:tcW w:w="1540" w:type="dxa"/>
            <w:shd w:val="clear" w:color="auto" w:fill="auto"/>
          </w:tcPr>
          <w:p w:rsidR="008C3CBD" w:rsidRPr="00B927B2" w:rsidRDefault="008C3CBD" w:rsidP="00DF0743">
            <w:pPr>
              <w:jc w:val="center"/>
              <w:rPr>
                <w:rFonts w:eastAsia="Calibri"/>
                <w:b/>
                <w:i/>
                <w:lang w:eastAsia="en-US"/>
              </w:rPr>
            </w:pPr>
            <w:r w:rsidRPr="00B927B2">
              <w:rPr>
                <w:rFonts w:eastAsia="Calibri"/>
                <w:b/>
                <w:i/>
                <w:lang w:eastAsia="en-US"/>
              </w:rPr>
              <w:t>ОК-1</w:t>
            </w:r>
          </w:p>
        </w:tc>
        <w:tc>
          <w:tcPr>
            <w:tcW w:w="8099" w:type="dxa"/>
            <w:shd w:val="clear" w:color="auto" w:fill="auto"/>
          </w:tcPr>
          <w:p w:rsidR="008C3CBD" w:rsidRPr="00B927B2" w:rsidRDefault="008C3CBD" w:rsidP="00DF0743">
            <w:pPr>
              <w:jc w:val="both"/>
              <w:rPr>
                <w:rFonts w:eastAsia="Calibri"/>
                <w:b/>
                <w:i/>
                <w:lang w:eastAsia="en-US"/>
              </w:rPr>
            </w:pPr>
            <w:r w:rsidRPr="00B927B2">
              <w:rPr>
                <w:i/>
              </w:rPr>
              <w:t>Владение культурой мышления, способностью к обобщению, анализу, восприятием информации, постановкой цели и выбору путей ее достижения</w:t>
            </w:r>
          </w:p>
        </w:tc>
      </w:tr>
      <w:tr w:rsidR="008C3CBD" w:rsidRPr="00724953" w:rsidTr="00DF0743">
        <w:trPr>
          <w:trHeight w:val="253"/>
        </w:trPr>
        <w:tc>
          <w:tcPr>
            <w:tcW w:w="1540" w:type="dxa"/>
            <w:shd w:val="clear" w:color="auto" w:fill="auto"/>
          </w:tcPr>
          <w:p w:rsidR="008C3CBD" w:rsidRPr="008B3777" w:rsidRDefault="008C3CBD" w:rsidP="00DF0743">
            <w:pPr>
              <w:jc w:val="center"/>
              <w:rPr>
                <w:b/>
                <w:i/>
              </w:rPr>
            </w:pPr>
            <w:r w:rsidRPr="008B3777">
              <w:rPr>
                <w:b/>
              </w:rPr>
              <w:t>ОК-2</w:t>
            </w:r>
          </w:p>
        </w:tc>
        <w:tc>
          <w:tcPr>
            <w:tcW w:w="8099" w:type="dxa"/>
            <w:shd w:val="clear" w:color="auto" w:fill="auto"/>
          </w:tcPr>
          <w:p w:rsidR="008C3CBD" w:rsidRPr="008B3777" w:rsidRDefault="008C3CBD" w:rsidP="00DF0743">
            <w:pPr>
              <w:jc w:val="both"/>
            </w:pPr>
            <w:r w:rsidRPr="008B3777">
              <w:t>Умение логически верно, аргументировано и ясно строить устную и письменную речь</w:t>
            </w:r>
          </w:p>
        </w:tc>
      </w:tr>
      <w:tr w:rsidR="008C3CBD" w:rsidRPr="00724953" w:rsidTr="00DF0743">
        <w:trPr>
          <w:trHeight w:val="253"/>
        </w:trPr>
        <w:tc>
          <w:tcPr>
            <w:tcW w:w="1540" w:type="dxa"/>
            <w:shd w:val="clear" w:color="auto" w:fill="auto"/>
          </w:tcPr>
          <w:p w:rsidR="008C3CBD" w:rsidRPr="008B3777" w:rsidRDefault="008C3CBD" w:rsidP="00DF0743">
            <w:pPr>
              <w:jc w:val="center"/>
              <w:rPr>
                <w:rFonts w:eastAsia="Calibri"/>
                <w:b/>
                <w:lang w:eastAsia="en-US"/>
              </w:rPr>
            </w:pPr>
            <w:r w:rsidRPr="008B3777">
              <w:rPr>
                <w:b/>
              </w:rPr>
              <w:t>ОК-7</w:t>
            </w:r>
          </w:p>
        </w:tc>
        <w:tc>
          <w:tcPr>
            <w:tcW w:w="8099" w:type="dxa"/>
            <w:shd w:val="clear" w:color="auto" w:fill="auto"/>
          </w:tcPr>
          <w:p w:rsidR="008C3CBD" w:rsidRPr="008B3777" w:rsidRDefault="008C3CBD" w:rsidP="008C3CBD">
            <w:pPr>
              <w:rPr>
                <w:rFonts w:eastAsia="Calibri"/>
                <w:b/>
                <w:lang w:eastAsia="en-US"/>
              </w:rPr>
            </w:pPr>
            <w:r w:rsidRPr="008B3777">
              <w:t>Владение одним из иностранных языков на уровне бытового общения, понимание основной терминологии сферы своей профессиональной деятельности.</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1</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2</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3</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xml:space="preserve">№ </w:t>
            </w:r>
            <w:r w:rsidR="00F05688" w:rsidRPr="002C021B">
              <w:rPr>
                <w:b/>
                <w:bCs/>
                <w:sz w:val="20"/>
                <w:szCs w:val="20"/>
              </w:rPr>
              <w:t>с</w:t>
            </w:r>
            <w:r w:rsidRPr="002C021B">
              <w:rPr>
                <w:b/>
                <w:bCs/>
                <w:sz w:val="20"/>
                <w:szCs w:val="20"/>
              </w:rPr>
              <w:t>ем</w:t>
            </w:r>
            <w:r w:rsidR="00716C2C" w:rsidRPr="002C021B">
              <w:rPr>
                <w:b/>
                <w:bCs/>
                <w:sz w:val="20"/>
                <w:szCs w:val="20"/>
              </w:rPr>
              <w:t>. 4</w:t>
            </w:r>
          </w:p>
        </w:tc>
        <w:tc>
          <w:tcPr>
            <w:tcW w:w="1063" w:type="dxa"/>
            <w:vMerge/>
          </w:tcPr>
          <w:p w:rsidR="007C3E81" w:rsidRPr="002C021B"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8B62AD" w:rsidP="00716C2C">
            <w:pPr>
              <w:pStyle w:val="Default"/>
              <w:ind w:hanging="48"/>
              <w:jc w:val="center"/>
              <w:rPr>
                <w:bCs/>
                <w:color w:val="auto"/>
                <w:sz w:val="20"/>
                <w:szCs w:val="20"/>
              </w:rPr>
            </w:pPr>
            <w:r>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3</w:t>
            </w:r>
          </w:p>
        </w:tc>
        <w:tc>
          <w:tcPr>
            <w:tcW w:w="1063" w:type="dxa"/>
          </w:tcPr>
          <w:p w:rsidR="007C3E81" w:rsidRPr="002C021B" w:rsidRDefault="008B62AD" w:rsidP="00716C2C">
            <w:pPr>
              <w:pStyle w:val="Default"/>
              <w:ind w:hanging="48"/>
              <w:jc w:val="center"/>
              <w:rPr>
                <w:bCs/>
                <w:color w:val="auto"/>
                <w:sz w:val="20"/>
                <w:szCs w:val="20"/>
              </w:rPr>
            </w:pPr>
            <w:r>
              <w:rPr>
                <w:bCs/>
                <w:color w:val="auto"/>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CF364F" w:rsidP="00716C2C">
            <w:pPr>
              <w:pStyle w:val="Default"/>
              <w:ind w:hanging="48"/>
              <w:jc w:val="center"/>
              <w:rPr>
                <w:bCs/>
                <w:color w:val="auto"/>
                <w:sz w:val="20"/>
                <w:szCs w:val="20"/>
              </w:rPr>
            </w:pPr>
            <w:r>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108</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3</w:t>
            </w:r>
            <w:r w:rsidR="00313559">
              <w:rPr>
                <w:bCs/>
                <w:color w:val="auto"/>
                <w:sz w:val="20"/>
                <w:szCs w:val="20"/>
              </w:rPr>
              <w:t>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2C021B" w:rsidRDefault="008D7F31"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8D7F31" w:rsidP="00716C2C">
            <w:pPr>
              <w:pStyle w:val="Default"/>
              <w:ind w:hanging="48"/>
              <w:jc w:val="center"/>
              <w:rPr>
                <w:bCs/>
                <w:color w:val="auto"/>
                <w:sz w:val="22"/>
                <w:szCs w:val="22"/>
              </w:rPr>
            </w:pPr>
            <w:r>
              <w:rPr>
                <w:bCs/>
                <w:color w:val="auto"/>
                <w:sz w:val="22"/>
                <w:szCs w:val="22"/>
              </w:rPr>
              <w:t>28</w:t>
            </w:r>
          </w:p>
        </w:tc>
        <w:tc>
          <w:tcPr>
            <w:tcW w:w="992" w:type="dxa"/>
          </w:tcPr>
          <w:p w:rsidR="007C3E81" w:rsidRPr="002C021B" w:rsidRDefault="008D7F31"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8D7F31" w:rsidP="00716C2C">
            <w:pPr>
              <w:pStyle w:val="Default"/>
              <w:ind w:hanging="48"/>
              <w:jc w:val="center"/>
              <w:rPr>
                <w:bCs/>
                <w:color w:val="auto"/>
                <w:sz w:val="22"/>
                <w:szCs w:val="22"/>
              </w:rPr>
            </w:pPr>
            <w:r>
              <w:rPr>
                <w:bCs/>
                <w:color w:val="auto"/>
                <w:sz w:val="22"/>
                <w:szCs w:val="22"/>
              </w:rPr>
              <w:t>30</w:t>
            </w:r>
          </w:p>
        </w:tc>
        <w:tc>
          <w:tcPr>
            <w:tcW w:w="1063" w:type="dxa"/>
          </w:tcPr>
          <w:p w:rsidR="007C3E81" w:rsidRPr="002C021B" w:rsidRDefault="008D7F31" w:rsidP="00716C2C">
            <w:pPr>
              <w:pStyle w:val="Default"/>
              <w:ind w:hanging="48"/>
              <w:jc w:val="center"/>
              <w:rPr>
                <w:bCs/>
                <w:color w:val="auto"/>
                <w:sz w:val="22"/>
                <w:szCs w:val="22"/>
              </w:rPr>
            </w:pPr>
            <w:r>
              <w:rPr>
                <w:bCs/>
                <w:color w:val="auto"/>
                <w:sz w:val="22"/>
                <w:szCs w:val="22"/>
              </w:rPr>
              <w:t>126</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2C021B" w:rsidRDefault="00716C2C" w:rsidP="003611E4">
            <w:pPr>
              <w:pStyle w:val="Default"/>
              <w:ind w:hanging="48"/>
              <w:jc w:val="center"/>
              <w:rPr>
                <w:bCs/>
                <w:color w:val="auto"/>
                <w:sz w:val="20"/>
                <w:szCs w:val="20"/>
              </w:rPr>
            </w:pPr>
            <w:r w:rsidRPr="002C021B">
              <w:rPr>
                <w:bCs/>
                <w:color w:val="auto"/>
                <w:sz w:val="20"/>
                <w:szCs w:val="20"/>
              </w:rPr>
              <w:t>3</w:t>
            </w:r>
            <w:r w:rsidR="003611E4" w:rsidRPr="002C021B">
              <w:rPr>
                <w:bCs/>
                <w:color w:val="auto"/>
                <w:sz w:val="20"/>
                <w:szCs w:val="20"/>
              </w:rPr>
              <w:t>4</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28</w:t>
            </w:r>
          </w:p>
        </w:tc>
        <w:tc>
          <w:tcPr>
            <w:tcW w:w="992" w:type="dxa"/>
          </w:tcPr>
          <w:p w:rsidR="007C3E81" w:rsidRPr="002C021B" w:rsidRDefault="00C153A0"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4</w:t>
            </w:r>
          </w:p>
        </w:tc>
        <w:tc>
          <w:tcPr>
            <w:tcW w:w="992" w:type="dxa"/>
          </w:tcPr>
          <w:p w:rsidR="007C3E81" w:rsidRPr="002C021B" w:rsidRDefault="00CF364F" w:rsidP="0057196F">
            <w:pPr>
              <w:pStyle w:val="Default"/>
              <w:ind w:hanging="48"/>
              <w:jc w:val="center"/>
              <w:rPr>
                <w:bCs/>
                <w:color w:val="auto"/>
                <w:sz w:val="20"/>
                <w:szCs w:val="20"/>
              </w:rPr>
            </w:pPr>
            <w:r>
              <w:rPr>
                <w:bCs/>
                <w:color w:val="auto"/>
                <w:sz w:val="20"/>
                <w:szCs w:val="20"/>
              </w:rPr>
              <w:t>30</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1</w:t>
            </w:r>
            <w:r w:rsidR="00313559">
              <w:rPr>
                <w:bCs/>
                <w:color w:val="auto"/>
                <w:sz w:val="20"/>
                <w:szCs w:val="20"/>
              </w:rPr>
              <w:t>26</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2C021B" w:rsidRDefault="00716C2C" w:rsidP="00C40C14">
            <w:pPr>
              <w:pStyle w:val="Default"/>
              <w:ind w:hanging="48"/>
              <w:jc w:val="center"/>
              <w:rPr>
                <w:bCs/>
                <w:color w:val="auto"/>
                <w:sz w:val="20"/>
                <w:szCs w:val="20"/>
              </w:rPr>
            </w:pPr>
            <w:r w:rsidRPr="002C021B">
              <w:rPr>
                <w:bCs/>
                <w:color w:val="auto"/>
                <w:sz w:val="20"/>
                <w:szCs w:val="20"/>
              </w:rPr>
              <w:t>3</w:t>
            </w:r>
            <w:r w:rsidR="00C40C14" w:rsidRPr="002C021B">
              <w:rPr>
                <w:bCs/>
                <w:color w:val="auto"/>
                <w:sz w:val="20"/>
                <w:szCs w:val="20"/>
              </w:rPr>
              <w:t>8</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44</w:t>
            </w:r>
          </w:p>
        </w:tc>
        <w:tc>
          <w:tcPr>
            <w:tcW w:w="992" w:type="dxa"/>
          </w:tcPr>
          <w:p w:rsidR="007C3E81" w:rsidRPr="002C021B" w:rsidRDefault="00716C2C"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8</w:t>
            </w:r>
          </w:p>
        </w:tc>
        <w:tc>
          <w:tcPr>
            <w:tcW w:w="992" w:type="dxa"/>
          </w:tcPr>
          <w:p w:rsidR="007C3E81" w:rsidRPr="002C021B" w:rsidRDefault="00CF364F" w:rsidP="00CF06D6">
            <w:pPr>
              <w:pStyle w:val="Default"/>
              <w:ind w:hanging="48"/>
              <w:jc w:val="center"/>
              <w:rPr>
                <w:bCs/>
                <w:color w:val="auto"/>
                <w:sz w:val="20"/>
                <w:szCs w:val="20"/>
              </w:rPr>
            </w:pPr>
            <w:r>
              <w:rPr>
                <w:bCs/>
                <w:color w:val="auto"/>
                <w:sz w:val="20"/>
                <w:szCs w:val="20"/>
              </w:rPr>
              <w:t>51</w:t>
            </w:r>
          </w:p>
        </w:tc>
        <w:tc>
          <w:tcPr>
            <w:tcW w:w="1063" w:type="dxa"/>
          </w:tcPr>
          <w:p w:rsidR="007C3E81" w:rsidRPr="002C021B" w:rsidRDefault="00F07F46" w:rsidP="00190160">
            <w:pPr>
              <w:pStyle w:val="Default"/>
              <w:ind w:hanging="48"/>
              <w:jc w:val="center"/>
              <w:rPr>
                <w:bCs/>
                <w:color w:val="auto"/>
                <w:sz w:val="20"/>
                <w:szCs w:val="20"/>
              </w:rPr>
            </w:pPr>
            <w:r w:rsidRPr="002C021B">
              <w:rPr>
                <w:bCs/>
                <w:color w:val="auto"/>
                <w:sz w:val="20"/>
                <w:szCs w:val="20"/>
              </w:rPr>
              <w:t>1</w:t>
            </w:r>
            <w:r w:rsidR="00313559">
              <w:rPr>
                <w:bCs/>
                <w:color w:val="auto"/>
                <w:sz w:val="20"/>
                <w:szCs w:val="20"/>
              </w:rPr>
              <w:t>71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27</w:t>
            </w:r>
          </w:p>
        </w:tc>
        <w:tc>
          <w:tcPr>
            <w:tcW w:w="1063" w:type="dxa"/>
          </w:tcPr>
          <w:p w:rsidR="007C3E81" w:rsidRPr="002C021B" w:rsidRDefault="00313559" w:rsidP="00313559">
            <w:pPr>
              <w:pStyle w:val="Default"/>
              <w:ind w:hanging="48"/>
              <w:jc w:val="center"/>
              <w:rPr>
                <w:bCs/>
                <w:color w:val="auto"/>
                <w:sz w:val="20"/>
                <w:szCs w:val="20"/>
              </w:rPr>
            </w:pPr>
            <w:r>
              <w:rPr>
                <w:bCs/>
                <w:color w:val="auto"/>
                <w:sz w:val="20"/>
                <w:szCs w:val="20"/>
              </w:rPr>
              <w:t>27</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16C2C" w:rsidP="00716C2C">
            <w:pPr>
              <w:pStyle w:val="Default"/>
              <w:ind w:hanging="48"/>
              <w:jc w:val="center"/>
              <w:rPr>
                <w:bCs/>
                <w:sz w:val="20"/>
                <w:szCs w:val="20"/>
              </w:rPr>
            </w:pPr>
            <w:r w:rsidRPr="00F07F46">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FD2840" w:rsidRDefault="00FD2840" w:rsidP="00FD2840">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34255C" w:rsidRDefault="005A14B4" w:rsidP="003E75F3">
            <w:pPr>
              <w:jc w:val="both"/>
              <w:rPr>
                <w:b/>
                <w:sz w:val="20"/>
                <w:szCs w:val="20"/>
              </w:rPr>
            </w:pPr>
            <w:r w:rsidRPr="0034255C">
              <w:rPr>
                <w:b/>
                <w:sz w:val="20"/>
                <w:szCs w:val="20"/>
              </w:rPr>
              <w:t>Текущий контроль успеваемости:</w:t>
            </w:r>
          </w:p>
          <w:p w:rsidR="005A14B4" w:rsidRPr="0034255C" w:rsidRDefault="005A14B4" w:rsidP="003E75F3">
            <w:pPr>
              <w:jc w:val="both"/>
              <w:rPr>
                <w:b/>
                <w:sz w:val="20"/>
                <w:szCs w:val="20"/>
              </w:rPr>
            </w:pPr>
            <w:r w:rsidRPr="0034255C">
              <w:rPr>
                <w:i/>
                <w:sz w:val="20"/>
                <w:szCs w:val="20"/>
              </w:rPr>
              <w:t>контрольная работа (КР), собеседование (СБ), тестирование письменное (ТСп), задания для самостоятельной работы (СР)</w:t>
            </w:r>
            <w:r w:rsidR="00C94475">
              <w:rPr>
                <w:i/>
                <w:sz w:val="20"/>
                <w:szCs w:val="20"/>
              </w:rPr>
              <w:t>, доклады (Д)</w:t>
            </w:r>
            <w:r w:rsidRPr="0034255C">
              <w:rPr>
                <w:i/>
                <w:sz w:val="20"/>
                <w:szCs w:val="20"/>
              </w:rPr>
              <w:t>.</w:t>
            </w:r>
          </w:p>
          <w:p w:rsidR="005A14B4" w:rsidRPr="0034255C" w:rsidRDefault="005A14B4" w:rsidP="003E75F3">
            <w:pPr>
              <w:jc w:val="both"/>
              <w:rPr>
                <w:b/>
                <w:sz w:val="20"/>
                <w:szCs w:val="20"/>
              </w:rPr>
            </w:pPr>
          </w:p>
          <w:p w:rsidR="005A14B4" w:rsidRPr="0034255C" w:rsidRDefault="009A24A1" w:rsidP="003E75F3">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34255C" w:rsidRDefault="005A14B4" w:rsidP="00C94475">
            <w:pPr>
              <w:jc w:val="both"/>
              <w:rPr>
                <w:i/>
                <w:sz w:val="20"/>
                <w:szCs w:val="20"/>
                <w:highlight w:val="yellow"/>
              </w:rPr>
            </w:pPr>
            <w:r w:rsidRPr="0034255C">
              <w:rPr>
                <w:i/>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ТСп</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FD44C4" w:rsidP="003A7271">
            <w:pPr>
              <w:jc w:val="both"/>
              <w:rPr>
                <w:bCs/>
                <w:sz w:val="20"/>
                <w:szCs w:val="20"/>
              </w:rPr>
            </w:pPr>
            <w:r w:rsidRPr="0034255C">
              <w:rPr>
                <w:bCs/>
                <w:sz w:val="20"/>
                <w:szCs w:val="20"/>
              </w:rPr>
              <w:t xml:space="preserve">Важнейшие </w:t>
            </w:r>
            <w:r w:rsidR="003A7271">
              <w:rPr>
                <w:bCs/>
                <w:sz w:val="20"/>
                <w:szCs w:val="20"/>
              </w:rPr>
              <w:t>традиции</w:t>
            </w:r>
            <w:r w:rsidRPr="0034255C">
              <w:rPr>
                <w:bCs/>
                <w:sz w:val="20"/>
                <w:szCs w:val="20"/>
              </w:rPr>
              <w:t xml:space="preserve"> стран изучаемого языка.</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C40C14">
            <w:pPr>
              <w:jc w:val="both"/>
              <w:rPr>
                <w:i/>
                <w:sz w:val="20"/>
                <w:szCs w:val="20"/>
              </w:rPr>
            </w:pPr>
            <w:r w:rsidRPr="00FD44C4">
              <w:rPr>
                <w:i/>
                <w:sz w:val="20"/>
                <w:szCs w:val="20"/>
              </w:rPr>
              <w:t>3</w:t>
            </w:r>
            <w:r w:rsidR="00C40C14">
              <w:rPr>
                <w:i/>
                <w:sz w:val="20"/>
                <w:szCs w:val="20"/>
              </w:rPr>
              <w:t>4</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FD44C4" w:rsidP="00C40C14">
            <w:pPr>
              <w:jc w:val="both"/>
              <w:rPr>
                <w:i/>
                <w:sz w:val="20"/>
                <w:szCs w:val="20"/>
              </w:rPr>
            </w:pPr>
            <w:r w:rsidRPr="00FD44C4">
              <w:rPr>
                <w:i/>
                <w:sz w:val="20"/>
                <w:szCs w:val="20"/>
              </w:rPr>
              <w:t>3</w:t>
            </w:r>
            <w:r w:rsidR="00C40C14">
              <w:rPr>
                <w:i/>
                <w:sz w:val="20"/>
                <w:szCs w:val="20"/>
              </w:rPr>
              <w:t>4</w:t>
            </w:r>
          </w:p>
        </w:tc>
        <w:tc>
          <w:tcPr>
            <w:tcW w:w="2693" w:type="dxa"/>
            <w:vMerge/>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Культура стран </w:t>
            </w:r>
            <w:r w:rsidRPr="0034255C">
              <w:rPr>
                <w:bCs/>
                <w:sz w:val="20"/>
                <w:szCs w:val="20"/>
              </w:rPr>
              <w:lastRenderedPageBreak/>
              <w:t>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w:t>
            </w:r>
            <w:r w:rsidRPr="0034255C">
              <w:rPr>
                <w:bCs/>
                <w:sz w:val="20"/>
                <w:szCs w:val="20"/>
              </w:rPr>
              <w:lastRenderedPageBreak/>
              <w:t xml:space="preserve">Изложение содержания аудиотекста. </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3A7271">
            <w:pPr>
              <w:tabs>
                <w:tab w:val="right" w:leader="underscore" w:pos="9639"/>
              </w:tabs>
              <w:ind w:left="-57" w:right="-113"/>
              <w:rPr>
                <w:bCs/>
                <w:sz w:val="20"/>
                <w:szCs w:val="20"/>
              </w:rPr>
            </w:pPr>
            <w:r w:rsidRPr="0034255C">
              <w:rPr>
                <w:bCs/>
                <w:sz w:val="20"/>
                <w:szCs w:val="20"/>
              </w:rPr>
              <w:t xml:space="preserve">Еда.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3A7271" w:rsidP="00FD44C4">
            <w:pPr>
              <w:tabs>
                <w:tab w:val="right" w:leader="underscore" w:pos="9639"/>
              </w:tabs>
              <w:ind w:right="-113"/>
              <w:rPr>
                <w:bCs/>
                <w:sz w:val="20"/>
                <w:szCs w:val="20"/>
              </w:rPr>
            </w:pPr>
            <w:r w:rsidRPr="0034255C">
              <w:rPr>
                <w:bCs/>
                <w:sz w:val="20"/>
                <w:szCs w:val="20"/>
              </w:rPr>
              <w:t>Одежда.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3A7271" w:rsidRPr="0034255C" w:rsidTr="0042307B">
        <w:tc>
          <w:tcPr>
            <w:tcW w:w="1985" w:type="dxa"/>
          </w:tcPr>
          <w:p w:rsidR="003A7271" w:rsidRPr="0034255C" w:rsidRDefault="003A7271" w:rsidP="00B9091C">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3A7271" w:rsidRPr="0034255C" w:rsidRDefault="003A7271" w:rsidP="00FD44C4">
            <w:pPr>
              <w:tabs>
                <w:tab w:val="left" w:pos="1950"/>
              </w:tabs>
              <w:jc w:val="both"/>
              <w:rPr>
                <w:sz w:val="20"/>
                <w:szCs w:val="20"/>
              </w:rPr>
            </w:pPr>
          </w:p>
        </w:tc>
        <w:tc>
          <w:tcPr>
            <w:tcW w:w="567" w:type="dxa"/>
          </w:tcPr>
          <w:p w:rsidR="003A7271" w:rsidRPr="0034255C" w:rsidRDefault="003A7271" w:rsidP="00FD44C4">
            <w:pPr>
              <w:jc w:val="both"/>
              <w:rPr>
                <w:sz w:val="20"/>
                <w:szCs w:val="20"/>
              </w:rPr>
            </w:pPr>
          </w:p>
        </w:tc>
        <w:tc>
          <w:tcPr>
            <w:tcW w:w="5245" w:type="dxa"/>
            <w:vAlign w:val="center"/>
          </w:tcPr>
          <w:p w:rsidR="003A7271" w:rsidRPr="0034255C" w:rsidRDefault="003A7271"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3A7271" w:rsidRPr="0034255C" w:rsidRDefault="003A7271" w:rsidP="00FD44C4">
            <w:pPr>
              <w:jc w:val="both"/>
              <w:rPr>
                <w:sz w:val="20"/>
                <w:szCs w:val="20"/>
              </w:rPr>
            </w:pPr>
            <w:r>
              <w:rPr>
                <w:sz w:val="20"/>
                <w:szCs w:val="20"/>
              </w:rPr>
              <w:t>2</w:t>
            </w:r>
          </w:p>
        </w:tc>
        <w:tc>
          <w:tcPr>
            <w:tcW w:w="1275" w:type="dxa"/>
          </w:tcPr>
          <w:p w:rsidR="003A7271" w:rsidRPr="0034255C" w:rsidRDefault="003A7271" w:rsidP="00FD44C4">
            <w:pPr>
              <w:jc w:val="both"/>
              <w:rPr>
                <w:i/>
                <w:sz w:val="20"/>
                <w:szCs w:val="20"/>
                <w:u w:val="single"/>
              </w:rPr>
            </w:pPr>
          </w:p>
        </w:tc>
        <w:tc>
          <w:tcPr>
            <w:tcW w:w="567" w:type="dxa"/>
          </w:tcPr>
          <w:p w:rsidR="003A7271" w:rsidRPr="0034255C" w:rsidRDefault="003A7271" w:rsidP="00FD44C4">
            <w:pPr>
              <w:jc w:val="both"/>
              <w:rPr>
                <w:sz w:val="20"/>
                <w:szCs w:val="20"/>
              </w:rPr>
            </w:pPr>
          </w:p>
        </w:tc>
        <w:tc>
          <w:tcPr>
            <w:tcW w:w="851" w:type="dxa"/>
          </w:tcPr>
          <w:p w:rsidR="003A7271" w:rsidRPr="0034255C" w:rsidRDefault="003A7271" w:rsidP="00FD44C4">
            <w:pPr>
              <w:jc w:val="both"/>
              <w:rPr>
                <w:i/>
                <w:sz w:val="20"/>
                <w:szCs w:val="20"/>
              </w:rPr>
            </w:pPr>
            <w:r>
              <w:rPr>
                <w:i/>
                <w:sz w:val="20"/>
                <w:szCs w:val="20"/>
              </w:rPr>
              <w:t>2</w:t>
            </w:r>
          </w:p>
        </w:tc>
        <w:tc>
          <w:tcPr>
            <w:tcW w:w="2693" w:type="dxa"/>
            <w:vMerge/>
          </w:tcPr>
          <w:p w:rsidR="003A7271" w:rsidRPr="0034255C" w:rsidRDefault="003A7271" w:rsidP="00FD44C4">
            <w:pPr>
              <w:jc w:val="both"/>
              <w:rPr>
                <w:i/>
                <w:sz w:val="20"/>
                <w:szCs w:val="20"/>
              </w:rPr>
            </w:pPr>
          </w:p>
        </w:tc>
      </w:tr>
      <w:tr w:rsidR="003A7271" w:rsidRPr="0034255C" w:rsidTr="00C51BD7">
        <w:tc>
          <w:tcPr>
            <w:tcW w:w="1985" w:type="dxa"/>
          </w:tcPr>
          <w:p w:rsidR="003A7271" w:rsidRPr="0034255C" w:rsidRDefault="003A7271" w:rsidP="00B9091C">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3A7271" w:rsidRPr="0034255C" w:rsidRDefault="003A7271" w:rsidP="00C51BD7">
            <w:pPr>
              <w:tabs>
                <w:tab w:val="left" w:pos="1950"/>
              </w:tabs>
              <w:jc w:val="both"/>
              <w:rPr>
                <w:sz w:val="20"/>
                <w:szCs w:val="20"/>
              </w:rPr>
            </w:pPr>
          </w:p>
        </w:tc>
        <w:tc>
          <w:tcPr>
            <w:tcW w:w="567" w:type="dxa"/>
          </w:tcPr>
          <w:p w:rsidR="003A7271" w:rsidRPr="0034255C" w:rsidRDefault="003A7271" w:rsidP="00C51BD7">
            <w:pPr>
              <w:jc w:val="both"/>
              <w:rPr>
                <w:sz w:val="20"/>
                <w:szCs w:val="20"/>
              </w:rPr>
            </w:pPr>
          </w:p>
        </w:tc>
        <w:tc>
          <w:tcPr>
            <w:tcW w:w="5245" w:type="dxa"/>
            <w:vAlign w:val="center"/>
          </w:tcPr>
          <w:p w:rsidR="003A7271" w:rsidRPr="0034255C" w:rsidRDefault="003A7271" w:rsidP="00C51BD7">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3A7271" w:rsidRDefault="003A7271" w:rsidP="00C51BD7">
            <w:pPr>
              <w:jc w:val="both"/>
              <w:rPr>
                <w:sz w:val="20"/>
                <w:szCs w:val="20"/>
              </w:rPr>
            </w:pPr>
            <w:r>
              <w:rPr>
                <w:sz w:val="20"/>
                <w:szCs w:val="20"/>
              </w:rPr>
              <w:t>2</w:t>
            </w:r>
          </w:p>
        </w:tc>
        <w:tc>
          <w:tcPr>
            <w:tcW w:w="1275" w:type="dxa"/>
          </w:tcPr>
          <w:p w:rsidR="003A7271" w:rsidRPr="0034255C" w:rsidRDefault="003A7271" w:rsidP="00C51BD7">
            <w:pPr>
              <w:jc w:val="both"/>
              <w:rPr>
                <w:i/>
                <w:sz w:val="20"/>
                <w:szCs w:val="20"/>
                <w:u w:val="single"/>
              </w:rPr>
            </w:pPr>
          </w:p>
        </w:tc>
        <w:tc>
          <w:tcPr>
            <w:tcW w:w="567" w:type="dxa"/>
          </w:tcPr>
          <w:p w:rsidR="003A7271" w:rsidRPr="0034255C" w:rsidRDefault="003A7271" w:rsidP="00C51BD7">
            <w:pPr>
              <w:jc w:val="both"/>
              <w:rPr>
                <w:sz w:val="20"/>
                <w:szCs w:val="20"/>
              </w:rPr>
            </w:pPr>
          </w:p>
        </w:tc>
        <w:tc>
          <w:tcPr>
            <w:tcW w:w="851" w:type="dxa"/>
          </w:tcPr>
          <w:p w:rsidR="003A7271" w:rsidRDefault="003A7271" w:rsidP="00C51BD7">
            <w:pPr>
              <w:jc w:val="both"/>
              <w:rPr>
                <w:i/>
                <w:sz w:val="20"/>
                <w:szCs w:val="20"/>
              </w:rPr>
            </w:pPr>
            <w:r>
              <w:rPr>
                <w:i/>
                <w:sz w:val="20"/>
                <w:szCs w:val="20"/>
              </w:rPr>
              <w:t>2</w:t>
            </w:r>
          </w:p>
        </w:tc>
        <w:tc>
          <w:tcPr>
            <w:tcW w:w="2693" w:type="dxa"/>
          </w:tcPr>
          <w:p w:rsidR="003A7271" w:rsidRPr="0034255C" w:rsidRDefault="003A7271" w:rsidP="00C51BD7">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10659F" w:rsidP="00EF6FCE">
            <w:pPr>
              <w:jc w:val="both"/>
              <w:rPr>
                <w:i/>
                <w:sz w:val="20"/>
                <w:szCs w:val="20"/>
              </w:rPr>
            </w:pPr>
            <w:r>
              <w:rPr>
                <w:i/>
                <w:sz w:val="20"/>
                <w:szCs w:val="20"/>
              </w:rPr>
              <w:t>2</w:t>
            </w:r>
            <w:r w:rsidR="00EF6FCE">
              <w:rPr>
                <w:i/>
                <w:sz w:val="20"/>
                <w:szCs w:val="20"/>
              </w:rPr>
              <w:t>8</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10659F" w:rsidP="00EF6FCE">
            <w:pPr>
              <w:jc w:val="both"/>
              <w:rPr>
                <w:i/>
                <w:sz w:val="20"/>
                <w:szCs w:val="20"/>
              </w:rPr>
            </w:pPr>
            <w:r>
              <w:rPr>
                <w:i/>
                <w:sz w:val="20"/>
                <w:szCs w:val="20"/>
              </w:rPr>
              <w:t>2</w:t>
            </w:r>
            <w:r w:rsidR="00EF6FCE">
              <w:rPr>
                <w:i/>
                <w:sz w:val="20"/>
                <w:szCs w:val="20"/>
              </w:rPr>
              <w:t>8</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3</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right="-57"/>
              <w:rPr>
                <w:bCs/>
                <w:sz w:val="20"/>
                <w:szCs w:val="20"/>
              </w:rPr>
            </w:pPr>
            <w:r>
              <w:rPr>
                <w:bCs/>
                <w:sz w:val="20"/>
                <w:szCs w:val="20"/>
              </w:rPr>
              <w:t>Планирование 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Базовый гардероб женщины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B6075A" w:rsidP="00FD44C4">
            <w:pPr>
              <w:tabs>
                <w:tab w:val="right" w:leader="underscore" w:pos="9639"/>
              </w:tabs>
              <w:ind w:left="-57" w:right="-57"/>
              <w:rPr>
                <w:bCs/>
                <w:sz w:val="20"/>
                <w:szCs w:val="20"/>
              </w:rPr>
            </w:pPr>
            <w:r>
              <w:rPr>
                <w:bCs/>
                <w:sz w:val="20"/>
                <w:szCs w:val="20"/>
              </w:rPr>
              <w:t>Типы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 xml:space="preserve">Цвета базового </w:t>
            </w:r>
            <w:r>
              <w:rPr>
                <w:bCs/>
                <w:sz w:val="20"/>
                <w:szCs w:val="20"/>
              </w:rPr>
              <w:lastRenderedPageBreak/>
              <w:t>гардероба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Временные формы глагола и их функции. Придаточные </w:t>
            </w:r>
            <w:r w:rsidRPr="0034255C">
              <w:rPr>
                <w:bCs/>
                <w:sz w:val="20"/>
                <w:szCs w:val="20"/>
              </w:rPr>
              <w:lastRenderedPageBreak/>
              <w:t>предложения времени. Аннотации текстов.</w:t>
            </w:r>
          </w:p>
        </w:tc>
        <w:tc>
          <w:tcPr>
            <w:tcW w:w="567" w:type="dxa"/>
          </w:tcPr>
          <w:p w:rsidR="00FD44C4" w:rsidRPr="0034255C" w:rsidRDefault="00FD44C4" w:rsidP="00FD44C4">
            <w:pPr>
              <w:jc w:val="both"/>
              <w:rPr>
                <w:sz w:val="20"/>
                <w:szCs w:val="20"/>
              </w:rPr>
            </w:pPr>
            <w:r w:rsidRPr="0034255C">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Теория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D6DD1" w:rsidRDefault="00CD6DD1" w:rsidP="00FD44C4">
            <w:pPr>
              <w:tabs>
                <w:tab w:val="right" w:leader="underscore" w:pos="9639"/>
              </w:tabs>
              <w:ind w:left="-57" w:right="-57"/>
              <w:rPr>
                <w:bCs/>
                <w:sz w:val="20"/>
                <w:szCs w:val="20"/>
              </w:rPr>
            </w:pPr>
            <w:r>
              <w:rPr>
                <w:bCs/>
                <w:sz w:val="20"/>
                <w:szCs w:val="20"/>
              </w:rPr>
              <w:t>Текстильные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Синтетические волокна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left="-57" w:right="-57"/>
              <w:rPr>
                <w:bCs/>
                <w:sz w:val="20"/>
                <w:szCs w:val="20"/>
              </w:rPr>
            </w:pPr>
            <w:r>
              <w:rPr>
                <w:bCs/>
                <w:sz w:val="20"/>
                <w:szCs w:val="20"/>
              </w:rPr>
              <w:t>Виды переплетений</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FD44C4">
            <w:pPr>
              <w:tabs>
                <w:tab w:val="right" w:leader="underscore" w:pos="9639"/>
              </w:tabs>
              <w:ind w:right="-57"/>
              <w:rPr>
                <w:bCs/>
                <w:sz w:val="20"/>
                <w:szCs w:val="20"/>
              </w:rPr>
            </w:pPr>
            <w:r>
              <w:rPr>
                <w:bCs/>
                <w:sz w:val="20"/>
                <w:szCs w:val="20"/>
              </w:rPr>
              <w:t>Ткани и трикотаж</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CD6DD1" w:rsidP="00CD6DD1">
            <w:pPr>
              <w:tabs>
                <w:tab w:val="right" w:leader="underscore" w:pos="9639"/>
              </w:tabs>
              <w:ind w:right="-57"/>
              <w:rPr>
                <w:bCs/>
                <w:sz w:val="20"/>
                <w:szCs w:val="20"/>
              </w:rPr>
            </w:pPr>
            <w:r>
              <w:rPr>
                <w:bCs/>
                <w:sz w:val="20"/>
                <w:szCs w:val="20"/>
              </w:rPr>
              <w:t>Нетканые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075918" w:rsidRDefault="00075918" w:rsidP="00075918">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FD44C4">
            <w:pPr>
              <w:tabs>
                <w:tab w:val="right" w:leader="underscore" w:pos="9639"/>
              </w:tabs>
              <w:ind w:right="-57"/>
              <w:rPr>
                <w:bCs/>
                <w:sz w:val="20"/>
                <w:szCs w:val="20"/>
              </w:rPr>
            </w:pPr>
            <w:r>
              <w:rPr>
                <w:bCs/>
                <w:sz w:val="20"/>
                <w:szCs w:val="20"/>
              </w:rPr>
              <w:t>Шерсть и шерстяные ткани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075918" w:rsidP="00075918">
            <w:pPr>
              <w:tabs>
                <w:tab w:val="right" w:leader="underscore" w:pos="9639"/>
              </w:tabs>
              <w:ind w:right="-57"/>
              <w:rPr>
                <w:bCs/>
                <w:sz w:val="20"/>
                <w:szCs w:val="20"/>
              </w:rPr>
            </w:pPr>
            <w:r>
              <w:rPr>
                <w:bCs/>
                <w:sz w:val="20"/>
                <w:szCs w:val="20"/>
              </w:rPr>
              <w:t xml:space="preserve">Шелк и шелковые ткани. </w:t>
            </w:r>
            <w:r w:rsidR="00CF06D6">
              <w:rPr>
                <w:bCs/>
                <w:sz w:val="20"/>
                <w:szCs w:val="20"/>
              </w:rPr>
              <w:t>Повторение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w:t>
            </w:r>
            <w:r w:rsidR="00CF06D6" w:rsidRPr="0034255C">
              <w:rPr>
                <w:bCs/>
                <w:sz w:val="20"/>
                <w:szCs w:val="20"/>
              </w:rPr>
              <w:t>Подготовка к зачету.</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FD44C4" w:rsidP="00CF06D6">
            <w:pPr>
              <w:jc w:val="both"/>
              <w:rPr>
                <w:i/>
                <w:sz w:val="20"/>
                <w:szCs w:val="20"/>
              </w:rPr>
            </w:pPr>
            <w:r w:rsidRPr="009B7ABC">
              <w:rPr>
                <w:i/>
                <w:sz w:val="20"/>
                <w:szCs w:val="20"/>
              </w:rPr>
              <w:t>3</w:t>
            </w:r>
            <w:r w:rsidR="00CF06D6">
              <w:rPr>
                <w:i/>
                <w:sz w:val="20"/>
                <w:szCs w:val="20"/>
              </w:rPr>
              <w:t>4</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CF06D6">
              <w:rPr>
                <w:i/>
                <w:sz w:val="20"/>
                <w:szCs w:val="20"/>
              </w:rPr>
              <w:t>4</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154F9F" w:rsidRDefault="00154F9F" w:rsidP="00FD44C4">
            <w:pPr>
              <w:jc w:val="center"/>
              <w:rPr>
                <w:b/>
                <w:sz w:val="20"/>
                <w:szCs w:val="20"/>
              </w:rPr>
            </w:pPr>
          </w:p>
          <w:p w:rsidR="00FD44C4" w:rsidRPr="0034255C" w:rsidRDefault="00FD44C4" w:rsidP="00FD44C4">
            <w:pPr>
              <w:jc w:val="center"/>
              <w:rPr>
                <w:i/>
                <w:sz w:val="20"/>
                <w:szCs w:val="20"/>
              </w:rPr>
            </w:pPr>
            <w:r w:rsidRPr="0034255C">
              <w:rPr>
                <w:b/>
                <w:sz w:val="20"/>
                <w:szCs w:val="20"/>
              </w:rPr>
              <w:t>Семестр № 4</w:t>
            </w:r>
          </w:p>
        </w:tc>
        <w:tc>
          <w:tcPr>
            <w:tcW w:w="2693" w:type="dxa"/>
            <w:vMerge w:val="restart"/>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Искусство и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Новые технологии в дизайне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935A2" w:rsidP="00FD44C4">
            <w:pPr>
              <w:tabs>
                <w:tab w:val="right" w:leader="underscore" w:pos="9639"/>
              </w:tabs>
              <w:ind w:left="-57" w:right="-57"/>
              <w:rPr>
                <w:bCs/>
                <w:sz w:val="20"/>
                <w:szCs w:val="20"/>
              </w:rPr>
            </w:pPr>
            <w:r>
              <w:rPr>
                <w:bCs/>
                <w:sz w:val="20"/>
                <w:szCs w:val="20"/>
              </w:rPr>
              <w:t>Новые ткани и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lastRenderedPageBreak/>
              <w:t>Стили  выбор тканей для повседневной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675917">
            <w:pPr>
              <w:tabs>
                <w:tab w:val="right" w:leader="underscore" w:pos="9639"/>
              </w:tabs>
              <w:ind w:right="-57"/>
              <w:rPr>
                <w:bCs/>
                <w:sz w:val="20"/>
                <w:szCs w:val="20"/>
              </w:rPr>
            </w:pPr>
            <w:r>
              <w:rPr>
                <w:bCs/>
                <w:sz w:val="20"/>
                <w:szCs w:val="20"/>
              </w:rPr>
              <w:t>Кристиан Диор</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675917" w:rsidP="00FD44C4">
            <w:pPr>
              <w:tabs>
                <w:tab w:val="right" w:leader="underscore" w:pos="9639"/>
              </w:tabs>
              <w:ind w:left="-57" w:right="-57"/>
              <w:rPr>
                <w:bCs/>
                <w:sz w:val="20"/>
                <w:szCs w:val="20"/>
              </w:rPr>
            </w:pPr>
            <w:r>
              <w:rPr>
                <w:bCs/>
                <w:sz w:val="20"/>
                <w:szCs w:val="20"/>
              </w:rPr>
              <w:t>Лагерфильд, Гальяно, Кензо</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675917" w:rsidRPr="0034255C" w:rsidTr="0042307B">
        <w:tc>
          <w:tcPr>
            <w:tcW w:w="1985" w:type="dxa"/>
          </w:tcPr>
          <w:p w:rsidR="00675917" w:rsidRPr="00EF2E4C" w:rsidRDefault="00675917" w:rsidP="00CF2587">
            <w:pPr>
              <w:tabs>
                <w:tab w:val="right" w:leader="underscore" w:pos="9639"/>
              </w:tabs>
              <w:ind w:left="-57" w:right="-57"/>
              <w:rPr>
                <w:bCs/>
                <w:sz w:val="20"/>
                <w:szCs w:val="20"/>
              </w:rPr>
            </w:pPr>
            <w:r>
              <w:rPr>
                <w:bCs/>
                <w:sz w:val="20"/>
                <w:szCs w:val="20"/>
              </w:rPr>
              <w:t>Создание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675917">
            <w:pPr>
              <w:tabs>
                <w:tab w:val="right" w:leader="underscore" w:pos="9639"/>
              </w:tabs>
              <w:ind w:left="-57" w:right="-57"/>
              <w:rPr>
                <w:bCs/>
                <w:sz w:val="20"/>
                <w:szCs w:val="20"/>
              </w:rPr>
            </w:pPr>
            <w:r>
              <w:rPr>
                <w:bCs/>
                <w:sz w:val="20"/>
                <w:szCs w:val="20"/>
              </w:rPr>
              <w:t>Крой и шитье, типы швов и застежек</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Типы верхней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154F9F" w:rsidP="003A7271">
            <w:pPr>
              <w:tabs>
                <w:tab w:val="right" w:leader="underscore" w:pos="9639"/>
              </w:tabs>
              <w:ind w:left="-57" w:right="-57"/>
              <w:rPr>
                <w:bCs/>
                <w:sz w:val="20"/>
                <w:szCs w:val="20"/>
              </w:rPr>
            </w:pPr>
            <w:r>
              <w:rPr>
                <w:bCs/>
                <w:sz w:val="20"/>
                <w:szCs w:val="20"/>
              </w:rPr>
              <w:t>П</w:t>
            </w:r>
            <w:r w:rsidR="00675917">
              <w:rPr>
                <w:bCs/>
                <w:sz w:val="20"/>
                <w:szCs w:val="20"/>
              </w:rPr>
              <w:t>лать</w:t>
            </w:r>
            <w:r w:rsidR="003A7271">
              <w:rPr>
                <w:bCs/>
                <w:sz w:val="20"/>
                <w:szCs w:val="20"/>
              </w:rPr>
              <w:t>я</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3A7271" w:rsidP="00675917">
            <w:pPr>
              <w:tabs>
                <w:tab w:val="right" w:leader="underscore" w:pos="9639"/>
              </w:tabs>
              <w:ind w:left="-57" w:right="-57"/>
              <w:rPr>
                <w:bCs/>
                <w:sz w:val="20"/>
                <w:szCs w:val="20"/>
              </w:rPr>
            </w:pPr>
            <w:r>
              <w:rPr>
                <w:bCs/>
                <w:sz w:val="20"/>
                <w:szCs w:val="20"/>
              </w:rPr>
              <w:t xml:space="preserve">Жакеты. </w:t>
            </w:r>
            <w:r w:rsidR="00675917">
              <w:rPr>
                <w:bCs/>
                <w:sz w:val="20"/>
                <w:szCs w:val="20"/>
              </w:rPr>
              <w:t xml:space="preserve">Повторение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CD361D">
            <w:pPr>
              <w:tabs>
                <w:tab w:val="right" w:leader="underscore" w:pos="9639"/>
              </w:tabs>
              <w:ind w:hanging="15"/>
              <w:jc w:val="both"/>
              <w:rPr>
                <w:bCs/>
                <w:sz w:val="20"/>
                <w:szCs w:val="20"/>
              </w:rPr>
            </w:pPr>
            <w:r w:rsidRPr="0034255C">
              <w:rPr>
                <w:bCs/>
                <w:sz w:val="20"/>
                <w:szCs w:val="20"/>
              </w:rPr>
              <w:t xml:space="preserve">Аудирование. Беседа по </w:t>
            </w:r>
            <w:r w:rsidR="00CD361D">
              <w:rPr>
                <w:bCs/>
                <w:sz w:val="20"/>
                <w:szCs w:val="20"/>
              </w:rPr>
              <w:t xml:space="preserve">всем </w:t>
            </w:r>
            <w:r w:rsidRPr="0034255C">
              <w:rPr>
                <w:bCs/>
                <w:sz w:val="20"/>
                <w:szCs w:val="20"/>
              </w:rPr>
              <w:t>тем</w:t>
            </w:r>
            <w:r w:rsidR="00CD361D">
              <w:rPr>
                <w:bCs/>
                <w:sz w:val="20"/>
                <w:szCs w:val="20"/>
              </w:rPr>
              <w:t>ам</w:t>
            </w:r>
            <w:r w:rsidRPr="0034255C">
              <w:rPr>
                <w:bCs/>
                <w:sz w:val="20"/>
                <w:szCs w:val="20"/>
              </w:rPr>
              <w:t>.</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FD44C4">
            <w:pPr>
              <w:jc w:val="both"/>
              <w:rPr>
                <w:i/>
                <w:sz w:val="20"/>
                <w:szCs w:val="20"/>
              </w:rPr>
            </w:pPr>
            <w:r>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rPr>
          <w:trHeight w:val="388"/>
        </w:trPr>
        <w:tc>
          <w:tcPr>
            <w:tcW w:w="1985" w:type="dxa"/>
          </w:tcPr>
          <w:p w:rsidR="00675917" w:rsidRPr="0034255C" w:rsidRDefault="00675917" w:rsidP="00FD44C4">
            <w:pPr>
              <w:tabs>
                <w:tab w:val="left" w:pos="1950"/>
              </w:tabs>
              <w:jc w:val="both"/>
              <w:rPr>
                <w:sz w:val="20"/>
                <w:szCs w:val="20"/>
              </w:rPr>
            </w:pPr>
          </w:p>
        </w:tc>
        <w:tc>
          <w:tcPr>
            <w:tcW w:w="1134" w:type="dxa"/>
          </w:tcPr>
          <w:p w:rsidR="00675917" w:rsidRPr="0034255C" w:rsidRDefault="00675917" w:rsidP="00FD44C4">
            <w:pPr>
              <w:jc w:val="right"/>
              <w:rPr>
                <w:sz w:val="20"/>
                <w:szCs w:val="20"/>
              </w:rPr>
            </w:pPr>
            <w:r w:rsidRPr="0034255C">
              <w:rPr>
                <w:sz w:val="20"/>
                <w:szCs w:val="20"/>
              </w:rPr>
              <w:t>Всего:</w:t>
            </w:r>
          </w:p>
        </w:tc>
        <w:tc>
          <w:tcPr>
            <w:tcW w:w="567" w:type="dxa"/>
          </w:tcPr>
          <w:p w:rsidR="00675917" w:rsidRPr="0034255C" w:rsidRDefault="00675917" w:rsidP="00FD44C4">
            <w:pPr>
              <w:jc w:val="both"/>
              <w:rPr>
                <w:i/>
                <w:sz w:val="20"/>
                <w:szCs w:val="20"/>
              </w:rPr>
            </w:pPr>
          </w:p>
        </w:tc>
        <w:tc>
          <w:tcPr>
            <w:tcW w:w="5245" w:type="dxa"/>
          </w:tcPr>
          <w:p w:rsidR="00675917" w:rsidRPr="0034255C" w:rsidRDefault="00675917" w:rsidP="00FD44C4">
            <w:pPr>
              <w:jc w:val="both"/>
              <w:rPr>
                <w:i/>
                <w:sz w:val="20"/>
                <w:szCs w:val="20"/>
              </w:rPr>
            </w:pPr>
            <w:r w:rsidRPr="0034255C">
              <w:rPr>
                <w:sz w:val="20"/>
                <w:szCs w:val="20"/>
              </w:rPr>
              <w:t>Всего:</w:t>
            </w:r>
          </w:p>
        </w:tc>
        <w:tc>
          <w:tcPr>
            <w:tcW w:w="567" w:type="dxa"/>
          </w:tcPr>
          <w:p w:rsidR="00675917" w:rsidRPr="00F15F4B" w:rsidRDefault="00675917" w:rsidP="0010659F">
            <w:pPr>
              <w:jc w:val="both"/>
              <w:rPr>
                <w:i/>
                <w:sz w:val="20"/>
                <w:szCs w:val="20"/>
              </w:rPr>
            </w:pPr>
            <w:r w:rsidRPr="00F15F4B">
              <w:rPr>
                <w:i/>
                <w:sz w:val="20"/>
                <w:szCs w:val="20"/>
              </w:rPr>
              <w:t>3</w:t>
            </w:r>
            <w:r w:rsidR="0010659F">
              <w:rPr>
                <w:i/>
                <w:sz w:val="20"/>
                <w:szCs w:val="20"/>
              </w:rPr>
              <w:t>0</w:t>
            </w:r>
          </w:p>
        </w:tc>
        <w:tc>
          <w:tcPr>
            <w:tcW w:w="1275" w:type="dxa"/>
          </w:tcPr>
          <w:p w:rsidR="00675917" w:rsidRPr="0034255C" w:rsidRDefault="00675917" w:rsidP="00FD44C4">
            <w:pPr>
              <w:jc w:val="both"/>
              <w:rPr>
                <w:i/>
                <w:sz w:val="20"/>
                <w:szCs w:val="20"/>
              </w:rPr>
            </w:pPr>
            <w:r w:rsidRPr="0034255C">
              <w:rPr>
                <w:sz w:val="20"/>
                <w:szCs w:val="20"/>
              </w:rPr>
              <w:t xml:space="preserve"> Всего:</w:t>
            </w: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CF06D6">
            <w:pPr>
              <w:jc w:val="both"/>
              <w:rPr>
                <w:i/>
                <w:sz w:val="20"/>
                <w:szCs w:val="20"/>
              </w:rPr>
            </w:pPr>
            <w:r>
              <w:rPr>
                <w:i/>
                <w:sz w:val="20"/>
                <w:szCs w:val="20"/>
              </w:rPr>
              <w:t>30</w:t>
            </w:r>
          </w:p>
        </w:tc>
        <w:tc>
          <w:tcPr>
            <w:tcW w:w="2693" w:type="dxa"/>
            <w:vMerge/>
          </w:tcPr>
          <w:p w:rsidR="00675917" w:rsidRPr="0034255C" w:rsidRDefault="00675917" w:rsidP="00FD44C4">
            <w:pPr>
              <w:jc w:val="both"/>
              <w:rPr>
                <w:i/>
                <w:sz w:val="20"/>
                <w:szCs w:val="20"/>
              </w:rPr>
            </w:pPr>
          </w:p>
        </w:tc>
      </w:tr>
      <w:tr w:rsidR="00675917" w:rsidRPr="0034255C" w:rsidTr="0042307B">
        <w:trPr>
          <w:trHeight w:val="369"/>
        </w:trPr>
        <w:tc>
          <w:tcPr>
            <w:tcW w:w="11340" w:type="dxa"/>
            <w:gridSpan w:val="7"/>
          </w:tcPr>
          <w:p w:rsidR="00675917" w:rsidRPr="0034255C" w:rsidRDefault="00675917" w:rsidP="00FD44C4">
            <w:pPr>
              <w:jc w:val="center"/>
              <w:rPr>
                <w:sz w:val="20"/>
                <w:szCs w:val="20"/>
              </w:rPr>
            </w:pPr>
            <w:r w:rsidRPr="0034255C">
              <w:rPr>
                <w:b/>
                <w:sz w:val="20"/>
                <w:szCs w:val="20"/>
              </w:rPr>
              <w:t>Общая трудоемкость в часах</w:t>
            </w:r>
          </w:p>
        </w:tc>
        <w:tc>
          <w:tcPr>
            <w:tcW w:w="851" w:type="dxa"/>
          </w:tcPr>
          <w:p w:rsidR="00675917" w:rsidRPr="0034255C" w:rsidRDefault="0010659F" w:rsidP="00FD44C4">
            <w:pPr>
              <w:jc w:val="both"/>
              <w:rPr>
                <w:i/>
                <w:sz w:val="20"/>
                <w:szCs w:val="20"/>
              </w:rPr>
            </w:pPr>
            <w:r>
              <w:rPr>
                <w:sz w:val="20"/>
                <w:szCs w:val="20"/>
              </w:rPr>
              <w:t>126</w:t>
            </w:r>
          </w:p>
        </w:tc>
        <w:tc>
          <w:tcPr>
            <w:tcW w:w="2693" w:type="dxa"/>
          </w:tcPr>
          <w:p w:rsidR="00675917" w:rsidRPr="0034255C" w:rsidRDefault="00675917"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FD2840" w:rsidRPr="00BC568B" w:rsidRDefault="00FD2840" w:rsidP="00FD2840">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D92BB9" w:rsidRDefault="00D802A8" w:rsidP="006E47DC">
            <w:pPr>
              <w:tabs>
                <w:tab w:val="right" w:leader="underscore" w:pos="9639"/>
              </w:tabs>
              <w:jc w:val="center"/>
              <w:rPr>
                <w:bCs/>
                <w:sz w:val="20"/>
                <w:szCs w:val="20"/>
              </w:rPr>
            </w:pPr>
            <w:r w:rsidRPr="00D92BB9">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D92BB9" w:rsidRDefault="00D802A8" w:rsidP="00D802A8">
            <w:pPr>
              <w:tabs>
                <w:tab w:val="right" w:leader="underscore" w:pos="9639"/>
              </w:tabs>
              <w:jc w:val="center"/>
              <w:rPr>
                <w:bCs/>
                <w:sz w:val="20"/>
                <w:szCs w:val="20"/>
              </w:rPr>
            </w:pPr>
            <w:r w:rsidRPr="00D92BB9">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lastRenderedPageBreak/>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D92BB9" w:rsidRDefault="00D802A8" w:rsidP="00D802A8">
            <w:pPr>
              <w:tabs>
                <w:tab w:val="right" w:leader="underscore" w:pos="9639"/>
              </w:tabs>
              <w:jc w:val="center"/>
              <w:rPr>
                <w:bCs/>
                <w:sz w:val="20"/>
                <w:szCs w:val="20"/>
              </w:rPr>
            </w:pPr>
            <w:r w:rsidRPr="00D92BB9">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D92BB9" w:rsidRDefault="00D802A8" w:rsidP="00D802A8">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D92BB9" w:rsidRDefault="00C94475" w:rsidP="00C94475">
            <w:pPr>
              <w:tabs>
                <w:tab w:val="right" w:leader="underscore" w:pos="9639"/>
              </w:tabs>
              <w:jc w:val="center"/>
              <w:rPr>
                <w:bCs/>
                <w:sz w:val="20"/>
                <w:szCs w:val="20"/>
              </w:rPr>
            </w:pPr>
            <w:r w:rsidRPr="00D92BB9">
              <w:rPr>
                <w:bCs/>
                <w:sz w:val="20"/>
                <w:szCs w:val="20"/>
              </w:rPr>
              <w:t>2</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D92BB9" w:rsidRDefault="00D802A8" w:rsidP="00D802A8">
            <w:pPr>
              <w:tabs>
                <w:tab w:val="right" w:leader="underscore" w:pos="9639"/>
              </w:tabs>
              <w:jc w:val="center"/>
              <w:rPr>
                <w:bCs/>
                <w:sz w:val="20"/>
                <w:szCs w:val="20"/>
              </w:rPr>
            </w:pPr>
            <w:r w:rsidRPr="00D92BB9">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D92BB9" w:rsidRDefault="002E06C8" w:rsidP="00D231A8">
            <w:pPr>
              <w:tabs>
                <w:tab w:val="right" w:leader="underscore" w:pos="9639"/>
              </w:tabs>
              <w:jc w:val="center"/>
              <w:rPr>
                <w:bCs/>
                <w:sz w:val="20"/>
                <w:szCs w:val="20"/>
              </w:rPr>
            </w:pPr>
            <w:r w:rsidRPr="00D92BB9">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D92BB9" w:rsidRDefault="00D231A8" w:rsidP="00D231A8">
            <w:pPr>
              <w:tabs>
                <w:tab w:val="right" w:leader="underscore" w:pos="9639"/>
              </w:tabs>
              <w:jc w:val="center"/>
              <w:rPr>
                <w:bCs/>
                <w:sz w:val="20"/>
                <w:szCs w:val="20"/>
              </w:rPr>
            </w:pPr>
            <w:r w:rsidRPr="00D92BB9">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D92BB9" w:rsidRDefault="00217A16" w:rsidP="00D231A8">
            <w:pPr>
              <w:tabs>
                <w:tab w:val="right" w:leader="underscore" w:pos="9639"/>
              </w:tabs>
              <w:jc w:val="center"/>
              <w:rPr>
                <w:bCs/>
                <w:sz w:val="20"/>
                <w:szCs w:val="20"/>
              </w:rPr>
            </w:pPr>
            <w:r w:rsidRPr="00D92BB9">
              <w:rPr>
                <w:bCs/>
                <w:sz w:val="20"/>
                <w:szCs w:val="20"/>
              </w:rPr>
              <w:t>4</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t>17</w:t>
            </w:r>
          </w:p>
        </w:tc>
        <w:tc>
          <w:tcPr>
            <w:tcW w:w="3465" w:type="dxa"/>
          </w:tcPr>
          <w:p w:rsidR="002E06C8" w:rsidRPr="0034255C" w:rsidRDefault="002E06C8" w:rsidP="002E06C8">
            <w:pPr>
              <w:jc w:val="both"/>
              <w:rPr>
                <w:bCs/>
                <w:sz w:val="20"/>
                <w:szCs w:val="20"/>
              </w:rPr>
            </w:pPr>
            <w:r w:rsidRPr="0034255C">
              <w:rPr>
                <w:bCs/>
                <w:sz w:val="20"/>
                <w:szCs w:val="20"/>
              </w:rPr>
              <w:t>Важнейшие города стран изучаемого языка.</w:t>
            </w:r>
          </w:p>
        </w:tc>
        <w:tc>
          <w:tcPr>
            <w:tcW w:w="9072" w:type="dxa"/>
            <w:vAlign w:val="center"/>
          </w:tcPr>
          <w:p w:rsidR="002E06C8" w:rsidRPr="00277B6C" w:rsidRDefault="002E06C8" w:rsidP="002E06C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sidR="00EF6FCE" w:rsidRPr="00277B6C">
              <w:rPr>
                <w:bCs/>
                <w:sz w:val="20"/>
                <w:szCs w:val="20"/>
              </w:rPr>
              <w:t xml:space="preserve"> Подготовка к зачёту</w:t>
            </w:r>
          </w:p>
        </w:tc>
        <w:tc>
          <w:tcPr>
            <w:tcW w:w="1369" w:type="dxa"/>
            <w:vAlign w:val="center"/>
          </w:tcPr>
          <w:p w:rsidR="002E06C8" w:rsidRPr="00D92BB9" w:rsidRDefault="00EF6FCE" w:rsidP="002E06C8">
            <w:pPr>
              <w:tabs>
                <w:tab w:val="right" w:leader="underscore" w:pos="9639"/>
              </w:tabs>
              <w:jc w:val="center"/>
              <w:rPr>
                <w:bCs/>
                <w:sz w:val="20"/>
                <w:szCs w:val="20"/>
              </w:rPr>
            </w:pPr>
            <w:r w:rsidRPr="00D92BB9">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D92BB9" w:rsidRDefault="00D231A8" w:rsidP="00EF6FCE">
            <w:pPr>
              <w:tabs>
                <w:tab w:val="right" w:leader="underscore" w:pos="9639"/>
              </w:tabs>
              <w:jc w:val="center"/>
              <w:rPr>
                <w:bCs/>
                <w:sz w:val="20"/>
                <w:szCs w:val="20"/>
              </w:rPr>
            </w:pPr>
            <w:r w:rsidRPr="00D92BB9">
              <w:rPr>
                <w:bCs/>
                <w:sz w:val="20"/>
                <w:szCs w:val="20"/>
              </w:rPr>
              <w:t>3</w:t>
            </w:r>
            <w:r w:rsidR="00EF6FCE" w:rsidRPr="00D92BB9">
              <w:rPr>
                <w:bCs/>
                <w:sz w:val="20"/>
                <w:szCs w:val="20"/>
              </w:rPr>
              <w:t>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D92BB9"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D92BB9" w:rsidRDefault="00D231A8" w:rsidP="00D231A8">
            <w:pPr>
              <w:tabs>
                <w:tab w:val="right" w:leader="underscore" w:pos="9639"/>
              </w:tabs>
              <w:jc w:val="center"/>
              <w:rPr>
                <w:b/>
                <w:bCs/>
                <w:sz w:val="20"/>
                <w:szCs w:val="20"/>
              </w:rPr>
            </w:pPr>
            <w:r w:rsidRPr="00D92BB9">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D92BB9" w:rsidRDefault="00A8122D" w:rsidP="008670EC">
            <w:pPr>
              <w:tabs>
                <w:tab w:val="right" w:leader="underscore" w:pos="9639"/>
              </w:tabs>
              <w:jc w:val="center"/>
              <w:rPr>
                <w:bCs/>
                <w:sz w:val="20"/>
                <w:szCs w:val="20"/>
              </w:rP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2</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4</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5</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lastRenderedPageBreak/>
              <w:t>6</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7</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к ТСп.</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8</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9</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СБ2.</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10</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11</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12</w:t>
            </w:r>
          </w:p>
        </w:tc>
        <w:tc>
          <w:tcPr>
            <w:tcW w:w="3465" w:type="dxa"/>
          </w:tcPr>
          <w:p w:rsidR="00A8122D" w:rsidRPr="00277B6C" w:rsidRDefault="00A8122D"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докладов.</w:t>
            </w:r>
          </w:p>
        </w:tc>
        <w:tc>
          <w:tcPr>
            <w:tcW w:w="1369" w:type="dxa"/>
          </w:tcPr>
          <w:p w:rsidR="00A8122D" w:rsidRPr="00D92BB9" w:rsidRDefault="00A8122D" w:rsidP="00A8122D">
            <w:pPr>
              <w:jc w:val="center"/>
            </w:pPr>
            <w:r w:rsidRPr="00D92BB9">
              <w:rPr>
                <w:bCs/>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A8122D" w:rsidRPr="00277B6C" w:rsidRDefault="00A8122D"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tcPr>
          <w:p w:rsidR="00A8122D" w:rsidRPr="00D92BB9" w:rsidRDefault="00A8122D" w:rsidP="00A8122D">
            <w:pPr>
              <w:jc w:val="center"/>
            </w:pPr>
            <w:r w:rsidRPr="00D92BB9">
              <w:rPr>
                <w:bCs/>
                <w:sz w:val="20"/>
                <w:szCs w:val="20"/>
              </w:rPr>
              <w:t>3</w:t>
            </w:r>
          </w:p>
        </w:tc>
      </w:tr>
      <w:tr w:rsidR="007B70C6" w:rsidRPr="00277B6C" w:rsidTr="00CF2587">
        <w:trPr>
          <w:jc w:val="center"/>
        </w:trPr>
        <w:tc>
          <w:tcPr>
            <w:tcW w:w="913" w:type="dxa"/>
            <w:vAlign w:val="center"/>
          </w:tcPr>
          <w:p w:rsidR="007B70C6" w:rsidRPr="00277B6C" w:rsidRDefault="00A8122D" w:rsidP="00D231A8">
            <w:pPr>
              <w:tabs>
                <w:tab w:val="right" w:leader="underscore" w:pos="9639"/>
              </w:tabs>
              <w:jc w:val="center"/>
              <w:rPr>
                <w:bCs/>
                <w:sz w:val="20"/>
                <w:szCs w:val="20"/>
              </w:rPr>
            </w:pPr>
            <w:r>
              <w:rPr>
                <w:bCs/>
                <w:sz w:val="20"/>
                <w:szCs w:val="20"/>
              </w:rPr>
              <w:t>14</w:t>
            </w:r>
          </w:p>
        </w:tc>
        <w:tc>
          <w:tcPr>
            <w:tcW w:w="3465" w:type="dxa"/>
          </w:tcPr>
          <w:p w:rsidR="007B70C6" w:rsidRPr="00277B6C" w:rsidRDefault="007B70C6" w:rsidP="00CF2587">
            <w:pPr>
              <w:tabs>
                <w:tab w:val="right" w:leader="underscore" w:pos="9639"/>
              </w:tabs>
              <w:ind w:left="-57" w:right="-113"/>
              <w:rPr>
                <w:bCs/>
                <w:sz w:val="20"/>
                <w:szCs w:val="20"/>
              </w:rPr>
            </w:pPr>
            <w:r w:rsidRPr="00277B6C">
              <w:rPr>
                <w:bCs/>
                <w:sz w:val="20"/>
                <w:szCs w:val="20"/>
              </w:rPr>
              <w:t>Повторение.</w:t>
            </w:r>
          </w:p>
        </w:tc>
        <w:tc>
          <w:tcPr>
            <w:tcW w:w="9072" w:type="dxa"/>
          </w:tcPr>
          <w:p w:rsidR="007B70C6" w:rsidRPr="00277B6C" w:rsidRDefault="007B70C6" w:rsidP="00CF2587">
            <w:pPr>
              <w:tabs>
                <w:tab w:val="right" w:leader="underscore" w:pos="9639"/>
              </w:tabs>
              <w:rPr>
                <w:bCs/>
                <w:sz w:val="20"/>
                <w:szCs w:val="20"/>
              </w:rPr>
            </w:pPr>
            <w:r w:rsidRPr="00277B6C">
              <w:rPr>
                <w:bCs/>
                <w:sz w:val="20"/>
                <w:szCs w:val="20"/>
              </w:rPr>
              <w:t>Подготовка к зачёту.</w:t>
            </w:r>
          </w:p>
        </w:tc>
        <w:tc>
          <w:tcPr>
            <w:tcW w:w="1369" w:type="dxa"/>
          </w:tcPr>
          <w:p w:rsidR="007B70C6" w:rsidRPr="00D92BB9" w:rsidRDefault="00A8122D" w:rsidP="008670EC">
            <w:pPr>
              <w:jc w:val="center"/>
            </w:pPr>
            <w:r w:rsidRPr="00D92BB9">
              <w:rPr>
                <w:bCs/>
                <w:sz w:val="20"/>
                <w:szCs w:val="20"/>
              </w:rPr>
              <w:t>5</w:t>
            </w: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217A16">
            <w:pPr>
              <w:tabs>
                <w:tab w:val="right" w:leader="underscore" w:pos="9639"/>
              </w:tabs>
              <w:ind w:left="-57" w:right="-113"/>
              <w:rPr>
                <w:bCs/>
                <w:sz w:val="20"/>
                <w:szCs w:val="20"/>
              </w:rPr>
            </w:pPr>
          </w:p>
        </w:tc>
        <w:tc>
          <w:tcPr>
            <w:tcW w:w="9072" w:type="dxa"/>
          </w:tcPr>
          <w:p w:rsidR="007B70C6" w:rsidRPr="00277B6C" w:rsidRDefault="007B70C6" w:rsidP="00217A16">
            <w:pPr>
              <w:tabs>
                <w:tab w:val="right" w:leader="underscore" w:pos="9639"/>
              </w:tabs>
              <w:rPr>
                <w:sz w:val="20"/>
                <w:szCs w:val="20"/>
              </w:rPr>
            </w:pPr>
          </w:p>
        </w:tc>
        <w:tc>
          <w:tcPr>
            <w:tcW w:w="1369" w:type="dxa"/>
            <w:vAlign w:val="center"/>
          </w:tcPr>
          <w:p w:rsidR="007B70C6" w:rsidRPr="00D92BB9" w:rsidRDefault="007B70C6" w:rsidP="008670EC">
            <w:pPr>
              <w:tabs>
                <w:tab w:val="right" w:leader="underscore" w:pos="9639"/>
              </w:tabs>
              <w:jc w:val="center"/>
              <w:rPr>
                <w:bCs/>
                <w:sz w:val="20"/>
                <w:szCs w:val="20"/>
              </w:rPr>
            </w:pP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D231A8">
            <w:pPr>
              <w:tabs>
                <w:tab w:val="right" w:leader="underscore" w:pos="9639"/>
              </w:tabs>
              <w:ind w:left="-57" w:right="-113"/>
              <w:rPr>
                <w:bCs/>
                <w:sz w:val="20"/>
                <w:szCs w:val="20"/>
              </w:rPr>
            </w:pPr>
          </w:p>
        </w:tc>
        <w:tc>
          <w:tcPr>
            <w:tcW w:w="9072" w:type="dxa"/>
          </w:tcPr>
          <w:p w:rsidR="007B70C6" w:rsidRPr="00277B6C" w:rsidRDefault="007B70C6" w:rsidP="00D231A8">
            <w:pPr>
              <w:tabs>
                <w:tab w:val="right" w:leader="underscore" w:pos="9639"/>
              </w:tabs>
              <w:rPr>
                <w:bCs/>
                <w:sz w:val="20"/>
                <w:szCs w:val="20"/>
              </w:rPr>
            </w:pPr>
          </w:p>
        </w:tc>
        <w:tc>
          <w:tcPr>
            <w:tcW w:w="1369" w:type="dxa"/>
            <w:vAlign w:val="center"/>
          </w:tcPr>
          <w:p w:rsidR="007B70C6" w:rsidRPr="00D92BB9" w:rsidRDefault="007B70C6" w:rsidP="008670EC">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D92BB9" w:rsidRDefault="00A8122D" w:rsidP="008670EC">
            <w:pPr>
              <w:tabs>
                <w:tab w:val="right" w:leader="underscore" w:pos="9639"/>
              </w:tabs>
              <w:jc w:val="center"/>
              <w:rPr>
                <w:bCs/>
                <w:sz w:val="20"/>
                <w:szCs w:val="20"/>
              </w:rPr>
            </w:pPr>
            <w:r w:rsidRPr="00D92BB9">
              <w:rPr>
                <w:bCs/>
                <w:sz w:val="20"/>
                <w:szCs w:val="20"/>
              </w:rPr>
              <w:t>4</w:t>
            </w:r>
            <w:r w:rsidR="007B70C6" w:rsidRPr="00D92BB9">
              <w:rPr>
                <w:bCs/>
                <w:sz w:val="20"/>
                <w:szCs w:val="20"/>
              </w:rPr>
              <w:t>4</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женщины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Теория цвета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7B70C6" w:rsidRPr="00277B6C" w:rsidRDefault="007B70C6"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D6DD1" w:rsidRDefault="007B70C6" w:rsidP="00CF2587">
            <w:pPr>
              <w:tabs>
                <w:tab w:val="right" w:leader="underscore" w:pos="9639"/>
              </w:tabs>
              <w:ind w:left="-57" w:right="-57"/>
              <w:rPr>
                <w:bCs/>
                <w:sz w:val="20"/>
                <w:szCs w:val="20"/>
              </w:rPr>
            </w:pPr>
            <w:r>
              <w:rPr>
                <w:bCs/>
                <w:sz w:val="20"/>
                <w:szCs w:val="20"/>
              </w:rPr>
              <w:t>Текстильные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Синтетические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Виды переплетений</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Ткани и трикотаж</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13</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Нетканые материалы</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075918" w:rsidRDefault="007B70C6" w:rsidP="00CF2587">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9072" w:type="dxa"/>
            <w:vAlign w:val="center"/>
          </w:tcPr>
          <w:p w:rsidR="007B70C6" w:rsidRPr="00277B6C" w:rsidRDefault="007B70C6"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Шерсть и шерстяные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Повторение</w:t>
            </w:r>
          </w:p>
        </w:tc>
        <w:tc>
          <w:tcPr>
            <w:tcW w:w="9072" w:type="dxa"/>
            <w:vAlign w:val="center"/>
          </w:tcPr>
          <w:p w:rsidR="007B70C6" w:rsidRPr="00277B6C" w:rsidRDefault="007B70C6" w:rsidP="002011A0">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w:t>
            </w:r>
            <w:r w:rsidRPr="00277B6C">
              <w:rPr>
                <w:bCs/>
                <w:sz w:val="20"/>
                <w:szCs w:val="20"/>
              </w:rPr>
              <w:lastRenderedPageBreak/>
              <w:t>пособий. Подготовка к зачёту</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lastRenderedPageBreak/>
              <w:t>4</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7B70C6" w:rsidP="00CF06D6">
            <w:pPr>
              <w:tabs>
                <w:tab w:val="right" w:leader="underscore" w:pos="9639"/>
              </w:tabs>
              <w:jc w:val="center"/>
              <w:rPr>
                <w:bCs/>
                <w:sz w:val="20"/>
                <w:szCs w:val="20"/>
              </w:rPr>
            </w:pPr>
            <w:r w:rsidRPr="002011A0">
              <w:rPr>
                <w:bCs/>
                <w:sz w:val="20"/>
                <w:szCs w:val="20"/>
              </w:rPr>
              <w:t>3</w:t>
            </w:r>
            <w:r>
              <w:rPr>
                <w:bCs/>
                <w:sz w:val="20"/>
                <w:szCs w:val="20"/>
              </w:rPr>
              <w:t>8</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Дизайн одежды</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A8122D" w:rsidP="00CF06D6">
            <w:pPr>
              <w:tabs>
                <w:tab w:val="right" w:leader="underscore" w:pos="9639"/>
              </w:tabs>
              <w:jc w:val="center"/>
              <w:rPr>
                <w:bCs/>
                <w:sz w:val="20"/>
                <w:szCs w:val="20"/>
              </w:rPr>
            </w:pPr>
            <w:r>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Искусство и мода</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Новые технологии в дизайне</w:t>
            </w:r>
          </w:p>
        </w:tc>
        <w:tc>
          <w:tcPr>
            <w:tcW w:w="9072" w:type="dxa"/>
          </w:tcPr>
          <w:p w:rsidR="00A8122D" w:rsidRPr="00277B6C" w:rsidRDefault="00A8122D" w:rsidP="00D173A2">
            <w:pPr>
              <w:tabs>
                <w:tab w:val="right" w:leader="underscore" w:pos="9639"/>
              </w:tabs>
              <w:rPr>
                <w:sz w:val="20"/>
                <w:szCs w:val="20"/>
              </w:rPr>
            </w:pPr>
            <w:r>
              <w:rPr>
                <w:bCs/>
                <w:sz w:val="20"/>
                <w:szCs w:val="20"/>
              </w:rPr>
              <w:t>Подготовка к СБ1.</w:t>
            </w:r>
          </w:p>
        </w:tc>
        <w:tc>
          <w:tcPr>
            <w:tcW w:w="1369" w:type="dxa"/>
          </w:tcPr>
          <w:p w:rsidR="00A8122D" w:rsidRDefault="00A8122D" w:rsidP="00A8122D">
            <w:pPr>
              <w:jc w:val="center"/>
            </w:pPr>
            <w:r>
              <w:rPr>
                <w:bCs/>
                <w:sz w:val="20"/>
                <w:szCs w:val="20"/>
              </w:rPr>
              <w:t>6</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4</w:t>
            </w:r>
          </w:p>
        </w:tc>
        <w:tc>
          <w:tcPr>
            <w:tcW w:w="3465" w:type="dxa"/>
          </w:tcPr>
          <w:p w:rsidR="00A8122D" w:rsidRPr="00C153A0" w:rsidRDefault="00A8122D" w:rsidP="00CF2587">
            <w:pPr>
              <w:tabs>
                <w:tab w:val="right" w:leader="underscore" w:pos="9639"/>
              </w:tabs>
              <w:ind w:left="-57" w:right="-57"/>
              <w:rPr>
                <w:bCs/>
                <w:sz w:val="20"/>
                <w:szCs w:val="20"/>
              </w:rPr>
            </w:pPr>
            <w:r w:rsidRPr="00C153A0">
              <w:rPr>
                <w:bCs/>
                <w:sz w:val="20"/>
                <w:szCs w:val="20"/>
              </w:rPr>
              <w:t>Кто есть кто на предприятии?</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Стили  выбор тканей для повседневной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6</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A8122D" w:rsidRPr="00277B6C" w:rsidRDefault="00A8122D"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7</w:t>
            </w:r>
          </w:p>
        </w:tc>
        <w:tc>
          <w:tcPr>
            <w:tcW w:w="3465" w:type="dxa"/>
          </w:tcPr>
          <w:p w:rsidR="00A8122D" w:rsidRPr="00C153A0" w:rsidRDefault="00A8122D" w:rsidP="00CF2587">
            <w:pPr>
              <w:tabs>
                <w:tab w:val="right" w:leader="underscore" w:pos="9639"/>
              </w:tabs>
              <w:ind w:right="-57"/>
              <w:rPr>
                <w:bCs/>
                <w:sz w:val="20"/>
                <w:szCs w:val="20"/>
              </w:rPr>
            </w:pPr>
            <w:r>
              <w:rPr>
                <w:bCs/>
                <w:sz w:val="20"/>
                <w:szCs w:val="20"/>
              </w:rPr>
              <w:t>Кристиан Диор</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ТСп.</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8</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Лагерфильд, Гальяно, Кензо</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9</w:t>
            </w:r>
          </w:p>
        </w:tc>
        <w:tc>
          <w:tcPr>
            <w:tcW w:w="3465" w:type="dxa"/>
          </w:tcPr>
          <w:p w:rsidR="00A8122D" w:rsidRPr="00EF2E4C" w:rsidRDefault="00A8122D" w:rsidP="00CF2587">
            <w:pPr>
              <w:tabs>
                <w:tab w:val="right" w:leader="underscore" w:pos="9639"/>
              </w:tabs>
              <w:ind w:left="-57" w:right="-57"/>
              <w:rPr>
                <w:bCs/>
                <w:sz w:val="20"/>
                <w:szCs w:val="20"/>
              </w:rPr>
            </w:pPr>
            <w:r>
              <w:rPr>
                <w:bCs/>
                <w:sz w:val="20"/>
                <w:szCs w:val="20"/>
              </w:rPr>
              <w:t>Создание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10</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11</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Крой и шитье, типы швов и застежек</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Типы верхней одежды</w:t>
            </w:r>
          </w:p>
        </w:tc>
        <w:tc>
          <w:tcPr>
            <w:tcW w:w="9072" w:type="dxa"/>
            <w:vAlign w:val="center"/>
          </w:tcPr>
          <w:p w:rsidR="00A8122D" w:rsidRPr="00277B6C" w:rsidRDefault="00A8122D"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14</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 платьев и жакетов</w:t>
            </w:r>
          </w:p>
        </w:tc>
        <w:tc>
          <w:tcPr>
            <w:tcW w:w="9072" w:type="dxa"/>
            <w:vAlign w:val="center"/>
          </w:tcPr>
          <w:p w:rsidR="00A8122D" w:rsidRPr="00277B6C" w:rsidRDefault="00A8122D" w:rsidP="00D173A2">
            <w:pPr>
              <w:tabs>
                <w:tab w:val="right" w:leader="underscore" w:pos="9639"/>
              </w:tabs>
              <w:rPr>
                <w:bCs/>
                <w:sz w:val="20"/>
                <w:szCs w:val="20"/>
              </w:rPr>
            </w:pPr>
            <w:r>
              <w:rPr>
                <w:bCs/>
                <w:sz w:val="20"/>
                <w:szCs w:val="20"/>
              </w:rPr>
              <w:t>Подготовка докладов.</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A8122D">
            <w:pPr>
              <w:tabs>
                <w:tab w:val="right" w:leader="underscore" w:pos="9639"/>
              </w:tabs>
              <w:jc w:val="center"/>
              <w:rPr>
                <w:bCs/>
                <w:sz w:val="20"/>
                <w:szCs w:val="20"/>
              </w:rPr>
            </w:pPr>
            <w:r w:rsidRPr="00277B6C">
              <w:rPr>
                <w:bCs/>
                <w:sz w:val="20"/>
                <w:szCs w:val="20"/>
              </w:rPr>
              <w:t>1</w:t>
            </w:r>
            <w:r>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Повторение (обобщающее)</w:t>
            </w:r>
          </w:p>
        </w:tc>
        <w:tc>
          <w:tcPr>
            <w:tcW w:w="9072" w:type="dxa"/>
          </w:tcPr>
          <w:p w:rsidR="00A8122D" w:rsidRPr="00277B6C" w:rsidRDefault="00A8122D" w:rsidP="00D173A2">
            <w:pPr>
              <w:tabs>
                <w:tab w:val="right" w:leader="underscore" w:pos="9639"/>
              </w:tabs>
              <w:rPr>
                <w:sz w:val="20"/>
                <w:szCs w:val="20"/>
              </w:rPr>
            </w:pPr>
          </w:p>
        </w:tc>
        <w:tc>
          <w:tcPr>
            <w:tcW w:w="1369" w:type="dxa"/>
          </w:tcPr>
          <w:p w:rsidR="00A8122D" w:rsidRDefault="00A8122D" w:rsidP="00A8122D">
            <w:pPr>
              <w:jc w:val="center"/>
            </w:pPr>
            <w:r>
              <w:rPr>
                <w:bCs/>
                <w:sz w:val="20"/>
                <w:szCs w:val="20"/>
              </w:rPr>
              <w:t>6</w:t>
            </w:r>
          </w:p>
        </w:tc>
      </w:tr>
      <w:tr w:rsidR="009F3EDA" w:rsidRPr="00277B6C" w:rsidTr="00CF2587">
        <w:trPr>
          <w:jc w:val="center"/>
        </w:trPr>
        <w:tc>
          <w:tcPr>
            <w:tcW w:w="913" w:type="dxa"/>
            <w:vAlign w:val="center"/>
          </w:tcPr>
          <w:p w:rsidR="009F3EDA" w:rsidRPr="00277B6C" w:rsidRDefault="009F3EDA" w:rsidP="00D173A2">
            <w:pPr>
              <w:tabs>
                <w:tab w:val="right" w:leader="underscore" w:pos="9639"/>
              </w:tabs>
              <w:jc w:val="center"/>
              <w:rPr>
                <w:bCs/>
                <w:sz w:val="20"/>
                <w:szCs w:val="20"/>
              </w:rPr>
            </w:pPr>
          </w:p>
        </w:tc>
        <w:tc>
          <w:tcPr>
            <w:tcW w:w="3465" w:type="dxa"/>
          </w:tcPr>
          <w:p w:rsidR="009F3EDA" w:rsidRPr="009F3EDA" w:rsidRDefault="009F3EDA" w:rsidP="00CF2587">
            <w:pPr>
              <w:tabs>
                <w:tab w:val="right" w:leader="underscore" w:pos="9639"/>
              </w:tabs>
              <w:ind w:left="-57" w:right="-57"/>
              <w:rPr>
                <w:bCs/>
                <w:sz w:val="20"/>
                <w:szCs w:val="20"/>
              </w:rPr>
            </w:pPr>
            <w:r>
              <w:rPr>
                <w:bCs/>
                <w:sz w:val="20"/>
                <w:szCs w:val="20"/>
              </w:rPr>
              <w:t>Всего:</w:t>
            </w:r>
          </w:p>
        </w:tc>
        <w:tc>
          <w:tcPr>
            <w:tcW w:w="9072" w:type="dxa"/>
          </w:tcPr>
          <w:p w:rsidR="009F3EDA" w:rsidRDefault="009F3EDA" w:rsidP="00CF06D6">
            <w:pPr>
              <w:tabs>
                <w:tab w:val="right" w:leader="underscore" w:pos="9639"/>
              </w:tabs>
              <w:rPr>
                <w:sz w:val="20"/>
                <w:szCs w:val="20"/>
              </w:rPr>
            </w:pPr>
          </w:p>
        </w:tc>
        <w:tc>
          <w:tcPr>
            <w:tcW w:w="1369" w:type="dxa"/>
            <w:vAlign w:val="center"/>
          </w:tcPr>
          <w:p w:rsidR="009F3EDA" w:rsidRDefault="00A8122D" w:rsidP="00D173A2">
            <w:pPr>
              <w:tabs>
                <w:tab w:val="right" w:leader="underscore" w:pos="9639"/>
              </w:tabs>
              <w:jc w:val="center"/>
              <w:rPr>
                <w:bCs/>
                <w:sz w:val="20"/>
                <w:szCs w:val="20"/>
              </w:rPr>
            </w:pPr>
            <w:r>
              <w:rPr>
                <w:bCs/>
                <w:sz w:val="20"/>
                <w:szCs w:val="20"/>
              </w:rPr>
              <w:t>51</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8C3CBD" w:rsidP="00897E35">
            <w:pPr>
              <w:tabs>
                <w:tab w:val="right" w:leader="underscore" w:pos="9639"/>
              </w:tabs>
              <w:ind w:left="-57" w:right="-57"/>
              <w:rPr>
                <w:bCs/>
                <w:sz w:val="20"/>
                <w:szCs w:val="20"/>
              </w:rPr>
            </w:pPr>
            <w:r>
              <w:rPr>
                <w:bCs/>
                <w:sz w:val="20"/>
                <w:szCs w:val="20"/>
              </w:rPr>
              <w:t xml:space="preserve">СРС в период </w:t>
            </w:r>
            <w:r w:rsidR="00897E35">
              <w:rPr>
                <w:bCs/>
                <w:sz w:val="20"/>
                <w:szCs w:val="20"/>
              </w:rPr>
              <w:t>промежуточной аттестации</w:t>
            </w:r>
          </w:p>
        </w:tc>
        <w:tc>
          <w:tcPr>
            <w:tcW w:w="9072" w:type="dxa"/>
          </w:tcPr>
          <w:p w:rsidR="007B70C6" w:rsidRPr="00277B6C" w:rsidRDefault="007B70C6" w:rsidP="00CF06D6">
            <w:pPr>
              <w:tabs>
                <w:tab w:val="right" w:leader="underscore" w:pos="9639"/>
              </w:tabs>
              <w:rPr>
                <w:sz w:val="20"/>
                <w:szCs w:val="20"/>
              </w:rPr>
            </w:pPr>
            <w:r>
              <w:rPr>
                <w:sz w:val="20"/>
                <w:szCs w:val="20"/>
              </w:rPr>
              <w:t>Повторение тем</w:t>
            </w:r>
          </w:p>
        </w:tc>
        <w:tc>
          <w:tcPr>
            <w:tcW w:w="1369" w:type="dxa"/>
            <w:vAlign w:val="center"/>
          </w:tcPr>
          <w:p w:rsidR="007B70C6" w:rsidRPr="00277B6C" w:rsidRDefault="00A8122D" w:rsidP="00D173A2">
            <w:pPr>
              <w:tabs>
                <w:tab w:val="right" w:leader="underscore" w:pos="9639"/>
              </w:tabs>
              <w:jc w:val="center"/>
              <w:rPr>
                <w:bCs/>
                <w:sz w:val="20"/>
                <w:szCs w:val="20"/>
              </w:rPr>
            </w:pPr>
            <w:r>
              <w:rPr>
                <w:bCs/>
                <w:sz w:val="20"/>
                <w:szCs w:val="20"/>
              </w:rPr>
              <w:t>27</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7B70C6" w:rsidP="00CF2587">
            <w:pPr>
              <w:tabs>
                <w:tab w:val="right" w:leader="underscore" w:pos="9639"/>
              </w:tabs>
              <w:ind w:left="-57" w:right="-57"/>
              <w:rPr>
                <w:bCs/>
                <w:sz w:val="20"/>
                <w:szCs w:val="20"/>
              </w:rPr>
            </w:pPr>
          </w:p>
        </w:tc>
        <w:tc>
          <w:tcPr>
            <w:tcW w:w="9072" w:type="dxa"/>
          </w:tcPr>
          <w:p w:rsidR="007B70C6" w:rsidRPr="00277B6C" w:rsidRDefault="007B70C6" w:rsidP="00D173A2">
            <w:pPr>
              <w:tabs>
                <w:tab w:val="right" w:leader="underscore" w:pos="9639"/>
              </w:tabs>
              <w:rPr>
                <w:bCs/>
                <w:sz w:val="20"/>
                <w:szCs w:val="20"/>
              </w:rPr>
            </w:pPr>
          </w:p>
        </w:tc>
        <w:tc>
          <w:tcPr>
            <w:tcW w:w="1369" w:type="dxa"/>
            <w:vAlign w:val="center"/>
          </w:tcPr>
          <w:p w:rsidR="007B70C6" w:rsidRPr="00277B6C" w:rsidRDefault="007B70C6" w:rsidP="00D173A2">
            <w:pPr>
              <w:tabs>
                <w:tab w:val="right" w:leader="underscore" w:pos="9639"/>
              </w:tabs>
              <w:jc w:val="center"/>
              <w:rPr>
                <w:bCs/>
                <w:sz w:val="20"/>
                <w:szCs w:val="20"/>
              </w:rPr>
            </w:pPr>
          </w:p>
        </w:tc>
      </w:tr>
      <w:tr w:rsidR="007B70C6" w:rsidRPr="00277B6C" w:rsidTr="00F02BDC">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D173A2" w:rsidRDefault="007B70C6" w:rsidP="00D173A2">
            <w:pPr>
              <w:tabs>
                <w:tab w:val="right" w:leader="underscore" w:pos="9639"/>
              </w:tabs>
              <w:ind w:left="-57" w:right="-57"/>
              <w:rPr>
                <w:bCs/>
                <w:sz w:val="20"/>
                <w:szCs w:val="20"/>
              </w:rPr>
            </w:pPr>
          </w:p>
        </w:tc>
        <w:tc>
          <w:tcPr>
            <w:tcW w:w="9072" w:type="dxa"/>
            <w:vAlign w:val="center"/>
          </w:tcPr>
          <w:p w:rsidR="007B70C6" w:rsidRPr="00277B6C" w:rsidRDefault="007B70C6" w:rsidP="00D173A2">
            <w:pPr>
              <w:tabs>
                <w:tab w:val="right" w:leader="underscore" w:pos="9639"/>
              </w:tabs>
              <w:rPr>
                <w:b/>
                <w:bCs/>
                <w:sz w:val="20"/>
                <w:szCs w:val="20"/>
              </w:rPr>
            </w:pPr>
          </w:p>
        </w:tc>
        <w:tc>
          <w:tcPr>
            <w:tcW w:w="1369" w:type="dxa"/>
            <w:vAlign w:val="center"/>
          </w:tcPr>
          <w:p w:rsidR="007B70C6" w:rsidRPr="006D1F2E" w:rsidRDefault="007B70C6" w:rsidP="00CF06D6">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7B70C6" w:rsidRPr="006D1F2E" w:rsidRDefault="007B70C6" w:rsidP="00A8122D">
            <w:pPr>
              <w:tabs>
                <w:tab w:val="right" w:leader="underscore" w:pos="9639"/>
              </w:tabs>
              <w:jc w:val="center"/>
              <w:rPr>
                <w:bCs/>
                <w:sz w:val="20"/>
                <w:szCs w:val="20"/>
              </w:rPr>
            </w:pPr>
            <w:r w:rsidRPr="006D1F2E">
              <w:rPr>
                <w:bCs/>
                <w:sz w:val="20"/>
                <w:szCs w:val="20"/>
              </w:rPr>
              <w:t>7</w:t>
            </w:r>
            <w:r w:rsidR="00A8122D">
              <w:rPr>
                <w:bCs/>
                <w:sz w:val="20"/>
                <w:szCs w:val="20"/>
              </w:rPr>
              <w:t>8</w:t>
            </w:r>
          </w:p>
        </w:tc>
      </w:tr>
      <w:tr w:rsidR="007B70C6" w:rsidRPr="00277B6C" w:rsidTr="00277B6C">
        <w:trPr>
          <w:jc w:val="center"/>
        </w:trPr>
        <w:tc>
          <w:tcPr>
            <w:tcW w:w="13450" w:type="dxa"/>
            <w:gridSpan w:val="3"/>
            <w:vAlign w:val="center"/>
          </w:tcPr>
          <w:p w:rsidR="007B70C6" w:rsidRPr="00277B6C" w:rsidRDefault="007B70C6" w:rsidP="00882256">
            <w:pPr>
              <w:tabs>
                <w:tab w:val="right" w:leader="underscore" w:pos="9639"/>
              </w:tabs>
              <w:rPr>
                <w:b/>
                <w:bCs/>
                <w:sz w:val="20"/>
                <w:szCs w:val="20"/>
              </w:rPr>
            </w:pPr>
            <w:r w:rsidRPr="00277B6C">
              <w:rPr>
                <w:b/>
                <w:bCs/>
                <w:sz w:val="20"/>
                <w:szCs w:val="20"/>
              </w:rPr>
              <w:t>Общий объем самостоятельной работы обучающегося</w:t>
            </w:r>
            <w:r>
              <w:rPr>
                <w:b/>
                <w:bCs/>
                <w:sz w:val="20"/>
                <w:szCs w:val="20"/>
              </w:rPr>
              <w:t xml:space="preserve"> </w:t>
            </w:r>
          </w:p>
        </w:tc>
        <w:tc>
          <w:tcPr>
            <w:tcW w:w="1369" w:type="dxa"/>
            <w:vAlign w:val="center"/>
          </w:tcPr>
          <w:p w:rsidR="007B70C6" w:rsidRPr="00277B6C" w:rsidRDefault="00A8122D" w:rsidP="009F6CF1">
            <w:pPr>
              <w:tabs>
                <w:tab w:val="right" w:leader="underscore" w:pos="9639"/>
              </w:tabs>
              <w:jc w:val="center"/>
              <w:rPr>
                <w:bCs/>
                <w:sz w:val="20"/>
                <w:szCs w:val="20"/>
              </w:rPr>
            </w:pPr>
            <w:r>
              <w:rPr>
                <w:bCs/>
                <w:sz w:val="20"/>
                <w:szCs w:val="20"/>
              </w:rPr>
              <w:t>198</w:t>
            </w:r>
          </w:p>
        </w:tc>
      </w:tr>
    </w:tbl>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8C3CBD" w:rsidRPr="00C750ED" w:rsidTr="00DF0743">
        <w:tc>
          <w:tcPr>
            <w:tcW w:w="887" w:type="pct"/>
            <w:vAlign w:val="center"/>
          </w:tcPr>
          <w:p w:rsidR="008C3CBD" w:rsidRPr="00C750ED" w:rsidRDefault="008C3CBD" w:rsidP="00DF0743">
            <w:pPr>
              <w:jc w:val="center"/>
              <w:rPr>
                <w:b/>
                <w:sz w:val="20"/>
                <w:szCs w:val="20"/>
              </w:rPr>
            </w:pPr>
            <w:r w:rsidRPr="00C750ED">
              <w:rPr>
                <w:b/>
                <w:sz w:val="20"/>
                <w:szCs w:val="20"/>
              </w:rPr>
              <w:t>Код</w:t>
            </w:r>
          </w:p>
          <w:p w:rsidR="008C3CBD" w:rsidRPr="00C750ED" w:rsidRDefault="008C3CBD" w:rsidP="00DF0743">
            <w:pPr>
              <w:jc w:val="center"/>
              <w:rPr>
                <w:b/>
                <w:sz w:val="20"/>
                <w:szCs w:val="20"/>
              </w:rPr>
            </w:pPr>
            <w:r w:rsidRPr="00C750ED">
              <w:rPr>
                <w:b/>
                <w:sz w:val="20"/>
                <w:szCs w:val="20"/>
              </w:rPr>
              <w:t>компетенции</w:t>
            </w:r>
          </w:p>
        </w:tc>
        <w:tc>
          <w:tcPr>
            <w:tcW w:w="3203" w:type="pct"/>
            <w:vAlign w:val="center"/>
          </w:tcPr>
          <w:p w:rsidR="008C3CBD" w:rsidRPr="00C750ED" w:rsidRDefault="008C3CBD" w:rsidP="00DF0743">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8C3CBD" w:rsidRPr="00C750ED" w:rsidRDefault="008C3CBD" w:rsidP="00DF0743">
            <w:pPr>
              <w:jc w:val="center"/>
              <w:rPr>
                <w:b/>
                <w:sz w:val="20"/>
                <w:szCs w:val="20"/>
              </w:rPr>
            </w:pPr>
            <w:r w:rsidRPr="00C750ED">
              <w:rPr>
                <w:b/>
                <w:sz w:val="20"/>
                <w:szCs w:val="20"/>
              </w:rPr>
              <w:t>Шкалы</w:t>
            </w:r>
          </w:p>
          <w:p w:rsidR="008C3CBD" w:rsidRPr="00C750ED" w:rsidRDefault="008C3CBD" w:rsidP="00DF0743">
            <w:pPr>
              <w:jc w:val="center"/>
              <w:rPr>
                <w:b/>
                <w:sz w:val="20"/>
                <w:szCs w:val="20"/>
              </w:rPr>
            </w:pPr>
            <w:r w:rsidRPr="00C750ED">
              <w:rPr>
                <w:b/>
                <w:sz w:val="20"/>
                <w:szCs w:val="20"/>
              </w:rPr>
              <w:t>оценивания</w:t>
            </w:r>
          </w:p>
          <w:p w:rsidR="008C3CBD" w:rsidRPr="00C750ED" w:rsidRDefault="008C3CBD" w:rsidP="00DF0743">
            <w:pPr>
              <w:jc w:val="center"/>
              <w:rPr>
                <w:b/>
                <w:sz w:val="20"/>
                <w:szCs w:val="20"/>
              </w:rPr>
            </w:pPr>
            <w:r w:rsidRPr="00C750ED">
              <w:rPr>
                <w:b/>
                <w:sz w:val="20"/>
                <w:szCs w:val="20"/>
              </w:rPr>
              <w:t>компетенций</w:t>
            </w:r>
          </w:p>
        </w:tc>
      </w:tr>
      <w:tr w:rsidR="008C3CBD" w:rsidRPr="00C750ED" w:rsidTr="00DF0743">
        <w:trPr>
          <w:trHeight w:val="400"/>
        </w:trPr>
        <w:tc>
          <w:tcPr>
            <w:tcW w:w="887" w:type="pct"/>
            <w:vMerge w:val="restart"/>
            <w:vAlign w:val="center"/>
          </w:tcPr>
          <w:p w:rsidR="008C3CBD" w:rsidRPr="00607481" w:rsidRDefault="008C3CBD" w:rsidP="00DF0743">
            <w:pPr>
              <w:jc w:val="center"/>
              <w:rPr>
                <w:b/>
                <w:sz w:val="20"/>
                <w:szCs w:val="20"/>
              </w:rPr>
            </w:pPr>
            <w:r w:rsidRPr="00607481">
              <w:rPr>
                <w:b/>
                <w:sz w:val="20"/>
                <w:szCs w:val="20"/>
              </w:rPr>
              <w:t xml:space="preserve">ОК - </w:t>
            </w:r>
            <w:r>
              <w:rPr>
                <w:b/>
                <w:sz w:val="20"/>
                <w:szCs w:val="20"/>
              </w:rPr>
              <w:t>1</w:t>
            </w:r>
          </w:p>
        </w:tc>
        <w:tc>
          <w:tcPr>
            <w:tcW w:w="3203" w:type="pct"/>
            <w:tcBorders>
              <w:bottom w:val="single" w:sz="4" w:space="0" w:color="auto"/>
            </w:tcBorders>
            <w:vAlign w:val="center"/>
          </w:tcPr>
          <w:p w:rsidR="008C3CBD" w:rsidRPr="00C750ED" w:rsidRDefault="008C3CBD" w:rsidP="00DF0743">
            <w:pPr>
              <w:rPr>
                <w:b/>
                <w:sz w:val="20"/>
                <w:szCs w:val="20"/>
              </w:rPr>
            </w:pPr>
            <w:r w:rsidRPr="00C750ED">
              <w:rPr>
                <w:b/>
                <w:sz w:val="20"/>
                <w:szCs w:val="20"/>
              </w:rPr>
              <w:t xml:space="preserve">Пороговый </w:t>
            </w:r>
          </w:p>
          <w:p w:rsidR="008C3CBD" w:rsidRPr="0038427F" w:rsidRDefault="008C3CBD" w:rsidP="00DF0743">
            <w:pPr>
              <w:rPr>
                <w:sz w:val="20"/>
                <w:szCs w:val="20"/>
              </w:rPr>
            </w:pPr>
            <w:r w:rsidRPr="0038427F">
              <w:rPr>
                <w:sz w:val="20"/>
                <w:szCs w:val="20"/>
                <w:u w:val="single"/>
              </w:rPr>
              <w:t>Знать</w:t>
            </w:r>
            <w:r w:rsidRPr="0038427F">
              <w:rPr>
                <w:sz w:val="20"/>
                <w:szCs w:val="20"/>
              </w:rPr>
              <w:t xml:space="preserve"> социально и личностно значимые проблемы, приводить примеры, излагать материал последовательно </w:t>
            </w:r>
          </w:p>
          <w:p w:rsidR="008C3CBD" w:rsidRPr="0038427F" w:rsidRDefault="008C3CBD" w:rsidP="00DF0743">
            <w:pPr>
              <w:rPr>
                <w:sz w:val="20"/>
                <w:szCs w:val="20"/>
              </w:rPr>
            </w:pPr>
            <w:r w:rsidRPr="0038427F">
              <w:rPr>
                <w:sz w:val="20"/>
                <w:szCs w:val="20"/>
              </w:rPr>
              <w:t>и логично, использовать профессиональную терминологию.</w:t>
            </w:r>
          </w:p>
          <w:p w:rsidR="008C3CBD" w:rsidRPr="0038427F" w:rsidRDefault="008C3CBD" w:rsidP="00DF0743">
            <w:pPr>
              <w:rPr>
                <w:sz w:val="20"/>
                <w:szCs w:val="20"/>
              </w:rPr>
            </w:pPr>
            <w:r w:rsidRPr="0038427F">
              <w:rPr>
                <w:sz w:val="20"/>
                <w:szCs w:val="20"/>
                <w:u w:val="single"/>
              </w:rPr>
              <w:t>Уметь</w:t>
            </w:r>
            <w:r w:rsidRPr="0038427F">
              <w:rPr>
                <w:sz w:val="20"/>
                <w:szCs w:val="20"/>
              </w:rPr>
              <w:t xml:space="preserve"> понимать и анализировать проблемы.</w:t>
            </w:r>
          </w:p>
          <w:p w:rsidR="008C3CBD" w:rsidRPr="00C750ED" w:rsidRDefault="008C3CBD" w:rsidP="00DF0743">
            <w:pPr>
              <w:rPr>
                <w:b/>
                <w:sz w:val="20"/>
                <w:szCs w:val="20"/>
              </w:rPr>
            </w:pPr>
            <w:r w:rsidRPr="0038427F">
              <w:rPr>
                <w:sz w:val="20"/>
                <w:szCs w:val="20"/>
                <w:u w:val="single"/>
              </w:rPr>
              <w:t>Владеть</w:t>
            </w:r>
            <w:r w:rsidRPr="0038427F">
              <w:rPr>
                <w:sz w:val="20"/>
                <w:szCs w:val="20"/>
              </w:rPr>
              <w:t xml:space="preserve"> методами познания, навыками критического восприятия информации и рационального мышления, приемами научной дискуссии. </w:t>
            </w: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w:t>
            </w:r>
            <w:r w:rsidRPr="00C750ED">
              <w:rPr>
                <w:sz w:val="20"/>
                <w:szCs w:val="20"/>
              </w:rPr>
              <w:t>ценка 3</w:t>
            </w:r>
          </w:p>
        </w:tc>
      </w:tr>
      <w:tr w:rsidR="008C3CBD" w:rsidRPr="00C750ED" w:rsidTr="00DF0743">
        <w:trPr>
          <w:trHeight w:val="750"/>
        </w:trPr>
        <w:tc>
          <w:tcPr>
            <w:tcW w:w="887" w:type="pct"/>
            <w:vMerge/>
            <w:vAlign w:val="center"/>
          </w:tcPr>
          <w:p w:rsidR="008C3CBD" w:rsidRPr="00607481" w:rsidRDefault="008C3CBD" w:rsidP="00DF0743">
            <w:pPr>
              <w:jc w:val="center"/>
              <w:rPr>
                <w:b/>
                <w:sz w:val="20"/>
                <w:szCs w:val="20"/>
              </w:rPr>
            </w:pPr>
          </w:p>
        </w:tc>
        <w:tc>
          <w:tcPr>
            <w:tcW w:w="3203" w:type="pct"/>
            <w:tcBorders>
              <w:bottom w:val="single" w:sz="4" w:space="0" w:color="auto"/>
            </w:tcBorders>
            <w:vAlign w:val="center"/>
          </w:tcPr>
          <w:p w:rsidR="008C3CBD" w:rsidRPr="00C750ED" w:rsidRDefault="008C3CBD" w:rsidP="00DF0743">
            <w:pPr>
              <w:rPr>
                <w:b/>
                <w:sz w:val="20"/>
                <w:szCs w:val="20"/>
              </w:rPr>
            </w:pPr>
            <w:r w:rsidRPr="00C750ED">
              <w:rPr>
                <w:b/>
                <w:sz w:val="20"/>
                <w:szCs w:val="20"/>
              </w:rPr>
              <w:t xml:space="preserve">Повышенный </w:t>
            </w:r>
          </w:p>
          <w:p w:rsidR="008C3CBD" w:rsidRPr="0038427F" w:rsidRDefault="008C3CBD" w:rsidP="00DF0743">
            <w:pPr>
              <w:rPr>
                <w:sz w:val="20"/>
                <w:szCs w:val="20"/>
              </w:rPr>
            </w:pPr>
            <w:r w:rsidRPr="0038427F">
              <w:rPr>
                <w:sz w:val="20"/>
                <w:szCs w:val="20"/>
                <w:u w:val="single"/>
              </w:rPr>
              <w:t xml:space="preserve">Знать </w:t>
            </w:r>
            <w:r>
              <w:rPr>
                <w:sz w:val="20"/>
                <w:szCs w:val="20"/>
              </w:rPr>
              <w:t>приемы обобщения и анализа, определять социально и личностно значимые цели.</w:t>
            </w:r>
          </w:p>
          <w:p w:rsidR="008C3CBD" w:rsidRPr="0038427F" w:rsidRDefault="008C3CBD" w:rsidP="00DF0743">
            <w:pPr>
              <w:rPr>
                <w:sz w:val="20"/>
                <w:szCs w:val="20"/>
              </w:rPr>
            </w:pPr>
            <w:r w:rsidRPr="0038427F">
              <w:rPr>
                <w:sz w:val="20"/>
                <w:szCs w:val="20"/>
                <w:u w:val="single"/>
              </w:rPr>
              <w:t>Уметь</w:t>
            </w:r>
            <w:r w:rsidRPr="0038427F">
              <w:rPr>
                <w:sz w:val="20"/>
                <w:szCs w:val="20"/>
              </w:rPr>
              <w:t xml:space="preserve">  на  основе  рационального мышления и проблемного подхода преобразовывать  информацию  в знание.</w:t>
            </w:r>
          </w:p>
          <w:p w:rsidR="008C3CBD" w:rsidRDefault="008C3CBD" w:rsidP="00DF0743">
            <w:pPr>
              <w:rPr>
                <w:b/>
                <w:sz w:val="20"/>
                <w:szCs w:val="20"/>
              </w:rPr>
            </w:pPr>
            <w:r w:rsidRPr="0038427F">
              <w:rPr>
                <w:sz w:val="20"/>
                <w:szCs w:val="20"/>
                <w:u w:val="single"/>
              </w:rPr>
              <w:t>Владеть</w:t>
            </w:r>
            <w:r w:rsidRPr="0038427F">
              <w:rPr>
                <w:sz w:val="20"/>
                <w:szCs w:val="20"/>
              </w:rPr>
              <w:t xml:space="preserve"> проблемным  подходом, проводить параллели между </w:t>
            </w:r>
            <w:r>
              <w:rPr>
                <w:sz w:val="20"/>
                <w:szCs w:val="20"/>
              </w:rPr>
              <w:t>проблемами прошлого и настоящего</w:t>
            </w:r>
            <w:r w:rsidRPr="0038427F">
              <w:rPr>
                <w:sz w:val="20"/>
                <w:szCs w:val="20"/>
              </w:rPr>
              <w:t>.</w:t>
            </w: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Оценка 4</w:t>
            </w:r>
          </w:p>
        </w:tc>
      </w:tr>
      <w:tr w:rsidR="008C3CBD" w:rsidRPr="00C750ED" w:rsidTr="00DF0743">
        <w:trPr>
          <w:trHeight w:val="660"/>
        </w:trPr>
        <w:tc>
          <w:tcPr>
            <w:tcW w:w="887" w:type="pct"/>
            <w:vMerge/>
            <w:tcBorders>
              <w:bottom w:val="single" w:sz="4" w:space="0" w:color="auto"/>
            </w:tcBorders>
            <w:vAlign w:val="center"/>
          </w:tcPr>
          <w:p w:rsidR="008C3CBD" w:rsidRPr="00607481" w:rsidRDefault="008C3CBD" w:rsidP="00DF0743">
            <w:pPr>
              <w:jc w:val="center"/>
              <w:rPr>
                <w:b/>
                <w:sz w:val="20"/>
                <w:szCs w:val="20"/>
              </w:rPr>
            </w:pPr>
          </w:p>
        </w:tc>
        <w:tc>
          <w:tcPr>
            <w:tcW w:w="3203" w:type="pct"/>
            <w:tcBorders>
              <w:bottom w:val="single" w:sz="4" w:space="0" w:color="auto"/>
            </w:tcBorders>
            <w:vAlign w:val="center"/>
          </w:tcPr>
          <w:p w:rsidR="008C3CBD" w:rsidRDefault="008C3CBD" w:rsidP="00DF0743">
            <w:pPr>
              <w:rPr>
                <w:b/>
                <w:sz w:val="20"/>
                <w:szCs w:val="20"/>
              </w:rPr>
            </w:pPr>
            <w:r>
              <w:rPr>
                <w:b/>
                <w:sz w:val="20"/>
                <w:szCs w:val="20"/>
              </w:rPr>
              <w:t>Высокий</w:t>
            </w:r>
          </w:p>
          <w:p w:rsidR="008C3CBD" w:rsidRPr="00646C4D" w:rsidRDefault="008C3CBD" w:rsidP="00DF0743">
            <w:pPr>
              <w:rPr>
                <w:sz w:val="20"/>
                <w:szCs w:val="20"/>
              </w:rPr>
            </w:pPr>
            <w:r w:rsidRPr="00646C4D">
              <w:rPr>
                <w:sz w:val="20"/>
                <w:szCs w:val="20"/>
                <w:u w:val="single"/>
              </w:rPr>
              <w:t>Знать</w:t>
            </w:r>
            <w:r w:rsidRPr="00646C4D">
              <w:rPr>
                <w:sz w:val="20"/>
                <w:szCs w:val="20"/>
              </w:rPr>
              <w:t xml:space="preserve"> методы анализа причинно-следственных связей, особенности проведения публичных и научных дискуссий, особенности текстов профессионального назначения, логику рассуждений и высказываний. </w:t>
            </w:r>
          </w:p>
          <w:p w:rsidR="008C3CBD" w:rsidRPr="00646C4D" w:rsidRDefault="008C3CBD" w:rsidP="00DF0743">
            <w:pPr>
              <w:rPr>
                <w:sz w:val="20"/>
                <w:szCs w:val="20"/>
              </w:rPr>
            </w:pPr>
            <w:r w:rsidRPr="00646C4D">
              <w:rPr>
                <w:sz w:val="20"/>
                <w:szCs w:val="20"/>
                <w:u w:val="single"/>
              </w:rPr>
              <w:t>Уметь</w:t>
            </w:r>
            <w:r w:rsidRPr="00646C4D">
              <w:rPr>
                <w:sz w:val="20"/>
                <w:szCs w:val="20"/>
              </w:rPr>
              <w:t xml:space="preserve"> ясно, логически  верно,  аргументировано строить речь. </w:t>
            </w:r>
          </w:p>
          <w:p w:rsidR="008C3CBD" w:rsidRDefault="008C3CBD" w:rsidP="00DF0743">
            <w:pPr>
              <w:rPr>
                <w:b/>
                <w:sz w:val="20"/>
                <w:szCs w:val="20"/>
              </w:rPr>
            </w:pPr>
            <w:r w:rsidRPr="00646C4D">
              <w:rPr>
                <w:sz w:val="20"/>
                <w:szCs w:val="20"/>
                <w:u w:val="single"/>
              </w:rPr>
              <w:t>Владеть</w:t>
            </w:r>
            <w:r w:rsidRPr="00646C4D">
              <w:rPr>
                <w:sz w:val="20"/>
                <w:szCs w:val="20"/>
              </w:rPr>
              <w:t xml:space="preserve"> в совершенстве культурой мышления, способностью к обобщению,  анализу,  восприятию информации, постановке цели и выбору путей ее достижения, создавать  и  редактировать  тексты  профессионального назначения,  анализировать  логику    рассуждений  и высказываний.</w:t>
            </w: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Оценка 5</w:t>
            </w:r>
          </w:p>
        </w:tc>
      </w:tr>
      <w:tr w:rsidR="008C3CBD" w:rsidRPr="00C750ED" w:rsidTr="00DF0743">
        <w:trPr>
          <w:trHeight w:val="555"/>
        </w:trPr>
        <w:tc>
          <w:tcPr>
            <w:tcW w:w="887" w:type="pct"/>
            <w:vMerge w:val="restart"/>
            <w:vAlign w:val="center"/>
          </w:tcPr>
          <w:p w:rsidR="008C3CBD" w:rsidRPr="00607481" w:rsidRDefault="008C3CBD" w:rsidP="00DF0743">
            <w:pPr>
              <w:jc w:val="center"/>
              <w:rPr>
                <w:b/>
                <w:sz w:val="20"/>
                <w:szCs w:val="20"/>
              </w:rPr>
            </w:pPr>
            <w:r>
              <w:rPr>
                <w:b/>
                <w:sz w:val="20"/>
                <w:szCs w:val="20"/>
              </w:rPr>
              <w:t>ОК-2</w:t>
            </w:r>
          </w:p>
        </w:tc>
        <w:tc>
          <w:tcPr>
            <w:tcW w:w="3203" w:type="pct"/>
            <w:tcBorders>
              <w:bottom w:val="single" w:sz="4" w:space="0" w:color="auto"/>
            </w:tcBorders>
            <w:vAlign w:val="center"/>
          </w:tcPr>
          <w:p w:rsidR="008C3CBD" w:rsidRPr="00155572" w:rsidRDefault="008C3CBD" w:rsidP="00DF0743">
            <w:pPr>
              <w:rPr>
                <w:b/>
                <w:sz w:val="20"/>
                <w:szCs w:val="20"/>
              </w:rPr>
            </w:pPr>
            <w:r w:rsidRPr="00155572">
              <w:rPr>
                <w:b/>
                <w:sz w:val="20"/>
                <w:szCs w:val="20"/>
              </w:rPr>
              <w:t xml:space="preserve">Пороговый </w:t>
            </w:r>
          </w:p>
          <w:p w:rsidR="008C3CBD" w:rsidRPr="00155572" w:rsidRDefault="008C3CBD" w:rsidP="00DF0743">
            <w:pPr>
              <w:rPr>
                <w:sz w:val="20"/>
                <w:szCs w:val="20"/>
              </w:rPr>
            </w:pPr>
            <w:r w:rsidRPr="00155572">
              <w:rPr>
                <w:sz w:val="20"/>
                <w:szCs w:val="20"/>
                <w:u w:val="single"/>
              </w:rPr>
              <w:t>Знать</w:t>
            </w:r>
            <w:r w:rsidRPr="00155572">
              <w:rPr>
                <w:sz w:val="20"/>
                <w:szCs w:val="20"/>
              </w:rPr>
              <w:t xml:space="preserve"> и определять основные категории и понятия, описывающие логически верную, аргументированную и ясную устную и письменную речь; называть и описывать базовые представления о построении устной и письменной речи; объяснять грамматику и орфографию.</w:t>
            </w:r>
          </w:p>
          <w:p w:rsidR="008C3CBD" w:rsidRPr="00155572" w:rsidRDefault="008C3CBD" w:rsidP="00DF0743">
            <w:pPr>
              <w:rPr>
                <w:sz w:val="20"/>
                <w:szCs w:val="20"/>
              </w:rPr>
            </w:pPr>
            <w:r w:rsidRPr="00155572">
              <w:rPr>
                <w:sz w:val="20"/>
                <w:szCs w:val="20"/>
                <w:u w:val="single"/>
              </w:rPr>
              <w:t>Уметь</w:t>
            </w:r>
            <w:r w:rsidRPr="00155572">
              <w:rPr>
                <w:sz w:val="20"/>
                <w:szCs w:val="20"/>
              </w:rPr>
              <w:t xml:space="preserve"> обсуждать и толковать основы культуры речи; обсуждать и объяснять роль и значимость грамотной речи в межличностной вербальной коммуникации участников совместной деятельности.</w:t>
            </w:r>
          </w:p>
          <w:p w:rsidR="008C3CBD" w:rsidRPr="00155572" w:rsidRDefault="008C3CBD" w:rsidP="00DF0743">
            <w:pPr>
              <w:rPr>
                <w:b/>
                <w:sz w:val="20"/>
                <w:szCs w:val="20"/>
              </w:rPr>
            </w:pPr>
            <w:r w:rsidRPr="00155572">
              <w:rPr>
                <w:sz w:val="20"/>
                <w:szCs w:val="20"/>
                <w:u w:val="single"/>
              </w:rPr>
              <w:t>Владеть</w:t>
            </w:r>
            <w:r w:rsidRPr="00155572">
              <w:rPr>
                <w:sz w:val="20"/>
                <w:szCs w:val="20"/>
              </w:rPr>
              <w:t xml:space="preserve"> лексикой и стилистикой на уровне, обеспечивающем построение логически верной устной и письменной речи.</w:t>
            </w:r>
          </w:p>
          <w:p w:rsidR="008C3CBD" w:rsidRPr="00155572" w:rsidRDefault="008C3CBD" w:rsidP="00DF0743">
            <w:pPr>
              <w:rPr>
                <w:b/>
                <w:sz w:val="20"/>
                <w:szCs w:val="20"/>
              </w:rPr>
            </w:pP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Оценка 3</w:t>
            </w:r>
          </w:p>
        </w:tc>
      </w:tr>
      <w:tr w:rsidR="008C3CBD" w:rsidTr="00DF0743">
        <w:trPr>
          <w:trHeight w:val="900"/>
        </w:trPr>
        <w:tc>
          <w:tcPr>
            <w:tcW w:w="887" w:type="pct"/>
            <w:vMerge/>
            <w:vAlign w:val="center"/>
          </w:tcPr>
          <w:p w:rsidR="008C3CBD" w:rsidRDefault="008C3CBD" w:rsidP="00DF0743">
            <w:pPr>
              <w:jc w:val="center"/>
              <w:rPr>
                <w:b/>
                <w:sz w:val="20"/>
                <w:szCs w:val="20"/>
              </w:rPr>
            </w:pPr>
          </w:p>
        </w:tc>
        <w:tc>
          <w:tcPr>
            <w:tcW w:w="3203" w:type="pct"/>
            <w:tcBorders>
              <w:bottom w:val="single" w:sz="4" w:space="0" w:color="auto"/>
            </w:tcBorders>
            <w:vAlign w:val="center"/>
          </w:tcPr>
          <w:p w:rsidR="008C3CBD" w:rsidRPr="00155572" w:rsidRDefault="008C3CBD" w:rsidP="00DF0743">
            <w:pPr>
              <w:rPr>
                <w:b/>
                <w:sz w:val="20"/>
                <w:szCs w:val="20"/>
              </w:rPr>
            </w:pPr>
            <w:r w:rsidRPr="00155572">
              <w:rPr>
                <w:b/>
                <w:sz w:val="20"/>
                <w:szCs w:val="20"/>
              </w:rPr>
              <w:t xml:space="preserve">Повышенный </w:t>
            </w:r>
          </w:p>
          <w:p w:rsidR="008C3CBD" w:rsidRPr="00155572" w:rsidRDefault="008C3CBD" w:rsidP="00DF0743">
            <w:pPr>
              <w:rPr>
                <w:sz w:val="20"/>
                <w:szCs w:val="20"/>
              </w:rPr>
            </w:pPr>
            <w:r w:rsidRPr="00155572">
              <w:rPr>
                <w:sz w:val="20"/>
                <w:szCs w:val="20"/>
                <w:u w:val="single"/>
              </w:rPr>
              <w:t>Знать</w:t>
            </w:r>
            <w:r w:rsidRPr="00155572">
              <w:rPr>
                <w:sz w:val="20"/>
                <w:szCs w:val="20"/>
              </w:rPr>
              <w:t xml:space="preserve"> правила создания реферата, эссе, обзорной статьи, аналитической статьи по заданной теме.</w:t>
            </w:r>
          </w:p>
          <w:p w:rsidR="008C3CBD" w:rsidRPr="00155572" w:rsidRDefault="008C3CBD" w:rsidP="00DF0743">
            <w:pPr>
              <w:rPr>
                <w:sz w:val="20"/>
                <w:szCs w:val="20"/>
              </w:rPr>
            </w:pPr>
            <w:r w:rsidRPr="00155572">
              <w:rPr>
                <w:sz w:val="20"/>
                <w:szCs w:val="20"/>
                <w:u w:val="single"/>
              </w:rPr>
              <w:t>Уметь</w:t>
            </w:r>
            <w:r w:rsidRPr="00155572">
              <w:rPr>
                <w:sz w:val="20"/>
                <w:szCs w:val="20"/>
              </w:rPr>
              <w:t xml:space="preserve"> создавать текст/речь с учетом заданных параметров.</w:t>
            </w:r>
          </w:p>
          <w:p w:rsidR="008C3CBD" w:rsidRPr="00155572" w:rsidRDefault="008C3CBD" w:rsidP="00DF0743">
            <w:pPr>
              <w:rPr>
                <w:b/>
                <w:sz w:val="20"/>
                <w:szCs w:val="20"/>
              </w:rPr>
            </w:pPr>
            <w:r w:rsidRPr="00155572">
              <w:rPr>
                <w:sz w:val="20"/>
                <w:szCs w:val="20"/>
                <w:u w:val="single"/>
              </w:rPr>
              <w:t>Владеть</w:t>
            </w:r>
            <w:r w:rsidRPr="00155572">
              <w:rPr>
                <w:sz w:val="20"/>
                <w:szCs w:val="20"/>
              </w:rPr>
              <w:t xml:space="preserve"> опытом межличностной и групповой коммуникации, публичных выступлений, навыками литературной и деловой письменной и устной речи на русском языке; владеть навыками речевого этикета; логически верно, аргументировано и ясно строить устную и письменную речь.</w:t>
            </w:r>
          </w:p>
        </w:tc>
        <w:tc>
          <w:tcPr>
            <w:tcW w:w="910" w:type="pct"/>
            <w:tcBorders>
              <w:bottom w:val="single" w:sz="4" w:space="0" w:color="auto"/>
            </w:tcBorders>
            <w:vAlign w:val="center"/>
          </w:tcPr>
          <w:p w:rsidR="008C3CBD" w:rsidRDefault="008C3CBD" w:rsidP="00DF0743">
            <w:pPr>
              <w:jc w:val="center"/>
              <w:rPr>
                <w:sz w:val="20"/>
                <w:szCs w:val="20"/>
              </w:rPr>
            </w:pPr>
            <w:r>
              <w:rPr>
                <w:sz w:val="20"/>
                <w:szCs w:val="20"/>
              </w:rPr>
              <w:t>Оценка 4</w:t>
            </w:r>
          </w:p>
        </w:tc>
      </w:tr>
      <w:tr w:rsidR="008C3CBD" w:rsidTr="00DF0743">
        <w:trPr>
          <w:trHeight w:val="600"/>
        </w:trPr>
        <w:tc>
          <w:tcPr>
            <w:tcW w:w="887" w:type="pct"/>
            <w:vMerge/>
            <w:tcBorders>
              <w:bottom w:val="single" w:sz="4" w:space="0" w:color="auto"/>
            </w:tcBorders>
            <w:vAlign w:val="center"/>
          </w:tcPr>
          <w:p w:rsidR="008C3CBD" w:rsidRDefault="008C3CBD" w:rsidP="00DF0743">
            <w:pPr>
              <w:jc w:val="center"/>
              <w:rPr>
                <w:b/>
                <w:sz w:val="20"/>
                <w:szCs w:val="20"/>
              </w:rPr>
            </w:pPr>
          </w:p>
        </w:tc>
        <w:tc>
          <w:tcPr>
            <w:tcW w:w="3203" w:type="pct"/>
            <w:tcBorders>
              <w:bottom w:val="single" w:sz="4" w:space="0" w:color="auto"/>
            </w:tcBorders>
            <w:vAlign w:val="center"/>
          </w:tcPr>
          <w:p w:rsidR="008C3CBD" w:rsidRPr="00155572" w:rsidRDefault="008C3CBD" w:rsidP="00DF0743">
            <w:pPr>
              <w:rPr>
                <w:b/>
                <w:sz w:val="20"/>
                <w:szCs w:val="20"/>
              </w:rPr>
            </w:pPr>
            <w:r w:rsidRPr="00155572">
              <w:rPr>
                <w:b/>
                <w:sz w:val="20"/>
                <w:szCs w:val="20"/>
              </w:rPr>
              <w:t>Высокий</w:t>
            </w:r>
          </w:p>
          <w:p w:rsidR="008C3CBD" w:rsidRPr="00155572" w:rsidRDefault="008C3CBD" w:rsidP="00DF0743">
            <w:pPr>
              <w:rPr>
                <w:sz w:val="20"/>
                <w:szCs w:val="20"/>
              </w:rPr>
            </w:pPr>
            <w:r w:rsidRPr="00155572">
              <w:rPr>
                <w:sz w:val="20"/>
                <w:szCs w:val="20"/>
                <w:u w:val="single"/>
              </w:rPr>
              <w:t xml:space="preserve">Знать </w:t>
            </w:r>
            <w:r w:rsidRPr="00155572">
              <w:rPr>
                <w:sz w:val="20"/>
                <w:szCs w:val="20"/>
              </w:rPr>
              <w:t xml:space="preserve">приемы аргументированного и ясного отстаивания своей точки зрения. Выражать и обосновывать свою позицию; адаптировать свою речевую практику к конкретным условиям коммуникации в своей деятельности; демонстрирует грамотное использование стилистических особенностей русского языка </w:t>
            </w:r>
            <w:r w:rsidRPr="00155572">
              <w:rPr>
                <w:sz w:val="20"/>
                <w:szCs w:val="20"/>
              </w:rPr>
              <w:lastRenderedPageBreak/>
              <w:t xml:space="preserve">в своей деятельности; </w:t>
            </w:r>
          </w:p>
          <w:p w:rsidR="008C3CBD" w:rsidRPr="00155572" w:rsidRDefault="008C3CBD" w:rsidP="00DF0743">
            <w:pPr>
              <w:rPr>
                <w:sz w:val="20"/>
                <w:szCs w:val="20"/>
              </w:rPr>
            </w:pPr>
            <w:r w:rsidRPr="00155572">
              <w:rPr>
                <w:sz w:val="20"/>
                <w:szCs w:val="20"/>
                <w:u w:val="single"/>
              </w:rPr>
              <w:t xml:space="preserve">Уметь </w:t>
            </w:r>
            <w:r w:rsidRPr="00155572">
              <w:rPr>
                <w:sz w:val="20"/>
                <w:szCs w:val="20"/>
              </w:rPr>
              <w:t>обсуждать и объяснять основы риторики и ораторского искусства, необходимые для монологической речи и диалога; распознавать и описывать виды и формы вербальной и невербальной коммуникации, использовать ресурсы языка для достижения поставленных целей.</w:t>
            </w:r>
          </w:p>
          <w:p w:rsidR="008C3CBD" w:rsidRPr="00155572" w:rsidRDefault="008C3CBD" w:rsidP="00DF0743">
            <w:pPr>
              <w:rPr>
                <w:b/>
                <w:sz w:val="20"/>
                <w:szCs w:val="20"/>
              </w:rPr>
            </w:pPr>
            <w:r w:rsidRPr="00155572">
              <w:rPr>
                <w:sz w:val="20"/>
                <w:szCs w:val="20"/>
                <w:u w:val="single"/>
              </w:rPr>
              <w:t>Владеть</w:t>
            </w:r>
            <w:r w:rsidRPr="00155572">
              <w:rPr>
                <w:sz w:val="20"/>
                <w:szCs w:val="20"/>
              </w:rPr>
              <w:t xml:space="preserve"> навыками составления деловой документации, грамотно вести деловую переписку; владеть научным, публицистическим и деловым стилями изложения; опытом составления профессионально-ориентированных и научных текстов.</w:t>
            </w:r>
          </w:p>
        </w:tc>
        <w:tc>
          <w:tcPr>
            <w:tcW w:w="910" w:type="pct"/>
            <w:tcBorders>
              <w:bottom w:val="single" w:sz="4" w:space="0" w:color="auto"/>
            </w:tcBorders>
            <w:vAlign w:val="center"/>
          </w:tcPr>
          <w:p w:rsidR="008C3CBD" w:rsidRDefault="008C3CBD" w:rsidP="00DF0743">
            <w:pPr>
              <w:jc w:val="center"/>
              <w:rPr>
                <w:sz w:val="20"/>
                <w:szCs w:val="20"/>
              </w:rPr>
            </w:pPr>
            <w:r>
              <w:rPr>
                <w:sz w:val="20"/>
                <w:szCs w:val="20"/>
              </w:rPr>
              <w:lastRenderedPageBreak/>
              <w:t>Оценка 5</w:t>
            </w:r>
          </w:p>
        </w:tc>
      </w:tr>
      <w:tr w:rsidR="008C3CBD" w:rsidTr="00EF7D6A">
        <w:trPr>
          <w:trHeight w:val="2927"/>
        </w:trPr>
        <w:tc>
          <w:tcPr>
            <w:tcW w:w="887" w:type="pct"/>
            <w:vMerge w:val="restart"/>
            <w:tcBorders>
              <w:bottom w:val="single" w:sz="4" w:space="0" w:color="auto"/>
            </w:tcBorders>
            <w:vAlign w:val="center"/>
          </w:tcPr>
          <w:p w:rsidR="008C3CBD" w:rsidRDefault="008C3CBD" w:rsidP="00DF0743">
            <w:pPr>
              <w:jc w:val="center"/>
              <w:rPr>
                <w:b/>
                <w:sz w:val="20"/>
                <w:szCs w:val="20"/>
              </w:rPr>
            </w:pPr>
            <w:r>
              <w:rPr>
                <w:b/>
                <w:sz w:val="20"/>
                <w:szCs w:val="20"/>
              </w:rPr>
              <w:t>ОК-7</w:t>
            </w:r>
          </w:p>
        </w:tc>
        <w:tc>
          <w:tcPr>
            <w:tcW w:w="3203" w:type="pct"/>
            <w:tcBorders>
              <w:bottom w:val="single" w:sz="4" w:space="0" w:color="auto"/>
            </w:tcBorders>
            <w:vAlign w:val="center"/>
          </w:tcPr>
          <w:p w:rsidR="008C3CBD" w:rsidRPr="00C750ED" w:rsidRDefault="008C3CBD" w:rsidP="00DF0743">
            <w:pPr>
              <w:rPr>
                <w:b/>
                <w:sz w:val="20"/>
                <w:szCs w:val="20"/>
              </w:rPr>
            </w:pPr>
            <w:r>
              <w:rPr>
                <w:b/>
                <w:sz w:val="20"/>
                <w:szCs w:val="20"/>
              </w:rPr>
              <w:t>П</w:t>
            </w:r>
            <w:r w:rsidRPr="00C750ED">
              <w:rPr>
                <w:b/>
                <w:sz w:val="20"/>
                <w:szCs w:val="20"/>
              </w:rPr>
              <w:t xml:space="preserve">ороговый </w:t>
            </w:r>
          </w:p>
          <w:p w:rsidR="008C3CBD" w:rsidRPr="00C750ED" w:rsidRDefault="008C3CBD" w:rsidP="00DF0743">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C3CBD" w:rsidRPr="00C750ED" w:rsidRDefault="008C3CBD" w:rsidP="00DF0743">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8C3CBD" w:rsidRDefault="008C3CBD" w:rsidP="00DF0743">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8C3CBD" w:rsidRDefault="008C3CBD" w:rsidP="00DF0743">
            <w:pPr>
              <w:jc w:val="center"/>
              <w:rPr>
                <w:sz w:val="20"/>
                <w:szCs w:val="20"/>
              </w:rPr>
            </w:pPr>
            <w:r>
              <w:rPr>
                <w:sz w:val="20"/>
                <w:szCs w:val="20"/>
              </w:rPr>
              <w:t>Оценка 3</w:t>
            </w:r>
          </w:p>
        </w:tc>
      </w:tr>
      <w:tr w:rsidR="008C3CBD" w:rsidRPr="00C750ED" w:rsidTr="00DF0743">
        <w:trPr>
          <w:trHeight w:val="1104"/>
        </w:trPr>
        <w:tc>
          <w:tcPr>
            <w:tcW w:w="887" w:type="pct"/>
            <w:vMerge/>
            <w:tcBorders>
              <w:bottom w:val="single" w:sz="4" w:space="0" w:color="auto"/>
            </w:tcBorders>
            <w:vAlign w:val="center"/>
          </w:tcPr>
          <w:p w:rsidR="008C3CBD" w:rsidRPr="00C750ED" w:rsidRDefault="008C3CBD" w:rsidP="00DF0743">
            <w:pPr>
              <w:jc w:val="center"/>
              <w:rPr>
                <w:sz w:val="20"/>
                <w:szCs w:val="20"/>
              </w:rPr>
            </w:pPr>
          </w:p>
        </w:tc>
        <w:tc>
          <w:tcPr>
            <w:tcW w:w="3203" w:type="pct"/>
            <w:tcBorders>
              <w:bottom w:val="single" w:sz="4" w:space="0" w:color="auto"/>
            </w:tcBorders>
            <w:vAlign w:val="center"/>
          </w:tcPr>
          <w:p w:rsidR="008C3CBD" w:rsidRPr="00C750ED" w:rsidRDefault="008C3CBD" w:rsidP="00DF0743">
            <w:pPr>
              <w:rPr>
                <w:b/>
                <w:sz w:val="20"/>
                <w:szCs w:val="20"/>
              </w:rPr>
            </w:pPr>
            <w:r w:rsidRPr="00C750ED">
              <w:rPr>
                <w:b/>
                <w:sz w:val="20"/>
                <w:szCs w:val="20"/>
              </w:rPr>
              <w:t xml:space="preserve">Повышенный </w:t>
            </w:r>
          </w:p>
          <w:p w:rsidR="008C3CBD" w:rsidRPr="00C750ED" w:rsidRDefault="008C3CBD" w:rsidP="00DF0743">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C3CBD" w:rsidRPr="00C750ED" w:rsidRDefault="008C3CBD" w:rsidP="00DF0743">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8C3CBD" w:rsidRPr="00C750ED" w:rsidRDefault="008C3CBD" w:rsidP="00DF0743">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w:t>
            </w:r>
            <w:r w:rsidRPr="00C750ED">
              <w:rPr>
                <w:sz w:val="20"/>
                <w:szCs w:val="20"/>
              </w:rPr>
              <w:t>ценка 4</w:t>
            </w:r>
          </w:p>
        </w:tc>
      </w:tr>
      <w:tr w:rsidR="008C3CBD" w:rsidRPr="00C750ED" w:rsidTr="00DF0743">
        <w:trPr>
          <w:trHeight w:val="276"/>
        </w:trPr>
        <w:tc>
          <w:tcPr>
            <w:tcW w:w="887" w:type="pct"/>
            <w:vMerge/>
            <w:tcBorders>
              <w:bottom w:val="single" w:sz="4" w:space="0" w:color="auto"/>
            </w:tcBorders>
            <w:vAlign w:val="center"/>
          </w:tcPr>
          <w:p w:rsidR="008C3CBD" w:rsidRPr="00C750ED" w:rsidRDefault="008C3CBD" w:rsidP="00DF0743">
            <w:pPr>
              <w:jc w:val="center"/>
              <w:rPr>
                <w:sz w:val="20"/>
                <w:szCs w:val="20"/>
              </w:rPr>
            </w:pPr>
          </w:p>
        </w:tc>
        <w:tc>
          <w:tcPr>
            <w:tcW w:w="3203" w:type="pct"/>
            <w:tcBorders>
              <w:bottom w:val="single" w:sz="4" w:space="0" w:color="auto"/>
            </w:tcBorders>
            <w:vAlign w:val="center"/>
          </w:tcPr>
          <w:p w:rsidR="008C3CBD" w:rsidRPr="00C750ED" w:rsidRDefault="008C3CBD" w:rsidP="00DF0743">
            <w:pPr>
              <w:rPr>
                <w:b/>
                <w:sz w:val="20"/>
                <w:szCs w:val="20"/>
              </w:rPr>
            </w:pPr>
            <w:r w:rsidRPr="00C750ED">
              <w:rPr>
                <w:b/>
                <w:sz w:val="20"/>
                <w:szCs w:val="20"/>
              </w:rPr>
              <w:t xml:space="preserve">Высокий </w:t>
            </w:r>
          </w:p>
          <w:p w:rsidR="008C3CBD" w:rsidRPr="00C750ED" w:rsidRDefault="008C3CBD" w:rsidP="00DF0743">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8C3CBD" w:rsidRPr="00C750ED" w:rsidRDefault="008C3CBD" w:rsidP="00DF0743">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3CBD" w:rsidRPr="00C750ED" w:rsidRDefault="008C3CBD" w:rsidP="00DF0743">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tcBorders>
              <w:bottom w:val="single" w:sz="4" w:space="0" w:color="auto"/>
            </w:tcBorders>
            <w:vAlign w:val="center"/>
          </w:tcPr>
          <w:p w:rsidR="008C3CBD" w:rsidRPr="00C750ED" w:rsidRDefault="008C3CBD" w:rsidP="00DF0743">
            <w:pPr>
              <w:jc w:val="center"/>
              <w:rPr>
                <w:sz w:val="20"/>
                <w:szCs w:val="20"/>
              </w:rPr>
            </w:pPr>
            <w:r>
              <w:rPr>
                <w:sz w:val="20"/>
                <w:szCs w:val="20"/>
              </w:rPr>
              <w:t>О</w:t>
            </w:r>
            <w:r w:rsidRPr="00C750ED">
              <w:rPr>
                <w:sz w:val="20"/>
                <w:szCs w:val="20"/>
              </w:rPr>
              <w:t>ценка 5</w:t>
            </w:r>
          </w:p>
        </w:tc>
      </w:tr>
      <w:tr w:rsidR="008C3CBD" w:rsidRPr="00216F1B" w:rsidTr="00DF0743">
        <w:trPr>
          <w:trHeight w:val="276"/>
        </w:trPr>
        <w:tc>
          <w:tcPr>
            <w:tcW w:w="4090" w:type="pct"/>
            <w:gridSpan w:val="2"/>
            <w:vAlign w:val="center"/>
          </w:tcPr>
          <w:p w:rsidR="008C3CBD" w:rsidRPr="00607481" w:rsidRDefault="008C3CBD" w:rsidP="00DF0743">
            <w:pPr>
              <w:rPr>
                <w:b/>
                <w:sz w:val="20"/>
                <w:szCs w:val="20"/>
                <w:highlight w:val="yellow"/>
              </w:rPr>
            </w:pPr>
            <w:r w:rsidRPr="00607481">
              <w:rPr>
                <w:b/>
                <w:sz w:val="20"/>
                <w:szCs w:val="20"/>
              </w:rPr>
              <w:t>Результирующая оценка</w:t>
            </w:r>
          </w:p>
        </w:tc>
        <w:tc>
          <w:tcPr>
            <w:tcW w:w="910" w:type="pct"/>
            <w:vAlign w:val="center"/>
          </w:tcPr>
          <w:p w:rsidR="008C3CBD" w:rsidRPr="00216F1B" w:rsidRDefault="008C3CBD" w:rsidP="00842562">
            <w:pPr>
              <w:jc w:val="center"/>
              <w:rPr>
                <w:sz w:val="20"/>
                <w:szCs w:val="20"/>
              </w:rPr>
            </w:pPr>
          </w:p>
        </w:tc>
      </w:tr>
    </w:tbl>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835" w:type="dxa"/>
          </w:tcPr>
          <w:p w:rsidR="00354E8D" w:rsidRPr="00393B56" w:rsidRDefault="00354E8D" w:rsidP="0022660F">
            <w:pPr>
              <w:rPr>
                <w:sz w:val="20"/>
                <w:szCs w:val="20"/>
              </w:rPr>
            </w:pPr>
            <w:r w:rsidRPr="00393B56">
              <w:rPr>
                <w:sz w:val="20"/>
                <w:szCs w:val="20"/>
              </w:rPr>
              <w:t xml:space="preserve">Письменная проверка, организация контроля с использование </w:t>
            </w:r>
            <w:r w:rsidRPr="00393B56">
              <w:rPr>
                <w:sz w:val="20"/>
                <w:szCs w:val="20"/>
              </w:rPr>
              <w:lastRenderedPageBreak/>
              <w:t>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0B7B98" w:rsidRDefault="00EF322E" w:rsidP="00EF322E">
      <w:pPr>
        <w:jc w:val="center"/>
        <w:rPr>
          <w:b/>
          <w:color w:val="FF0000"/>
          <w:sz w:val="28"/>
          <w:szCs w:val="28"/>
        </w:rPr>
      </w:pPr>
      <w:r w:rsidRPr="000B7B98">
        <w:rPr>
          <w:b/>
        </w:rPr>
        <w:t xml:space="preserve">АНГЛИЙСКИЙ ЯЗЫК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62A4F">
        <w:rPr>
          <w:sz w:val="20"/>
          <w:szCs w:val="20"/>
          <w:lang w:val="en-US"/>
        </w:rPr>
        <w:t>Describe your hometown</w:t>
      </w:r>
      <w:r w:rsidR="00B41BDF" w:rsidRPr="008E4E93">
        <w:rPr>
          <w:sz w:val="20"/>
          <w:szCs w:val="20"/>
          <w:lang w:val="en-US"/>
        </w:rPr>
        <w:t>.</w:t>
      </w:r>
    </w:p>
    <w:p w:rsidR="00B41BDF" w:rsidRPr="008E4E93" w:rsidRDefault="00CE46BA" w:rsidP="00526E52">
      <w:pPr>
        <w:ind w:firstLine="567"/>
        <w:rPr>
          <w:sz w:val="20"/>
          <w:szCs w:val="20"/>
          <w:lang w:val="en-US"/>
        </w:rPr>
      </w:pPr>
      <w:r>
        <w:rPr>
          <w:sz w:val="20"/>
          <w:szCs w:val="20"/>
          <w:lang w:val="en-US"/>
        </w:rPr>
        <w:t xml:space="preserve">b. </w:t>
      </w:r>
      <w:r w:rsidR="00B62A4F">
        <w:rPr>
          <w:sz w:val="20"/>
          <w:szCs w:val="20"/>
          <w:lang w:val="en-US"/>
        </w:rPr>
        <w:t>The importance of family in our life</w:t>
      </w:r>
      <w:r w:rsidR="00B41BDF" w:rsidRPr="008E4E93">
        <w:rPr>
          <w:sz w:val="20"/>
          <w:szCs w:val="20"/>
          <w:lang w:val="en-US"/>
        </w:rPr>
        <w:t>.</w:t>
      </w:r>
    </w:p>
    <w:p w:rsidR="00932065" w:rsidRPr="00CE46BA" w:rsidRDefault="00CE46BA" w:rsidP="00526E52">
      <w:pPr>
        <w:pStyle w:val="afe"/>
        <w:tabs>
          <w:tab w:val="left" w:pos="8310"/>
        </w:tabs>
        <w:ind w:left="0" w:firstLine="567"/>
        <w:rPr>
          <w:sz w:val="20"/>
          <w:lang w:val="en-US"/>
        </w:rPr>
      </w:pPr>
      <w:r>
        <w:rPr>
          <w:sz w:val="20"/>
          <w:lang w:val="en-US"/>
        </w:rPr>
        <w:t xml:space="preserve">c. </w:t>
      </w:r>
      <w:r w:rsidR="00B62A4F">
        <w:rPr>
          <w:sz w:val="20"/>
          <w:lang w:val="en-US"/>
        </w:rPr>
        <w:t>The sights of London, Washington, New York, Sydney</w:t>
      </w:r>
      <w:r w:rsidR="00B41BDF" w:rsidRPr="00CE46BA">
        <w:rPr>
          <w:sz w:val="20"/>
          <w:lang w:val="en-US"/>
        </w:rPr>
        <w:t>.</w:t>
      </w:r>
    </w:p>
    <w:p w:rsidR="001556ED" w:rsidRPr="008E4E93" w:rsidRDefault="009E013D" w:rsidP="00C33D57">
      <w:pPr>
        <w:pStyle w:val="afe"/>
        <w:tabs>
          <w:tab w:val="left" w:pos="8310"/>
        </w:tabs>
        <w:ind w:left="0" w:firstLine="284"/>
        <w:rPr>
          <w:i/>
          <w:sz w:val="20"/>
          <w:lang w:val="en-US"/>
        </w:rPr>
      </w:pPr>
      <w:r w:rsidRPr="008E4E93">
        <w:rPr>
          <w:i/>
          <w:sz w:val="20"/>
          <w:lang w:val="en-US"/>
        </w:rPr>
        <w:t>7</w:t>
      </w:r>
      <w:r w:rsidR="00F61293" w:rsidRPr="008E4E93">
        <w:rPr>
          <w:i/>
          <w:sz w:val="20"/>
        </w:rPr>
        <w:t>.1.2</w:t>
      </w:r>
      <w:r w:rsidR="001556ED" w:rsidRPr="008E4E93">
        <w:rPr>
          <w:i/>
          <w:sz w:val="20"/>
        </w:rPr>
        <w:t>.</w:t>
      </w:r>
      <w:r w:rsidR="00B41BDF" w:rsidRPr="008E4E93">
        <w:rPr>
          <w:i/>
          <w:sz w:val="20"/>
          <w:lang w:val="en-US"/>
        </w:rPr>
        <w:t xml:space="preserve"> </w:t>
      </w:r>
      <w:r w:rsidR="00526E52" w:rsidRPr="008E4E93">
        <w:rPr>
          <w:i/>
          <w:sz w:val="20"/>
          <w:lang w:val="ru-RU"/>
        </w:rPr>
        <w:t>Тестирование</w:t>
      </w:r>
      <w:r w:rsidR="00526E52" w:rsidRPr="008E4E93">
        <w:rPr>
          <w:i/>
          <w:sz w:val="20"/>
          <w:lang w:val="en-US"/>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00DF6B16">
        <w:rPr>
          <w:sz w:val="20"/>
          <w:szCs w:val="20"/>
          <w:lang w:val="en-US"/>
        </w:rPr>
        <w:t>modern art</w:t>
      </w:r>
      <w:r w:rsidRPr="008E4E93">
        <w:rPr>
          <w:sz w:val="20"/>
          <w:szCs w:val="20"/>
          <w:lang w:val="en-US"/>
        </w:rPr>
        <w:t>.</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0026FB" w:rsidP="00C33D57">
      <w:pPr>
        <w:ind w:firstLine="851"/>
        <w:jc w:val="both"/>
        <w:rPr>
          <w:sz w:val="20"/>
          <w:szCs w:val="20"/>
          <w:lang w:val="en-US"/>
        </w:rPr>
      </w:pPr>
      <w:r>
        <w:rPr>
          <w:sz w:val="20"/>
          <w:szCs w:val="20"/>
          <w:lang w:val="en-US"/>
        </w:rPr>
        <w:t>2. Your clothes</w:t>
      </w:r>
      <w:r w:rsidR="00526E52" w:rsidRPr="008E4E93">
        <w:rPr>
          <w:sz w:val="20"/>
          <w:szCs w:val="20"/>
          <w:lang w:val="en-US"/>
        </w:rPr>
        <w:t xml:space="preserve"> …</w:t>
      </w:r>
      <w:r w:rsidR="00151493">
        <w:rPr>
          <w:sz w:val="20"/>
          <w:szCs w:val="20"/>
          <w:lang w:val="en-US"/>
        </w:rPr>
        <w:t xml:space="preserve"> </w:t>
      </w:r>
      <w:r w:rsidR="00526E52" w:rsidRPr="008E4E93">
        <w:rPr>
          <w:sz w:val="20"/>
          <w:szCs w:val="20"/>
          <w:lang w:val="en-US"/>
        </w:rPr>
        <w:t xml:space="preserve">very </w:t>
      </w:r>
      <w:r>
        <w:rPr>
          <w:sz w:val="20"/>
          <w:szCs w:val="20"/>
          <w:lang w:val="en-US"/>
        </w:rPr>
        <w:t>expensive</w:t>
      </w:r>
      <w:r w:rsidR="00526E52" w:rsidRPr="008E4E93">
        <w:rPr>
          <w:sz w:val="20"/>
          <w:szCs w:val="20"/>
          <w:lang w:val="en-US"/>
        </w:rPr>
        <w:t>.</w:t>
      </w:r>
    </w:p>
    <w:p w:rsidR="00526E52" w:rsidRPr="008E4E93" w:rsidRDefault="00526E52" w:rsidP="00C33D57">
      <w:pPr>
        <w:ind w:firstLine="1134"/>
        <w:jc w:val="both"/>
        <w:rPr>
          <w:sz w:val="20"/>
          <w:szCs w:val="20"/>
          <w:lang w:val="en-US"/>
        </w:rPr>
      </w:pPr>
      <w:r w:rsidRPr="008E4E93">
        <w:rPr>
          <w:sz w:val="20"/>
          <w:szCs w:val="20"/>
          <w:lang w:val="en-US"/>
        </w:rPr>
        <w:t>a. w</w:t>
      </w:r>
      <w:r w:rsidR="000026FB">
        <w:rPr>
          <w:sz w:val="20"/>
          <w:szCs w:val="20"/>
          <w:lang w:val="en-US"/>
        </w:rPr>
        <w:t>as</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xml:space="preserve">. I’m </w:t>
      </w:r>
      <w:r w:rsidR="00147AA7">
        <w:rPr>
          <w:sz w:val="20"/>
          <w:szCs w:val="20"/>
          <w:lang w:val="en-US"/>
        </w:rPr>
        <w:t>painting</w:t>
      </w:r>
      <w:r w:rsidRPr="008E4E93">
        <w:rPr>
          <w:sz w:val="20"/>
          <w:szCs w:val="20"/>
          <w:lang w:val="en-US"/>
        </w:rPr>
        <w:t>.</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004235FD">
        <w:rPr>
          <w:sz w:val="20"/>
          <w:szCs w:val="20"/>
          <w:lang w:val="en-US"/>
        </w:rPr>
        <w:t>flowers/paints/every/week/Alice</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004235FD">
        <w:rPr>
          <w:sz w:val="20"/>
          <w:szCs w:val="20"/>
          <w:lang w:val="en-US"/>
        </w:rPr>
        <w:t>Andrew</w:t>
      </w:r>
      <w:r w:rsidRPr="008E4E93">
        <w:rPr>
          <w:sz w:val="20"/>
          <w:szCs w:val="20"/>
          <w:lang w:val="en-US"/>
        </w:rPr>
        <w:t>/very well/English/speak</w:t>
      </w:r>
      <w:r w:rsidR="004235FD">
        <w:rPr>
          <w:sz w:val="20"/>
          <w:szCs w:val="20"/>
          <w:lang w:val="en-US"/>
        </w:rPr>
        <w:t>/doesn’t</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004235FD">
        <w:rPr>
          <w:sz w:val="20"/>
          <w:szCs w:val="20"/>
          <w:lang w:val="en-US"/>
        </w:rPr>
        <w:t>my parents</w:t>
      </w:r>
      <w:r w:rsidRPr="008E4E93">
        <w:rPr>
          <w:sz w:val="20"/>
          <w:szCs w:val="20"/>
          <w:lang w:val="en-US"/>
        </w:rPr>
        <w:t xml:space="preserve">/at </w:t>
      </w:r>
      <w:r w:rsidR="004235FD">
        <w:rPr>
          <w:sz w:val="20"/>
          <w:szCs w:val="20"/>
          <w:lang w:val="en-US"/>
        </w:rPr>
        <w:t>a fashion show</w:t>
      </w:r>
      <w:r w:rsidRPr="008E4E93">
        <w:rPr>
          <w:sz w:val="20"/>
          <w:szCs w:val="20"/>
          <w:lang w:val="en-US"/>
        </w:rPr>
        <w:t>/</w:t>
      </w:r>
      <w:r w:rsidR="004235FD">
        <w:rPr>
          <w:sz w:val="20"/>
          <w:szCs w:val="20"/>
          <w:lang w:val="en-US"/>
        </w:rPr>
        <w:t>Christian Dior</w:t>
      </w:r>
      <w:r w:rsidRPr="008E4E93">
        <w:rPr>
          <w:sz w:val="20"/>
          <w:szCs w:val="20"/>
          <w:lang w:val="en-US"/>
        </w:rPr>
        <w:t>/met</w:t>
      </w:r>
    </w:p>
    <w:p w:rsidR="00526E52" w:rsidRPr="008E4E93" w:rsidRDefault="00526E52" w:rsidP="008E4E93">
      <w:pPr>
        <w:ind w:firstLine="567"/>
        <w:jc w:val="both"/>
        <w:rPr>
          <w:b/>
          <w:sz w:val="20"/>
          <w:szCs w:val="20"/>
          <w:lang w:val="en-US"/>
        </w:rPr>
      </w:pPr>
      <w:r w:rsidRPr="008E4E93">
        <w:rPr>
          <w:b/>
          <w:sz w:val="20"/>
          <w:szCs w:val="20"/>
          <w:lang w:val="en-US"/>
        </w:rPr>
        <w:t>3. Circle the correct form of the verb.</w:t>
      </w:r>
    </w:p>
    <w:p w:rsidR="00526E52" w:rsidRPr="008E4E93" w:rsidRDefault="00526E52" w:rsidP="00C33D57">
      <w:pPr>
        <w:ind w:firstLine="851"/>
        <w:jc w:val="both"/>
        <w:rPr>
          <w:sz w:val="20"/>
          <w:szCs w:val="20"/>
          <w:lang w:val="en-US"/>
        </w:rPr>
      </w:pPr>
      <w:r w:rsidRPr="008E4E93">
        <w:rPr>
          <w:sz w:val="20"/>
          <w:szCs w:val="20"/>
          <w:lang w:val="en-US"/>
        </w:rPr>
        <w:t>a.</w:t>
      </w:r>
      <w:r w:rsidR="004D7121" w:rsidRPr="004D7121">
        <w:rPr>
          <w:sz w:val="20"/>
          <w:szCs w:val="20"/>
          <w:lang w:val="en-US"/>
        </w:rPr>
        <w:t xml:space="preserve"> </w:t>
      </w:r>
      <w:r w:rsidRPr="008E4E93">
        <w:rPr>
          <w:sz w:val="20"/>
          <w:szCs w:val="20"/>
          <w:lang w:val="en-US"/>
        </w:rPr>
        <w:t xml:space="preserve">Every </w:t>
      </w:r>
      <w:r w:rsidR="004235FD">
        <w:rPr>
          <w:sz w:val="20"/>
          <w:szCs w:val="20"/>
          <w:lang w:val="en-US"/>
        </w:rPr>
        <w:t>night</w:t>
      </w:r>
      <w:r w:rsidRPr="008E4E93">
        <w:rPr>
          <w:sz w:val="20"/>
          <w:szCs w:val="20"/>
          <w:lang w:val="en-US"/>
        </w:rPr>
        <w:t xml:space="preserve"> </w:t>
      </w:r>
      <w:r w:rsidR="004235FD">
        <w:rPr>
          <w:sz w:val="20"/>
          <w:szCs w:val="20"/>
          <w:lang w:val="en-US"/>
        </w:rPr>
        <w:t>I</w:t>
      </w:r>
      <w:r w:rsidRPr="008E4E93">
        <w:rPr>
          <w:sz w:val="20"/>
          <w:szCs w:val="20"/>
          <w:lang w:val="en-US"/>
        </w:rPr>
        <w:t xml:space="preserve"> </w:t>
      </w:r>
      <w:r w:rsidR="004235FD">
        <w:rPr>
          <w:sz w:val="20"/>
          <w:szCs w:val="20"/>
          <w:lang w:val="en-US"/>
        </w:rPr>
        <w:t>go to</w:t>
      </w:r>
      <w:r w:rsidRPr="008E4E93">
        <w:rPr>
          <w:sz w:val="20"/>
          <w:szCs w:val="20"/>
          <w:lang w:val="en-US"/>
        </w:rPr>
        <w:t xml:space="preserve">/ </w:t>
      </w:r>
      <w:r w:rsidR="004235FD">
        <w:rPr>
          <w:sz w:val="20"/>
          <w:szCs w:val="20"/>
          <w:lang w:val="en-US"/>
        </w:rPr>
        <w:t>am</w:t>
      </w:r>
      <w:r w:rsidRPr="008E4E93">
        <w:rPr>
          <w:sz w:val="20"/>
          <w:szCs w:val="20"/>
          <w:lang w:val="en-US"/>
        </w:rPr>
        <w:t xml:space="preserve"> </w:t>
      </w:r>
      <w:r w:rsidR="004235FD">
        <w:rPr>
          <w:sz w:val="20"/>
          <w:szCs w:val="20"/>
          <w:lang w:val="en-US"/>
        </w:rPr>
        <w:t>going to bed at 1 am</w:t>
      </w:r>
      <w:r w:rsidRPr="008E4E93">
        <w:rPr>
          <w:sz w:val="20"/>
          <w:szCs w:val="20"/>
          <w:lang w:val="en-US"/>
        </w:rPr>
        <w:t>.</w:t>
      </w:r>
    </w:p>
    <w:p w:rsidR="00526E52" w:rsidRPr="008E4E93" w:rsidRDefault="00526E52" w:rsidP="00C33D57">
      <w:pPr>
        <w:ind w:firstLine="851"/>
        <w:jc w:val="both"/>
        <w:rPr>
          <w:sz w:val="20"/>
          <w:szCs w:val="20"/>
          <w:lang w:val="en-US"/>
        </w:rPr>
      </w:pPr>
      <w:r w:rsidRPr="008E4E93">
        <w:rPr>
          <w:sz w:val="20"/>
          <w:szCs w:val="20"/>
          <w:lang w:val="en-US"/>
        </w:rPr>
        <w:t>b.</w:t>
      </w:r>
      <w:r w:rsidR="004D7121" w:rsidRPr="004D7121">
        <w:rPr>
          <w:sz w:val="20"/>
          <w:szCs w:val="20"/>
          <w:lang w:val="en-US"/>
        </w:rPr>
        <w:t xml:space="preserve"> </w:t>
      </w:r>
      <w:r w:rsidRPr="008E4E93">
        <w:rPr>
          <w:sz w:val="20"/>
          <w:szCs w:val="20"/>
          <w:lang w:val="en-US"/>
        </w:rPr>
        <w:t>Do</w:t>
      </w:r>
      <w:r w:rsidR="004235FD">
        <w:rPr>
          <w:sz w:val="20"/>
          <w:szCs w:val="20"/>
          <w:lang w:val="en-US"/>
        </w:rPr>
        <w:t>es</w:t>
      </w:r>
      <w:r w:rsidRPr="008E4E93">
        <w:rPr>
          <w:sz w:val="20"/>
          <w:szCs w:val="20"/>
          <w:lang w:val="en-US"/>
        </w:rPr>
        <w:t xml:space="preserve"> </w:t>
      </w:r>
      <w:r w:rsidR="005518CE">
        <w:rPr>
          <w:sz w:val="20"/>
          <w:szCs w:val="20"/>
          <w:lang w:val="en-US"/>
        </w:rPr>
        <w:t>Sean</w:t>
      </w:r>
      <w:r w:rsidRPr="008E4E93">
        <w:rPr>
          <w:sz w:val="20"/>
          <w:szCs w:val="20"/>
          <w:lang w:val="en-US"/>
        </w:rPr>
        <w:t xml:space="preserve"> always wear / </w:t>
      </w:r>
      <w:r w:rsidR="004235FD">
        <w:rPr>
          <w:sz w:val="20"/>
          <w:szCs w:val="20"/>
          <w:lang w:val="en-US"/>
        </w:rPr>
        <w:t>Is</w:t>
      </w:r>
      <w:r w:rsidRPr="008E4E93">
        <w:rPr>
          <w:sz w:val="20"/>
          <w:szCs w:val="20"/>
          <w:lang w:val="en-US"/>
        </w:rPr>
        <w:t xml:space="preserve"> </w:t>
      </w:r>
      <w:r w:rsidR="005518CE">
        <w:rPr>
          <w:sz w:val="20"/>
          <w:szCs w:val="20"/>
          <w:lang w:val="en-US"/>
        </w:rPr>
        <w:t>Sean</w:t>
      </w:r>
      <w:r w:rsidRPr="008E4E93">
        <w:rPr>
          <w:sz w:val="20"/>
          <w:szCs w:val="20"/>
          <w:lang w:val="en-US"/>
        </w:rPr>
        <w:t xml:space="preserve"> always wearing </w:t>
      </w:r>
      <w:r w:rsidR="005518CE">
        <w:rPr>
          <w:sz w:val="20"/>
          <w:szCs w:val="20"/>
          <w:lang w:val="en-US"/>
        </w:rPr>
        <w:t>a golden</w:t>
      </w:r>
      <w:r w:rsidR="005518CE" w:rsidRPr="005518CE">
        <w:rPr>
          <w:sz w:val="20"/>
          <w:szCs w:val="20"/>
          <w:lang w:val="en-US"/>
        </w:rPr>
        <w:t xml:space="preserve"> </w:t>
      </w:r>
      <w:r w:rsidR="005518CE">
        <w:rPr>
          <w:sz w:val="20"/>
          <w:szCs w:val="20"/>
          <w:lang w:val="en-US"/>
        </w:rPr>
        <w:t>ring</w:t>
      </w:r>
      <w:r w:rsidRPr="008E4E93">
        <w:rPr>
          <w:sz w:val="20"/>
          <w:szCs w:val="20"/>
          <w:lang w:val="en-US"/>
        </w:rPr>
        <w:t xml:space="preserve">? </w:t>
      </w:r>
    </w:p>
    <w:p w:rsidR="00526E52" w:rsidRPr="008E4E93" w:rsidRDefault="00526E52" w:rsidP="00C33D57">
      <w:pPr>
        <w:ind w:firstLine="851"/>
        <w:jc w:val="both"/>
        <w:rPr>
          <w:sz w:val="20"/>
          <w:szCs w:val="20"/>
          <w:lang w:val="en-US"/>
        </w:rPr>
      </w:pPr>
      <w:r w:rsidRPr="008E4E93">
        <w:rPr>
          <w:sz w:val="20"/>
          <w:szCs w:val="20"/>
          <w:lang w:val="en-US"/>
        </w:rPr>
        <w:t>c.</w:t>
      </w:r>
      <w:r w:rsidR="004D7121" w:rsidRPr="004D7121">
        <w:rPr>
          <w:sz w:val="20"/>
          <w:szCs w:val="20"/>
          <w:lang w:val="en-US"/>
        </w:rPr>
        <w:t xml:space="preserve"> </w:t>
      </w:r>
      <w:r w:rsidRPr="008E4E93">
        <w:rPr>
          <w:sz w:val="20"/>
          <w:szCs w:val="20"/>
          <w:lang w:val="en-US"/>
        </w:rPr>
        <w:t>Amanda often paints / is often painting pictures of flowers.</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C32B6A" w:rsidRDefault="003D5A03" w:rsidP="00526E52">
      <w:pPr>
        <w:pStyle w:val="afe"/>
        <w:tabs>
          <w:tab w:val="left" w:pos="8310"/>
        </w:tabs>
        <w:ind w:left="0" w:firstLine="567"/>
        <w:rPr>
          <w:b/>
          <w:sz w:val="20"/>
          <w:lang w:val="ru-RU"/>
        </w:rPr>
      </w:pPr>
      <w:r w:rsidRPr="003D5A03">
        <w:rPr>
          <w:b/>
          <w:sz w:val="20"/>
          <w:lang w:val="en-US"/>
        </w:rPr>
        <w:t>Talk</w:t>
      </w:r>
      <w:r w:rsidRPr="00C32B6A">
        <w:rPr>
          <w:b/>
          <w:sz w:val="20"/>
          <w:lang w:val="ru-RU"/>
        </w:rPr>
        <w:t xml:space="preserve"> 1</w:t>
      </w:r>
    </w:p>
    <w:p w:rsidR="003D5A03" w:rsidRPr="00C32B6A" w:rsidRDefault="00151493" w:rsidP="00151493">
      <w:pPr>
        <w:pStyle w:val="afe"/>
        <w:tabs>
          <w:tab w:val="left" w:pos="8310"/>
        </w:tabs>
        <w:ind w:left="0" w:firstLine="851"/>
        <w:rPr>
          <w:sz w:val="20"/>
          <w:lang w:val="ru-RU"/>
        </w:rPr>
      </w:pPr>
      <w:r>
        <w:rPr>
          <w:sz w:val="20"/>
          <w:lang w:val="en-US"/>
        </w:rPr>
        <w:t>a</w:t>
      </w:r>
      <w:r w:rsidRPr="00C32B6A">
        <w:rPr>
          <w:sz w:val="20"/>
          <w:lang w:val="ru-RU"/>
        </w:rPr>
        <w:t xml:space="preserve">. </w:t>
      </w:r>
      <w:r w:rsidR="003D5A03" w:rsidRPr="003D5A03">
        <w:rPr>
          <w:sz w:val="20"/>
          <w:lang w:val="en-US"/>
        </w:rPr>
        <w:t>Where</w:t>
      </w:r>
      <w:r w:rsidR="003D5A03" w:rsidRPr="00C32B6A">
        <w:rPr>
          <w:sz w:val="20"/>
          <w:lang w:val="ru-RU"/>
        </w:rPr>
        <w:t xml:space="preserve"> </w:t>
      </w:r>
      <w:r w:rsidR="003D5A03" w:rsidRPr="003D5A03">
        <w:rPr>
          <w:sz w:val="20"/>
          <w:lang w:val="en-US"/>
        </w:rPr>
        <w:t>are</w:t>
      </w:r>
      <w:r w:rsidR="003D5A03" w:rsidRPr="00C32B6A">
        <w:rPr>
          <w:sz w:val="20"/>
          <w:lang w:val="ru-RU"/>
        </w:rPr>
        <w:t xml:space="preserve"> </w:t>
      </w:r>
      <w:r w:rsidR="003D5A03" w:rsidRPr="003D5A03">
        <w:rPr>
          <w:sz w:val="20"/>
          <w:lang w:val="en-US"/>
        </w:rPr>
        <w:t>you</w:t>
      </w:r>
      <w:r w:rsidR="003D5A03" w:rsidRPr="00C32B6A">
        <w:rPr>
          <w:sz w:val="20"/>
          <w:lang w:val="ru-RU"/>
        </w:rPr>
        <w:t xml:space="preserve"> </w:t>
      </w:r>
      <w:r w:rsidR="003D5A03" w:rsidRPr="003D5A03">
        <w:rPr>
          <w:sz w:val="20"/>
          <w:lang w:val="en-US"/>
        </w:rPr>
        <w:t>from</w:t>
      </w:r>
      <w:r w:rsidR="003D5A03" w:rsidRPr="00C32B6A">
        <w:rPr>
          <w:sz w:val="20"/>
          <w:lang w:val="ru-RU"/>
        </w:rPr>
        <w:t>?</w:t>
      </w:r>
    </w:p>
    <w:p w:rsidR="003D5A03" w:rsidRPr="00147AA7" w:rsidRDefault="00151493" w:rsidP="00151493">
      <w:pPr>
        <w:pStyle w:val="afe"/>
        <w:tabs>
          <w:tab w:val="left" w:pos="8310"/>
        </w:tabs>
        <w:ind w:left="0" w:firstLine="851"/>
        <w:rPr>
          <w:sz w:val="20"/>
          <w:lang w:val="en-US"/>
        </w:rPr>
      </w:pPr>
      <w:r>
        <w:rPr>
          <w:sz w:val="20"/>
          <w:lang w:val="en-US"/>
        </w:rPr>
        <w:t xml:space="preserve">b. </w:t>
      </w:r>
      <w:r w:rsidR="00147AA7" w:rsidRPr="00147AA7">
        <w:rPr>
          <w:sz w:val="20"/>
          <w:lang w:val="en-US"/>
        </w:rPr>
        <w:t>Do you live by yourself or with your family?</w:t>
      </w:r>
    </w:p>
    <w:p w:rsidR="003D5A03" w:rsidRPr="00147AA7" w:rsidRDefault="00151493" w:rsidP="00151493">
      <w:pPr>
        <w:pStyle w:val="afe"/>
        <w:tabs>
          <w:tab w:val="left" w:pos="8310"/>
        </w:tabs>
        <w:ind w:left="0" w:firstLine="851"/>
        <w:rPr>
          <w:sz w:val="20"/>
          <w:lang w:val="en-US"/>
        </w:rPr>
      </w:pPr>
      <w:r>
        <w:rPr>
          <w:sz w:val="20"/>
          <w:lang w:val="en-US"/>
        </w:rPr>
        <w:t xml:space="preserve">c. </w:t>
      </w:r>
      <w:r w:rsidR="00147AA7" w:rsidRPr="00147AA7">
        <w:rPr>
          <w:sz w:val="20"/>
          <w:lang w:val="en-US"/>
        </w:rPr>
        <w:t>What do your parents do for a living?</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4235FD">
        <w:rPr>
          <w:sz w:val="20"/>
          <w:lang w:val="en-US"/>
        </w:rPr>
        <w:t>Why have you chosen  this university</w:t>
      </w:r>
      <w:r w:rsidR="008E4E93" w:rsidRPr="008E4E93">
        <w:rPr>
          <w:sz w:val="20"/>
          <w:lang w:val="en-US"/>
        </w:rPr>
        <w:t>?</w:t>
      </w:r>
    </w:p>
    <w:p w:rsidR="008E4E93" w:rsidRDefault="00151493" w:rsidP="00151493">
      <w:pPr>
        <w:pStyle w:val="afe"/>
        <w:tabs>
          <w:tab w:val="left" w:pos="8310"/>
        </w:tabs>
        <w:ind w:left="0" w:firstLine="851"/>
        <w:rPr>
          <w:sz w:val="20"/>
          <w:lang w:val="en-US"/>
        </w:rPr>
      </w:pPr>
      <w:r>
        <w:rPr>
          <w:sz w:val="20"/>
          <w:lang w:val="en-US"/>
        </w:rPr>
        <w:t xml:space="preserve">b. </w:t>
      </w:r>
      <w:r w:rsidR="004235FD">
        <w:rPr>
          <w:sz w:val="20"/>
          <w:lang w:val="en-US"/>
        </w:rPr>
        <w:t>What is your future profession</w:t>
      </w:r>
      <w:r w:rsidR="008E4E93">
        <w:rPr>
          <w:sz w:val="20"/>
          <w:lang w:val="en-US"/>
        </w:rPr>
        <w:t>?</w:t>
      </w:r>
    </w:p>
    <w:p w:rsidR="008E4E93" w:rsidRDefault="00151493" w:rsidP="00151493">
      <w:pPr>
        <w:pStyle w:val="afe"/>
        <w:tabs>
          <w:tab w:val="left" w:pos="8310"/>
        </w:tabs>
        <w:ind w:left="0" w:firstLine="851"/>
        <w:rPr>
          <w:sz w:val="20"/>
          <w:lang w:val="en-US"/>
        </w:rPr>
      </w:pPr>
      <w:r>
        <w:rPr>
          <w:sz w:val="20"/>
          <w:lang w:val="en-US"/>
        </w:rPr>
        <w:t xml:space="preserve">c. </w:t>
      </w:r>
      <w:r w:rsidR="004235FD">
        <w:rPr>
          <w:sz w:val="20"/>
          <w:lang w:val="en-US"/>
        </w:rPr>
        <w:t>What are your favourite subjects</w:t>
      </w:r>
      <w:r w:rsidR="008E4E93">
        <w:rPr>
          <w:sz w:val="20"/>
          <w:lang w:val="en-US"/>
        </w:rPr>
        <w:t>?</w:t>
      </w:r>
    </w:p>
    <w:p w:rsidR="008E4E93" w:rsidRPr="008E4E93" w:rsidRDefault="008E4E93" w:rsidP="00526E52">
      <w:pPr>
        <w:pStyle w:val="afe"/>
        <w:tabs>
          <w:tab w:val="left" w:pos="8310"/>
        </w:tabs>
        <w:ind w:left="0" w:firstLine="567"/>
        <w:rPr>
          <w:b/>
          <w:sz w:val="20"/>
          <w:lang w:val="en-US"/>
        </w:rPr>
      </w:pPr>
      <w:r w:rsidRPr="008E4E93">
        <w:rPr>
          <w:b/>
          <w:sz w:val="20"/>
          <w:lang w:val="en-US"/>
        </w:rPr>
        <w:t>Talk 3</w:t>
      </w:r>
    </w:p>
    <w:p w:rsidR="008E4E93" w:rsidRDefault="00151493" w:rsidP="00151493">
      <w:pPr>
        <w:pStyle w:val="afe"/>
        <w:tabs>
          <w:tab w:val="left" w:pos="8310"/>
        </w:tabs>
        <w:ind w:left="0" w:firstLine="851"/>
        <w:rPr>
          <w:sz w:val="20"/>
          <w:lang w:val="en-US"/>
        </w:rPr>
      </w:pPr>
      <w:r>
        <w:rPr>
          <w:sz w:val="20"/>
          <w:lang w:val="en-US"/>
        </w:rPr>
        <w:t xml:space="preserve">a. </w:t>
      </w:r>
      <w:r w:rsidR="004235FD">
        <w:rPr>
          <w:sz w:val="20"/>
          <w:lang w:val="en-US"/>
        </w:rPr>
        <w:t>What makes Moscow a modern city</w:t>
      </w:r>
      <w:r w:rsidR="008E4E93">
        <w:rPr>
          <w:sz w:val="20"/>
          <w:lang w:val="en-US"/>
        </w:rPr>
        <w: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founded?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 xml:space="preserve">What </w:t>
      </w:r>
      <w:r w:rsidR="00147AA7">
        <w:rPr>
          <w:sz w:val="20"/>
          <w:lang w:val="en-US"/>
        </w:rPr>
        <w:t>are the most interesting sights of Moscow</w:t>
      </w:r>
      <w:r w:rsidR="008E4E93">
        <w:rPr>
          <w:sz w:val="20"/>
          <w:lang w:val="en-US"/>
        </w:rPr>
        <w:t>?</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5518CE" w:rsidRPr="005518CE" w:rsidRDefault="005518CE" w:rsidP="005518CE">
      <w:pPr>
        <w:ind w:firstLine="709"/>
        <w:jc w:val="center"/>
        <w:rPr>
          <w:b/>
          <w:sz w:val="20"/>
          <w:szCs w:val="20"/>
          <w:lang w:val="en-US"/>
        </w:rPr>
      </w:pPr>
      <w:r w:rsidRPr="005518CE">
        <w:rPr>
          <w:b/>
          <w:sz w:val="20"/>
          <w:szCs w:val="20"/>
          <w:lang w:val="en-US"/>
        </w:rPr>
        <w:t>Jewellery Design at Stellenbosch University</w:t>
      </w:r>
    </w:p>
    <w:p w:rsidR="005518CE" w:rsidRPr="00FA44E9" w:rsidRDefault="005518CE" w:rsidP="005518CE">
      <w:pPr>
        <w:ind w:firstLine="709"/>
        <w:jc w:val="both"/>
        <w:rPr>
          <w:sz w:val="20"/>
          <w:szCs w:val="20"/>
          <w:lang w:val="en-US"/>
        </w:rPr>
      </w:pPr>
    </w:p>
    <w:p w:rsidR="005518CE" w:rsidRPr="00FA44E9" w:rsidRDefault="005518CE" w:rsidP="005518CE">
      <w:pPr>
        <w:ind w:firstLine="709"/>
        <w:jc w:val="both"/>
        <w:rPr>
          <w:sz w:val="20"/>
          <w:szCs w:val="20"/>
          <w:lang w:val="en-US"/>
        </w:rPr>
      </w:pPr>
      <w:r w:rsidRPr="00FA44E9">
        <w:rPr>
          <w:sz w:val="20"/>
          <w:szCs w:val="20"/>
          <w:lang w:val="en-US"/>
        </w:rPr>
        <w:t>Madri’s passion for design led her to the BA in Visual Arts at Stellenbosch University. Read what she has to say about her experience studying Jewellery Design at Stellenbosch and how she started her own jewellery business as a fresh graduate.</w:t>
      </w:r>
      <w:r w:rsidR="00B634B5" w:rsidRPr="00B634B5">
        <w:rPr>
          <w:sz w:val="20"/>
          <w:szCs w:val="20"/>
          <w:lang w:val="en-US"/>
        </w:rPr>
        <w:t xml:space="preserve"> </w:t>
      </w:r>
      <w:r w:rsidRPr="00FA44E9">
        <w:rPr>
          <w:sz w:val="20"/>
          <w:szCs w:val="20"/>
          <w:lang w:val="en-US"/>
        </w:rPr>
        <w:t>As I grew up I never thought I would one day be a jeweller. I did not know any jewellers or that one can study Jewellery Design at a university.</w:t>
      </w:r>
    </w:p>
    <w:p w:rsidR="005518CE" w:rsidRPr="00FA44E9" w:rsidRDefault="005518CE" w:rsidP="005518CE">
      <w:pPr>
        <w:ind w:firstLine="709"/>
        <w:jc w:val="both"/>
        <w:rPr>
          <w:sz w:val="20"/>
          <w:szCs w:val="20"/>
          <w:lang w:val="en-US"/>
        </w:rPr>
      </w:pPr>
      <w:r w:rsidRPr="00FA44E9">
        <w:rPr>
          <w:sz w:val="20"/>
          <w:szCs w:val="20"/>
          <w:lang w:val="en-US"/>
        </w:rPr>
        <w:t>I grew up and went to school in Potchefstroom, which is a university town (home to North-West University). Growing up I always believed that I would study Medicine, like all my friends. I worked exceptionally hard in Grade 11 and Matric to pursue this dream. But when reality struck that my achievements weren’t good enough to get accepted, I started exploring other directions. I always believed that one should have a professional qualification.</w:t>
      </w:r>
    </w:p>
    <w:p w:rsidR="005518CE" w:rsidRPr="00FA44E9" w:rsidRDefault="005518CE" w:rsidP="005518CE">
      <w:pPr>
        <w:ind w:firstLine="709"/>
        <w:jc w:val="both"/>
        <w:rPr>
          <w:sz w:val="20"/>
          <w:szCs w:val="20"/>
          <w:lang w:val="en-US"/>
        </w:rPr>
      </w:pPr>
      <w:r w:rsidRPr="00FA44E9">
        <w:rPr>
          <w:sz w:val="20"/>
          <w:szCs w:val="20"/>
          <w:lang w:val="en-US"/>
        </w:rPr>
        <w:t xml:space="preserve">I achived the same level of marks in all of my subjects – in Physics, Biology, as well as in Design and the languages, which made the decision harder. I knew I enjoyed Art and Design very much and would work late into </w:t>
      </w:r>
      <w:r w:rsidRPr="00FA44E9">
        <w:rPr>
          <w:sz w:val="20"/>
          <w:szCs w:val="20"/>
          <w:lang w:val="en-US"/>
        </w:rPr>
        <w:lastRenderedPageBreak/>
        <w:t>the night on Design projects, but I found the Sciences to be equally as interesting. It was only after my dad advised me to study something I enjoy doing that I started to research different design fields.</w:t>
      </w:r>
    </w:p>
    <w:p w:rsidR="005518CE" w:rsidRPr="00FA44E9" w:rsidRDefault="005518CE" w:rsidP="005518CE">
      <w:pPr>
        <w:ind w:firstLine="709"/>
        <w:jc w:val="both"/>
        <w:rPr>
          <w:sz w:val="20"/>
          <w:szCs w:val="20"/>
          <w:lang w:val="en-US"/>
        </w:rPr>
      </w:pPr>
      <w:r w:rsidRPr="00FA44E9">
        <w:rPr>
          <w:sz w:val="20"/>
          <w:szCs w:val="20"/>
          <w:lang w:val="en-US"/>
        </w:rPr>
        <w:t>My mom told me about the Jewellery Design at Stellenbosch University, offered as a BA in Visual Arts, which is a four-year Visual Arts degree, Honours included. It sounded cool, but I had the misconception that Art students were all hippies and that I wouldn’t fit in. My mom convinced me to make an appointment with the head of the department to find out what exactly the course entailed. After a short tour through the Arts department and seeing what the studios look like (lots of interesting tools and equipment), I decided to apply by compiling the rather large portfolio which forms part of the admission requirements.</w:t>
      </w:r>
    </w:p>
    <w:p w:rsidR="008D7F31" w:rsidRPr="00625630" w:rsidRDefault="008D7F31" w:rsidP="008D7F31">
      <w:pPr>
        <w:tabs>
          <w:tab w:val="left" w:pos="8310"/>
        </w:tabs>
        <w:jc w:val="both"/>
        <w:rPr>
          <w:i/>
          <w:sz w:val="20"/>
        </w:rPr>
      </w:pPr>
      <w:r w:rsidRPr="00625630">
        <w:rPr>
          <w:i/>
          <w:sz w:val="20"/>
        </w:rPr>
        <w:t>7.1.5.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A17401" w:rsidRPr="008D7F31" w:rsidRDefault="00A17401"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4235FD">
        <w:rPr>
          <w:sz w:val="20"/>
          <w:lang w:val="en-US"/>
        </w:rPr>
        <w:t>Yourself and your family</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4235FD">
        <w:rPr>
          <w:sz w:val="20"/>
          <w:lang w:val="en-US"/>
        </w:rPr>
        <w:t xml:space="preserve">Your hometown and its history </w:t>
      </w:r>
      <w:r w:rsidR="00BD5997" w:rsidRPr="00BD5997">
        <w:rPr>
          <w:sz w:val="20"/>
          <w:lang w:val="en-US"/>
        </w:rPr>
        <w:t>.</w:t>
      </w:r>
    </w:p>
    <w:p w:rsidR="00BD5997" w:rsidRPr="00BD5997" w:rsidRDefault="00C33D57" w:rsidP="00ED4AEF">
      <w:pPr>
        <w:pStyle w:val="afe"/>
        <w:tabs>
          <w:tab w:val="left" w:pos="8310"/>
        </w:tabs>
        <w:ind w:left="0" w:firstLine="567"/>
        <w:rPr>
          <w:sz w:val="20"/>
          <w:lang w:val="en-US"/>
        </w:rPr>
      </w:pPr>
      <w:r>
        <w:rPr>
          <w:sz w:val="20"/>
          <w:lang w:val="en-US"/>
        </w:rPr>
        <w:t xml:space="preserve">c. </w:t>
      </w:r>
      <w:r w:rsidR="004235FD">
        <w:rPr>
          <w:sz w:val="20"/>
          <w:lang w:val="en-US"/>
        </w:rPr>
        <w:t>Your h</w:t>
      </w:r>
      <w:r w:rsidR="00BD5997" w:rsidRPr="00BD5997">
        <w:rPr>
          <w:sz w:val="20"/>
          <w:lang w:val="en-US"/>
        </w:rPr>
        <w:t>obbies</w:t>
      </w:r>
      <w:r w:rsidR="004235FD">
        <w:rPr>
          <w:sz w:val="20"/>
          <w:lang w:val="en-US"/>
        </w:rPr>
        <w:t xml:space="preserve"> and favourite subjects</w:t>
      </w:r>
      <w:r w:rsidR="00BD5997" w:rsidRPr="00BD5997">
        <w:rPr>
          <w:sz w:val="20"/>
          <w:lang w:val="en-US"/>
        </w:rPr>
        <w:t>.</w:t>
      </w:r>
    </w:p>
    <w:p w:rsidR="00526E52" w:rsidRPr="004235FD" w:rsidRDefault="00526E52" w:rsidP="00FA5565">
      <w:pPr>
        <w:pStyle w:val="afe"/>
        <w:tabs>
          <w:tab w:val="left" w:pos="8310"/>
        </w:tabs>
        <w:ind w:left="0"/>
        <w:rPr>
          <w:i/>
          <w:sz w:val="20"/>
          <w:lang w:val="en-US"/>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D20C17" w:rsidRDefault="005E63E2" w:rsidP="005E63E2">
      <w:pPr>
        <w:ind w:firstLine="567"/>
        <w:rPr>
          <w:sz w:val="20"/>
          <w:szCs w:val="20"/>
          <w:lang w:val="en-US"/>
        </w:rPr>
      </w:pPr>
      <w:r>
        <w:rPr>
          <w:sz w:val="20"/>
          <w:szCs w:val="20"/>
          <w:lang w:val="en-US"/>
        </w:rPr>
        <w:t>a</w:t>
      </w:r>
      <w:r w:rsidRPr="00D20C17">
        <w:rPr>
          <w:sz w:val="20"/>
          <w:szCs w:val="20"/>
          <w:lang w:val="en-US"/>
        </w:rPr>
        <w:t xml:space="preserve">. </w:t>
      </w:r>
      <w:r w:rsidR="00D20C17">
        <w:rPr>
          <w:sz w:val="20"/>
          <w:szCs w:val="20"/>
          <w:lang w:val="en-US"/>
        </w:rPr>
        <w:t>Australia</w:t>
      </w:r>
      <w:r w:rsidRPr="00D20C17">
        <w:rPr>
          <w:sz w:val="20"/>
          <w:szCs w:val="20"/>
          <w:lang w:val="en-US"/>
        </w:rPr>
        <w:t>.</w:t>
      </w:r>
    </w:p>
    <w:p w:rsidR="005E63E2" w:rsidRPr="00D20C17" w:rsidRDefault="005E63E2" w:rsidP="005E63E2">
      <w:pPr>
        <w:ind w:firstLine="567"/>
        <w:rPr>
          <w:sz w:val="20"/>
          <w:szCs w:val="20"/>
          <w:lang w:val="en-US"/>
        </w:rPr>
      </w:pPr>
      <w:r>
        <w:rPr>
          <w:sz w:val="20"/>
          <w:szCs w:val="20"/>
          <w:lang w:val="en-US"/>
        </w:rPr>
        <w:t>b</w:t>
      </w:r>
      <w:r w:rsidRPr="00D20C17">
        <w:rPr>
          <w:sz w:val="20"/>
          <w:szCs w:val="20"/>
          <w:lang w:val="en-US"/>
        </w:rPr>
        <w:t xml:space="preserve">. </w:t>
      </w:r>
      <w:r w:rsidR="00D20C17">
        <w:rPr>
          <w:sz w:val="20"/>
          <w:szCs w:val="20"/>
          <w:lang w:val="en-US"/>
        </w:rPr>
        <w:t>Great Britain</w:t>
      </w:r>
      <w:r w:rsidRPr="00D20C17">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sidR="00D20C17">
        <w:rPr>
          <w:sz w:val="20"/>
          <w:lang w:val="en-US"/>
        </w:rPr>
        <w:t>The</w:t>
      </w:r>
      <w:r w:rsidR="00D20C17" w:rsidRPr="001900AA">
        <w:rPr>
          <w:sz w:val="20"/>
          <w:lang w:val="ru-RU"/>
        </w:rPr>
        <w:t xml:space="preserve"> </w:t>
      </w:r>
      <w:r w:rsidR="00D20C17">
        <w:rPr>
          <w:sz w:val="20"/>
          <w:lang w:val="en-US"/>
        </w:rPr>
        <w:t>USA</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1900AA">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1641A7" w:rsidRDefault="001641A7" w:rsidP="001641A7">
      <w:pPr>
        <w:ind w:left="567"/>
        <w:jc w:val="both"/>
        <w:rPr>
          <w:sz w:val="20"/>
          <w:szCs w:val="20"/>
          <w:lang w:val="en-US"/>
        </w:rPr>
      </w:pPr>
      <w:r>
        <w:rPr>
          <w:sz w:val="20"/>
          <w:szCs w:val="20"/>
          <w:lang w:val="en-US"/>
        </w:rPr>
        <w:t xml:space="preserve">1 </w:t>
      </w:r>
      <w:r w:rsidRPr="001641A7">
        <w:rPr>
          <w:sz w:val="20"/>
          <w:szCs w:val="20"/>
          <w:lang w:val="en-US"/>
        </w:rPr>
        <w:t xml:space="preserve">Art is an essential </w:t>
      </w:r>
      <w:r>
        <w:rPr>
          <w:sz w:val="20"/>
          <w:szCs w:val="20"/>
          <w:lang w:val="en-US"/>
        </w:rPr>
        <w:t>______</w:t>
      </w:r>
      <w:r w:rsidRPr="001641A7">
        <w:rPr>
          <w:sz w:val="20"/>
          <w:szCs w:val="20"/>
          <w:lang w:val="en-US"/>
        </w:rPr>
        <w:t xml:space="preserve"> for children at school</w:t>
      </w:r>
    </w:p>
    <w:p w:rsidR="005E63E2" w:rsidRPr="005E63E2" w:rsidRDefault="001641A7" w:rsidP="00DF0743">
      <w:pPr>
        <w:numPr>
          <w:ilvl w:val="2"/>
          <w:numId w:val="10"/>
        </w:numPr>
        <w:tabs>
          <w:tab w:val="left" w:pos="2268"/>
        </w:tabs>
        <w:ind w:left="1985" w:hanging="5"/>
        <w:jc w:val="both"/>
        <w:rPr>
          <w:sz w:val="20"/>
          <w:szCs w:val="20"/>
          <w:lang w:val="en-US"/>
        </w:rPr>
      </w:pPr>
      <w:r>
        <w:rPr>
          <w:sz w:val="20"/>
          <w:szCs w:val="20"/>
          <w:lang w:val="en-US"/>
        </w:rPr>
        <w:t>topic</w:t>
      </w:r>
    </w:p>
    <w:p w:rsidR="005E63E2" w:rsidRPr="005E63E2" w:rsidRDefault="001641A7" w:rsidP="00DF0743">
      <w:pPr>
        <w:numPr>
          <w:ilvl w:val="2"/>
          <w:numId w:val="10"/>
        </w:numPr>
        <w:tabs>
          <w:tab w:val="left" w:pos="2268"/>
        </w:tabs>
        <w:ind w:left="1985" w:hanging="5"/>
        <w:jc w:val="both"/>
        <w:rPr>
          <w:sz w:val="20"/>
          <w:szCs w:val="20"/>
          <w:lang w:val="en-US"/>
        </w:rPr>
      </w:pPr>
      <w:r>
        <w:rPr>
          <w:sz w:val="20"/>
          <w:szCs w:val="20"/>
          <w:lang w:val="en-US"/>
        </w:rPr>
        <w:t>subject</w:t>
      </w:r>
    </w:p>
    <w:p w:rsidR="005E63E2" w:rsidRPr="005E63E2" w:rsidRDefault="001641A7" w:rsidP="00DF0743">
      <w:pPr>
        <w:numPr>
          <w:ilvl w:val="2"/>
          <w:numId w:val="10"/>
        </w:numPr>
        <w:tabs>
          <w:tab w:val="left" w:pos="2268"/>
        </w:tabs>
        <w:ind w:left="1985" w:hanging="5"/>
        <w:jc w:val="both"/>
        <w:rPr>
          <w:sz w:val="20"/>
          <w:szCs w:val="20"/>
          <w:lang w:val="en-US"/>
        </w:rPr>
      </w:pPr>
      <w:r>
        <w:rPr>
          <w:sz w:val="20"/>
          <w:szCs w:val="20"/>
          <w:lang w:val="en-US"/>
        </w:rPr>
        <w:t>object</w:t>
      </w:r>
    </w:p>
    <w:p w:rsidR="005E63E2" w:rsidRPr="005E63E2" w:rsidRDefault="001641A7" w:rsidP="001641A7">
      <w:pPr>
        <w:ind w:left="567"/>
        <w:jc w:val="both"/>
        <w:rPr>
          <w:sz w:val="20"/>
          <w:szCs w:val="20"/>
          <w:lang w:val="en-US"/>
        </w:rPr>
      </w:pPr>
      <w:r>
        <w:rPr>
          <w:sz w:val="20"/>
          <w:szCs w:val="20"/>
          <w:lang w:val="en-US"/>
        </w:rPr>
        <w:t>2 Paining pictures</w:t>
      </w:r>
      <w:r w:rsidR="005E63E2" w:rsidRPr="005E63E2">
        <w:rPr>
          <w:sz w:val="20"/>
          <w:szCs w:val="20"/>
          <w:lang w:val="en-US"/>
        </w:rPr>
        <w:t xml:space="preserve"> is my </w:t>
      </w:r>
      <w:r>
        <w:rPr>
          <w:sz w:val="20"/>
          <w:szCs w:val="20"/>
          <w:lang w:val="en-US"/>
        </w:rPr>
        <w:t>_________  I enjoy it a lot</w:t>
      </w:r>
      <w:r w:rsidR="005E63E2" w:rsidRPr="005E63E2">
        <w:rPr>
          <w:sz w:val="20"/>
          <w:szCs w:val="20"/>
          <w:lang w:val="en-US"/>
        </w:rPr>
        <w:t>.</w:t>
      </w:r>
    </w:p>
    <w:p w:rsidR="005E63E2" w:rsidRPr="005E63E2" w:rsidRDefault="001641A7" w:rsidP="00DF0743">
      <w:pPr>
        <w:numPr>
          <w:ilvl w:val="1"/>
          <w:numId w:val="7"/>
        </w:numPr>
        <w:tabs>
          <w:tab w:val="left" w:pos="2127"/>
        </w:tabs>
        <w:ind w:left="1985" w:firstLine="0"/>
        <w:jc w:val="both"/>
        <w:rPr>
          <w:sz w:val="20"/>
          <w:szCs w:val="20"/>
          <w:lang w:val="en-US"/>
        </w:rPr>
      </w:pPr>
      <w:r>
        <w:rPr>
          <w:sz w:val="20"/>
          <w:szCs w:val="20"/>
          <w:lang w:val="en-US"/>
        </w:rPr>
        <w:t xml:space="preserve">   duty</w:t>
      </w:r>
    </w:p>
    <w:p w:rsidR="005E63E2" w:rsidRPr="005E63E2" w:rsidRDefault="001641A7" w:rsidP="00DF0743">
      <w:pPr>
        <w:numPr>
          <w:ilvl w:val="1"/>
          <w:numId w:val="7"/>
        </w:numPr>
        <w:tabs>
          <w:tab w:val="left" w:pos="2127"/>
          <w:tab w:val="left" w:pos="2268"/>
        </w:tabs>
        <w:ind w:left="1985" w:firstLine="0"/>
        <w:jc w:val="both"/>
        <w:rPr>
          <w:sz w:val="20"/>
          <w:szCs w:val="20"/>
          <w:lang w:val="en-US"/>
        </w:rPr>
      </w:pPr>
      <w:r>
        <w:rPr>
          <w:sz w:val="20"/>
          <w:szCs w:val="20"/>
          <w:lang w:val="en-US"/>
        </w:rPr>
        <w:t>hobby</w:t>
      </w:r>
    </w:p>
    <w:p w:rsidR="005E63E2" w:rsidRPr="005E63E2" w:rsidRDefault="001641A7" w:rsidP="00DF0743">
      <w:pPr>
        <w:numPr>
          <w:ilvl w:val="1"/>
          <w:numId w:val="7"/>
        </w:numPr>
        <w:tabs>
          <w:tab w:val="left" w:pos="2127"/>
        </w:tabs>
        <w:ind w:left="1985" w:firstLine="0"/>
        <w:jc w:val="both"/>
        <w:rPr>
          <w:sz w:val="20"/>
          <w:szCs w:val="20"/>
          <w:lang w:val="en-US"/>
        </w:rPr>
      </w:pPr>
      <w:r>
        <w:rPr>
          <w:sz w:val="20"/>
          <w:szCs w:val="20"/>
          <w:lang w:val="en-US"/>
        </w:rPr>
        <w:t xml:space="preserve">   burden</w:t>
      </w:r>
    </w:p>
    <w:p w:rsidR="005E63E2" w:rsidRDefault="001641A7" w:rsidP="001641A7">
      <w:pPr>
        <w:ind w:left="567"/>
        <w:jc w:val="both"/>
        <w:rPr>
          <w:sz w:val="20"/>
          <w:szCs w:val="20"/>
          <w:lang w:val="en-US"/>
        </w:rPr>
      </w:pPr>
      <w:r>
        <w:rPr>
          <w:sz w:val="20"/>
          <w:szCs w:val="20"/>
          <w:lang w:val="en-US"/>
        </w:rPr>
        <w:t>3 People</w:t>
      </w:r>
      <w:r w:rsidR="005E63E2" w:rsidRPr="005E63E2">
        <w:rPr>
          <w:sz w:val="20"/>
          <w:szCs w:val="20"/>
          <w:lang w:val="en-US"/>
        </w:rPr>
        <w:t xml:space="preserve"> need A level exams to …</w:t>
      </w:r>
      <w:r w:rsidR="00151493">
        <w:rPr>
          <w:sz w:val="20"/>
          <w:szCs w:val="20"/>
          <w:lang w:val="en-US"/>
        </w:rPr>
        <w:t xml:space="preserve"> </w:t>
      </w:r>
      <w:r w:rsidR="00B62A4F">
        <w:rPr>
          <w:sz w:val="20"/>
          <w:szCs w:val="20"/>
          <w:lang w:val="en-US"/>
        </w:rPr>
        <w:t>Ruskin University</w:t>
      </w:r>
      <w:r w:rsidR="005E63E2" w:rsidRPr="005E63E2">
        <w:rPr>
          <w:sz w:val="20"/>
          <w:szCs w:val="20"/>
          <w:lang w:val="en-US"/>
        </w:rPr>
        <w:t>.</w:t>
      </w:r>
    </w:p>
    <w:p w:rsidR="001641A7" w:rsidRDefault="001641A7" w:rsidP="00DF0743">
      <w:pPr>
        <w:numPr>
          <w:ilvl w:val="0"/>
          <w:numId w:val="11"/>
        </w:numPr>
        <w:tabs>
          <w:tab w:val="left" w:pos="284"/>
          <w:tab w:val="left" w:pos="2268"/>
        </w:tabs>
        <w:ind w:left="1985" w:firstLine="0"/>
        <w:jc w:val="both"/>
        <w:rPr>
          <w:sz w:val="20"/>
          <w:szCs w:val="20"/>
          <w:lang w:val="en-US"/>
        </w:rPr>
      </w:pPr>
      <w:r>
        <w:rPr>
          <w:sz w:val="20"/>
          <w:szCs w:val="20"/>
          <w:lang w:val="en-US"/>
        </w:rPr>
        <w:t>pass</w:t>
      </w:r>
    </w:p>
    <w:p w:rsidR="001641A7" w:rsidRDefault="001641A7" w:rsidP="00DF0743">
      <w:pPr>
        <w:numPr>
          <w:ilvl w:val="0"/>
          <w:numId w:val="11"/>
        </w:numPr>
        <w:tabs>
          <w:tab w:val="left" w:pos="284"/>
          <w:tab w:val="left" w:pos="2268"/>
        </w:tabs>
        <w:ind w:left="1985" w:firstLine="0"/>
        <w:jc w:val="both"/>
        <w:rPr>
          <w:sz w:val="20"/>
          <w:szCs w:val="20"/>
          <w:lang w:val="en-US"/>
        </w:rPr>
      </w:pPr>
      <w:r>
        <w:rPr>
          <w:sz w:val="20"/>
          <w:szCs w:val="20"/>
          <w:lang w:val="en-US"/>
        </w:rPr>
        <w:t>enter</w:t>
      </w:r>
    </w:p>
    <w:p w:rsidR="001641A7" w:rsidRPr="005E63E2" w:rsidRDefault="001641A7" w:rsidP="00DF0743">
      <w:pPr>
        <w:numPr>
          <w:ilvl w:val="0"/>
          <w:numId w:val="11"/>
        </w:numPr>
        <w:tabs>
          <w:tab w:val="left" w:pos="284"/>
          <w:tab w:val="left" w:pos="2268"/>
        </w:tabs>
        <w:ind w:left="1985" w:firstLine="0"/>
        <w:jc w:val="both"/>
        <w:rPr>
          <w:sz w:val="20"/>
          <w:szCs w:val="20"/>
          <w:lang w:val="en-US"/>
        </w:rPr>
      </w:pPr>
      <w:r>
        <w:rPr>
          <w:sz w:val="20"/>
          <w:szCs w:val="20"/>
          <w:lang w:val="en-US"/>
        </w:rPr>
        <w:t xml:space="preserve"> graduate from</w:t>
      </w:r>
    </w:p>
    <w:p w:rsidR="001641A7" w:rsidRDefault="001641A7" w:rsidP="005E63E2">
      <w:pPr>
        <w:ind w:firstLine="567"/>
        <w:jc w:val="both"/>
        <w:rPr>
          <w:b/>
          <w:sz w:val="20"/>
          <w:szCs w:val="20"/>
          <w:lang w:val="en-US"/>
        </w:rPr>
      </w:pP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5518CE" w:rsidRPr="005518CE" w:rsidRDefault="005518CE" w:rsidP="005518CE">
      <w:pPr>
        <w:jc w:val="center"/>
        <w:rPr>
          <w:b/>
          <w:sz w:val="20"/>
          <w:szCs w:val="20"/>
          <w:lang w:val="en-US"/>
        </w:rPr>
      </w:pPr>
      <w:r w:rsidRPr="005518CE">
        <w:rPr>
          <w:b/>
          <w:sz w:val="20"/>
          <w:szCs w:val="20"/>
          <w:lang w:val="en-US"/>
        </w:rPr>
        <w:t>3 million exams</w:t>
      </w:r>
    </w:p>
    <w:p w:rsidR="00EE3E61" w:rsidRPr="00EE3E61" w:rsidRDefault="00EE3E61" w:rsidP="00EE3E61">
      <w:pPr>
        <w:rPr>
          <w:sz w:val="20"/>
          <w:szCs w:val="20"/>
          <w:lang w:val="en-US"/>
        </w:rPr>
      </w:pPr>
      <w:r w:rsidRPr="00EE3E61">
        <w:rPr>
          <w:sz w:val="20"/>
          <w:szCs w:val="20"/>
          <w:lang w:val="en-US"/>
        </w:rPr>
        <w:t xml:space="preserve">The International English Language Testing System (IELTS) is the world’s most popular English language proficiency test for higher education and global migration, with over 3 million </w:t>
      </w:r>
      <w:r>
        <w:rPr>
          <w:sz w:val="20"/>
          <w:szCs w:val="20"/>
          <w:lang w:val="en-US"/>
        </w:rPr>
        <w:t>exams</w:t>
      </w:r>
      <w:r w:rsidRPr="00EE3E61">
        <w:rPr>
          <w:sz w:val="20"/>
          <w:szCs w:val="20"/>
          <w:lang w:val="en-US"/>
        </w:rPr>
        <w:t xml:space="preserve"> taken in the last year.</w:t>
      </w:r>
    </w:p>
    <w:p w:rsidR="00EE3E61" w:rsidRPr="00EE3E61" w:rsidRDefault="00EE3E61" w:rsidP="00EE3E61">
      <w:pPr>
        <w:rPr>
          <w:sz w:val="20"/>
          <w:szCs w:val="20"/>
          <w:lang w:val="en-US"/>
        </w:rPr>
      </w:pPr>
      <w:r w:rsidRPr="00EE3E61">
        <w:rPr>
          <w:sz w:val="20"/>
          <w:szCs w:val="20"/>
          <w:lang w:val="en-US"/>
        </w:rPr>
        <w:t>IELTS assesses all of your English skills — reading, writing, listening and speaking, and is designed to reflect how you will use English at study, at work, and at play, in your new life abroad.</w:t>
      </w:r>
    </w:p>
    <w:p w:rsidR="00EE3E61" w:rsidRPr="00EE3E61" w:rsidRDefault="00EE3E61" w:rsidP="00EE3E61">
      <w:pPr>
        <w:rPr>
          <w:sz w:val="20"/>
          <w:szCs w:val="20"/>
          <w:lang w:val="en-US"/>
        </w:rPr>
      </w:pPr>
      <w:r w:rsidRPr="00EE3E61">
        <w:rPr>
          <w:sz w:val="20"/>
          <w:szCs w:val="20"/>
          <w:lang w:val="en-US"/>
        </w:rPr>
        <w:t>The IELTS test is developed by some of the world’s leading experts in language assessment. It has an excellent international reputation, and is accepted by over 10,000 organisations worldwide, including schools, universities, employers, immigration authorities and professional bodies.</w:t>
      </w:r>
    </w:p>
    <w:p w:rsidR="00EE3E61" w:rsidRPr="00EE3E61" w:rsidRDefault="00EE3E61" w:rsidP="00EE3E61">
      <w:pPr>
        <w:rPr>
          <w:sz w:val="20"/>
          <w:szCs w:val="20"/>
          <w:lang w:val="en-US"/>
        </w:rPr>
      </w:pPr>
      <w:r w:rsidRPr="00EE3E61">
        <w:rPr>
          <w:sz w:val="20"/>
          <w:szCs w:val="20"/>
          <w:lang w:val="en-US"/>
        </w:rPr>
        <w:t>IELTS is the most widely accepted English language test that uses a one-on-one speaking test to assess your English communication skills. This means that you are assessed by having a real-life conversation with a real person. This is the most effective and natural way of testing your English conversation skills.</w:t>
      </w:r>
    </w:p>
    <w:p w:rsidR="00EE3E61" w:rsidRPr="00EE3E61" w:rsidRDefault="00EE3E61" w:rsidP="00EE3E61">
      <w:pPr>
        <w:rPr>
          <w:sz w:val="20"/>
          <w:szCs w:val="20"/>
          <w:lang w:val="en-US"/>
        </w:rPr>
      </w:pPr>
      <w:r w:rsidRPr="00EE3E61">
        <w:rPr>
          <w:sz w:val="20"/>
          <w:szCs w:val="20"/>
          <w:lang w:val="en-US"/>
        </w:rPr>
        <w:t xml:space="preserve">You can take IELTS Academic or IELTS General Training – depending on the organisation you are applying to and your plans for the future. </w:t>
      </w:r>
    </w:p>
    <w:p w:rsidR="005E63E2" w:rsidRPr="00015B47" w:rsidRDefault="00015B47" w:rsidP="005E63E2">
      <w:pPr>
        <w:pStyle w:val="Style13"/>
        <w:widowControl/>
        <w:spacing w:line="240" w:lineRule="auto"/>
        <w:ind w:firstLine="567"/>
        <w:jc w:val="both"/>
        <w:rPr>
          <w:rStyle w:val="FontStyle36"/>
          <w:b/>
          <w:sz w:val="20"/>
          <w:szCs w:val="20"/>
          <w:lang w:val="en-US" w:eastAsia="en-US"/>
        </w:rPr>
      </w:pPr>
      <w:r w:rsidRPr="00015B47">
        <w:rPr>
          <w:rStyle w:val="FontStyle36"/>
          <w:b/>
          <w:sz w:val="20"/>
          <w:szCs w:val="20"/>
          <w:lang w:val="en-US" w:eastAsia="en-US"/>
        </w:rPr>
        <w:t xml:space="preserve">3. </w:t>
      </w:r>
      <w:r w:rsidR="005E63E2" w:rsidRPr="00015B47">
        <w:rPr>
          <w:rStyle w:val="FontStyle36"/>
          <w:b/>
          <w:sz w:val="20"/>
          <w:szCs w:val="20"/>
          <w:lang w:val="en-US" w:eastAsia="en-US"/>
        </w:rPr>
        <w:t>Are the statements true (v) or false (x)?</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6"/>
          <w:sz w:val="20"/>
          <w:szCs w:val="20"/>
          <w:lang w:val="en-US" w:eastAsia="en-US"/>
        </w:rPr>
        <w:t xml:space="preserve">1. </w:t>
      </w:r>
      <w:r w:rsidR="00EE3E61" w:rsidRPr="00EE3E61">
        <w:rPr>
          <w:sz w:val="20"/>
          <w:szCs w:val="20"/>
          <w:lang w:val="en-US"/>
        </w:rPr>
        <w:t xml:space="preserve">Over 3 million tests are taken </w:t>
      </w:r>
      <w:r w:rsidR="00EE3E61">
        <w:rPr>
          <w:sz w:val="20"/>
          <w:szCs w:val="20"/>
          <w:lang w:val="en-US"/>
        </w:rPr>
        <w:t>a</w:t>
      </w:r>
      <w:r w:rsidR="00EE3E61" w:rsidRPr="00EE3E61">
        <w:rPr>
          <w:sz w:val="20"/>
          <w:szCs w:val="20"/>
          <w:lang w:val="en-US"/>
        </w:rPr>
        <w:t xml:space="preserve"> year.</w:t>
      </w:r>
      <w:r w:rsidR="00D714DC">
        <w:rPr>
          <w:rStyle w:val="FontStyle37"/>
          <w:b w:val="0"/>
          <w:sz w:val="20"/>
          <w:szCs w:val="20"/>
          <w:lang w:val="en-US" w:eastAsia="en-US"/>
        </w:rPr>
        <w:t xml:space="preserve"> ___</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7"/>
          <w:b w:val="0"/>
          <w:sz w:val="20"/>
          <w:szCs w:val="20"/>
          <w:lang w:val="en-US" w:eastAsia="en-US"/>
        </w:rPr>
        <w:t xml:space="preserve">2. </w:t>
      </w:r>
      <w:r w:rsidR="00EE3E61">
        <w:rPr>
          <w:rStyle w:val="FontStyle37"/>
          <w:b w:val="0"/>
          <w:sz w:val="20"/>
          <w:szCs w:val="20"/>
          <w:lang w:val="en-US" w:eastAsia="en-US"/>
        </w:rPr>
        <w:t xml:space="preserve">IELTS is designed to test your spoken English </w:t>
      </w:r>
      <w:r w:rsidRPr="005E63E2">
        <w:rPr>
          <w:rStyle w:val="FontStyle37"/>
          <w:b w:val="0"/>
          <w:sz w:val="20"/>
          <w:szCs w:val="20"/>
          <w:lang w:val="en-US" w:eastAsia="en-US"/>
        </w:rPr>
        <w:t>.</w:t>
      </w:r>
      <w:r w:rsidR="00D714DC">
        <w:rPr>
          <w:rStyle w:val="FontStyle37"/>
          <w:b w:val="0"/>
          <w:sz w:val="20"/>
          <w:szCs w:val="20"/>
          <w:lang w:val="en-US" w:eastAsia="en-US"/>
        </w:rPr>
        <w:t xml:space="preserve"> ___</w:t>
      </w:r>
    </w:p>
    <w:p w:rsidR="005E63E2" w:rsidRPr="005E63E2" w:rsidRDefault="00237A63" w:rsidP="00EF322E">
      <w:pPr>
        <w:pStyle w:val="Style13"/>
        <w:widowControl/>
        <w:tabs>
          <w:tab w:val="left" w:pos="9355"/>
        </w:tabs>
        <w:spacing w:line="240" w:lineRule="auto"/>
        <w:ind w:firstLine="851"/>
        <w:jc w:val="both"/>
        <w:rPr>
          <w:rStyle w:val="FontStyle37"/>
          <w:b w:val="0"/>
          <w:bCs w:val="0"/>
          <w:sz w:val="20"/>
          <w:szCs w:val="20"/>
          <w:lang w:val="en-US"/>
        </w:rPr>
      </w:pPr>
      <w:r>
        <w:rPr>
          <w:rStyle w:val="FontStyle37"/>
          <w:b w:val="0"/>
          <w:sz w:val="20"/>
          <w:szCs w:val="20"/>
          <w:lang w:val="en-US"/>
        </w:rPr>
        <w:t>3</w:t>
      </w:r>
      <w:r w:rsidR="005E63E2" w:rsidRPr="005E63E2">
        <w:rPr>
          <w:rStyle w:val="FontStyle37"/>
          <w:b w:val="0"/>
          <w:sz w:val="20"/>
          <w:szCs w:val="20"/>
          <w:lang w:val="en-US"/>
        </w:rPr>
        <w:t>.</w:t>
      </w:r>
      <w:r w:rsidR="00EE3E61" w:rsidRPr="00EE3E61">
        <w:rPr>
          <w:rStyle w:val="FontStyle37"/>
          <w:b w:val="0"/>
          <w:sz w:val="20"/>
          <w:szCs w:val="20"/>
          <w:lang w:val="en-US" w:eastAsia="en-US"/>
        </w:rPr>
        <w:t xml:space="preserve"> </w:t>
      </w:r>
      <w:r w:rsidR="00EE3E61">
        <w:rPr>
          <w:rStyle w:val="FontStyle37"/>
          <w:b w:val="0"/>
          <w:sz w:val="20"/>
          <w:szCs w:val="20"/>
          <w:lang w:val="en-US" w:eastAsia="en-US"/>
        </w:rPr>
        <w:t>IELTS is accepted only in the UK</w:t>
      </w:r>
      <w:r w:rsidR="00EE3E61">
        <w:rPr>
          <w:rStyle w:val="FontStyle37"/>
          <w:b w:val="0"/>
          <w:sz w:val="20"/>
          <w:szCs w:val="20"/>
          <w:lang w:val="en-US"/>
        </w:rPr>
        <w:t xml:space="preserve"> </w:t>
      </w:r>
      <w:r w:rsidR="00151493">
        <w:rPr>
          <w:rStyle w:val="FontStyle37"/>
          <w:b w:val="0"/>
          <w:sz w:val="20"/>
          <w:szCs w:val="20"/>
          <w:lang w:val="en-US"/>
        </w:rPr>
        <w:t>.</w:t>
      </w:r>
      <w:r w:rsidR="00D714DC">
        <w:rPr>
          <w:rStyle w:val="FontStyle37"/>
          <w:b w:val="0"/>
          <w:sz w:val="20"/>
          <w:szCs w:val="20"/>
          <w:lang w:val="en-US"/>
        </w:rPr>
        <w:t xml:space="preserve"> ___</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lastRenderedPageBreak/>
        <w:t xml:space="preserve">a. </w:t>
      </w:r>
      <w:r w:rsidR="00D55C75">
        <w:rPr>
          <w:sz w:val="20"/>
          <w:szCs w:val="20"/>
          <w:lang w:val="en-US"/>
        </w:rPr>
        <w:t>What English speaking countries do you know</w:t>
      </w:r>
      <w:r w:rsidR="00015B47" w:rsidRPr="00015B47">
        <w:rPr>
          <w:sz w:val="20"/>
          <w:szCs w:val="20"/>
          <w:lang w:val="en-US"/>
        </w:rPr>
        <w:t>?</w:t>
      </w:r>
    </w:p>
    <w:p w:rsidR="00015B47" w:rsidRDefault="00C33D57" w:rsidP="00C33D57">
      <w:pPr>
        <w:ind w:firstLine="851"/>
        <w:jc w:val="both"/>
        <w:rPr>
          <w:sz w:val="20"/>
          <w:szCs w:val="20"/>
          <w:lang w:val="en-US"/>
        </w:rPr>
      </w:pPr>
      <w:r>
        <w:rPr>
          <w:sz w:val="20"/>
          <w:szCs w:val="20"/>
          <w:lang w:val="en-US"/>
        </w:rPr>
        <w:t xml:space="preserve">b. </w:t>
      </w:r>
      <w:r w:rsidR="00D55C75">
        <w:rPr>
          <w:sz w:val="20"/>
          <w:szCs w:val="20"/>
          <w:lang w:val="en-US"/>
        </w:rPr>
        <w:t>Why is English a truly international language</w:t>
      </w:r>
      <w:r w:rsidR="00015B47">
        <w:rPr>
          <w:sz w:val="20"/>
          <w:szCs w:val="20"/>
          <w:lang w:val="en-US"/>
        </w:rPr>
        <w:t>?</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 xml:space="preserve">What </w:t>
      </w:r>
      <w:r w:rsidR="00D55C75">
        <w:rPr>
          <w:sz w:val="20"/>
          <w:szCs w:val="20"/>
          <w:lang w:val="en-US"/>
        </w:rPr>
        <w:t>British and American universities do you know</w:t>
      </w:r>
      <w:r w:rsidR="00015B47">
        <w:rPr>
          <w:sz w:val="20"/>
          <w:szCs w:val="20"/>
          <w:lang w:val="en-US"/>
        </w:rPr>
        <w:t>?</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Do you</w:t>
      </w:r>
      <w:r w:rsidR="008B3DA7">
        <w:rPr>
          <w:sz w:val="20"/>
          <w:szCs w:val="20"/>
          <w:lang w:val="en-US"/>
        </w:rPr>
        <w:t xml:space="preserve"> enjoy</w:t>
      </w:r>
      <w:r w:rsidR="00015B47">
        <w:rPr>
          <w:sz w:val="20"/>
          <w:szCs w:val="20"/>
          <w:lang w:val="en-US"/>
        </w:rPr>
        <w:t xml:space="preserve"> 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 xml:space="preserve">What </w:t>
      </w:r>
      <w:r w:rsidR="008B3DA7">
        <w:rPr>
          <w:sz w:val="20"/>
          <w:szCs w:val="20"/>
          <w:lang w:val="en-US"/>
        </w:rPr>
        <w:t xml:space="preserve">clothes </w:t>
      </w:r>
      <w:r w:rsidR="00015B47">
        <w:rPr>
          <w:sz w:val="20"/>
          <w:szCs w:val="20"/>
          <w:lang w:val="en-US"/>
        </w:rPr>
        <w:t>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w:t>
      </w:r>
      <w:r w:rsidR="008B3DA7">
        <w:rPr>
          <w:sz w:val="20"/>
          <w:szCs w:val="20"/>
          <w:lang w:val="en-US"/>
        </w:rPr>
        <w:t>/dislike</w:t>
      </w:r>
      <w:r w:rsidR="00015B47">
        <w:rPr>
          <w:sz w:val="20"/>
          <w:szCs w:val="20"/>
          <w:lang w:val="en-US"/>
        </w:rPr>
        <w:t xml:space="preserve"> to buy?</w:t>
      </w:r>
    </w:p>
    <w:p w:rsidR="00015B47" w:rsidRPr="001900AA" w:rsidRDefault="00015B47" w:rsidP="000B2F2B">
      <w:pPr>
        <w:pStyle w:val="afe"/>
        <w:tabs>
          <w:tab w:val="left" w:pos="8310"/>
        </w:tabs>
        <w:ind w:left="0" w:firstLine="284"/>
        <w:rPr>
          <w:i/>
          <w:sz w:val="20"/>
          <w:lang w:val="en-US"/>
        </w:rPr>
      </w:pPr>
      <w:r w:rsidRPr="001900AA">
        <w:rPr>
          <w:i/>
          <w:sz w:val="20"/>
          <w:lang w:val="en-US"/>
        </w:rPr>
        <w:t>7</w:t>
      </w:r>
      <w:r>
        <w:rPr>
          <w:i/>
          <w:sz w:val="20"/>
        </w:rPr>
        <w:t>.</w:t>
      </w:r>
      <w:r w:rsidRPr="001900AA">
        <w:rPr>
          <w:i/>
          <w:sz w:val="20"/>
          <w:lang w:val="en-US"/>
        </w:rPr>
        <w:t>3</w:t>
      </w:r>
      <w:r>
        <w:rPr>
          <w:i/>
          <w:sz w:val="20"/>
        </w:rPr>
        <w:t>.</w:t>
      </w:r>
      <w:r w:rsidRPr="001900AA">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1900AA">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8B3DA7" w:rsidP="000B2F2B">
      <w:pPr>
        <w:ind w:firstLine="567"/>
        <w:jc w:val="both"/>
        <w:rPr>
          <w:sz w:val="20"/>
          <w:szCs w:val="20"/>
          <w:lang w:val="en-US"/>
        </w:rPr>
      </w:pPr>
      <w:r>
        <w:rPr>
          <w:sz w:val="20"/>
          <w:szCs w:val="20"/>
          <w:lang w:val="en-US"/>
        </w:rPr>
        <w:t>Alice</w:t>
      </w:r>
      <w:r w:rsidR="005D6D12" w:rsidRPr="005D6D12">
        <w:rPr>
          <w:sz w:val="20"/>
          <w:szCs w:val="20"/>
          <w:lang w:val="en-US"/>
        </w:rPr>
        <w:t xml:space="preserve"> is a </w:t>
      </w:r>
      <w:r>
        <w:rPr>
          <w:sz w:val="20"/>
          <w:szCs w:val="20"/>
          <w:lang w:val="en-US"/>
        </w:rPr>
        <w:t xml:space="preserve">fashion </w:t>
      </w:r>
      <w:r w:rsidR="005D6D12" w:rsidRPr="005D6D12">
        <w:rPr>
          <w:sz w:val="20"/>
          <w:szCs w:val="20"/>
          <w:lang w:val="en-US"/>
        </w:rPr>
        <w:t xml:space="preserve">magazine editor. </w:t>
      </w:r>
      <w:r>
        <w:rPr>
          <w:sz w:val="20"/>
          <w:szCs w:val="20"/>
          <w:lang w:val="en-US"/>
        </w:rPr>
        <w:t>She</w:t>
      </w:r>
      <w:r w:rsidR="005D6D12" w:rsidRPr="005D6D12">
        <w:rPr>
          <w:sz w:val="20"/>
          <w:szCs w:val="20"/>
          <w:lang w:val="en-US"/>
        </w:rPr>
        <w:t xml:space="preserve"> works … Monday … Friday, </w:t>
      </w:r>
      <w:r>
        <w:rPr>
          <w:sz w:val="20"/>
          <w:szCs w:val="20"/>
          <w:lang w:val="en-US"/>
        </w:rPr>
        <w:t>nine</w:t>
      </w:r>
      <w:r w:rsidR="005D6D12" w:rsidRPr="005D6D12">
        <w:rPr>
          <w:sz w:val="20"/>
          <w:szCs w:val="20"/>
          <w:lang w:val="en-US"/>
        </w:rPr>
        <w:t xml:space="preserve"> </w:t>
      </w:r>
      <w:r>
        <w:rPr>
          <w:sz w:val="20"/>
          <w:szCs w:val="20"/>
          <w:lang w:val="en-US"/>
        </w:rPr>
        <w:t>to six</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usually gets up … </w:t>
      </w:r>
      <w:r>
        <w:rPr>
          <w:sz w:val="20"/>
          <w:szCs w:val="20"/>
          <w:lang w:val="en-US"/>
        </w:rPr>
        <w:t>7 am</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has to get up early because he starts work … </w:t>
      </w:r>
      <w:r>
        <w:rPr>
          <w:sz w:val="20"/>
          <w:szCs w:val="20"/>
          <w:lang w:val="en-US"/>
        </w:rPr>
        <w:t>9</w:t>
      </w:r>
      <w:r w:rsidR="005D6D12" w:rsidRPr="005D6D12">
        <w:rPr>
          <w:sz w:val="20"/>
          <w:szCs w:val="20"/>
          <w:lang w:val="en-US"/>
        </w:rPr>
        <w:t xml:space="preserve">. </w:t>
      </w:r>
      <w:r>
        <w:rPr>
          <w:sz w:val="20"/>
          <w:szCs w:val="20"/>
          <w:lang w:val="en-US"/>
        </w:rPr>
        <w:t xml:space="preserve">She </w:t>
      </w:r>
      <w:r w:rsidR="005D6D12" w:rsidRPr="005D6D12">
        <w:rPr>
          <w:sz w:val="20"/>
          <w:szCs w:val="20"/>
          <w:lang w:val="en-US"/>
        </w:rPr>
        <w:t xml:space="preserve"> lives … </w:t>
      </w:r>
      <w:r>
        <w:rPr>
          <w:sz w:val="20"/>
          <w:szCs w:val="20"/>
          <w:lang w:val="en-US"/>
        </w:rPr>
        <w:t xml:space="preserve">15 </w:t>
      </w:r>
      <w:r w:rsidR="005D6D12" w:rsidRPr="005D6D12">
        <w:rPr>
          <w:sz w:val="20"/>
          <w:szCs w:val="20"/>
          <w:lang w:val="en-US"/>
        </w:rPr>
        <w:t xml:space="preserve"> minutes’ walk from the station. </w:t>
      </w:r>
      <w:r>
        <w:rPr>
          <w:sz w:val="20"/>
          <w:szCs w:val="20"/>
          <w:lang w:val="en-US"/>
        </w:rPr>
        <w:t>She loves jogging a lot</w:t>
      </w:r>
      <w:r w:rsidR="005D6D12" w:rsidRPr="005D6D12">
        <w:rPr>
          <w:sz w:val="20"/>
          <w:szCs w:val="20"/>
          <w:lang w:val="en-US"/>
        </w:rPr>
        <w:t xml:space="preserve">, </w:t>
      </w:r>
      <w:r>
        <w:rPr>
          <w:sz w:val="20"/>
          <w:szCs w:val="20"/>
          <w:lang w:val="en-US"/>
        </w:rPr>
        <w:t>she</w:t>
      </w:r>
      <w:r w:rsidR="005D6D12" w:rsidRPr="005D6D12">
        <w:rPr>
          <w:sz w:val="20"/>
          <w:szCs w:val="20"/>
          <w:lang w:val="en-US"/>
        </w:rPr>
        <w:t xml:space="preserve"> prefers to do it … the </w:t>
      </w:r>
      <w:r>
        <w:rPr>
          <w:sz w:val="20"/>
          <w:szCs w:val="20"/>
          <w:lang w:val="en-US"/>
        </w:rPr>
        <w:t>evening</w:t>
      </w:r>
      <w:r w:rsidR="005D6D12" w:rsidRPr="005D6D12">
        <w:rPr>
          <w:sz w:val="20"/>
          <w:szCs w:val="20"/>
          <w:lang w:val="en-US"/>
        </w:rPr>
        <w:t xml:space="preserve">. </w:t>
      </w:r>
      <w:r>
        <w:rPr>
          <w:sz w:val="20"/>
          <w:szCs w:val="20"/>
          <w:lang w:val="en-US"/>
        </w:rPr>
        <w:t>She also</w:t>
      </w:r>
      <w:r w:rsidR="005D6D12" w:rsidRPr="005D6D12">
        <w:rPr>
          <w:sz w:val="20"/>
          <w:szCs w:val="20"/>
          <w:lang w:val="en-US"/>
        </w:rPr>
        <w:t xml:space="preserve"> loves long walk</w:t>
      </w:r>
      <w:r>
        <w:rPr>
          <w:sz w:val="20"/>
          <w:szCs w:val="20"/>
          <w:lang w:val="en-US"/>
        </w:rPr>
        <w:t>s and painting in the park.</w:t>
      </w:r>
      <w:r w:rsidR="005D6D12" w:rsidRPr="005D6D12">
        <w:rPr>
          <w:sz w:val="20"/>
          <w:szCs w:val="20"/>
          <w:lang w:val="en-US"/>
        </w:rPr>
        <w:t xml:space="preserve"> … last year </w:t>
      </w:r>
      <w:r>
        <w:rPr>
          <w:sz w:val="20"/>
          <w:szCs w:val="20"/>
          <w:lang w:val="en-US"/>
        </w:rPr>
        <w:t>s</w:t>
      </w:r>
      <w:r w:rsidR="005D6D12" w:rsidRPr="005D6D12">
        <w:rPr>
          <w:sz w:val="20"/>
          <w:szCs w:val="20"/>
          <w:lang w:val="en-US"/>
        </w:rPr>
        <w:t xml:space="preserve">he used to go to the </w:t>
      </w:r>
      <w:r>
        <w:rPr>
          <w:sz w:val="20"/>
          <w:szCs w:val="20"/>
          <w:lang w:val="en-US"/>
        </w:rPr>
        <w:t>gym</w:t>
      </w:r>
      <w:r w:rsidR="005D6D12" w:rsidRPr="005D6D12">
        <w:rPr>
          <w:sz w:val="20"/>
          <w:szCs w:val="20"/>
          <w:lang w:val="en-US"/>
        </w:rPr>
        <w:t>.</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4235FD" w:rsidRPr="004235FD" w:rsidRDefault="004235FD" w:rsidP="0050438A">
      <w:pPr>
        <w:jc w:val="center"/>
        <w:rPr>
          <w:b/>
          <w:sz w:val="20"/>
          <w:szCs w:val="20"/>
          <w:lang w:val="en-US"/>
        </w:rPr>
      </w:pPr>
      <w:r w:rsidRPr="004235FD">
        <w:rPr>
          <w:b/>
          <w:sz w:val="20"/>
          <w:szCs w:val="20"/>
          <w:lang w:val="en-US"/>
        </w:rPr>
        <w:t>What Makes an Iconic Brand?</w:t>
      </w:r>
    </w:p>
    <w:p w:rsidR="004235FD" w:rsidRPr="004235FD" w:rsidRDefault="004235FD" w:rsidP="004235FD">
      <w:pPr>
        <w:rPr>
          <w:sz w:val="20"/>
          <w:szCs w:val="20"/>
          <w:lang w:val="en-US"/>
        </w:rPr>
      </w:pPr>
    </w:p>
    <w:p w:rsidR="004235FD" w:rsidRPr="004235FD" w:rsidRDefault="004235FD" w:rsidP="00D55C75">
      <w:pPr>
        <w:ind w:firstLine="709"/>
        <w:rPr>
          <w:sz w:val="20"/>
          <w:szCs w:val="20"/>
          <w:lang w:val="en-US"/>
        </w:rPr>
      </w:pPr>
      <w:r w:rsidRPr="004235FD">
        <w:rPr>
          <w:sz w:val="20"/>
          <w:szCs w:val="20"/>
          <w:lang w:val="en-US"/>
        </w:rPr>
        <w:t>In 1971, Portland State University graphic design student Carolyn Davidson was sitting in the hall when she mentioned not having enough money to take a class. She was then approached by accounting professor Phil Knight about freelance work for his company, Blue Ribbon Sports. Blue Ribbon Sports decided to launch their own brand of football shoe, called the Nike. Knight asked Davidson to create a design for this new brand.</w:t>
      </w:r>
    </w:p>
    <w:p w:rsidR="004235FD" w:rsidRPr="004235FD" w:rsidRDefault="004235FD" w:rsidP="00D55C75">
      <w:pPr>
        <w:ind w:firstLine="709"/>
        <w:rPr>
          <w:sz w:val="20"/>
          <w:szCs w:val="20"/>
          <w:lang w:val="en-US"/>
        </w:rPr>
      </w:pPr>
      <w:r w:rsidRPr="004235FD">
        <w:rPr>
          <w:sz w:val="20"/>
          <w:szCs w:val="20"/>
          <w:lang w:val="en-US"/>
        </w:rPr>
        <w:t>Over 17 and a half hours was spent making the design. Davidson wanted to convey motion in a design that would look clean and classic when placed on a shoe. Importantly, the design needed to differ from rival company Adidas. The Swoosh is created using two curved lines, depicting motion with onomatopoeia attached as well. Say “swoosh” out loud. What do you imagine? Even the word has an element of movement included. She worked by sketching designs on tissue paper and then placing those designs over a shoe drawing.</w:t>
      </w:r>
    </w:p>
    <w:p w:rsidR="004235FD" w:rsidRPr="004235FD" w:rsidRDefault="004235FD" w:rsidP="00D55C75">
      <w:pPr>
        <w:ind w:firstLine="709"/>
        <w:rPr>
          <w:sz w:val="20"/>
          <w:szCs w:val="20"/>
          <w:lang w:val="en-US"/>
        </w:rPr>
      </w:pPr>
      <w:r w:rsidRPr="004235FD">
        <w:rPr>
          <w:sz w:val="20"/>
          <w:szCs w:val="20"/>
          <w:lang w:val="en-US"/>
        </w:rPr>
        <w:t>At first, Knight and his business partners were not impressed by the design but decided to move forward with the Swoosh. Now, the logo represents so much more than motion. For a multi-billion company that has established itself as an authority in the world of sports, that Swoosh refers to a lifestyle rather than a specific product.</w:t>
      </w:r>
    </w:p>
    <w:p w:rsidR="004235FD" w:rsidRDefault="004235FD" w:rsidP="00237A63">
      <w:pPr>
        <w:ind w:firstLine="567"/>
        <w:jc w:val="both"/>
        <w:rPr>
          <w:b/>
          <w:sz w:val="20"/>
          <w:szCs w:val="20"/>
          <w:lang w:val="en-US"/>
        </w:rPr>
      </w:pPr>
    </w:p>
    <w:p w:rsidR="005D6D12" w:rsidRPr="005D6D12" w:rsidRDefault="005D6D12" w:rsidP="00237A63">
      <w:pPr>
        <w:ind w:firstLine="567"/>
        <w:jc w:val="both"/>
        <w:rPr>
          <w:b/>
          <w:sz w:val="20"/>
          <w:szCs w:val="20"/>
          <w:lang w:val="en-US"/>
        </w:rPr>
      </w:pPr>
      <w:r>
        <w:rPr>
          <w:b/>
          <w:sz w:val="20"/>
          <w:szCs w:val="20"/>
          <w:lang w:val="en-US"/>
        </w:rPr>
        <w:t xml:space="preserve">3. </w:t>
      </w:r>
      <w:r w:rsidRPr="005D6D12">
        <w:rPr>
          <w:b/>
          <w:sz w:val="20"/>
          <w:szCs w:val="20"/>
          <w:lang w:val="en-US"/>
        </w:rPr>
        <w:t>Are the statements true(v) or false(x)?</w:t>
      </w:r>
    </w:p>
    <w:p w:rsidR="005D6D12" w:rsidRPr="005D6D12" w:rsidRDefault="005D6D12" w:rsidP="000B2F2B">
      <w:pPr>
        <w:ind w:firstLine="851"/>
        <w:jc w:val="both"/>
        <w:rPr>
          <w:sz w:val="20"/>
          <w:szCs w:val="20"/>
          <w:lang w:val="en-US"/>
        </w:rPr>
      </w:pPr>
      <w:r w:rsidRPr="005D6D12">
        <w:rPr>
          <w:sz w:val="20"/>
          <w:szCs w:val="20"/>
          <w:lang w:val="en-US"/>
        </w:rPr>
        <w:t xml:space="preserve">1. </w:t>
      </w:r>
      <w:r w:rsidR="0050438A" w:rsidRPr="004235FD">
        <w:rPr>
          <w:sz w:val="20"/>
          <w:szCs w:val="20"/>
          <w:lang w:val="en-US"/>
        </w:rPr>
        <w:t>Carolyn Davidson</w:t>
      </w:r>
      <w:r w:rsidR="0050438A">
        <w:rPr>
          <w:sz w:val="20"/>
          <w:szCs w:val="20"/>
          <w:lang w:val="en-US"/>
        </w:rPr>
        <w:t xml:space="preserve"> was a school girl</w:t>
      </w:r>
      <w:r w:rsidR="00470B02">
        <w:rPr>
          <w:sz w:val="20"/>
          <w:szCs w:val="20"/>
          <w:lang w:val="en-US"/>
        </w:rPr>
        <w:t>.</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 xml:space="preserve">2. </w:t>
      </w:r>
      <w:r w:rsidR="0050438A" w:rsidRPr="004235FD">
        <w:rPr>
          <w:sz w:val="20"/>
          <w:szCs w:val="20"/>
          <w:lang w:val="en-US"/>
        </w:rPr>
        <w:t xml:space="preserve">Carolyn Davidson </w:t>
      </w:r>
      <w:r w:rsidR="0050438A">
        <w:rPr>
          <w:sz w:val="20"/>
          <w:szCs w:val="20"/>
          <w:lang w:val="en-US"/>
        </w:rPr>
        <w:t xml:space="preserve"> spent more than 17 hours making the logo</w:t>
      </w:r>
      <w:r w:rsidR="00470B02">
        <w:rPr>
          <w:sz w:val="20"/>
          <w:szCs w:val="20"/>
          <w:lang w:val="en-US"/>
        </w:rPr>
        <w:t>.</w:t>
      </w:r>
      <w:r w:rsidR="00C33D57">
        <w:rPr>
          <w:sz w:val="20"/>
          <w:szCs w:val="20"/>
          <w:lang w:val="en-US"/>
        </w:rPr>
        <w:t xml:space="preserve"> ___</w:t>
      </w:r>
    </w:p>
    <w:p w:rsidR="005D6D12" w:rsidRPr="001900AA" w:rsidRDefault="005D6D12" w:rsidP="000B2F2B">
      <w:pPr>
        <w:ind w:firstLine="851"/>
        <w:jc w:val="both"/>
        <w:rPr>
          <w:sz w:val="20"/>
          <w:szCs w:val="20"/>
        </w:rPr>
      </w:pPr>
      <w:r w:rsidRPr="005D6D12">
        <w:rPr>
          <w:sz w:val="20"/>
          <w:szCs w:val="20"/>
          <w:lang w:val="en-US"/>
        </w:rPr>
        <w:t xml:space="preserve">3. </w:t>
      </w:r>
      <w:r w:rsidR="0050438A">
        <w:rPr>
          <w:sz w:val="20"/>
          <w:szCs w:val="20"/>
          <w:lang w:val="en-US"/>
        </w:rPr>
        <w:t>Nike is very famous in the world of sports</w:t>
      </w:r>
      <w:r w:rsidR="00470B02">
        <w:rPr>
          <w:sz w:val="20"/>
          <w:szCs w:val="20"/>
          <w:lang w:val="en-US"/>
        </w:rPr>
        <w:t>.</w:t>
      </w:r>
      <w:r w:rsidR="00C33D57">
        <w:rPr>
          <w:sz w:val="20"/>
          <w:szCs w:val="20"/>
          <w:lang w:val="en-US"/>
        </w:rPr>
        <w:t xml:space="preserve"> </w:t>
      </w:r>
      <w:r w:rsidR="00C33D57" w:rsidRPr="001900AA">
        <w:rPr>
          <w:sz w:val="20"/>
          <w:szCs w:val="20"/>
        </w:rPr>
        <w:t>___</w:t>
      </w:r>
    </w:p>
    <w:p w:rsidR="008D7F31" w:rsidRPr="00625630" w:rsidRDefault="008D7F31" w:rsidP="008D7F31">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9E013D">
      <w:pPr>
        <w:jc w:val="both"/>
      </w:pPr>
    </w:p>
    <w:p w:rsidR="00C47AD0" w:rsidRPr="001900AA" w:rsidRDefault="009E013D" w:rsidP="009E013D">
      <w:pPr>
        <w:jc w:val="both"/>
      </w:pPr>
      <w:r w:rsidRPr="001900AA">
        <w:t>7</w:t>
      </w:r>
      <w:r w:rsidR="0051731D" w:rsidRPr="001900AA">
        <w:t xml:space="preserve">.4 </w:t>
      </w:r>
      <w:r w:rsidR="00C47AD0" w:rsidRPr="004C1041">
        <w:t>Для</w:t>
      </w:r>
      <w:r w:rsidR="00C47AD0" w:rsidRPr="001900AA">
        <w:t xml:space="preserve"> </w:t>
      </w:r>
      <w:r w:rsidR="00C47AD0" w:rsidRPr="004C1041">
        <w:t>промежуточной</w:t>
      </w:r>
      <w:r w:rsidR="00C47AD0" w:rsidRPr="001900AA">
        <w:t xml:space="preserve"> </w:t>
      </w:r>
      <w:r w:rsidR="00C47AD0" w:rsidRPr="004C1041">
        <w:t>аттестации</w:t>
      </w:r>
    </w:p>
    <w:p w:rsidR="005D6D12" w:rsidRDefault="005D6D12" w:rsidP="000B2F2B">
      <w:pPr>
        <w:pStyle w:val="afe"/>
        <w:ind w:left="0" w:firstLine="284"/>
        <w:rPr>
          <w:i/>
          <w:sz w:val="20"/>
        </w:rPr>
      </w:pPr>
      <w:r w:rsidRPr="001900AA">
        <w:rPr>
          <w:i/>
          <w:sz w:val="20"/>
          <w:lang w:val="ru-RU"/>
        </w:rPr>
        <w:t>7</w:t>
      </w:r>
      <w:r w:rsidRPr="00BD5997">
        <w:rPr>
          <w:i/>
          <w:sz w:val="20"/>
        </w:rPr>
        <w:t>.</w:t>
      </w:r>
      <w:r w:rsidRPr="001900AA">
        <w:rPr>
          <w:i/>
          <w:sz w:val="20"/>
          <w:lang w:val="ru-RU"/>
        </w:rPr>
        <w:t>4</w:t>
      </w:r>
      <w:r w:rsidRPr="00BD5997">
        <w:rPr>
          <w:i/>
          <w:sz w:val="20"/>
        </w:rPr>
        <w:t>.1</w:t>
      </w:r>
      <w:r w:rsidRPr="001900AA">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F02A36" w:rsidRDefault="00F02A36" w:rsidP="00F02A36">
      <w:pPr>
        <w:pStyle w:val="afe"/>
        <w:ind w:left="0" w:firstLine="567"/>
        <w:rPr>
          <w:b/>
          <w:i/>
          <w:sz w:val="20"/>
          <w:lang w:val="en-US"/>
        </w:rPr>
      </w:pPr>
      <w:r w:rsidRPr="00F02A36">
        <w:rPr>
          <w:b/>
          <w:i/>
          <w:sz w:val="20"/>
          <w:lang w:val="en-US"/>
        </w:rPr>
        <w:t>Speak about</w:t>
      </w:r>
      <w:r>
        <w:rPr>
          <w:b/>
          <w:i/>
          <w:sz w:val="20"/>
          <w:lang w:val="en-US"/>
        </w:rPr>
        <w:t>:</w:t>
      </w:r>
    </w:p>
    <w:p w:rsidR="005D6D12" w:rsidRPr="00BD5997" w:rsidRDefault="00C33D57" w:rsidP="00D714DC">
      <w:pPr>
        <w:pStyle w:val="afe"/>
        <w:tabs>
          <w:tab w:val="left" w:pos="8310"/>
        </w:tabs>
        <w:ind w:left="0" w:firstLine="567"/>
        <w:rPr>
          <w:sz w:val="20"/>
          <w:lang w:val="en-US"/>
        </w:rPr>
      </w:pPr>
      <w:r>
        <w:rPr>
          <w:sz w:val="20"/>
          <w:lang w:val="en-US"/>
        </w:rPr>
        <w:t xml:space="preserve">a. </w:t>
      </w:r>
      <w:r w:rsidR="00BD5997" w:rsidRPr="00BD5997">
        <w:rPr>
          <w:sz w:val="20"/>
          <w:lang w:val="en-US"/>
        </w:rPr>
        <w:t>The USA.</w:t>
      </w:r>
    </w:p>
    <w:p w:rsidR="00BD5997" w:rsidRPr="001900AA" w:rsidRDefault="00C33D57" w:rsidP="00D714DC">
      <w:pPr>
        <w:pStyle w:val="afe"/>
        <w:tabs>
          <w:tab w:val="left" w:pos="8310"/>
        </w:tabs>
        <w:ind w:left="0" w:firstLine="567"/>
        <w:rPr>
          <w:sz w:val="20"/>
          <w:lang w:val="ru-RU"/>
        </w:rPr>
      </w:pPr>
      <w:r>
        <w:rPr>
          <w:sz w:val="20"/>
          <w:lang w:val="en-US"/>
        </w:rPr>
        <w:t>b</w:t>
      </w:r>
      <w:r w:rsidRPr="001900AA">
        <w:rPr>
          <w:sz w:val="20"/>
          <w:lang w:val="ru-RU"/>
        </w:rPr>
        <w:t xml:space="preserve">. </w:t>
      </w:r>
      <w:r w:rsidR="00BD5997" w:rsidRPr="00BD5997">
        <w:rPr>
          <w:sz w:val="20"/>
          <w:lang w:val="en-US"/>
        </w:rPr>
        <w:t>Canada</w:t>
      </w:r>
      <w:r w:rsidR="00BD5997" w:rsidRPr="001900AA">
        <w:rPr>
          <w:sz w:val="20"/>
          <w:lang w:val="ru-RU"/>
        </w:rPr>
        <w:t>.</w:t>
      </w:r>
    </w:p>
    <w:p w:rsidR="00BD5997" w:rsidRPr="001900AA" w:rsidRDefault="00C33D57" w:rsidP="00D714DC">
      <w:pPr>
        <w:pStyle w:val="afe"/>
        <w:tabs>
          <w:tab w:val="left" w:pos="8310"/>
        </w:tabs>
        <w:ind w:left="0" w:firstLine="567"/>
        <w:rPr>
          <w:sz w:val="20"/>
          <w:lang w:val="ru-RU"/>
        </w:rPr>
      </w:pPr>
      <w:r>
        <w:rPr>
          <w:sz w:val="20"/>
          <w:lang w:val="en-US"/>
        </w:rPr>
        <w:t>c</w:t>
      </w:r>
      <w:r w:rsidRPr="001900AA">
        <w:rPr>
          <w:sz w:val="20"/>
          <w:lang w:val="ru-RU"/>
        </w:rPr>
        <w:t xml:space="preserve">. </w:t>
      </w:r>
      <w:r w:rsidR="0050438A">
        <w:rPr>
          <w:sz w:val="20"/>
          <w:lang w:val="en-US"/>
        </w:rPr>
        <w:t>Australia</w:t>
      </w:r>
      <w:r w:rsidR="00BD5997" w:rsidRPr="001900AA">
        <w:rPr>
          <w:sz w:val="20"/>
          <w:lang w:val="ru-RU"/>
        </w:rPr>
        <w:t>.</w:t>
      </w:r>
    </w:p>
    <w:p w:rsidR="005D6D12" w:rsidRPr="001900AA" w:rsidRDefault="005D6D12" w:rsidP="00BD5997">
      <w:pPr>
        <w:pStyle w:val="afe"/>
        <w:tabs>
          <w:tab w:val="left" w:pos="8310"/>
        </w:tabs>
        <w:ind w:left="0" w:firstLine="426"/>
        <w:rPr>
          <w:sz w:val="20"/>
          <w:highlight w:val="yellow"/>
          <w:lang w:val="ru-RU"/>
        </w:rPr>
      </w:pPr>
    </w:p>
    <w:p w:rsidR="005D6D12" w:rsidRPr="001900AA" w:rsidRDefault="005D6D12" w:rsidP="00F02A36">
      <w:pPr>
        <w:pStyle w:val="afe"/>
        <w:tabs>
          <w:tab w:val="left" w:pos="8310"/>
        </w:tabs>
        <w:ind w:left="0"/>
        <w:jc w:val="center"/>
        <w:rPr>
          <w:b/>
          <w:sz w:val="24"/>
          <w:szCs w:val="24"/>
          <w:lang w:val="ru-RU"/>
        </w:rPr>
      </w:pPr>
      <w:r w:rsidRPr="00FA0D82">
        <w:rPr>
          <w:b/>
          <w:sz w:val="24"/>
          <w:szCs w:val="24"/>
        </w:rPr>
        <w:t xml:space="preserve">Семестр № </w:t>
      </w:r>
      <w:r w:rsidRPr="001900AA">
        <w:rPr>
          <w:b/>
          <w:sz w:val="24"/>
          <w:szCs w:val="24"/>
          <w:lang w:val="ru-RU"/>
        </w:rPr>
        <w:t>3</w:t>
      </w:r>
    </w:p>
    <w:p w:rsidR="005D6D12" w:rsidRPr="001900AA" w:rsidRDefault="005D6D12" w:rsidP="005D6D12">
      <w:pPr>
        <w:pStyle w:val="afe"/>
        <w:tabs>
          <w:tab w:val="left" w:pos="8310"/>
        </w:tabs>
        <w:ind w:left="0"/>
        <w:rPr>
          <w:i/>
          <w:sz w:val="24"/>
          <w:szCs w:val="24"/>
          <w:lang w:val="ru-RU"/>
        </w:rPr>
      </w:pPr>
      <w:r w:rsidRPr="001900AA">
        <w:rPr>
          <w:sz w:val="24"/>
          <w:szCs w:val="24"/>
          <w:lang w:val="ru-RU"/>
        </w:rPr>
        <w:t>7</w:t>
      </w:r>
      <w:r w:rsidRPr="009E013D">
        <w:rPr>
          <w:sz w:val="24"/>
          <w:szCs w:val="24"/>
        </w:rPr>
        <w:t>.</w:t>
      </w:r>
      <w:r w:rsidRPr="001900AA">
        <w:rPr>
          <w:sz w:val="24"/>
          <w:szCs w:val="24"/>
          <w:lang w:val="ru-RU"/>
        </w:rPr>
        <w:t>5</w:t>
      </w:r>
      <w:r w:rsidRPr="009E013D">
        <w:rPr>
          <w:sz w:val="24"/>
          <w:szCs w:val="24"/>
        </w:rPr>
        <w:t xml:space="preserve"> Для текущей аттестации</w:t>
      </w:r>
    </w:p>
    <w:p w:rsidR="005D6D12" w:rsidRPr="001900AA" w:rsidRDefault="005D6D12" w:rsidP="000B2F2B">
      <w:pPr>
        <w:pStyle w:val="afe"/>
        <w:tabs>
          <w:tab w:val="left" w:pos="8310"/>
        </w:tabs>
        <w:ind w:left="0" w:firstLine="284"/>
        <w:rPr>
          <w:i/>
          <w:sz w:val="20"/>
          <w:lang w:val="ru-RU"/>
        </w:rPr>
      </w:pPr>
      <w:r w:rsidRPr="001900AA">
        <w:rPr>
          <w:i/>
          <w:sz w:val="20"/>
          <w:lang w:val="ru-RU"/>
        </w:rPr>
        <w:t>7</w:t>
      </w:r>
      <w:r w:rsidRPr="008E4E93">
        <w:rPr>
          <w:i/>
          <w:sz w:val="20"/>
        </w:rPr>
        <w:t>.</w:t>
      </w:r>
      <w:r w:rsidRPr="001900AA">
        <w:rPr>
          <w:i/>
          <w:sz w:val="20"/>
          <w:lang w:val="ru-RU"/>
        </w:rPr>
        <w:t>5</w:t>
      </w:r>
      <w:r w:rsidRPr="008E4E93">
        <w:rPr>
          <w:i/>
          <w:sz w:val="20"/>
        </w:rPr>
        <w:t>.1</w:t>
      </w:r>
      <w:r w:rsidRPr="001900AA">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143CFF">
        <w:rPr>
          <w:sz w:val="20"/>
          <w:szCs w:val="20"/>
          <w:lang w:val="en-US"/>
        </w:rPr>
        <w:t>Modern fashion trends</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931DCF">
        <w:rPr>
          <w:sz w:val="20"/>
          <w:szCs w:val="20"/>
          <w:lang w:val="en-US"/>
        </w:rPr>
        <w:t>Basic wardrobe</w:t>
      </w:r>
    </w:p>
    <w:p w:rsidR="007F36A1" w:rsidRPr="001900AA" w:rsidRDefault="007F36A1" w:rsidP="007F36A1">
      <w:pPr>
        <w:autoSpaceDE w:val="0"/>
        <w:autoSpaceDN w:val="0"/>
        <w:adjustRightInd w:val="0"/>
        <w:ind w:firstLine="567"/>
        <w:jc w:val="both"/>
        <w:rPr>
          <w:sz w:val="20"/>
          <w:szCs w:val="20"/>
        </w:rPr>
      </w:pPr>
      <w:r>
        <w:rPr>
          <w:sz w:val="20"/>
          <w:szCs w:val="20"/>
          <w:lang w:val="en-US"/>
        </w:rPr>
        <w:t>c</w:t>
      </w:r>
      <w:r w:rsidRPr="001900AA">
        <w:rPr>
          <w:sz w:val="20"/>
          <w:szCs w:val="20"/>
        </w:rPr>
        <w:t xml:space="preserve">. </w:t>
      </w:r>
      <w:r w:rsidR="00931DCF">
        <w:rPr>
          <w:sz w:val="20"/>
          <w:szCs w:val="20"/>
          <w:lang w:val="en-US"/>
        </w:rPr>
        <w:t>Modern</w:t>
      </w:r>
      <w:r w:rsidR="00931DCF" w:rsidRPr="001900AA">
        <w:rPr>
          <w:sz w:val="20"/>
          <w:szCs w:val="20"/>
        </w:rPr>
        <w:t xml:space="preserve"> </w:t>
      </w:r>
      <w:r w:rsidR="00931DCF">
        <w:rPr>
          <w:sz w:val="20"/>
          <w:szCs w:val="20"/>
          <w:lang w:val="en-US"/>
        </w:rPr>
        <w:t>designers</w:t>
      </w:r>
    </w:p>
    <w:p w:rsidR="00012D90" w:rsidRPr="001900AA" w:rsidRDefault="00012D90" w:rsidP="00012D90">
      <w:pPr>
        <w:pStyle w:val="afe"/>
        <w:tabs>
          <w:tab w:val="left" w:pos="8310"/>
        </w:tabs>
        <w:ind w:left="0" w:firstLine="284"/>
        <w:rPr>
          <w:i/>
          <w:sz w:val="20"/>
          <w:lang w:val="ru-RU"/>
        </w:rPr>
      </w:pPr>
      <w:r w:rsidRPr="001900AA">
        <w:rPr>
          <w:i/>
          <w:sz w:val="20"/>
          <w:lang w:val="ru-RU"/>
        </w:rPr>
        <w:t>7</w:t>
      </w:r>
      <w:r w:rsidRPr="008E4E93">
        <w:rPr>
          <w:i/>
          <w:sz w:val="20"/>
        </w:rPr>
        <w:t>.</w:t>
      </w:r>
      <w:r w:rsidRPr="001900AA">
        <w:rPr>
          <w:i/>
          <w:sz w:val="20"/>
          <w:lang w:val="ru-RU"/>
        </w:rPr>
        <w:t>5</w:t>
      </w:r>
      <w:r w:rsidRPr="008E4E93">
        <w:rPr>
          <w:i/>
          <w:sz w:val="20"/>
        </w:rPr>
        <w:t>.2.</w:t>
      </w:r>
      <w:r w:rsidRPr="001900AA">
        <w:rPr>
          <w:i/>
          <w:sz w:val="20"/>
          <w:lang w:val="ru-RU"/>
        </w:rPr>
        <w:t xml:space="preserve"> </w:t>
      </w:r>
      <w:r w:rsidRPr="008E4E93">
        <w:rPr>
          <w:i/>
          <w:sz w:val="20"/>
          <w:lang w:val="ru-RU"/>
        </w:rPr>
        <w:t>Тестирование</w:t>
      </w:r>
      <w:r w:rsidRPr="001900AA">
        <w:rPr>
          <w:i/>
          <w:sz w:val="20"/>
          <w:lang w:val="ru-RU"/>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A61EC0"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t>
      </w:r>
      <w:r w:rsidR="00EC791B" w:rsidRPr="00A61EC0">
        <w:rPr>
          <w:sz w:val="20"/>
          <w:szCs w:val="20"/>
          <w:lang w:val="en-US"/>
        </w:rPr>
        <w:t xml:space="preserve">Dior designers </w:t>
      </w:r>
      <w:r w:rsidR="00EC791B" w:rsidRPr="00A61EC0">
        <w:rPr>
          <w:i/>
          <w:sz w:val="20"/>
          <w:szCs w:val="20"/>
          <w:lang w:val="en-US"/>
        </w:rPr>
        <w:t>prefer/are preferring</w:t>
      </w:r>
      <w:r w:rsidR="00EC791B" w:rsidRPr="00A61EC0">
        <w:rPr>
          <w:sz w:val="20"/>
          <w:szCs w:val="20"/>
          <w:lang w:val="en-US"/>
        </w:rPr>
        <w:t xml:space="preserve">  bright colours with floral prints</w:t>
      </w:r>
      <w:r w:rsidRPr="00A61EC0">
        <w:rPr>
          <w:sz w:val="20"/>
          <w:szCs w:val="20"/>
          <w:lang w:val="en-US"/>
        </w:rPr>
        <w:t>.</w:t>
      </w:r>
    </w:p>
    <w:p w:rsidR="00012D90" w:rsidRPr="00A61EC0" w:rsidRDefault="00012D90" w:rsidP="00012D90">
      <w:pPr>
        <w:widowControl w:val="0"/>
        <w:autoSpaceDE w:val="0"/>
        <w:autoSpaceDN w:val="0"/>
        <w:adjustRightInd w:val="0"/>
        <w:ind w:firstLine="851"/>
        <w:jc w:val="both"/>
        <w:rPr>
          <w:sz w:val="20"/>
          <w:szCs w:val="20"/>
          <w:lang w:val="en-US"/>
        </w:rPr>
      </w:pPr>
      <w:r w:rsidRPr="00A61EC0">
        <w:rPr>
          <w:sz w:val="20"/>
          <w:szCs w:val="20"/>
          <w:lang w:val="en-US"/>
        </w:rPr>
        <w:t xml:space="preserve">2. </w:t>
      </w:r>
      <w:r w:rsidR="00A61EC0" w:rsidRPr="00A61EC0">
        <w:rPr>
          <w:i/>
          <w:sz w:val="20"/>
          <w:szCs w:val="20"/>
          <w:lang w:val="en-US"/>
        </w:rPr>
        <w:t>Have you been to</w:t>
      </w:r>
      <w:r w:rsidRPr="00A61EC0">
        <w:rPr>
          <w:sz w:val="20"/>
          <w:szCs w:val="20"/>
          <w:lang w:val="en-US"/>
        </w:rPr>
        <w:t xml:space="preserve"> / </w:t>
      </w:r>
      <w:r w:rsidR="00A61EC0" w:rsidRPr="00A61EC0">
        <w:rPr>
          <w:i/>
          <w:sz w:val="20"/>
          <w:szCs w:val="20"/>
          <w:lang w:val="en-US"/>
        </w:rPr>
        <w:t>Did you be</w:t>
      </w:r>
      <w:r w:rsidR="00A61EC0" w:rsidRPr="00A61EC0">
        <w:rPr>
          <w:sz w:val="20"/>
          <w:szCs w:val="20"/>
          <w:lang w:val="en-US"/>
        </w:rPr>
        <w:t xml:space="preserve"> in Milan</w:t>
      </w:r>
      <w:r w:rsidRPr="00A61EC0">
        <w:rPr>
          <w:sz w:val="20"/>
          <w:szCs w:val="20"/>
          <w:lang w:val="en-US"/>
        </w:rPr>
        <w:t>?</w:t>
      </w:r>
    </w:p>
    <w:p w:rsidR="00A61EC0" w:rsidRPr="00A61EC0" w:rsidRDefault="00012D90" w:rsidP="00A61EC0">
      <w:pPr>
        <w:widowControl w:val="0"/>
        <w:autoSpaceDE w:val="0"/>
        <w:autoSpaceDN w:val="0"/>
        <w:adjustRightInd w:val="0"/>
        <w:ind w:firstLine="851"/>
        <w:jc w:val="both"/>
        <w:rPr>
          <w:rStyle w:val="extended-textshort"/>
          <w:sz w:val="20"/>
          <w:szCs w:val="20"/>
          <w:lang w:val="en-US"/>
        </w:rPr>
      </w:pPr>
      <w:r w:rsidRPr="00A61EC0">
        <w:rPr>
          <w:sz w:val="20"/>
          <w:szCs w:val="20"/>
          <w:lang w:val="en-US"/>
        </w:rPr>
        <w:t xml:space="preserve">3. </w:t>
      </w:r>
      <w:r w:rsidR="00A61EC0" w:rsidRPr="00A61EC0">
        <w:rPr>
          <w:rStyle w:val="extended-textshort"/>
          <w:sz w:val="20"/>
          <w:szCs w:val="20"/>
          <w:lang w:val="en-US"/>
        </w:rPr>
        <w:t xml:space="preserve">Top fashion </w:t>
      </w:r>
      <w:r w:rsidR="00A61EC0" w:rsidRPr="00A61EC0">
        <w:rPr>
          <w:rStyle w:val="extended-textshort"/>
          <w:bCs/>
          <w:sz w:val="20"/>
          <w:szCs w:val="20"/>
          <w:lang w:val="en-US"/>
        </w:rPr>
        <w:t>designers</w:t>
      </w:r>
      <w:r w:rsidR="00A61EC0" w:rsidRPr="00A61EC0">
        <w:rPr>
          <w:rStyle w:val="extended-textshort"/>
          <w:sz w:val="20"/>
          <w:szCs w:val="20"/>
          <w:lang w:val="en-US"/>
        </w:rPr>
        <w:t xml:space="preserve"> </w:t>
      </w:r>
      <w:r w:rsidR="00A61EC0" w:rsidRPr="00A61EC0">
        <w:rPr>
          <w:rStyle w:val="extended-textshort"/>
          <w:bCs/>
          <w:sz w:val="20"/>
          <w:szCs w:val="20"/>
          <w:lang w:val="en-US"/>
        </w:rPr>
        <w:t>used</w:t>
      </w:r>
      <w:r w:rsidR="00A61EC0" w:rsidRPr="00A61EC0">
        <w:rPr>
          <w:rStyle w:val="extended-textshort"/>
          <w:sz w:val="20"/>
          <w:szCs w:val="20"/>
          <w:lang w:val="en-US"/>
        </w:rPr>
        <w:t xml:space="preserve"> </w:t>
      </w:r>
      <w:r w:rsidR="00A61EC0" w:rsidRPr="00A61EC0">
        <w:rPr>
          <w:rStyle w:val="extended-textshort"/>
          <w:bCs/>
          <w:sz w:val="20"/>
          <w:szCs w:val="20"/>
          <w:lang w:val="en-US"/>
        </w:rPr>
        <w:t>to</w:t>
      </w:r>
      <w:r w:rsidR="00A61EC0" w:rsidRPr="00A61EC0">
        <w:rPr>
          <w:rStyle w:val="extended-textshort"/>
          <w:sz w:val="20"/>
          <w:szCs w:val="20"/>
          <w:lang w:val="en-US"/>
        </w:rPr>
        <w:t xml:space="preserve"> </w:t>
      </w:r>
      <w:r w:rsidR="00A61EC0" w:rsidRPr="00A61EC0">
        <w:rPr>
          <w:rStyle w:val="extended-textshort"/>
          <w:i/>
          <w:sz w:val="20"/>
          <w:szCs w:val="20"/>
          <w:lang w:val="en-US"/>
        </w:rPr>
        <w:t>be based</w:t>
      </w:r>
      <w:r w:rsidR="00A61EC0" w:rsidRPr="00A61EC0">
        <w:rPr>
          <w:rStyle w:val="extended-textshort"/>
          <w:sz w:val="20"/>
          <w:szCs w:val="20"/>
          <w:lang w:val="en-US"/>
        </w:rPr>
        <w:t>/</w:t>
      </w:r>
      <w:r w:rsidR="00A61EC0" w:rsidRPr="00A61EC0">
        <w:rPr>
          <w:rStyle w:val="extended-textshort"/>
          <w:i/>
          <w:sz w:val="20"/>
          <w:szCs w:val="20"/>
          <w:lang w:val="en-US"/>
        </w:rPr>
        <w:t>based</w:t>
      </w:r>
      <w:r w:rsidR="00A61EC0" w:rsidRPr="00A61EC0">
        <w:rPr>
          <w:rStyle w:val="extended-textshort"/>
          <w:sz w:val="20"/>
          <w:szCs w:val="20"/>
          <w:lang w:val="en-US"/>
        </w:rPr>
        <w:t xml:space="preserve"> in Paris and Milan.</w:t>
      </w:r>
    </w:p>
    <w:p w:rsidR="00012D90" w:rsidRPr="00237A63" w:rsidRDefault="00A61EC0" w:rsidP="00A61EC0">
      <w:pPr>
        <w:widowControl w:val="0"/>
        <w:autoSpaceDE w:val="0"/>
        <w:autoSpaceDN w:val="0"/>
        <w:adjustRightInd w:val="0"/>
        <w:jc w:val="both"/>
        <w:rPr>
          <w:b/>
          <w:sz w:val="20"/>
          <w:szCs w:val="20"/>
          <w:lang w:val="en-US"/>
        </w:rPr>
      </w:pPr>
      <w:r>
        <w:rPr>
          <w:b/>
          <w:sz w:val="20"/>
          <w:szCs w:val="20"/>
          <w:lang w:val="en-US"/>
        </w:rPr>
        <w:t xml:space="preserve">            </w:t>
      </w:r>
      <w:r w:rsidR="00012D90">
        <w:rPr>
          <w:b/>
          <w:sz w:val="20"/>
          <w:szCs w:val="20"/>
          <w:lang w:val="en-US"/>
        </w:rPr>
        <w:t xml:space="preserve">2. </w:t>
      </w:r>
      <w:r w:rsidR="00012D90" w:rsidRPr="00237A63">
        <w:rPr>
          <w:b/>
          <w:sz w:val="20"/>
          <w:szCs w:val="20"/>
          <w:lang w:val="en-US"/>
        </w:rPr>
        <w:t>Make the sentences passive.</w:t>
      </w:r>
    </w:p>
    <w:p w:rsidR="00012D90" w:rsidRPr="00237A63" w:rsidRDefault="00EC791B" w:rsidP="00DF0743">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The crocodile-skin Birkin bag broke the record for the most expensive handbag sold at auction</w:t>
      </w:r>
      <w:r w:rsidR="00012D90">
        <w:rPr>
          <w:sz w:val="20"/>
          <w:szCs w:val="20"/>
          <w:lang w:val="en-US"/>
        </w:rPr>
        <w:t>.</w:t>
      </w:r>
    </w:p>
    <w:p w:rsidR="00012D90" w:rsidRPr="00237A63" w:rsidRDefault="00EC791B" w:rsidP="00DF0743">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Dior uses different market segm</w:t>
      </w:r>
      <w:r>
        <w:rPr>
          <w:sz w:val="20"/>
          <w:szCs w:val="20"/>
          <w:lang w:val="en-US"/>
        </w:rPr>
        <w:t>entations to sell their product</w:t>
      </w:r>
      <w:r w:rsidR="00012D90">
        <w:rPr>
          <w:sz w:val="20"/>
          <w:szCs w:val="20"/>
          <w:lang w:val="en-US"/>
        </w:rPr>
        <w:t>.</w:t>
      </w:r>
    </w:p>
    <w:p w:rsidR="00012D90" w:rsidRPr="00237A63" w:rsidRDefault="00EC791B" w:rsidP="00DF0743">
      <w:pPr>
        <w:widowControl w:val="0"/>
        <w:numPr>
          <w:ilvl w:val="0"/>
          <w:numId w:val="8"/>
        </w:numPr>
        <w:tabs>
          <w:tab w:val="left" w:pos="1134"/>
        </w:tabs>
        <w:autoSpaceDE w:val="0"/>
        <w:autoSpaceDN w:val="0"/>
        <w:adjustRightInd w:val="0"/>
        <w:ind w:left="0" w:firstLine="851"/>
        <w:jc w:val="both"/>
        <w:rPr>
          <w:sz w:val="20"/>
          <w:szCs w:val="20"/>
          <w:lang w:val="en-US"/>
        </w:rPr>
      </w:pPr>
      <w:r>
        <w:rPr>
          <w:sz w:val="20"/>
          <w:szCs w:val="20"/>
          <w:lang w:val="en-US"/>
        </w:rPr>
        <w:t>Modern designers are extensively using plastic in their collections</w:t>
      </w:r>
      <w:r w:rsidR="00012D90">
        <w:rPr>
          <w:sz w:val="20"/>
          <w:szCs w:val="20"/>
          <w:lang w:val="en-US"/>
        </w:rPr>
        <w: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lastRenderedPageBreak/>
        <w:t>3</w:t>
      </w:r>
      <w:r w:rsidRPr="00237A63">
        <w:rPr>
          <w:b/>
          <w:sz w:val="20"/>
          <w:szCs w:val="20"/>
          <w:lang w:val="en-US"/>
        </w:rPr>
        <w:t>. Translate the text</w:t>
      </w:r>
    </w:p>
    <w:p w:rsidR="00012D90" w:rsidRPr="009F3EDA" w:rsidRDefault="00143CFF" w:rsidP="00012D90">
      <w:pPr>
        <w:widowControl w:val="0"/>
        <w:tabs>
          <w:tab w:val="left" w:pos="220"/>
          <w:tab w:val="left" w:pos="720"/>
        </w:tabs>
        <w:autoSpaceDE w:val="0"/>
        <w:autoSpaceDN w:val="0"/>
        <w:adjustRightInd w:val="0"/>
        <w:jc w:val="center"/>
        <w:rPr>
          <w:sz w:val="20"/>
          <w:szCs w:val="20"/>
          <w:lang w:val="en-US"/>
        </w:rPr>
      </w:pPr>
      <w:r w:rsidRPr="009F3EDA">
        <w:rPr>
          <w:sz w:val="20"/>
          <w:szCs w:val="20"/>
          <w:lang w:val="en-US"/>
        </w:rPr>
        <w:t>FASHION</w:t>
      </w:r>
    </w:p>
    <w:p w:rsidR="00143CFF" w:rsidRPr="009F3EDA" w:rsidRDefault="00143CFF" w:rsidP="00D55C75">
      <w:pPr>
        <w:ind w:firstLine="709"/>
        <w:rPr>
          <w:sz w:val="20"/>
          <w:szCs w:val="20"/>
          <w:lang w:val="en-US"/>
        </w:rPr>
      </w:pPr>
      <w:r w:rsidRPr="009F3EDA">
        <w:rPr>
          <w:sz w:val="20"/>
          <w:szCs w:val="20"/>
          <w:lang w:val="en-US"/>
        </w:rPr>
        <w:t>There is no denying the fact that the clothing and fashion industry dictate the way we dress ourselves. Youngsters, in particular, are easily influenced by the latest fashion trends. Now fashion shows are being organized even in smaller towns and children as young as three years want to wear the latest model clothes. All of these are signs of the growing influence of fashion industry. Unfortunately, this trend has both positive and negative aspects.</w:t>
      </w:r>
    </w:p>
    <w:p w:rsidR="00143CFF" w:rsidRPr="001900AA" w:rsidRDefault="00143CFF" w:rsidP="00D55C75">
      <w:pPr>
        <w:ind w:firstLine="709"/>
        <w:rPr>
          <w:sz w:val="20"/>
          <w:szCs w:val="20"/>
          <w:lang w:val="en-US"/>
        </w:rPr>
      </w:pPr>
      <w:r w:rsidRPr="009F3EDA">
        <w:rPr>
          <w:sz w:val="20"/>
          <w:szCs w:val="20"/>
          <w:lang w:val="en-US"/>
        </w:rPr>
        <w:t xml:space="preserve">Fashion helps people dress well. Fashionable clothes make us more presentable. When people dress fashionably they feel good about themselves. This boosts their level of confidence and makes them perform well in the workplace. It is now a known fact that people who dress and look well have better chances of getting a job. Even if a person is not blessed with naturally good looks, they can make themselves more presentable by dressing well. </w:t>
      </w:r>
      <w:r w:rsidRPr="001900AA">
        <w:rPr>
          <w:sz w:val="20"/>
          <w:szCs w:val="20"/>
          <w:lang w:val="en-US"/>
        </w:rPr>
        <w:t>That is where fashion helps.</w:t>
      </w:r>
    </w:p>
    <w:p w:rsidR="00143CFF" w:rsidRPr="009F3EDA" w:rsidRDefault="00143CFF" w:rsidP="00D55C75">
      <w:pPr>
        <w:ind w:firstLine="709"/>
        <w:rPr>
          <w:sz w:val="20"/>
          <w:szCs w:val="20"/>
          <w:lang w:val="en-US"/>
        </w:rPr>
      </w:pPr>
      <w:r w:rsidRPr="009F3EDA">
        <w:rPr>
          <w:sz w:val="20"/>
          <w:szCs w:val="20"/>
          <w:lang w:val="en-US"/>
        </w:rPr>
        <w:t>On the flip side, fashion can blind people. Fashion trends are often launched by films and rich people. What celebrities wear on and off screen soon become a craze with the general public. In a bid to become the most fashionable among their peers, youngsters often spend insane amounts of money on clothes and other accessories. This could make their poorer friends and colleagues feel inferior. What’s more, fashionable clothes are not always the best. Fashion trends that originate in the US or Europe may not suit the climate or the culture of Asian countries.  This often leads to a conflict of interest.</w:t>
      </w:r>
    </w:p>
    <w:p w:rsidR="00143CFF" w:rsidRPr="009F3EDA" w:rsidRDefault="00143CFF" w:rsidP="00D55C75">
      <w:pPr>
        <w:ind w:firstLine="709"/>
        <w:rPr>
          <w:sz w:val="20"/>
          <w:szCs w:val="20"/>
          <w:lang w:val="en-US"/>
        </w:rPr>
      </w:pPr>
      <w:r w:rsidRPr="009F3EDA">
        <w:rPr>
          <w:sz w:val="20"/>
          <w:szCs w:val="20"/>
          <w:lang w:val="en-US"/>
        </w:rPr>
        <w:t>In conclusion, clothing and fashion industry have a big influence on people. However, this trend has both advantages and disadvantages. Fashion is good as long as it helps people feel good about themselves. When it becomes an obsession it does more harm than good.</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2303D8" w:rsidRPr="002303D8" w:rsidRDefault="002303D8" w:rsidP="00DF0743">
      <w:pPr>
        <w:numPr>
          <w:ilvl w:val="0"/>
          <w:numId w:val="9"/>
        </w:numPr>
        <w:autoSpaceDE w:val="0"/>
        <w:autoSpaceDN w:val="0"/>
        <w:adjustRightInd w:val="0"/>
        <w:jc w:val="both"/>
        <w:rPr>
          <w:sz w:val="20"/>
          <w:szCs w:val="20"/>
          <w:lang w:val="en-US"/>
        </w:rPr>
      </w:pPr>
      <w:r w:rsidRPr="002303D8">
        <w:rPr>
          <w:sz w:val="20"/>
          <w:szCs w:val="20"/>
          <w:lang w:val="en-US"/>
        </w:rPr>
        <w:t>Is the brand of clothes important to you? Why?/Why not?</w:t>
      </w:r>
    </w:p>
    <w:p w:rsidR="002303D8" w:rsidRPr="002303D8" w:rsidRDefault="002303D8" w:rsidP="00DF0743">
      <w:pPr>
        <w:numPr>
          <w:ilvl w:val="0"/>
          <w:numId w:val="9"/>
        </w:numPr>
        <w:autoSpaceDE w:val="0"/>
        <w:autoSpaceDN w:val="0"/>
        <w:adjustRightInd w:val="0"/>
        <w:jc w:val="both"/>
        <w:rPr>
          <w:sz w:val="20"/>
          <w:szCs w:val="20"/>
          <w:lang w:val="en-US"/>
        </w:rPr>
      </w:pPr>
      <w:r w:rsidRPr="002303D8">
        <w:rPr>
          <w:sz w:val="20"/>
          <w:szCs w:val="20"/>
          <w:lang w:val="en-US"/>
        </w:rPr>
        <w:t>What clothes ma</w:t>
      </w:r>
      <w:r>
        <w:rPr>
          <w:sz w:val="20"/>
          <w:szCs w:val="20"/>
          <w:lang w:val="en-US"/>
        </w:rPr>
        <w:t>terials do you like best? Why?</w:t>
      </w:r>
    </w:p>
    <w:p w:rsidR="002303D8" w:rsidRPr="002303D8" w:rsidRDefault="002303D8" w:rsidP="00DF0743">
      <w:pPr>
        <w:numPr>
          <w:ilvl w:val="0"/>
          <w:numId w:val="9"/>
        </w:numPr>
        <w:autoSpaceDE w:val="0"/>
        <w:autoSpaceDN w:val="0"/>
        <w:adjustRightInd w:val="0"/>
        <w:jc w:val="both"/>
        <w:rPr>
          <w:sz w:val="20"/>
          <w:szCs w:val="20"/>
          <w:lang w:val="en-US"/>
        </w:rPr>
      </w:pPr>
      <w:r w:rsidRPr="002303D8">
        <w:rPr>
          <w:sz w:val="20"/>
          <w:szCs w:val="20"/>
          <w:lang w:val="en-US"/>
        </w:rPr>
        <w:t>How (much) is traditional culture in your country being affected by foreign clothes styles?</w:t>
      </w:r>
    </w:p>
    <w:p w:rsidR="00012D90" w:rsidRPr="00612966" w:rsidRDefault="00012D90" w:rsidP="002303D8">
      <w:pPr>
        <w:autoSpaceDE w:val="0"/>
        <w:autoSpaceDN w:val="0"/>
        <w:adjustRightInd w:val="0"/>
        <w:ind w:firstLine="851"/>
        <w:jc w:val="both"/>
        <w:rPr>
          <w:b/>
          <w:sz w:val="20"/>
          <w:lang w:val="en-US"/>
        </w:rPr>
      </w:pPr>
      <w:r w:rsidRPr="003D5A03">
        <w:rPr>
          <w:b/>
          <w:sz w:val="20"/>
          <w:lang w:val="en-US"/>
        </w:rPr>
        <w:t>Talk</w:t>
      </w:r>
      <w:r w:rsidRPr="00612966">
        <w:rPr>
          <w:b/>
          <w:sz w:val="20"/>
          <w:lang w:val="en-US"/>
        </w:rPr>
        <w:t xml:space="preserve"> </w:t>
      </w:r>
      <w:r>
        <w:rPr>
          <w:b/>
          <w:sz w:val="20"/>
          <w:lang w:val="en-US"/>
        </w:rPr>
        <w:t>2</w:t>
      </w:r>
    </w:p>
    <w:p w:rsidR="00F2119B" w:rsidRDefault="00012D90" w:rsidP="00012D90">
      <w:pPr>
        <w:autoSpaceDE w:val="0"/>
        <w:autoSpaceDN w:val="0"/>
        <w:adjustRightInd w:val="0"/>
        <w:ind w:firstLine="851"/>
        <w:jc w:val="both"/>
        <w:rPr>
          <w:sz w:val="20"/>
          <w:szCs w:val="20"/>
          <w:lang w:val="en-US"/>
        </w:rPr>
      </w:pPr>
      <w:r>
        <w:rPr>
          <w:sz w:val="20"/>
          <w:szCs w:val="20"/>
          <w:lang w:val="en-US"/>
        </w:rPr>
        <w:t xml:space="preserve">a. </w:t>
      </w:r>
      <w:r w:rsidR="00F2119B" w:rsidRPr="00F2119B">
        <w:rPr>
          <w:sz w:val="20"/>
          <w:szCs w:val="20"/>
          <w:lang w:val="en-US"/>
        </w:rPr>
        <w:t>How different are the clothes people wear now compared to ten years ago?</w:t>
      </w:r>
    </w:p>
    <w:p w:rsidR="00F2119B" w:rsidRDefault="00012D90" w:rsidP="002303D8">
      <w:pPr>
        <w:autoSpaceDE w:val="0"/>
        <w:autoSpaceDN w:val="0"/>
        <w:adjustRightInd w:val="0"/>
        <w:ind w:firstLine="851"/>
        <w:jc w:val="both"/>
        <w:rPr>
          <w:sz w:val="20"/>
          <w:szCs w:val="20"/>
          <w:lang w:val="en-US"/>
        </w:rPr>
      </w:pPr>
      <w:r>
        <w:rPr>
          <w:sz w:val="20"/>
          <w:szCs w:val="20"/>
          <w:lang w:val="en-US"/>
        </w:rPr>
        <w:t xml:space="preserve">b. </w:t>
      </w:r>
      <w:r w:rsidR="00F2119B" w:rsidRPr="00F2119B">
        <w:rPr>
          <w:sz w:val="20"/>
          <w:szCs w:val="20"/>
          <w:lang w:val="en-US"/>
        </w:rPr>
        <w:t>Do men and women have the same buying habits when they buy clothes?</w:t>
      </w:r>
    </w:p>
    <w:p w:rsidR="002303D8" w:rsidRDefault="00012D90" w:rsidP="002303D8">
      <w:pPr>
        <w:autoSpaceDE w:val="0"/>
        <w:autoSpaceDN w:val="0"/>
        <w:adjustRightInd w:val="0"/>
        <w:ind w:firstLine="851"/>
        <w:jc w:val="both"/>
        <w:rPr>
          <w:sz w:val="20"/>
          <w:szCs w:val="20"/>
          <w:lang w:val="en-US"/>
        </w:rPr>
      </w:pPr>
      <w:r>
        <w:rPr>
          <w:sz w:val="20"/>
          <w:szCs w:val="20"/>
          <w:lang w:val="en-US"/>
        </w:rPr>
        <w:t xml:space="preserve">c. </w:t>
      </w:r>
      <w:r w:rsidR="002303D8" w:rsidRPr="002303D8">
        <w:rPr>
          <w:sz w:val="20"/>
          <w:szCs w:val="20"/>
          <w:lang w:val="en-US"/>
        </w:rPr>
        <w:t>Do you think employees in a company should wear a uniform?</w:t>
      </w:r>
    </w:p>
    <w:p w:rsidR="00012D90" w:rsidRDefault="00012D90" w:rsidP="00012D90">
      <w:pPr>
        <w:autoSpaceDE w:val="0"/>
        <w:autoSpaceDN w:val="0"/>
        <w:adjustRightInd w:val="0"/>
        <w:ind w:firstLine="851"/>
        <w:jc w:val="both"/>
        <w:rPr>
          <w:sz w:val="20"/>
          <w:szCs w:val="20"/>
          <w:lang w:val="en-US"/>
        </w:rPr>
      </w:pP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226D32" w:rsidRPr="00D55C75" w:rsidRDefault="00226D32" w:rsidP="00226D32">
      <w:pPr>
        <w:jc w:val="center"/>
        <w:rPr>
          <w:b/>
          <w:sz w:val="20"/>
          <w:szCs w:val="20"/>
          <w:lang w:val="en-US"/>
        </w:rPr>
      </w:pPr>
      <w:r w:rsidRPr="00D55C75">
        <w:rPr>
          <w:b/>
          <w:sz w:val="20"/>
          <w:szCs w:val="20"/>
          <w:lang w:val="en-US"/>
        </w:rPr>
        <w:t>Western clothes</w:t>
      </w:r>
    </w:p>
    <w:p w:rsidR="00226D32" w:rsidRPr="00D55C75" w:rsidRDefault="00226D32" w:rsidP="00226D32">
      <w:pPr>
        <w:ind w:firstLine="709"/>
        <w:jc w:val="both"/>
        <w:rPr>
          <w:sz w:val="20"/>
          <w:szCs w:val="20"/>
          <w:lang w:val="en-US"/>
        </w:rPr>
      </w:pPr>
      <w:r w:rsidRPr="00D55C75">
        <w:rPr>
          <w:sz w:val="20"/>
          <w:szCs w:val="20"/>
          <w:lang w:val="en-US"/>
        </w:rPr>
        <w:t xml:space="preserve">In the past people used to wear traditional clothes. Today, people all over the world wear the same kind of clothes. </w:t>
      </w:r>
    </w:p>
    <w:p w:rsidR="00226D32" w:rsidRPr="00D55C75" w:rsidRDefault="00226D32" w:rsidP="00226D32">
      <w:pPr>
        <w:ind w:firstLine="709"/>
        <w:jc w:val="both"/>
        <w:rPr>
          <w:sz w:val="20"/>
          <w:szCs w:val="20"/>
          <w:lang w:val="en-US"/>
        </w:rPr>
      </w:pPr>
      <w:r w:rsidRPr="00D55C75">
        <w:rPr>
          <w:sz w:val="20"/>
          <w:szCs w:val="20"/>
          <w:lang w:val="en-US"/>
        </w:rPr>
        <w:t>Western clothes like shirts, trousers, coats and skirts are popular all over the world. They have replaced traditional costumes. This is a positive development. It has reduced discrimination based on clothing, boosted the economy and bought comfort to our lives.</w:t>
      </w:r>
    </w:p>
    <w:p w:rsidR="00226D32" w:rsidRPr="00D55C75" w:rsidRDefault="00226D32" w:rsidP="00226D32">
      <w:pPr>
        <w:ind w:firstLine="709"/>
        <w:jc w:val="both"/>
        <w:rPr>
          <w:sz w:val="20"/>
          <w:szCs w:val="20"/>
          <w:lang w:val="en-US"/>
        </w:rPr>
      </w:pPr>
      <w:r w:rsidRPr="00D55C75">
        <w:rPr>
          <w:sz w:val="20"/>
          <w:szCs w:val="20"/>
          <w:lang w:val="en-US"/>
        </w:rPr>
        <w:t>Perhaps the huge popularity of western clothes can be attributed to the fact that they can be worn by all people. They are versatile and look good on most people. Also these clothes can be worn by both men and women.</w:t>
      </w:r>
    </w:p>
    <w:p w:rsidR="00226D32" w:rsidRPr="00D55C75" w:rsidRDefault="00226D32" w:rsidP="00226D32">
      <w:pPr>
        <w:ind w:firstLine="709"/>
        <w:jc w:val="both"/>
        <w:rPr>
          <w:sz w:val="20"/>
          <w:szCs w:val="20"/>
          <w:lang w:val="en-US"/>
        </w:rPr>
      </w:pPr>
      <w:r w:rsidRPr="00D55C75">
        <w:rPr>
          <w:sz w:val="20"/>
          <w:szCs w:val="20"/>
          <w:lang w:val="en-US"/>
        </w:rPr>
        <w:t>There are several benefits to wearing western clothes. First of all, people who wear western clothes face less discrimination. They do not represent any country or ethnicity from their clothes. For instance, Chinese, Japanese or Koreans, all look alike if they are wearing western style. Thus, to a certain extent uniformity of clothing has protected people from discrimination.</w:t>
      </w:r>
    </w:p>
    <w:p w:rsidR="00226D32" w:rsidRPr="00D55C75" w:rsidRDefault="00226D32" w:rsidP="00226D32">
      <w:pPr>
        <w:ind w:firstLine="709"/>
        <w:jc w:val="both"/>
        <w:rPr>
          <w:sz w:val="20"/>
          <w:szCs w:val="20"/>
          <w:lang w:val="en-US"/>
        </w:rPr>
      </w:pPr>
      <w:r w:rsidRPr="00D55C75">
        <w:rPr>
          <w:sz w:val="20"/>
          <w:szCs w:val="20"/>
          <w:lang w:val="en-US"/>
        </w:rPr>
        <w:t>When people all over the world wear the same kind of clothes, it leads to economic growth because all brands can sell similar styles. This helps small exporters from India or Bangladesh to compete with large clothing companies in the US or the UK.</w:t>
      </w:r>
    </w:p>
    <w:p w:rsidR="008D7F31" w:rsidRPr="00625630" w:rsidRDefault="008D7F31" w:rsidP="008D7F31">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226D32" w:rsidRPr="008D7F31" w:rsidRDefault="00226D32" w:rsidP="00226D32">
      <w:pPr>
        <w:jc w:val="both"/>
      </w:pPr>
    </w:p>
    <w:p w:rsidR="00012D90" w:rsidRPr="001900AA" w:rsidRDefault="00012D90" w:rsidP="00226D32">
      <w:pPr>
        <w:jc w:val="both"/>
      </w:pPr>
      <w:r w:rsidRPr="001900AA">
        <w:t xml:space="preserve">7.6 </w:t>
      </w:r>
      <w:r w:rsidRPr="004C1041">
        <w:t>Для</w:t>
      </w:r>
      <w:r w:rsidRPr="001900AA">
        <w:t xml:space="preserve"> </w:t>
      </w:r>
      <w:r w:rsidRPr="004C1041">
        <w:t>промежуточной</w:t>
      </w:r>
      <w:r w:rsidRPr="001900AA">
        <w:t xml:space="preserve"> </w:t>
      </w:r>
      <w:r w:rsidRPr="004C1041">
        <w:t>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226D32">
        <w:rPr>
          <w:sz w:val="20"/>
          <w:lang w:val="en-US"/>
        </w:rPr>
        <w:t>Your favourite fashion designer</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226D32">
        <w:rPr>
          <w:sz w:val="20"/>
          <w:lang w:val="en-US"/>
        </w:rPr>
        <w:t>Your favourite item of clothes</w:t>
      </w:r>
      <w:r>
        <w:rPr>
          <w:sz w:val="20"/>
          <w:lang w:val="en-US"/>
        </w:rPr>
        <w:t>.</w:t>
      </w:r>
    </w:p>
    <w:p w:rsidR="00012D90" w:rsidRPr="001900AA" w:rsidRDefault="00012D90" w:rsidP="00012D90">
      <w:pPr>
        <w:pStyle w:val="afe"/>
        <w:tabs>
          <w:tab w:val="left" w:pos="8310"/>
        </w:tabs>
        <w:ind w:left="0" w:firstLine="567"/>
        <w:rPr>
          <w:sz w:val="20"/>
          <w:lang w:val="ru-RU"/>
        </w:rPr>
      </w:pPr>
      <w:r>
        <w:rPr>
          <w:sz w:val="20"/>
          <w:lang w:val="en-US"/>
        </w:rPr>
        <w:t>c</w:t>
      </w:r>
      <w:r w:rsidRPr="001900AA">
        <w:rPr>
          <w:sz w:val="20"/>
          <w:lang w:val="ru-RU"/>
        </w:rPr>
        <w:t xml:space="preserve">. </w:t>
      </w:r>
      <w:r w:rsidR="00226D32">
        <w:rPr>
          <w:sz w:val="20"/>
          <w:lang w:val="en-US"/>
        </w:rPr>
        <w:t>Art</w:t>
      </w:r>
      <w:r w:rsidR="00226D32" w:rsidRPr="001900AA">
        <w:rPr>
          <w:sz w:val="20"/>
          <w:lang w:val="ru-RU"/>
        </w:rPr>
        <w:t xml:space="preserve"> </w:t>
      </w:r>
      <w:r w:rsidR="00226D32">
        <w:rPr>
          <w:sz w:val="20"/>
          <w:lang w:val="en-US"/>
        </w:rPr>
        <w:t>in</w:t>
      </w:r>
      <w:r w:rsidR="00226D32" w:rsidRPr="001900AA">
        <w:rPr>
          <w:sz w:val="20"/>
          <w:lang w:val="ru-RU"/>
        </w:rPr>
        <w:t xml:space="preserve"> </w:t>
      </w:r>
      <w:r w:rsidR="00226D32">
        <w:rPr>
          <w:sz w:val="20"/>
          <w:lang w:val="en-US"/>
        </w:rPr>
        <w:t>Fashion</w:t>
      </w:r>
      <w:r w:rsidRPr="001900AA">
        <w:rPr>
          <w:sz w:val="20"/>
          <w:lang w:val="ru-RU"/>
        </w:rPr>
        <w:t>.</w:t>
      </w:r>
    </w:p>
    <w:p w:rsidR="004A479A" w:rsidRPr="001900AA" w:rsidRDefault="004A479A" w:rsidP="00BD5997">
      <w:pPr>
        <w:pStyle w:val="afe"/>
        <w:tabs>
          <w:tab w:val="left" w:pos="8310"/>
        </w:tabs>
        <w:ind w:left="0" w:firstLine="567"/>
        <w:rPr>
          <w:sz w:val="20"/>
          <w:highlight w:val="yellow"/>
          <w:lang w:val="ru-RU"/>
        </w:rPr>
      </w:pPr>
    </w:p>
    <w:p w:rsidR="009F3EDA" w:rsidRDefault="009F3EDA" w:rsidP="00F02A36">
      <w:pPr>
        <w:pStyle w:val="afe"/>
        <w:tabs>
          <w:tab w:val="left" w:pos="8310"/>
        </w:tabs>
        <w:ind w:left="0"/>
        <w:jc w:val="center"/>
        <w:rPr>
          <w:b/>
          <w:sz w:val="24"/>
          <w:szCs w:val="24"/>
          <w:lang w:val="ru-RU"/>
        </w:rPr>
      </w:pPr>
    </w:p>
    <w:p w:rsidR="004A479A" w:rsidRPr="001900AA" w:rsidRDefault="004A479A" w:rsidP="00F02A36">
      <w:pPr>
        <w:pStyle w:val="afe"/>
        <w:tabs>
          <w:tab w:val="left" w:pos="8310"/>
        </w:tabs>
        <w:ind w:left="0"/>
        <w:jc w:val="center"/>
        <w:rPr>
          <w:b/>
          <w:sz w:val="24"/>
          <w:szCs w:val="24"/>
          <w:lang w:val="ru-RU"/>
        </w:rPr>
      </w:pPr>
      <w:r w:rsidRPr="00FA0D82">
        <w:rPr>
          <w:b/>
          <w:sz w:val="24"/>
          <w:szCs w:val="24"/>
        </w:rPr>
        <w:t xml:space="preserve">Семестр № </w:t>
      </w:r>
      <w:r w:rsidRPr="001900AA">
        <w:rPr>
          <w:b/>
          <w:sz w:val="24"/>
          <w:szCs w:val="24"/>
          <w:lang w:val="ru-RU"/>
        </w:rPr>
        <w:t>4</w:t>
      </w:r>
    </w:p>
    <w:p w:rsidR="004A479A" w:rsidRPr="009E013D" w:rsidRDefault="004A479A" w:rsidP="004A479A">
      <w:pPr>
        <w:pStyle w:val="afe"/>
        <w:tabs>
          <w:tab w:val="left" w:pos="8310"/>
        </w:tabs>
        <w:ind w:left="0"/>
        <w:rPr>
          <w:i/>
          <w:sz w:val="24"/>
          <w:szCs w:val="24"/>
          <w:lang w:val="ru-RU"/>
        </w:rPr>
      </w:pPr>
      <w:r>
        <w:rPr>
          <w:sz w:val="24"/>
          <w:szCs w:val="24"/>
          <w:lang w:val="ru-RU"/>
        </w:rPr>
        <w:lastRenderedPageBreak/>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8E4E93"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7F36A1" w:rsidRPr="001900AA" w:rsidRDefault="007F36A1" w:rsidP="007F36A1">
      <w:pPr>
        <w:autoSpaceDE w:val="0"/>
        <w:autoSpaceDN w:val="0"/>
        <w:adjustRightInd w:val="0"/>
        <w:ind w:firstLine="567"/>
        <w:jc w:val="both"/>
        <w:rPr>
          <w:sz w:val="20"/>
          <w:szCs w:val="20"/>
          <w:lang w:val="fr-FR"/>
        </w:rPr>
      </w:pPr>
      <w:r w:rsidRPr="001900AA">
        <w:rPr>
          <w:sz w:val="20"/>
          <w:szCs w:val="20"/>
          <w:lang w:val="fr-FR"/>
        </w:rPr>
        <w:t xml:space="preserve">a. </w:t>
      </w:r>
      <w:r w:rsidR="00226D32" w:rsidRPr="001900AA">
        <w:rPr>
          <w:sz w:val="20"/>
          <w:szCs w:val="20"/>
          <w:lang w:val="fr-FR"/>
        </w:rPr>
        <w:t>Natural fibres VS synthetic fibres.</w:t>
      </w:r>
    </w:p>
    <w:p w:rsidR="007F36A1" w:rsidRPr="00FD5EB9" w:rsidRDefault="007F36A1" w:rsidP="007F36A1">
      <w:pPr>
        <w:autoSpaceDE w:val="0"/>
        <w:autoSpaceDN w:val="0"/>
        <w:adjustRightInd w:val="0"/>
        <w:ind w:firstLine="567"/>
        <w:jc w:val="both"/>
        <w:rPr>
          <w:sz w:val="20"/>
          <w:szCs w:val="20"/>
          <w:lang w:val="en-US"/>
        </w:rPr>
      </w:pPr>
      <w:r>
        <w:rPr>
          <w:sz w:val="20"/>
          <w:szCs w:val="20"/>
          <w:lang w:val="en-US"/>
        </w:rPr>
        <w:t>b</w:t>
      </w:r>
      <w:r w:rsidRPr="00C33D57">
        <w:rPr>
          <w:sz w:val="20"/>
          <w:szCs w:val="20"/>
          <w:lang w:val="en-US"/>
        </w:rPr>
        <w:t xml:space="preserve">. </w:t>
      </w:r>
      <w:r w:rsidR="00861180">
        <w:rPr>
          <w:sz w:val="20"/>
          <w:szCs w:val="20"/>
          <w:lang w:val="en-US"/>
        </w:rPr>
        <w:t>Eco-friendly fashion.</w:t>
      </w:r>
    </w:p>
    <w:p w:rsidR="007F36A1" w:rsidRPr="00012D90" w:rsidRDefault="007F36A1" w:rsidP="007F36A1">
      <w:pPr>
        <w:autoSpaceDE w:val="0"/>
        <w:autoSpaceDN w:val="0"/>
        <w:adjustRightInd w:val="0"/>
        <w:ind w:firstLine="567"/>
        <w:jc w:val="both"/>
        <w:rPr>
          <w:sz w:val="20"/>
          <w:szCs w:val="20"/>
          <w:lang w:val="en-US"/>
        </w:rPr>
      </w:pPr>
      <w:r>
        <w:rPr>
          <w:sz w:val="20"/>
          <w:szCs w:val="20"/>
          <w:lang w:val="en-US"/>
        </w:rPr>
        <w:t>c</w:t>
      </w:r>
      <w:r w:rsidRPr="00012D90">
        <w:rPr>
          <w:sz w:val="20"/>
          <w:szCs w:val="20"/>
          <w:lang w:val="en-US"/>
        </w:rPr>
        <w:t xml:space="preserve">. </w:t>
      </w:r>
      <w:r w:rsidR="00861180">
        <w:rPr>
          <w:sz w:val="20"/>
          <w:szCs w:val="20"/>
          <w:lang w:val="en-US"/>
        </w:rPr>
        <w:t>The future of fashion.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w:t>
      </w:r>
      <w:r w:rsidR="00861180">
        <w:rPr>
          <w:sz w:val="20"/>
          <w:szCs w:val="20"/>
          <w:lang w:val="en-US"/>
        </w:rPr>
        <w:t>clothes</w:t>
      </w:r>
      <w:r w:rsidRPr="00D333A4">
        <w:rPr>
          <w:sz w:val="20"/>
          <w:szCs w:val="20"/>
          <w:lang w:val="en-US"/>
        </w:rPr>
        <w:t xml:space="preserve">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she work </w:t>
      </w:r>
      <w:r w:rsidR="00861180">
        <w:rPr>
          <w:sz w:val="20"/>
          <w:szCs w:val="20"/>
          <w:lang w:val="en-US"/>
        </w:rPr>
        <w:t>for Dior fashion house</w:t>
      </w:r>
      <w:r w:rsidRPr="00D333A4">
        <w:rPr>
          <w:sz w:val="20"/>
          <w:szCs w:val="20"/>
          <w:lang w:val="en-US"/>
        </w:rPr>
        <w:t xml:space="preserve">?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00861180">
        <w:rPr>
          <w:sz w:val="20"/>
          <w:szCs w:val="20"/>
          <w:lang w:val="en-US"/>
        </w:rPr>
        <w:t>Coco Chanel</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F52B23" w:rsidRDefault="00F52B23" w:rsidP="00861180">
      <w:pPr>
        <w:pStyle w:val="afe"/>
        <w:tabs>
          <w:tab w:val="left" w:pos="8310"/>
        </w:tabs>
        <w:ind w:left="0" w:firstLine="284"/>
        <w:jc w:val="center"/>
        <w:rPr>
          <w:b/>
          <w:sz w:val="20"/>
          <w:lang w:val="en-US" w:eastAsia="ru-RU"/>
        </w:rPr>
      </w:pPr>
    </w:p>
    <w:p w:rsidR="00F52B23" w:rsidRDefault="00F52B23" w:rsidP="00861180">
      <w:pPr>
        <w:pStyle w:val="afe"/>
        <w:tabs>
          <w:tab w:val="left" w:pos="8310"/>
        </w:tabs>
        <w:ind w:left="0" w:firstLine="284"/>
        <w:jc w:val="center"/>
        <w:rPr>
          <w:b/>
          <w:sz w:val="20"/>
          <w:lang w:val="en-US" w:eastAsia="ru-RU"/>
        </w:rPr>
      </w:pPr>
    </w:p>
    <w:p w:rsidR="00861180" w:rsidRPr="009F3EDA" w:rsidRDefault="00861180" w:rsidP="00861180">
      <w:pPr>
        <w:pStyle w:val="afe"/>
        <w:tabs>
          <w:tab w:val="left" w:pos="8310"/>
        </w:tabs>
        <w:ind w:left="0" w:firstLine="284"/>
        <w:jc w:val="center"/>
        <w:rPr>
          <w:b/>
          <w:sz w:val="20"/>
          <w:lang w:val="en-US" w:eastAsia="ru-RU"/>
        </w:rPr>
      </w:pPr>
      <w:r w:rsidRPr="009F3EDA">
        <w:rPr>
          <w:b/>
          <w:sz w:val="20"/>
          <w:lang w:val="en-US" w:eastAsia="ru-RU"/>
        </w:rPr>
        <w:t>FASHIONABLE PLASTIC</w:t>
      </w:r>
    </w:p>
    <w:p w:rsidR="00861180" w:rsidRPr="00861180" w:rsidRDefault="00861180" w:rsidP="009F3EDA">
      <w:pPr>
        <w:pStyle w:val="afe"/>
        <w:tabs>
          <w:tab w:val="left" w:pos="8310"/>
        </w:tabs>
        <w:ind w:left="0" w:firstLine="709"/>
        <w:rPr>
          <w:sz w:val="20"/>
          <w:lang w:val="en-US" w:eastAsia="ru-RU"/>
        </w:rPr>
      </w:pPr>
      <w:r w:rsidRPr="00861180">
        <w:rPr>
          <w:sz w:val="20"/>
          <w:lang w:val="en-US" w:eastAsia="ru-RU"/>
        </w:rPr>
        <w:t>All the newest and fancy things are now covered with a cellophane bag or a harder plastic, similar to an oilcloth. After all, it is very profitable in production, so it is not too expensive, and also quite applicable, as a new trend of the whole brand. So, it is worth considering in more detail those proposals that designers considered innovative and actively promoted into our lives.</w:t>
      </w:r>
    </w:p>
    <w:p w:rsidR="00861180" w:rsidRPr="00861180" w:rsidRDefault="00861180" w:rsidP="009F3EDA">
      <w:pPr>
        <w:pStyle w:val="afe"/>
        <w:tabs>
          <w:tab w:val="left" w:pos="8310"/>
        </w:tabs>
        <w:ind w:left="0" w:firstLine="709"/>
        <w:rPr>
          <w:sz w:val="20"/>
          <w:lang w:val="en-US" w:eastAsia="ru-RU"/>
        </w:rPr>
      </w:pPr>
      <w:r w:rsidRPr="00861180">
        <w:rPr>
          <w:sz w:val="20"/>
          <w:lang w:val="en-US" w:eastAsia="ru-RU"/>
        </w:rPr>
        <w:t xml:space="preserve">In order not to carry an umbrella with them, the organizers of the fashion week decided to give out all the ultra-modern plastic hats, which were more attractive to the rain than any umbrella. </w:t>
      </w:r>
    </w:p>
    <w:p w:rsidR="00861180" w:rsidRPr="00861180" w:rsidRDefault="00861180" w:rsidP="009F3EDA">
      <w:pPr>
        <w:pStyle w:val="afe"/>
        <w:tabs>
          <w:tab w:val="left" w:pos="8310"/>
        </w:tabs>
        <w:ind w:left="0" w:firstLine="709"/>
        <w:rPr>
          <w:sz w:val="20"/>
          <w:lang w:val="en-US" w:eastAsia="ru-RU"/>
        </w:rPr>
      </w:pPr>
      <w:r w:rsidRPr="00861180">
        <w:rPr>
          <w:sz w:val="20"/>
          <w:lang w:val="en-US" w:eastAsia="ru-RU"/>
        </w:rPr>
        <w:t>Transparent shoes have not surprised anyone for a long time, but if it is made of soft plastic, it becomes a real breakthrough in the fashion world. Therefore, in order to more wet your feet during an unexpected rain, you should choose only plastic boots that will help you to escape moisture and at the same time look very modern.</w:t>
      </w:r>
    </w:p>
    <w:p w:rsidR="00861180" w:rsidRPr="00861180" w:rsidRDefault="00861180" w:rsidP="009F3EDA">
      <w:pPr>
        <w:pStyle w:val="afe"/>
        <w:tabs>
          <w:tab w:val="left" w:pos="8310"/>
        </w:tabs>
        <w:ind w:left="0" w:firstLine="709"/>
        <w:rPr>
          <w:sz w:val="20"/>
          <w:lang w:val="en-US" w:eastAsia="ru-RU"/>
        </w:rPr>
      </w:pPr>
      <w:r w:rsidRPr="00861180">
        <w:rPr>
          <w:sz w:val="20"/>
          <w:lang w:val="en-US" w:eastAsia="ru-RU"/>
        </w:rPr>
        <w:t xml:space="preserve">Elegant transparent cloak, made of plastic and decorated with sequins, will be an excellent addition to any girl’s wardrobe. It can be worn on any clothing and at the same time look very original and stylish. </w:t>
      </w:r>
    </w:p>
    <w:p w:rsidR="00CF516E" w:rsidRDefault="00861180" w:rsidP="009F3EDA">
      <w:pPr>
        <w:pStyle w:val="afe"/>
        <w:tabs>
          <w:tab w:val="left" w:pos="8310"/>
        </w:tabs>
        <w:ind w:left="0" w:firstLine="709"/>
        <w:rPr>
          <w:sz w:val="20"/>
          <w:lang w:val="en-US" w:eastAsia="ru-RU"/>
        </w:rPr>
      </w:pPr>
      <w:r w:rsidRPr="00861180">
        <w:rPr>
          <w:sz w:val="20"/>
          <w:lang w:val="en-US" w:eastAsia="ru-RU"/>
        </w:rPr>
        <w:t xml:space="preserve"> </w:t>
      </w:r>
      <w:r w:rsidR="00CF516E" w:rsidRPr="00CF516E">
        <w:rPr>
          <w:sz w:val="20"/>
          <w:lang w:val="en-US" w:eastAsia="ru-RU"/>
        </w:rPr>
        <w:t>Even the designers have managed to dress up the shoes in clear plastic so that they do not get wet during the rain. Of course, the appearance of such shoes remains for the amateur, but when the situation becomes desperate, then you stop paying attention to such trifles, style of shoes. Although this year even the most ugly plastic shoes will become the trend of the season and create your image for the whole day. So do not be shy and try on such shoes, and in case of sympathy for them, wear with pleasure.</w:t>
      </w:r>
    </w:p>
    <w:p w:rsidR="00CF516E" w:rsidRDefault="00CF516E" w:rsidP="00861180">
      <w:pPr>
        <w:pStyle w:val="afe"/>
        <w:tabs>
          <w:tab w:val="left" w:pos="8310"/>
        </w:tabs>
        <w:ind w:left="0" w:firstLine="284"/>
        <w:rPr>
          <w:i/>
          <w:sz w:val="20"/>
          <w:lang w:val="en-US"/>
        </w:rPr>
      </w:pPr>
    </w:p>
    <w:p w:rsidR="00012D90" w:rsidRPr="00012D90" w:rsidRDefault="00012D90" w:rsidP="0086118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50438A">
        <w:rPr>
          <w:sz w:val="20"/>
          <w:szCs w:val="20"/>
          <w:lang w:val="en-US"/>
        </w:rPr>
        <w:t>Who are the most famous fashion designers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50438A">
        <w:rPr>
          <w:sz w:val="20"/>
          <w:szCs w:val="20"/>
          <w:lang w:val="en-US"/>
        </w:rPr>
        <w:t>What are the most innovative textile materials</w:t>
      </w:r>
      <w:r w:rsidR="00781918">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0343A7">
        <w:rPr>
          <w:sz w:val="20"/>
          <w:szCs w:val="20"/>
          <w:lang w:val="en-US"/>
        </w:rPr>
        <w:t xml:space="preserve">What is </w:t>
      </w:r>
      <w:r w:rsidR="0050438A">
        <w:rPr>
          <w:sz w:val="20"/>
          <w:szCs w:val="20"/>
          <w:lang w:val="en-US"/>
        </w:rPr>
        <w:t>the future of fashion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50438A" w:rsidRDefault="007F36A1" w:rsidP="007F36A1">
      <w:pPr>
        <w:autoSpaceDE w:val="0"/>
        <w:autoSpaceDN w:val="0"/>
        <w:adjustRightInd w:val="0"/>
        <w:ind w:firstLine="851"/>
        <w:jc w:val="both"/>
        <w:rPr>
          <w:sz w:val="20"/>
          <w:szCs w:val="20"/>
          <w:lang w:val="en-US"/>
        </w:rPr>
      </w:pPr>
      <w:r>
        <w:rPr>
          <w:sz w:val="20"/>
          <w:szCs w:val="20"/>
          <w:lang w:val="en-US"/>
        </w:rPr>
        <w:t xml:space="preserve">a. </w:t>
      </w:r>
      <w:r w:rsidR="0050438A" w:rsidRPr="0050438A">
        <w:rPr>
          <w:sz w:val="20"/>
          <w:szCs w:val="20"/>
          <w:lang w:val="en-US"/>
        </w:rPr>
        <w:t xml:space="preserve">What kind of fashion do teenagers like to wear in your country? </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b. </w:t>
      </w:r>
      <w:r w:rsidR="0050438A" w:rsidRPr="0050438A">
        <w:rPr>
          <w:bCs/>
          <w:sz w:val="20"/>
          <w:szCs w:val="20"/>
          <w:lang w:val="en-US"/>
        </w:rPr>
        <w:t>What do you think will be effect of the fashion industry in next ten years?</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c. </w:t>
      </w:r>
      <w:r w:rsidR="0050438A" w:rsidRPr="0050438A">
        <w:rPr>
          <w:sz w:val="20"/>
          <w:szCs w:val="20"/>
          <w:lang w:val="en-US"/>
        </w:rPr>
        <w:t>How much money should parents spend on their children’s clothes?</w:t>
      </w:r>
    </w:p>
    <w:p w:rsidR="00CF516E" w:rsidRDefault="00CF516E" w:rsidP="00012D90">
      <w:pPr>
        <w:pStyle w:val="afe"/>
        <w:tabs>
          <w:tab w:val="left" w:pos="8310"/>
        </w:tabs>
        <w:ind w:left="0" w:firstLine="284"/>
        <w:rPr>
          <w:i/>
          <w:sz w:val="20"/>
          <w:lang w:val="en-US"/>
        </w:rPr>
      </w:pP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D64554" w:rsidRPr="00DA052B" w:rsidRDefault="00D64554" w:rsidP="00D64554">
      <w:pPr>
        <w:ind w:firstLine="709"/>
        <w:jc w:val="center"/>
        <w:rPr>
          <w:b/>
          <w:sz w:val="20"/>
          <w:szCs w:val="20"/>
          <w:lang w:val="en-US"/>
        </w:rPr>
      </w:pPr>
      <w:r w:rsidRPr="00DA052B">
        <w:rPr>
          <w:b/>
          <w:sz w:val="20"/>
          <w:szCs w:val="20"/>
          <w:lang w:val="en-US"/>
        </w:rPr>
        <w:t>Tiaras on display!</w:t>
      </w:r>
    </w:p>
    <w:p w:rsidR="00D64554" w:rsidRPr="00DA052B" w:rsidRDefault="00D64554" w:rsidP="00D64554">
      <w:pPr>
        <w:ind w:firstLine="709"/>
        <w:rPr>
          <w:sz w:val="20"/>
          <w:szCs w:val="20"/>
          <w:lang w:val="en-US"/>
        </w:rPr>
      </w:pPr>
    </w:p>
    <w:p w:rsidR="00D64554" w:rsidRPr="00DA052B" w:rsidRDefault="00D64554" w:rsidP="00D64554">
      <w:pPr>
        <w:ind w:firstLine="709"/>
        <w:rPr>
          <w:sz w:val="20"/>
          <w:szCs w:val="20"/>
          <w:lang w:val="en-US"/>
        </w:rPr>
      </w:pPr>
      <w:r w:rsidRPr="00DA052B">
        <w:rPr>
          <w:sz w:val="20"/>
          <w:szCs w:val="20"/>
          <w:lang w:val="en-US"/>
        </w:rPr>
        <w:t>A stunning emerald tiara given to Queen Victoria by her husband Prince Albert  is the centerpiece of “Victoria Revealed,” a dazzling new exhibit at her childhood home of Kensington Palace.</w:t>
      </w:r>
      <w:r w:rsidR="00D92BB9" w:rsidRPr="00D92BB9">
        <w:rPr>
          <w:sz w:val="20"/>
          <w:szCs w:val="20"/>
          <w:lang w:val="en-US"/>
        </w:rPr>
        <w:t xml:space="preserve"> </w:t>
      </w:r>
      <w:r w:rsidRPr="00DA052B">
        <w:rPr>
          <w:sz w:val="20"/>
          <w:szCs w:val="20"/>
          <w:lang w:val="en-US"/>
        </w:rPr>
        <w:t>The 1845 piece features “gothic arches and a light, delicate design,” Sotheby’s jewelry specialist Justin Roberts said at a preview of the exhibit held on Wednesday. The exhibit opens to the public on March 30.</w:t>
      </w:r>
      <w:r w:rsidR="00D92BB9" w:rsidRPr="00D92BB9">
        <w:rPr>
          <w:sz w:val="20"/>
          <w:szCs w:val="20"/>
          <w:lang w:val="en-US"/>
        </w:rPr>
        <w:t xml:space="preserve"> </w:t>
      </w:r>
      <w:r w:rsidRPr="00DA052B">
        <w:rPr>
          <w:sz w:val="20"/>
          <w:szCs w:val="20"/>
          <w:lang w:val="en-US"/>
        </w:rPr>
        <w:t>The suite of jewels —which feature in the tiara along with a matching necklace, earrings and brooch — delighted the 19th-century queen, who praised her “beloved Albert” and his “wonderful taste.”</w:t>
      </w:r>
    </w:p>
    <w:p w:rsidR="00D64554" w:rsidRPr="00D64554" w:rsidRDefault="00D64554" w:rsidP="00D64554">
      <w:pPr>
        <w:ind w:firstLine="709"/>
        <w:rPr>
          <w:sz w:val="20"/>
          <w:szCs w:val="20"/>
          <w:lang w:val="en-US"/>
        </w:rPr>
      </w:pPr>
      <w:r w:rsidRPr="00DA052B">
        <w:rPr>
          <w:sz w:val="20"/>
          <w:szCs w:val="20"/>
          <w:lang w:val="en-US"/>
        </w:rPr>
        <w:t>The jewels were given by Victoria to her granddaughter Princess Louise and have remained intact all these years — despite the fact that for many years, moneyed families broke up priceless pieces to create more modern jewelry.</w:t>
      </w:r>
      <w:r w:rsidR="00D92BB9" w:rsidRPr="00D92BB9">
        <w:rPr>
          <w:sz w:val="20"/>
          <w:szCs w:val="20"/>
          <w:lang w:val="en-US"/>
        </w:rPr>
        <w:t xml:space="preserve"> </w:t>
      </w:r>
      <w:r w:rsidRPr="00DA052B">
        <w:rPr>
          <w:sz w:val="20"/>
          <w:szCs w:val="20"/>
          <w:lang w:val="en-US"/>
        </w:rPr>
        <w:t>The earrings aren’t exactly as they seem. The one displayed on the left (below) has a replacement synthetic emerald. “We were talking about getting it replaced [with a real emerald],” says Roberts, “but it’s part of their history.”</w:t>
      </w:r>
      <w:r w:rsidR="00D92BB9" w:rsidRPr="00D92BB9">
        <w:rPr>
          <w:sz w:val="20"/>
          <w:szCs w:val="20"/>
          <w:lang w:val="en-US"/>
        </w:rPr>
        <w:t xml:space="preserve"> </w:t>
      </w:r>
      <w:r w:rsidRPr="00D64554">
        <w:rPr>
          <w:sz w:val="20"/>
          <w:szCs w:val="20"/>
          <w:lang w:val="en-US"/>
        </w:rPr>
        <w:t>Completing the set on show at the exhibit is another of Louise’s jewels, known as the Fringe Tiara (below). It could be worn as a tiara or converted to a necklace and was a gift from her parents, t</w:t>
      </w:r>
      <w:r w:rsidR="00D92BB9">
        <w:rPr>
          <w:sz w:val="20"/>
          <w:szCs w:val="20"/>
          <w:lang w:val="en-US"/>
        </w:rPr>
        <w:t>he Prince and Princess of Wales</w:t>
      </w:r>
      <w:r w:rsidRPr="00D64554">
        <w:rPr>
          <w:sz w:val="20"/>
          <w:szCs w:val="20"/>
          <w:lang w:val="en-US"/>
        </w:rPr>
        <w:t>. The tiara, which contains graduated pavé-set rays of diamonds in white and yellow gold, was made in the kokoshnik-style that was inspired by the headdresses of the Romanov court.</w:t>
      </w:r>
    </w:p>
    <w:p w:rsidR="00012D90" w:rsidRDefault="00D64554" w:rsidP="00012D90">
      <w:pPr>
        <w:autoSpaceDE w:val="0"/>
        <w:autoSpaceDN w:val="0"/>
        <w:adjustRightInd w:val="0"/>
        <w:ind w:firstLine="567"/>
        <w:jc w:val="both"/>
        <w:rPr>
          <w:b/>
          <w:sz w:val="20"/>
          <w:szCs w:val="20"/>
          <w:lang w:val="en-US"/>
        </w:rPr>
      </w:pPr>
      <w:r>
        <w:rPr>
          <w:b/>
          <w:sz w:val="20"/>
          <w:szCs w:val="20"/>
          <w:lang w:val="en-US"/>
        </w:rPr>
        <w:t>2</w:t>
      </w:r>
      <w:r w:rsidR="00012D90" w:rsidRPr="00D714DC">
        <w:rPr>
          <w:b/>
          <w:sz w:val="20"/>
          <w:szCs w:val="20"/>
          <w:lang w:val="en-US"/>
        </w:rPr>
        <w:t xml:space="preserve">. </w:t>
      </w:r>
      <w:r w:rsidR="00012D90">
        <w:rPr>
          <w:b/>
          <w:sz w:val="20"/>
          <w:szCs w:val="20"/>
          <w:lang w:val="en-US"/>
        </w:rPr>
        <w:t>Write the main idea of the text.</w:t>
      </w:r>
    </w:p>
    <w:p w:rsidR="008D7F31" w:rsidRPr="00625630" w:rsidRDefault="008D7F31" w:rsidP="008D7F31">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lastRenderedPageBreak/>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012D90">
      <w:pPr>
        <w:pStyle w:val="afe"/>
        <w:tabs>
          <w:tab w:val="left" w:pos="8310"/>
        </w:tabs>
        <w:ind w:left="0"/>
        <w:rPr>
          <w:sz w:val="24"/>
          <w:szCs w:val="24"/>
          <w:lang w:val="ru-RU"/>
        </w:rPr>
      </w:pPr>
    </w:p>
    <w:p w:rsidR="00012D90" w:rsidRPr="001900AA" w:rsidRDefault="00012D90" w:rsidP="00012D90">
      <w:pPr>
        <w:pStyle w:val="afe"/>
        <w:tabs>
          <w:tab w:val="left" w:pos="8310"/>
        </w:tabs>
        <w:ind w:left="0"/>
        <w:rPr>
          <w:i/>
          <w:sz w:val="24"/>
          <w:szCs w:val="24"/>
          <w:lang w:val="ru-RU"/>
        </w:rPr>
      </w:pPr>
      <w:r w:rsidRPr="001900AA">
        <w:rPr>
          <w:sz w:val="24"/>
          <w:szCs w:val="24"/>
          <w:lang w:val="ru-RU"/>
        </w:rPr>
        <w:t>7</w:t>
      </w:r>
      <w:r w:rsidRPr="009E013D">
        <w:rPr>
          <w:sz w:val="24"/>
          <w:szCs w:val="24"/>
        </w:rPr>
        <w:t>.</w:t>
      </w:r>
      <w:r w:rsidRPr="001900AA">
        <w:rPr>
          <w:sz w:val="24"/>
          <w:szCs w:val="24"/>
          <w:lang w:val="ru-RU"/>
        </w:rPr>
        <w:t>8</w:t>
      </w:r>
      <w:r w:rsidRPr="009E013D">
        <w:rPr>
          <w:sz w:val="24"/>
          <w:szCs w:val="24"/>
        </w:rPr>
        <w:t xml:space="preserve"> Для промежуточной аттестации</w:t>
      </w:r>
      <w:r w:rsidRPr="001900AA">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Pr="001900AA" w:rsidRDefault="00012D90" w:rsidP="00012D90">
      <w:pPr>
        <w:pStyle w:val="afe"/>
        <w:tabs>
          <w:tab w:val="left" w:pos="8310"/>
        </w:tabs>
        <w:ind w:left="567"/>
        <w:rPr>
          <w:sz w:val="20"/>
          <w:lang w:val="en-US"/>
        </w:rPr>
      </w:pPr>
      <w:r>
        <w:rPr>
          <w:sz w:val="20"/>
          <w:lang w:val="ru-RU"/>
        </w:rPr>
        <w:t>Устные</w:t>
      </w:r>
      <w:r w:rsidRPr="001900AA">
        <w:rPr>
          <w:sz w:val="20"/>
          <w:lang w:val="en-US"/>
        </w:rPr>
        <w:t xml:space="preserve"> </w:t>
      </w:r>
      <w:r>
        <w:rPr>
          <w:sz w:val="20"/>
          <w:lang w:val="ru-RU"/>
        </w:rPr>
        <w:t>темы</w:t>
      </w:r>
      <w:r w:rsidRPr="001900AA">
        <w:rPr>
          <w:sz w:val="20"/>
          <w:lang w:val="en-US"/>
        </w:rPr>
        <w:t>:</w:t>
      </w:r>
    </w:p>
    <w:p w:rsidR="00012D90" w:rsidRPr="001A02EB" w:rsidRDefault="00012D90" w:rsidP="00012D90">
      <w:pPr>
        <w:pStyle w:val="afe"/>
        <w:tabs>
          <w:tab w:val="left" w:pos="8310"/>
        </w:tabs>
        <w:ind w:left="567"/>
        <w:rPr>
          <w:sz w:val="20"/>
          <w:lang w:val="en-US"/>
        </w:rPr>
      </w:pPr>
      <w:r>
        <w:rPr>
          <w:sz w:val="20"/>
          <w:lang w:val="en-US"/>
        </w:rPr>
        <w:t>a</w:t>
      </w:r>
      <w:r w:rsidRPr="001A02EB">
        <w:rPr>
          <w:sz w:val="20"/>
          <w:lang w:val="en-US"/>
        </w:rPr>
        <w:t xml:space="preserve">. </w:t>
      </w:r>
      <w:r w:rsidR="001A02EB">
        <w:rPr>
          <w:sz w:val="20"/>
          <w:lang w:val="en-US"/>
        </w:rPr>
        <w:t>Art and Fashion.</w:t>
      </w:r>
    </w:p>
    <w:p w:rsidR="00012D90" w:rsidRPr="001A02EB" w:rsidRDefault="00012D90" w:rsidP="00012D90">
      <w:pPr>
        <w:pStyle w:val="afe"/>
        <w:tabs>
          <w:tab w:val="left" w:pos="8310"/>
        </w:tabs>
        <w:ind w:left="567"/>
        <w:rPr>
          <w:sz w:val="20"/>
          <w:lang w:val="en-US"/>
        </w:rPr>
      </w:pPr>
      <w:r>
        <w:rPr>
          <w:sz w:val="20"/>
          <w:lang w:val="en-US"/>
        </w:rPr>
        <w:t>b</w:t>
      </w:r>
      <w:r w:rsidRPr="001A02EB">
        <w:rPr>
          <w:sz w:val="20"/>
          <w:lang w:val="en-US"/>
        </w:rPr>
        <w:t xml:space="preserve">. </w:t>
      </w:r>
      <w:r w:rsidR="001A02EB">
        <w:rPr>
          <w:sz w:val="20"/>
          <w:lang w:val="en-US"/>
        </w:rPr>
        <w:t>Modern designers and fashion houses.</w:t>
      </w:r>
    </w:p>
    <w:p w:rsidR="00012D90" w:rsidRPr="008B4E4F" w:rsidRDefault="00012D90" w:rsidP="00012D90">
      <w:pPr>
        <w:pStyle w:val="afe"/>
        <w:tabs>
          <w:tab w:val="left" w:pos="8310"/>
        </w:tabs>
        <w:ind w:left="567"/>
        <w:rPr>
          <w:sz w:val="20"/>
          <w:lang w:val="ru-RU"/>
        </w:rPr>
      </w:pPr>
      <w:r>
        <w:rPr>
          <w:sz w:val="20"/>
          <w:lang w:val="en-US"/>
        </w:rPr>
        <w:t>c</w:t>
      </w:r>
      <w:r w:rsidRPr="008B4E4F">
        <w:rPr>
          <w:sz w:val="20"/>
          <w:lang w:val="ru-RU"/>
        </w:rPr>
        <w:t xml:space="preserve">. </w:t>
      </w:r>
      <w:r w:rsidR="001A02EB">
        <w:rPr>
          <w:sz w:val="20"/>
          <w:lang w:val="en-US"/>
        </w:rPr>
        <w:t>English</w:t>
      </w:r>
      <w:r w:rsidR="001A02EB" w:rsidRPr="001900AA">
        <w:rPr>
          <w:sz w:val="20"/>
          <w:lang w:val="ru-RU"/>
        </w:rPr>
        <w:t xml:space="preserve"> </w:t>
      </w:r>
      <w:r w:rsidR="001A02EB">
        <w:rPr>
          <w:sz w:val="20"/>
          <w:lang w:val="en-US"/>
        </w:rPr>
        <w:t>speaking</w:t>
      </w:r>
      <w:r w:rsidR="001A02EB" w:rsidRPr="001900AA">
        <w:rPr>
          <w:sz w:val="20"/>
          <w:lang w:val="ru-RU"/>
        </w:rPr>
        <w:t xml:space="preserve"> </w:t>
      </w:r>
      <w:r w:rsidR="001A02EB">
        <w:rPr>
          <w:sz w:val="20"/>
          <w:lang w:val="en-US"/>
        </w:rPr>
        <w:t>countries</w:t>
      </w:r>
      <w:r w:rsidR="001A02EB" w:rsidRPr="001900AA">
        <w:rPr>
          <w:sz w:val="20"/>
          <w:lang w:val="ru-RU"/>
        </w:rPr>
        <w:t>.</w:t>
      </w:r>
    </w:p>
    <w:p w:rsidR="00A94DA7" w:rsidRDefault="003F4AFC" w:rsidP="001249B7">
      <w:pPr>
        <w:shd w:val="clear" w:color="auto" w:fill="FFFFFF"/>
        <w:ind w:firstLine="284"/>
        <w:jc w:val="both"/>
        <w:outlineLvl w:val="2"/>
        <w:rPr>
          <w:i/>
          <w:color w:val="000000"/>
          <w:sz w:val="20"/>
          <w:szCs w:val="20"/>
        </w:rPr>
      </w:pPr>
      <w:r w:rsidRPr="006D1F2E">
        <w:rPr>
          <w:i/>
          <w:color w:val="000000"/>
          <w:sz w:val="20"/>
          <w:szCs w:val="20"/>
        </w:rPr>
        <w:t xml:space="preserve">7.8.2. Билеты по курсу представлены </w:t>
      </w:r>
      <w:r w:rsidR="008C3CBD">
        <w:rPr>
          <w:i/>
          <w:color w:val="000000"/>
          <w:sz w:val="20"/>
          <w:szCs w:val="20"/>
        </w:rPr>
        <w:t>в ФОС.</w:t>
      </w:r>
    </w:p>
    <w:p w:rsidR="00D92BB9" w:rsidRDefault="00D92BB9" w:rsidP="00A94DA7">
      <w:pPr>
        <w:jc w:val="center"/>
        <w:rPr>
          <w:i/>
          <w:color w:val="000000"/>
          <w:sz w:val="20"/>
          <w:szCs w:val="20"/>
        </w:rPr>
      </w:pPr>
    </w:p>
    <w:p w:rsidR="00EF7D6A" w:rsidRPr="00A879D3" w:rsidRDefault="00EF7D6A" w:rsidP="00EF7D6A">
      <w:pPr>
        <w:jc w:val="center"/>
        <w:rPr>
          <w:b/>
          <w:sz w:val="28"/>
          <w:szCs w:val="28"/>
        </w:rPr>
      </w:pPr>
      <w:r>
        <w:t xml:space="preserve">НЕМЕЦКИЙ </w:t>
      </w:r>
      <w:r w:rsidRPr="00A879D3">
        <w:t>ЯЗЫК</w:t>
      </w:r>
    </w:p>
    <w:p w:rsidR="00EF7D6A" w:rsidRDefault="00EF7D6A" w:rsidP="00EF7D6A">
      <w:pPr>
        <w:jc w:val="center"/>
        <w:rPr>
          <w:b/>
        </w:rPr>
      </w:pPr>
      <w:r w:rsidRPr="00075195">
        <w:rPr>
          <w:b/>
        </w:rPr>
        <w:t>Семестр №</w:t>
      </w:r>
      <w:r>
        <w:rPr>
          <w:b/>
        </w:rPr>
        <w:t xml:space="preserve"> 1</w:t>
      </w:r>
    </w:p>
    <w:p w:rsidR="00EF7D6A" w:rsidRPr="004C1041" w:rsidRDefault="00EF7D6A" w:rsidP="00EF7D6A">
      <w:r>
        <w:t>7</w:t>
      </w:r>
      <w:r w:rsidRPr="004C1041">
        <w:t>.1</w:t>
      </w:r>
      <w:r>
        <w:t>.</w:t>
      </w:r>
      <w:r w:rsidRPr="004C1041">
        <w:t xml:space="preserve"> Для текущей аттестации</w:t>
      </w:r>
      <w:r>
        <w:t>:</w:t>
      </w:r>
      <w:r w:rsidRPr="004C1041">
        <w:t xml:space="preserve"> </w:t>
      </w:r>
    </w:p>
    <w:p w:rsidR="00EF7D6A" w:rsidRPr="008E4E93" w:rsidRDefault="00EF7D6A" w:rsidP="00EF7D6A">
      <w:pPr>
        <w:pStyle w:val="afe"/>
        <w:tabs>
          <w:tab w:val="left" w:pos="8310"/>
        </w:tabs>
        <w:ind w:left="0" w:firstLine="284"/>
        <w:rPr>
          <w:i/>
          <w:sz w:val="20"/>
          <w:lang w:val="ru-RU"/>
        </w:rPr>
      </w:pPr>
      <w:r w:rsidRPr="008E4E93">
        <w:rPr>
          <w:i/>
          <w:sz w:val="20"/>
          <w:lang w:val="ru-RU"/>
        </w:rPr>
        <w:t>7</w:t>
      </w:r>
      <w:r w:rsidRPr="008E4E93">
        <w:rPr>
          <w:i/>
          <w:sz w:val="20"/>
        </w:rPr>
        <w:t>.1.1</w:t>
      </w:r>
      <w:r w:rsidRPr="008E4E93">
        <w:rPr>
          <w:i/>
          <w:sz w:val="20"/>
          <w:lang w:val="ru-RU"/>
        </w:rPr>
        <w:t xml:space="preserve">. </w:t>
      </w:r>
      <w:r w:rsidRPr="008E4E93">
        <w:rPr>
          <w:i/>
          <w:sz w:val="20"/>
        </w:rPr>
        <w:t>Перечень тем докладов по разделам дисциплины:</w:t>
      </w:r>
    </w:p>
    <w:p w:rsidR="00EF7D6A" w:rsidRPr="0059632C" w:rsidRDefault="00EF7D6A" w:rsidP="00EF7D6A">
      <w:pPr>
        <w:ind w:firstLine="567"/>
        <w:rPr>
          <w:sz w:val="20"/>
          <w:szCs w:val="20"/>
          <w:lang w:val="de-DE"/>
        </w:rPr>
      </w:pPr>
      <w:r w:rsidRPr="0059632C">
        <w:rPr>
          <w:sz w:val="20"/>
          <w:szCs w:val="20"/>
          <w:lang w:val="de-DE"/>
        </w:rPr>
        <w:t>a. Meine Heimatstadt</w:t>
      </w:r>
    </w:p>
    <w:p w:rsidR="00EF7D6A" w:rsidRPr="0059632C" w:rsidRDefault="00EF7D6A" w:rsidP="00EF7D6A">
      <w:pPr>
        <w:ind w:firstLine="567"/>
        <w:rPr>
          <w:sz w:val="20"/>
          <w:szCs w:val="20"/>
          <w:lang w:val="de-DE"/>
        </w:rPr>
      </w:pPr>
      <w:r w:rsidRPr="0059632C">
        <w:rPr>
          <w:sz w:val="20"/>
          <w:szCs w:val="20"/>
          <w:lang w:val="de-DE"/>
        </w:rPr>
        <w:t xml:space="preserve">b, Meine Familie </w:t>
      </w:r>
    </w:p>
    <w:p w:rsidR="00EF7D6A" w:rsidRPr="0059632C" w:rsidRDefault="00EF7D6A" w:rsidP="00EF7D6A">
      <w:pPr>
        <w:pStyle w:val="afe"/>
        <w:tabs>
          <w:tab w:val="left" w:pos="8310"/>
        </w:tabs>
        <w:ind w:left="0" w:firstLine="567"/>
        <w:rPr>
          <w:sz w:val="20"/>
          <w:lang w:val="de-DE"/>
        </w:rPr>
      </w:pPr>
      <w:r w:rsidRPr="0059632C">
        <w:rPr>
          <w:sz w:val="20"/>
          <w:lang w:val="de-DE"/>
        </w:rPr>
        <w:t xml:space="preserve">c. </w:t>
      </w:r>
      <w:r>
        <w:rPr>
          <w:sz w:val="20"/>
          <w:lang w:val="de-DE"/>
        </w:rPr>
        <w:t>Die Hauptstadt von Deutschland</w:t>
      </w:r>
    </w:p>
    <w:p w:rsidR="00EF7D6A" w:rsidRPr="00060EB5" w:rsidRDefault="00EF7D6A" w:rsidP="00EF7D6A">
      <w:pPr>
        <w:pStyle w:val="afe"/>
        <w:tabs>
          <w:tab w:val="left" w:pos="8310"/>
        </w:tabs>
        <w:ind w:left="0" w:firstLine="284"/>
        <w:rPr>
          <w:i/>
          <w:sz w:val="20"/>
          <w:lang w:val="ru-RU"/>
        </w:rPr>
      </w:pPr>
      <w:r w:rsidRPr="00060EB5">
        <w:rPr>
          <w:i/>
          <w:sz w:val="20"/>
          <w:lang w:val="de-DE"/>
        </w:rPr>
        <w:t>7</w:t>
      </w:r>
      <w:r w:rsidRPr="008E4E93">
        <w:rPr>
          <w:i/>
          <w:sz w:val="20"/>
        </w:rPr>
        <w:t>.1.2.</w:t>
      </w:r>
      <w:r w:rsidRPr="00060EB5">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EF7D6A" w:rsidRPr="00FC11DB" w:rsidRDefault="00EF7D6A" w:rsidP="00EF7D6A">
      <w:pPr>
        <w:pStyle w:val="afe"/>
        <w:tabs>
          <w:tab w:val="left" w:pos="8310"/>
        </w:tabs>
        <w:ind w:firstLine="142"/>
        <w:rPr>
          <w:sz w:val="20"/>
          <w:lang w:val="de-DE"/>
        </w:rPr>
      </w:pPr>
      <w:r w:rsidRPr="00FC11DB">
        <w:rPr>
          <w:sz w:val="20"/>
          <w:lang w:val="de-DE"/>
        </w:rPr>
        <w:t>I</w:t>
      </w:r>
      <w:r w:rsidRPr="00C32B6A">
        <w:rPr>
          <w:sz w:val="20"/>
          <w:lang w:val="ru-RU"/>
        </w:rPr>
        <w:t xml:space="preserve">. </w:t>
      </w:r>
      <w:r w:rsidRPr="00FC11DB">
        <w:rPr>
          <w:sz w:val="20"/>
          <w:lang w:val="de-DE"/>
        </w:rPr>
        <w:t>Was</w:t>
      </w:r>
      <w:r w:rsidRPr="00C32B6A">
        <w:rPr>
          <w:sz w:val="20"/>
          <w:lang w:val="ru-RU"/>
        </w:rPr>
        <w:t xml:space="preserve"> </w:t>
      </w:r>
      <w:r w:rsidRPr="00FC11DB">
        <w:rPr>
          <w:sz w:val="20"/>
          <w:lang w:val="de-DE"/>
        </w:rPr>
        <w:t>kommt</w:t>
      </w:r>
      <w:r w:rsidRPr="00C32B6A">
        <w:rPr>
          <w:sz w:val="20"/>
          <w:lang w:val="ru-RU"/>
        </w:rPr>
        <w:t xml:space="preserve"> </w:t>
      </w:r>
      <w:r w:rsidRPr="00FC11DB">
        <w:rPr>
          <w:sz w:val="20"/>
          <w:lang w:val="de-DE"/>
        </w:rPr>
        <w:t>zuerst</w:t>
      </w:r>
      <w:r w:rsidRPr="00C32B6A">
        <w:rPr>
          <w:sz w:val="20"/>
          <w:lang w:val="ru-RU"/>
        </w:rPr>
        <w:t xml:space="preserve">? </w:t>
      </w:r>
      <w:r w:rsidRPr="00FC11DB">
        <w:rPr>
          <w:sz w:val="20"/>
          <w:lang w:val="de-DE"/>
        </w:rPr>
        <w:t>Ordnen Sie in der richtigen Reihenfolge.</w:t>
      </w:r>
    </w:p>
    <w:p w:rsidR="00EF7D6A" w:rsidRPr="00FC11DB" w:rsidRDefault="00EF7D6A" w:rsidP="00EF7D6A">
      <w:pPr>
        <w:pStyle w:val="afe"/>
        <w:tabs>
          <w:tab w:val="left" w:pos="8310"/>
        </w:tabs>
        <w:ind w:firstLine="142"/>
        <w:rPr>
          <w:sz w:val="20"/>
          <w:lang w:val="de-DE"/>
        </w:rPr>
      </w:pPr>
      <w:r w:rsidRPr="00FC11DB">
        <w:rPr>
          <w:sz w:val="20"/>
          <w:lang w:val="de-DE"/>
        </w:rPr>
        <w:t>1.a</w:t>
      </w:r>
      <w:r w:rsidRPr="00990902">
        <w:rPr>
          <w:sz w:val="20"/>
          <w:lang w:val="de-DE"/>
        </w:rPr>
        <w:t>)</w:t>
      </w:r>
      <w:r>
        <w:rPr>
          <w:sz w:val="20"/>
          <w:lang w:val="de-DE"/>
        </w:rPr>
        <w:t xml:space="preserve"> </w:t>
      </w:r>
      <w:r w:rsidRPr="00FC11DB">
        <w:rPr>
          <w:sz w:val="20"/>
          <w:lang w:val="de-DE"/>
        </w:rPr>
        <w:t>Mittag,</w:t>
      </w:r>
      <w:r>
        <w:rPr>
          <w:sz w:val="20"/>
          <w:lang w:val="de-DE"/>
        </w:rPr>
        <w:t xml:space="preserve">    b</w:t>
      </w:r>
      <w:r w:rsidRPr="00990902">
        <w:rPr>
          <w:sz w:val="20"/>
          <w:lang w:val="de-DE"/>
        </w:rPr>
        <w:t>)</w:t>
      </w:r>
      <w:r>
        <w:rPr>
          <w:sz w:val="20"/>
          <w:lang w:val="de-DE"/>
        </w:rPr>
        <w:t xml:space="preserve"> </w:t>
      </w:r>
      <w:r w:rsidRPr="00FC11DB">
        <w:rPr>
          <w:sz w:val="20"/>
          <w:lang w:val="de-DE"/>
        </w:rPr>
        <w:t xml:space="preserve">Nacht, </w:t>
      </w:r>
      <w:r>
        <w:rPr>
          <w:sz w:val="20"/>
          <w:lang w:val="de-DE"/>
        </w:rPr>
        <w:t xml:space="preserve">   c</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d</w:t>
      </w:r>
      <w:r w:rsidRPr="00990902">
        <w:rPr>
          <w:sz w:val="20"/>
          <w:lang w:val="de-DE"/>
        </w:rPr>
        <w:t>)</w:t>
      </w:r>
      <w:r>
        <w:rPr>
          <w:sz w:val="20"/>
          <w:lang w:val="de-DE"/>
        </w:rPr>
        <w:t xml:space="preserve"> </w:t>
      </w:r>
      <w:r w:rsidRPr="00FC11DB">
        <w:rPr>
          <w:sz w:val="20"/>
          <w:lang w:val="de-DE"/>
        </w:rPr>
        <w:t xml:space="preserve">Vormittag, </w:t>
      </w:r>
      <w:r>
        <w:rPr>
          <w:sz w:val="20"/>
          <w:lang w:val="de-DE"/>
        </w:rPr>
        <w:t xml:space="preserve">   e</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f</w:t>
      </w:r>
      <w:r w:rsidRPr="00990902">
        <w:rPr>
          <w:sz w:val="20"/>
          <w:lang w:val="de-DE"/>
        </w:rPr>
        <w:t xml:space="preserve">) </w:t>
      </w:r>
      <w:r>
        <w:rPr>
          <w:sz w:val="20"/>
          <w:lang w:val="de-DE"/>
        </w:rPr>
        <w:t xml:space="preserve"> </w:t>
      </w:r>
      <w:r w:rsidRPr="00FC11DB">
        <w:rPr>
          <w:sz w:val="20"/>
          <w:lang w:val="de-DE"/>
        </w:rPr>
        <w:t>Nachmittag</w:t>
      </w:r>
    </w:p>
    <w:p w:rsidR="00EF7D6A" w:rsidRPr="00FC11DB" w:rsidRDefault="00EF7D6A" w:rsidP="00EF7D6A">
      <w:pPr>
        <w:pStyle w:val="afe"/>
        <w:tabs>
          <w:tab w:val="left" w:pos="8310"/>
        </w:tabs>
        <w:ind w:firstLine="142"/>
        <w:rPr>
          <w:sz w:val="20"/>
          <w:lang w:val="de-DE"/>
        </w:rPr>
      </w:pPr>
      <w:r w:rsidRPr="00FC11DB">
        <w:rPr>
          <w:sz w:val="20"/>
          <w:lang w:val="de-DE"/>
        </w:rPr>
        <w:t xml:space="preserve"> II. Ergänzen Sie.</w:t>
      </w:r>
    </w:p>
    <w:p w:rsidR="00EF7D6A" w:rsidRPr="00FC11DB" w:rsidRDefault="00EF7D6A" w:rsidP="00EF7D6A">
      <w:pPr>
        <w:pStyle w:val="afe"/>
        <w:tabs>
          <w:tab w:val="left" w:pos="8310"/>
        </w:tabs>
        <w:ind w:firstLine="142"/>
        <w:rPr>
          <w:sz w:val="20"/>
          <w:lang w:val="de-DE"/>
        </w:rPr>
      </w:pPr>
      <w:r w:rsidRPr="00FC11DB">
        <w:rPr>
          <w:sz w:val="20"/>
          <w:lang w:val="de-DE"/>
        </w:rPr>
        <w:t>1. Thomas spielt nicht, ___ arbeitet.</w:t>
      </w:r>
    </w:p>
    <w:p w:rsidR="00EF7D6A" w:rsidRPr="00FC11DB" w:rsidRDefault="00EF7D6A" w:rsidP="00EF7D6A">
      <w:pPr>
        <w:pStyle w:val="afe"/>
        <w:tabs>
          <w:tab w:val="left" w:pos="8310"/>
        </w:tabs>
        <w:ind w:firstLine="142"/>
        <w:rPr>
          <w:sz w:val="20"/>
          <w:lang w:val="de-DE"/>
        </w:rPr>
      </w:pPr>
      <w:r w:rsidRPr="00FC11DB">
        <w:rPr>
          <w:sz w:val="20"/>
          <w:lang w:val="de-DE"/>
        </w:rPr>
        <w:t>2. ___ du Franzose?</w:t>
      </w:r>
    </w:p>
    <w:p w:rsidR="00EF7D6A" w:rsidRPr="00FC11DB" w:rsidRDefault="00EF7D6A" w:rsidP="00EF7D6A">
      <w:pPr>
        <w:pStyle w:val="afe"/>
        <w:tabs>
          <w:tab w:val="left" w:pos="8310"/>
        </w:tabs>
        <w:ind w:firstLine="142"/>
        <w:rPr>
          <w:sz w:val="20"/>
          <w:lang w:val="de-DE"/>
        </w:rPr>
      </w:pPr>
      <w:r w:rsidRPr="00FC11DB">
        <w:rPr>
          <w:sz w:val="20"/>
          <w:lang w:val="de-DE"/>
        </w:rPr>
        <w:t>3. Ich brauche ein Wörterbuch. Gib ___ ___.</w:t>
      </w:r>
    </w:p>
    <w:p w:rsidR="00EF7D6A" w:rsidRPr="00FC11DB" w:rsidRDefault="00EF7D6A" w:rsidP="00EF7D6A">
      <w:pPr>
        <w:pStyle w:val="afe"/>
        <w:tabs>
          <w:tab w:val="left" w:pos="8310"/>
        </w:tabs>
        <w:ind w:firstLine="142"/>
        <w:rPr>
          <w:sz w:val="20"/>
          <w:lang w:val="de-DE"/>
        </w:rPr>
      </w:pPr>
      <w:r w:rsidRPr="00FC11DB">
        <w:rPr>
          <w:sz w:val="20"/>
          <w:lang w:val="de-DE"/>
        </w:rPr>
        <w:t>4. Peter hat ___ Haus und ___Auto.</w:t>
      </w:r>
    </w:p>
    <w:p w:rsidR="00EF7D6A" w:rsidRPr="00FC11DB" w:rsidRDefault="00EF7D6A" w:rsidP="00EF7D6A">
      <w:pPr>
        <w:pStyle w:val="afe"/>
        <w:tabs>
          <w:tab w:val="left" w:pos="8310"/>
        </w:tabs>
        <w:ind w:firstLine="142"/>
        <w:rPr>
          <w:sz w:val="20"/>
          <w:lang w:val="de-DE"/>
        </w:rPr>
      </w:pPr>
      <w:r w:rsidRPr="00FC11DB">
        <w:rPr>
          <w:sz w:val="20"/>
          <w:lang w:val="de-DE"/>
        </w:rPr>
        <w:t>5. Wie heißt ___Hauptstadt von Österreich?</w:t>
      </w:r>
    </w:p>
    <w:p w:rsidR="00EF7D6A" w:rsidRPr="00FC11DB" w:rsidRDefault="00EF7D6A" w:rsidP="00EF7D6A">
      <w:pPr>
        <w:pStyle w:val="afe"/>
        <w:tabs>
          <w:tab w:val="left" w:pos="8310"/>
        </w:tabs>
        <w:ind w:firstLine="142"/>
        <w:rPr>
          <w:sz w:val="20"/>
          <w:lang w:val="de-DE"/>
        </w:rPr>
      </w:pPr>
      <w:r w:rsidRPr="00FC11DB">
        <w:rPr>
          <w:sz w:val="20"/>
          <w:lang w:val="de-DE"/>
        </w:rPr>
        <w:t>6. Ich kenne diese Frau nicht. Kennst du ___?</w:t>
      </w:r>
    </w:p>
    <w:p w:rsidR="00EF7D6A" w:rsidRPr="00FC11DB" w:rsidRDefault="00EF7D6A" w:rsidP="00EF7D6A">
      <w:pPr>
        <w:pStyle w:val="afe"/>
        <w:tabs>
          <w:tab w:val="left" w:pos="8310"/>
        </w:tabs>
        <w:ind w:firstLine="142"/>
        <w:rPr>
          <w:sz w:val="20"/>
          <w:lang w:val="de-DE"/>
        </w:rPr>
      </w:pPr>
      <w:r w:rsidRPr="00FC11DB">
        <w:rPr>
          <w:sz w:val="20"/>
          <w:lang w:val="de-DE"/>
        </w:rPr>
        <w:t>III. Welches Wort passt?</w:t>
      </w:r>
    </w:p>
    <w:p w:rsidR="00EF7D6A" w:rsidRPr="00990902" w:rsidRDefault="00EF7D6A" w:rsidP="00EF7D6A">
      <w:pPr>
        <w:pStyle w:val="afe"/>
        <w:tabs>
          <w:tab w:val="left" w:pos="8310"/>
        </w:tabs>
        <w:ind w:firstLine="142"/>
        <w:rPr>
          <w:sz w:val="20"/>
          <w:lang w:val="de-DE"/>
        </w:rPr>
      </w:pPr>
      <w:r w:rsidRPr="00FC11DB">
        <w:rPr>
          <w:sz w:val="20"/>
          <w:lang w:val="de-DE"/>
        </w:rPr>
        <w:t>a. Büro  b. Liebe  c. Sommer  d. kenne e. Chef  f. studieren g. Arbeitstag  h. gefällt  i. Schreibtisch  j. Sprachkurs  k. Drucker</w:t>
      </w:r>
    </w:p>
    <w:p w:rsidR="00EF7D6A" w:rsidRPr="00FC11DB" w:rsidRDefault="00EF7D6A" w:rsidP="00EF7D6A">
      <w:pPr>
        <w:pStyle w:val="afe"/>
        <w:tabs>
          <w:tab w:val="left" w:pos="8310"/>
        </w:tabs>
        <w:ind w:firstLine="142"/>
        <w:rPr>
          <w:sz w:val="20"/>
          <w:lang w:val="de-DE"/>
        </w:rPr>
      </w:pPr>
      <w:r w:rsidRPr="00FC11DB">
        <w:rPr>
          <w:sz w:val="20"/>
          <w:lang w:val="de-DE"/>
        </w:rPr>
        <w:t>__1____Anna,</w:t>
      </w:r>
      <w:r>
        <w:rPr>
          <w:sz w:val="20"/>
          <w:lang w:val="de-DE"/>
        </w:rPr>
        <w:t xml:space="preserve"> </w:t>
      </w:r>
      <w:r w:rsidRPr="00FC11DB">
        <w:rPr>
          <w:sz w:val="20"/>
          <w:lang w:val="de-DE"/>
        </w:rPr>
        <w:t>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EF7D6A" w:rsidRPr="00060EB5" w:rsidRDefault="00EF7D6A" w:rsidP="00EF7D6A">
      <w:pPr>
        <w:pStyle w:val="afe"/>
        <w:tabs>
          <w:tab w:val="left" w:pos="8310"/>
        </w:tabs>
        <w:ind w:firstLine="142"/>
        <w:rPr>
          <w:sz w:val="20"/>
          <w:lang w:val="de-DE"/>
        </w:rPr>
      </w:pPr>
      <w:r w:rsidRPr="00FC11DB">
        <w:rPr>
          <w:sz w:val="20"/>
          <w:lang w:val="de-DE"/>
        </w:rPr>
        <w:t xml:space="preserve">Wie sieht es bei Dir aus? Wie lange musst Du noch __9____? Willst Du im___10___mit mir nach Italien fahren? </w:t>
      </w:r>
      <w:r w:rsidRPr="00060EB5">
        <w:rPr>
          <w:sz w:val="20"/>
          <w:lang w:val="de-DE"/>
        </w:rPr>
        <w:t>Ich will einen__11____ besuchen.</w:t>
      </w:r>
    </w:p>
    <w:p w:rsidR="00EF7D6A" w:rsidRPr="00FC11DB" w:rsidRDefault="00EF7D6A" w:rsidP="00EF7D6A">
      <w:pPr>
        <w:pStyle w:val="afe"/>
        <w:tabs>
          <w:tab w:val="left" w:pos="8310"/>
        </w:tabs>
        <w:ind w:left="708" w:firstLine="142"/>
        <w:rPr>
          <w:sz w:val="20"/>
          <w:lang w:val="de-DE" w:eastAsia="ru-RU"/>
        </w:rPr>
      </w:pPr>
      <w:r w:rsidRPr="00FC11DB">
        <w:rPr>
          <w:sz w:val="20"/>
          <w:lang w:val="de-DE" w:eastAsia="ru-RU"/>
        </w:rPr>
        <w:t>Ganz liebe Grüße von Monika</w:t>
      </w:r>
    </w:p>
    <w:p w:rsidR="00EF7D6A" w:rsidRPr="00060EB5" w:rsidRDefault="00EF7D6A" w:rsidP="00EF7D6A">
      <w:pPr>
        <w:pStyle w:val="afe"/>
        <w:tabs>
          <w:tab w:val="left" w:pos="8310"/>
        </w:tabs>
        <w:ind w:left="0" w:firstLine="142"/>
        <w:rPr>
          <w:i/>
          <w:sz w:val="20"/>
          <w:lang w:val="de-DE"/>
        </w:rPr>
      </w:pPr>
      <w:r w:rsidRPr="00FC11DB">
        <w:rPr>
          <w:i/>
          <w:sz w:val="20"/>
          <w:lang w:val="de-DE"/>
        </w:rPr>
        <w:t xml:space="preserve">7.1.3. </w:t>
      </w:r>
      <w:r>
        <w:rPr>
          <w:i/>
          <w:sz w:val="20"/>
          <w:lang w:val="ru-RU"/>
        </w:rPr>
        <w:t>Вопросы</w:t>
      </w:r>
      <w:r w:rsidRPr="00060EB5">
        <w:rPr>
          <w:i/>
          <w:sz w:val="20"/>
          <w:lang w:val="de-DE"/>
        </w:rPr>
        <w:t xml:space="preserve"> </w:t>
      </w:r>
      <w:r>
        <w:rPr>
          <w:i/>
          <w:sz w:val="20"/>
          <w:lang w:val="ru-RU"/>
        </w:rPr>
        <w:t>для</w:t>
      </w:r>
      <w:r w:rsidRPr="00060EB5">
        <w:rPr>
          <w:i/>
          <w:sz w:val="20"/>
          <w:lang w:val="de-DE"/>
        </w:rPr>
        <w:t xml:space="preserve"> </w:t>
      </w:r>
      <w:r>
        <w:rPr>
          <w:i/>
          <w:sz w:val="20"/>
          <w:lang w:val="ru-RU"/>
        </w:rPr>
        <w:t>собеседования</w:t>
      </w:r>
      <w:r w:rsidRPr="00060EB5">
        <w:rPr>
          <w:i/>
          <w:sz w:val="20"/>
          <w:lang w:val="de-DE"/>
        </w:rPr>
        <w:t>:</w:t>
      </w:r>
    </w:p>
    <w:p w:rsidR="00EF7D6A" w:rsidRPr="0079684D" w:rsidRDefault="00EF7D6A" w:rsidP="00EF7D6A">
      <w:pPr>
        <w:pStyle w:val="afe"/>
        <w:tabs>
          <w:tab w:val="left" w:pos="8310"/>
        </w:tabs>
        <w:ind w:left="284" w:firstLine="567"/>
        <w:rPr>
          <w:b/>
          <w:sz w:val="20"/>
          <w:lang w:val="de-DE"/>
        </w:rPr>
      </w:pPr>
      <w:r>
        <w:rPr>
          <w:b/>
          <w:sz w:val="20"/>
          <w:lang w:val="de-DE"/>
        </w:rPr>
        <w:t>I</w:t>
      </w:r>
    </w:p>
    <w:p w:rsidR="00EF7D6A" w:rsidRPr="0079684D" w:rsidRDefault="00EF7D6A" w:rsidP="00EF7D6A">
      <w:pPr>
        <w:pStyle w:val="afe"/>
        <w:tabs>
          <w:tab w:val="left" w:pos="8310"/>
        </w:tabs>
        <w:ind w:left="0" w:firstLine="851"/>
        <w:rPr>
          <w:sz w:val="20"/>
          <w:lang w:val="de-DE"/>
        </w:rPr>
      </w:pPr>
      <w:r w:rsidRPr="0079684D">
        <w:rPr>
          <w:sz w:val="20"/>
          <w:lang w:val="de-DE"/>
        </w:rPr>
        <w:t>a. Was sind Ihre Familienangehörigen von Beruf?</w:t>
      </w:r>
    </w:p>
    <w:p w:rsidR="00EF7D6A" w:rsidRPr="00FC11DB" w:rsidRDefault="00EF7D6A" w:rsidP="00EF7D6A">
      <w:pPr>
        <w:pStyle w:val="afe"/>
        <w:tabs>
          <w:tab w:val="left" w:pos="8310"/>
        </w:tabs>
        <w:ind w:left="0" w:firstLine="851"/>
        <w:rPr>
          <w:sz w:val="20"/>
          <w:lang w:val="de-DE"/>
        </w:rPr>
      </w:pPr>
      <w:r w:rsidRPr="00FC11DB">
        <w:rPr>
          <w:sz w:val="20"/>
          <w:lang w:val="de-DE"/>
        </w:rPr>
        <w:t>b. Wie alt sind Sie?</w:t>
      </w:r>
    </w:p>
    <w:p w:rsidR="00EF7D6A" w:rsidRPr="00FC11DB" w:rsidRDefault="00EF7D6A" w:rsidP="00EF7D6A">
      <w:pPr>
        <w:pStyle w:val="afe"/>
        <w:tabs>
          <w:tab w:val="left" w:pos="8310"/>
        </w:tabs>
        <w:ind w:left="0" w:firstLine="851"/>
        <w:rPr>
          <w:sz w:val="20"/>
          <w:lang w:val="de-DE"/>
        </w:rPr>
      </w:pPr>
      <w:r>
        <w:rPr>
          <w:sz w:val="20"/>
          <w:lang w:val="de-DE"/>
        </w:rPr>
        <w:t>c. Wie groß ist Ihre Familie?</w:t>
      </w:r>
    </w:p>
    <w:p w:rsidR="00EF7D6A" w:rsidRPr="00060EB5" w:rsidRDefault="00EF7D6A" w:rsidP="00EF7D6A">
      <w:pPr>
        <w:pStyle w:val="afe"/>
        <w:tabs>
          <w:tab w:val="left" w:pos="8310"/>
        </w:tabs>
        <w:ind w:left="284" w:firstLine="567"/>
        <w:rPr>
          <w:b/>
          <w:sz w:val="20"/>
          <w:lang w:val="de-DE"/>
        </w:rPr>
      </w:pPr>
      <w:r w:rsidRPr="00060EB5">
        <w:rPr>
          <w:b/>
          <w:sz w:val="20"/>
          <w:lang w:val="de-DE"/>
        </w:rPr>
        <w:t>II</w:t>
      </w:r>
    </w:p>
    <w:p w:rsidR="00EF7D6A" w:rsidRPr="00FC11DB" w:rsidRDefault="00EF7D6A" w:rsidP="00EF7D6A">
      <w:pPr>
        <w:pStyle w:val="afe"/>
        <w:tabs>
          <w:tab w:val="left" w:pos="8310"/>
        </w:tabs>
        <w:ind w:left="0" w:firstLine="851"/>
        <w:rPr>
          <w:sz w:val="20"/>
          <w:lang w:val="de-DE"/>
        </w:rPr>
      </w:pPr>
      <w:r w:rsidRPr="00060EB5">
        <w:rPr>
          <w:sz w:val="20"/>
          <w:lang w:val="de-DE"/>
        </w:rPr>
        <w:t xml:space="preserve">a. </w:t>
      </w:r>
      <w:r w:rsidRPr="00FC11DB">
        <w:rPr>
          <w:sz w:val="20"/>
          <w:lang w:val="de-DE"/>
        </w:rPr>
        <w:t>Wo studieren Sie? Wie heißt Ihre Universität?</w:t>
      </w:r>
    </w:p>
    <w:p w:rsidR="00EF7D6A" w:rsidRPr="00060EB5" w:rsidRDefault="00EF7D6A" w:rsidP="00EF7D6A">
      <w:pPr>
        <w:pStyle w:val="afe"/>
        <w:tabs>
          <w:tab w:val="left" w:pos="8310"/>
        </w:tabs>
        <w:ind w:left="0" w:firstLine="851"/>
        <w:rPr>
          <w:sz w:val="20"/>
          <w:lang w:val="de-DE"/>
        </w:rPr>
      </w:pPr>
      <w:r w:rsidRPr="00060EB5">
        <w:rPr>
          <w:sz w:val="20"/>
          <w:lang w:val="de-DE"/>
        </w:rPr>
        <w:t>b. Was studieren Sie?</w:t>
      </w:r>
    </w:p>
    <w:p w:rsidR="00EF7D6A" w:rsidRPr="00FC11DB" w:rsidRDefault="00EF7D6A" w:rsidP="00EF7D6A">
      <w:pPr>
        <w:pStyle w:val="afe"/>
        <w:tabs>
          <w:tab w:val="left" w:pos="8310"/>
        </w:tabs>
        <w:ind w:left="0" w:firstLine="851"/>
        <w:rPr>
          <w:sz w:val="20"/>
          <w:lang w:val="de-DE"/>
        </w:rPr>
      </w:pPr>
      <w:r w:rsidRPr="00FC11DB">
        <w:rPr>
          <w:sz w:val="20"/>
          <w:lang w:val="de-DE"/>
        </w:rPr>
        <w:t>c. W</w:t>
      </w:r>
      <w:r>
        <w:rPr>
          <w:sz w:val="20"/>
          <w:lang w:val="de-DE"/>
        </w:rPr>
        <w:t>o befindet sich die Universitä</w:t>
      </w:r>
      <w:r w:rsidRPr="00FC11DB">
        <w:rPr>
          <w:sz w:val="20"/>
          <w:lang w:val="de-DE"/>
        </w:rPr>
        <w:t>t?</w:t>
      </w:r>
    </w:p>
    <w:p w:rsidR="00EF7D6A" w:rsidRPr="00060EB5" w:rsidRDefault="00EF7D6A" w:rsidP="00EF7D6A">
      <w:pPr>
        <w:pStyle w:val="afe"/>
        <w:tabs>
          <w:tab w:val="left" w:pos="8310"/>
        </w:tabs>
        <w:ind w:left="0"/>
        <w:rPr>
          <w:i/>
          <w:sz w:val="20"/>
          <w:lang w:val="de-DE"/>
        </w:rPr>
      </w:pPr>
      <w:r w:rsidRPr="00060EB5">
        <w:rPr>
          <w:i/>
          <w:sz w:val="20"/>
          <w:lang w:val="de-DE"/>
        </w:rPr>
        <w:t>7</w:t>
      </w:r>
      <w:r>
        <w:rPr>
          <w:i/>
          <w:sz w:val="20"/>
        </w:rPr>
        <w:t>.1.</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EF7D6A" w:rsidRPr="0063003E" w:rsidRDefault="00EF7D6A" w:rsidP="00EF7D6A">
      <w:pPr>
        <w:pStyle w:val="afe"/>
        <w:tabs>
          <w:tab w:val="left" w:pos="8310"/>
        </w:tabs>
        <w:ind w:left="0"/>
        <w:rPr>
          <w:sz w:val="20"/>
          <w:lang w:val="de-DE"/>
        </w:rPr>
      </w:pPr>
      <w:r w:rsidRPr="0063003E">
        <w:rPr>
          <w:sz w:val="20"/>
          <w:lang w:val="de-DE"/>
        </w:rPr>
        <w:t>1. Meine Familie. Ergänzen Sie.</w:t>
      </w:r>
    </w:p>
    <w:p w:rsidR="00EF7D6A" w:rsidRPr="0063003E" w:rsidRDefault="00EF7D6A" w:rsidP="00EF7D6A">
      <w:pPr>
        <w:pStyle w:val="afe"/>
        <w:tabs>
          <w:tab w:val="left" w:pos="8310"/>
        </w:tabs>
        <w:ind w:left="0"/>
        <w:rPr>
          <w:sz w:val="20"/>
          <w:lang w:val="de-DE"/>
        </w:rPr>
      </w:pPr>
      <w:r w:rsidRPr="0063003E">
        <w:rPr>
          <w:sz w:val="20"/>
          <w:lang w:val="de-DE"/>
        </w:rPr>
        <w:t>Die Mutter meiner Mutter ist ___.Der Bruder meines Vaters ist mein ____.</w:t>
      </w:r>
    </w:p>
    <w:p w:rsidR="00EF7D6A" w:rsidRPr="0063003E" w:rsidRDefault="00EF7D6A" w:rsidP="00EF7D6A">
      <w:pPr>
        <w:pStyle w:val="afe"/>
        <w:tabs>
          <w:tab w:val="left" w:pos="8310"/>
        </w:tabs>
        <w:ind w:left="0"/>
        <w:rPr>
          <w:sz w:val="20"/>
          <w:lang w:val="de-DE"/>
        </w:rPr>
      </w:pPr>
      <w:r w:rsidRPr="0063003E">
        <w:rPr>
          <w:sz w:val="20"/>
          <w:lang w:val="de-DE"/>
        </w:rPr>
        <w:t>Der Bruder meiner Frau ist mein ___. Die Schwester meiner Mutter ist meine ___.</w:t>
      </w:r>
    </w:p>
    <w:p w:rsidR="00EF7D6A" w:rsidRPr="00990902" w:rsidRDefault="00EF7D6A" w:rsidP="00EF7D6A">
      <w:pPr>
        <w:pStyle w:val="afe"/>
        <w:tabs>
          <w:tab w:val="left" w:pos="8310"/>
        </w:tabs>
        <w:ind w:left="0"/>
        <w:rPr>
          <w:sz w:val="20"/>
          <w:lang w:val="de-DE"/>
        </w:rPr>
      </w:pPr>
      <w:r>
        <w:rPr>
          <w:sz w:val="20"/>
          <w:lang w:val="de-DE"/>
        </w:rPr>
        <w:t>2</w:t>
      </w:r>
      <w:r w:rsidRPr="0063003E">
        <w:rPr>
          <w:sz w:val="20"/>
          <w:lang w:val="de-DE"/>
        </w:rPr>
        <w:t xml:space="preserve">. Schreiben Sie einen Vorstellungstext für diese Person. </w:t>
      </w:r>
      <w:r w:rsidRPr="00990902">
        <w:rPr>
          <w:sz w:val="20"/>
          <w:lang w:val="de-DE"/>
        </w:rPr>
        <w:t xml:space="preserve">Gebrauchen Sie dabei:  </w:t>
      </w:r>
    </w:p>
    <w:p w:rsidR="00EF7D6A" w:rsidRPr="0063003E" w:rsidRDefault="00EF7D6A" w:rsidP="00EF7D6A">
      <w:pPr>
        <w:pStyle w:val="afe"/>
        <w:tabs>
          <w:tab w:val="left" w:pos="8310"/>
        </w:tabs>
        <w:ind w:left="0"/>
        <w:rPr>
          <w:sz w:val="20"/>
          <w:lang w:val="de-DE"/>
        </w:rPr>
      </w:pPr>
      <w:r w:rsidRPr="0063003E">
        <w:rPr>
          <w:sz w:val="20"/>
          <w:lang w:val="de-DE"/>
        </w:rPr>
        <w:t xml:space="preserve">Thomas Müller, geboren 1985, Ingenieur, in Berlin, verheiratet sein, keine Kinder,  drei Hobbys, lesen, </w:t>
      </w:r>
      <w:r w:rsidRPr="00990902">
        <w:rPr>
          <w:sz w:val="20"/>
          <w:lang w:val="de-DE"/>
        </w:rPr>
        <w:t xml:space="preserve">  </w:t>
      </w:r>
      <w:r w:rsidRPr="0063003E">
        <w:rPr>
          <w:sz w:val="20"/>
          <w:lang w:val="de-DE"/>
        </w:rPr>
        <w:t>reisen, Musik hören.</w:t>
      </w:r>
    </w:p>
    <w:p w:rsidR="00EF7D6A" w:rsidRDefault="00EF7D6A" w:rsidP="00EF7D6A">
      <w:pPr>
        <w:pStyle w:val="afe"/>
        <w:tabs>
          <w:tab w:val="left" w:pos="8310"/>
        </w:tabs>
        <w:ind w:left="0"/>
        <w:rPr>
          <w:b/>
          <w:sz w:val="24"/>
          <w:szCs w:val="24"/>
          <w:lang w:val="de-DE"/>
        </w:rPr>
      </w:pPr>
      <w:r>
        <w:rPr>
          <w:sz w:val="24"/>
          <w:szCs w:val="24"/>
          <w:lang w:val="de-DE"/>
        </w:rPr>
        <w:t xml:space="preserve">  </w:t>
      </w:r>
      <w:r w:rsidRPr="0063003E">
        <w:rPr>
          <w:sz w:val="24"/>
          <w:szCs w:val="24"/>
          <w:lang w:val="de-DE"/>
        </w:rPr>
        <w:t>7</w:t>
      </w:r>
      <w:r w:rsidRPr="009E013D">
        <w:rPr>
          <w:sz w:val="24"/>
          <w:szCs w:val="24"/>
        </w:rPr>
        <w:t>.2 Для промежуточной аттестации</w:t>
      </w:r>
      <w:r w:rsidRPr="0063003E">
        <w:rPr>
          <w:sz w:val="24"/>
          <w:szCs w:val="24"/>
          <w:lang w:val="de-DE"/>
        </w:rPr>
        <w:t>:</w:t>
      </w:r>
      <w:r w:rsidRPr="009E013D">
        <w:rPr>
          <w:b/>
          <w:sz w:val="24"/>
          <w:szCs w:val="24"/>
        </w:rPr>
        <w:t xml:space="preserve"> </w:t>
      </w:r>
    </w:p>
    <w:p w:rsidR="00EF7D6A" w:rsidRPr="00060EB5" w:rsidRDefault="00EF7D6A" w:rsidP="00EF7D6A">
      <w:pPr>
        <w:pStyle w:val="afe"/>
        <w:tabs>
          <w:tab w:val="left" w:pos="8310"/>
        </w:tabs>
        <w:rPr>
          <w:sz w:val="20"/>
          <w:szCs w:val="24"/>
          <w:lang w:val="de-DE"/>
        </w:rPr>
      </w:pPr>
      <w:r w:rsidRPr="00060EB5">
        <w:rPr>
          <w:sz w:val="20"/>
          <w:szCs w:val="24"/>
          <w:lang w:val="de-DE"/>
        </w:rPr>
        <w:t>I. Gebrauchen  Sie die richtige Präposition. (wenn nötig, mit dem Artikel).</w:t>
      </w:r>
    </w:p>
    <w:p w:rsidR="00EF7D6A" w:rsidRPr="00060EB5" w:rsidRDefault="00EF7D6A" w:rsidP="00EF7D6A">
      <w:pPr>
        <w:pStyle w:val="afe"/>
        <w:tabs>
          <w:tab w:val="left" w:pos="8310"/>
        </w:tabs>
        <w:rPr>
          <w:sz w:val="20"/>
          <w:szCs w:val="24"/>
          <w:lang w:val="de-DE"/>
        </w:rPr>
      </w:pPr>
      <w:r w:rsidRPr="00060EB5">
        <w:rPr>
          <w:sz w:val="20"/>
          <w:szCs w:val="24"/>
          <w:lang w:val="de-DE"/>
        </w:rPr>
        <w:t>1. Wo arbeitet sie? – Als Sekräterin ______ Textilfirma.</w:t>
      </w:r>
    </w:p>
    <w:p w:rsidR="00EF7D6A" w:rsidRPr="00060EB5" w:rsidRDefault="00EF7D6A" w:rsidP="00EF7D6A">
      <w:pPr>
        <w:pStyle w:val="afe"/>
        <w:tabs>
          <w:tab w:val="left" w:pos="8310"/>
        </w:tabs>
        <w:rPr>
          <w:sz w:val="20"/>
          <w:szCs w:val="24"/>
          <w:lang w:val="de-DE"/>
        </w:rPr>
      </w:pPr>
      <w:r w:rsidRPr="00060EB5">
        <w:rPr>
          <w:sz w:val="20"/>
          <w:szCs w:val="24"/>
          <w:lang w:val="de-DE"/>
        </w:rPr>
        <w:t>2. Er ist Dozent ______ Fachhochschule.</w:t>
      </w:r>
    </w:p>
    <w:p w:rsidR="00EF7D6A" w:rsidRPr="00060EB5" w:rsidRDefault="00EF7D6A" w:rsidP="00EF7D6A">
      <w:pPr>
        <w:pStyle w:val="afe"/>
        <w:tabs>
          <w:tab w:val="left" w:pos="8310"/>
        </w:tabs>
        <w:rPr>
          <w:sz w:val="20"/>
          <w:szCs w:val="24"/>
          <w:lang w:val="de-DE"/>
        </w:rPr>
      </w:pPr>
      <w:r w:rsidRPr="00060EB5">
        <w:rPr>
          <w:sz w:val="20"/>
          <w:szCs w:val="24"/>
          <w:lang w:val="de-DE"/>
        </w:rPr>
        <w:t>3. Herr Stolz arbeitet ______ Sanatorium.</w:t>
      </w:r>
    </w:p>
    <w:p w:rsidR="00EF7D6A" w:rsidRPr="00060EB5" w:rsidRDefault="00EF7D6A" w:rsidP="00EF7D6A">
      <w:pPr>
        <w:pStyle w:val="afe"/>
        <w:tabs>
          <w:tab w:val="left" w:pos="8310"/>
        </w:tabs>
        <w:rPr>
          <w:sz w:val="20"/>
          <w:szCs w:val="24"/>
          <w:lang w:val="de-DE"/>
        </w:rPr>
      </w:pPr>
      <w:r w:rsidRPr="00060EB5">
        <w:rPr>
          <w:sz w:val="20"/>
          <w:szCs w:val="24"/>
          <w:lang w:val="de-DE"/>
        </w:rPr>
        <w:t>4. Im Sommer fahre ich ______ Deutschland.</w:t>
      </w:r>
    </w:p>
    <w:p w:rsidR="00EF7D6A" w:rsidRPr="00060EB5" w:rsidRDefault="00EF7D6A" w:rsidP="00EF7D6A">
      <w:pPr>
        <w:pStyle w:val="afe"/>
        <w:tabs>
          <w:tab w:val="left" w:pos="8310"/>
        </w:tabs>
        <w:rPr>
          <w:sz w:val="20"/>
          <w:szCs w:val="24"/>
          <w:lang w:val="de-DE"/>
        </w:rPr>
      </w:pPr>
      <w:r w:rsidRPr="00060EB5">
        <w:rPr>
          <w:sz w:val="20"/>
          <w:szCs w:val="24"/>
          <w:lang w:val="de-DE"/>
        </w:rPr>
        <w:t>II. Lesen Sie den folgenden Text.</w:t>
      </w:r>
    </w:p>
    <w:p w:rsidR="00EF7D6A" w:rsidRPr="00060EB5" w:rsidRDefault="00EF7D6A" w:rsidP="00EF7D6A">
      <w:pPr>
        <w:pStyle w:val="afe"/>
        <w:tabs>
          <w:tab w:val="left" w:pos="8310"/>
        </w:tabs>
        <w:ind w:left="0" w:firstLine="720"/>
        <w:jc w:val="both"/>
        <w:rPr>
          <w:sz w:val="20"/>
          <w:szCs w:val="24"/>
          <w:lang w:val="de-DE"/>
        </w:rPr>
      </w:pPr>
      <w:r w:rsidRPr="00060EB5">
        <w:rPr>
          <w:sz w:val="20"/>
          <w:szCs w:val="24"/>
          <w:lang w:val="de-DE"/>
        </w:rPr>
        <w:lastRenderedPageBreak/>
        <w:t>Deutsch ist die Muttersprache von rund 100 Millionen Menschen. Die meisten davon leben in der Bundesrepublik Deutschland, in Österreich, in Liechtenstein, im größten Teil der Schweiz, in kleineren Gebieten in Luxemburg, Belgien, Frankreich (Elsaß), in Italien (Südtirol). Deutsch gehört zur Gruppe der indogermanischen Sprachen, und innerhalb dieser zu den germanischen Sprachen, und ist mit der dänischen, der norwegischen und der schwedischen Sprache, mit dem Niederländischen, Flämischen und Englischen verwandt. Bis ins Mittelalter gab es keine einheitliche deutsche Sprache. Die verschiedenen Stämme im deutschen Sprachraum hatten alle ihre eigenen Dialekte, und Latein war lange Zeit die einzige Schriftsprache. Die süd- und mitteldeutschen Mundarten bildeten allmählich die deutsche Standardsprache. Die Aussprache einer gemeinsamen Hochsprache geht auf die Bibelübersetzung durch Martin Luther zurück. Auch heute sprechen noch viele Leute Dialekt, zum Beispiel Hessisch, Alemannisch, Bayrisch, Sächsisch oder Tirolisch. Viele österreichische Dialekte sind mit dem Bairischen verwandt. In der deutschsprachigen Schweiz ist Schwyzerdütsch Umgangssprache für alle.</w:t>
      </w:r>
    </w:p>
    <w:p w:rsidR="00EF7D6A" w:rsidRPr="00060EB5" w:rsidRDefault="00EF7D6A" w:rsidP="00EF7D6A">
      <w:pPr>
        <w:pStyle w:val="afe"/>
        <w:tabs>
          <w:tab w:val="left" w:pos="8310"/>
        </w:tabs>
        <w:rPr>
          <w:sz w:val="20"/>
          <w:szCs w:val="24"/>
          <w:lang w:val="de-DE"/>
        </w:rPr>
      </w:pPr>
      <w:r w:rsidRPr="00060EB5">
        <w:rPr>
          <w:sz w:val="20"/>
          <w:szCs w:val="24"/>
          <w:lang w:val="de-DE"/>
        </w:rPr>
        <w:t xml:space="preserve"> Haben Sie das gelesen? Steht das im Text?</w:t>
      </w:r>
    </w:p>
    <w:p w:rsidR="00EF7D6A" w:rsidRPr="00060EB5" w:rsidRDefault="00EF7D6A" w:rsidP="00EF7D6A">
      <w:pPr>
        <w:pStyle w:val="afe"/>
        <w:tabs>
          <w:tab w:val="left" w:pos="8310"/>
        </w:tabs>
        <w:rPr>
          <w:sz w:val="20"/>
          <w:szCs w:val="24"/>
          <w:lang w:val="de-DE"/>
        </w:rPr>
      </w:pPr>
      <w:r w:rsidRPr="00060EB5">
        <w:rPr>
          <w:sz w:val="20"/>
          <w:szCs w:val="24"/>
          <w:lang w:val="de-DE"/>
        </w:rPr>
        <w:t>1. Deutsch ist die Muttersprache von mehr als 100 Millionen Menschen.</w:t>
      </w:r>
    </w:p>
    <w:p w:rsidR="00EF7D6A" w:rsidRPr="00060EB5" w:rsidRDefault="00EF7D6A" w:rsidP="00EF7D6A">
      <w:pPr>
        <w:pStyle w:val="afe"/>
        <w:tabs>
          <w:tab w:val="left" w:pos="8310"/>
        </w:tabs>
        <w:rPr>
          <w:sz w:val="20"/>
          <w:szCs w:val="24"/>
          <w:lang w:val="de-DE"/>
        </w:rPr>
      </w:pPr>
      <w:r w:rsidRPr="00060EB5">
        <w:rPr>
          <w:sz w:val="20"/>
          <w:szCs w:val="24"/>
          <w:lang w:val="de-DE"/>
        </w:rPr>
        <w:t>2. In Deutschland und Österreich gibt es keine Dialektunterschiede.</w:t>
      </w:r>
    </w:p>
    <w:p w:rsidR="00EF7D6A" w:rsidRPr="00060EB5" w:rsidRDefault="00EF7D6A" w:rsidP="00EF7D6A">
      <w:pPr>
        <w:pStyle w:val="afe"/>
        <w:tabs>
          <w:tab w:val="left" w:pos="8310"/>
        </w:tabs>
        <w:rPr>
          <w:sz w:val="20"/>
          <w:szCs w:val="24"/>
          <w:lang w:val="de-DE"/>
        </w:rPr>
      </w:pPr>
      <w:r w:rsidRPr="00060EB5">
        <w:rPr>
          <w:sz w:val="20"/>
          <w:szCs w:val="24"/>
          <w:lang w:val="de-DE"/>
        </w:rPr>
        <w:t>3. In Luxemburg spricht man nur Französisch.</w:t>
      </w:r>
    </w:p>
    <w:p w:rsidR="00EF7D6A" w:rsidRPr="00060EB5" w:rsidRDefault="00EF7D6A" w:rsidP="00EF7D6A">
      <w:pPr>
        <w:pStyle w:val="afe"/>
        <w:tabs>
          <w:tab w:val="left" w:pos="8310"/>
        </w:tabs>
        <w:rPr>
          <w:sz w:val="20"/>
          <w:szCs w:val="24"/>
          <w:lang w:val="de-DE"/>
        </w:rPr>
      </w:pPr>
      <w:r w:rsidRPr="00060EB5">
        <w:rPr>
          <w:sz w:val="20"/>
          <w:szCs w:val="24"/>
          <w:lang w:val="de-DE"/>
        </w:rPr>
        <w:t>4. In Italien spricht man Italienisch und Deutsch.</w:t>
      </w:r>
    </w:p>
    <w:p w:rsidR="00EF7D6A" w:rsidRPr="00060EB5" w:rsidRDefault="00EF7D6A" w:rsidP="00EF7D6A">
      <w:pPr>
        <w:pStyle w:val="afe"/>
        <w:tabs>
          <w:tab w:val="left" w:pos="8310"/>
        </w:tabs>
        <w:rPr>
          <w:sz w:val="20"/>
          <w:szCs w:val="24"/>
          <w:lang w:val="de-DE"/>
        </w:rPr>
      </w:pPr>
      <w:r w:rsidRPr="00060EB5">
        <w:rPr>
          <w:sz w:val="20"/>
          <w:szCs w:val="24"/>
          <w:lang w:val="de-DE"/>
        </w:rPr>
        <w:t xml:space="preserve">5. Die deutsche Standardsprache bildeten die süd- und mitteldeutschen Mundarten. </w:t>
      </w:r>
    </w:p>
    <w:p w:rsidR="00EF7D6A" w:rsidRPr="00060EB5" w:rsidRDefault="00EF7D6A" w:rsidP="00EF7D6A">
      <w:pPr>
        <w:pStyle w:val="afe"/>
        <w:tabs>
          <w:tab w:val="left" w:pos="8310"/>
        </w:tabs>
        <w:ind w:left="708"/>
        <w:rPr>
          <w:i/>
          <w:sz w:val="20"/>
          <w:szCs w:val="24"/>
          <w:lang w:val="de-DE"/>
        </w:rPr>
      </w:pPr>
      <w:r w:rsidRPr="00060EB5">
        <w:rPr>
          <w:sz w:val="20"/>
          <w:szCs w:val="24"/>
          <w:lang w:val="de-DE"/>
        </w:rPr>
        <w:t>III. Schreiben Sie über das Berufsleben Ihrer Verwandten. Wo und als was arbeiten sie?</w:t>
      </w:r>
    </w:p>
    <w:p w:rsidR="008D7F31" w:rsidRPr="00625630" w:rsidRDefault="008D7F31" w:rsidP="008D7F31">
      <w:pPr>
        <w:tabs>
          <w:tab w:val="left" w:pos="8310"/>
        </w:tabs>
        <w:jc w:val="both"/>
        <w:rPr>
          <w:i/>
          <w:sz w:val="20"/>
        </w:rPr>
      </w:pPr>
      <w:r w:rsidRPr="00625630">
        <w:rPr>
          <w:i/>
          <w:sz w:val="20"/>
        </w:rPr>
        <w:t>7.1.5.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Pr="001259F4" w:rsidRDefault="008D7F31" w:rsidP="008D7F31">
      <w:pPr>
        <w:pStyle w:val="afe"/>
        <w:tabs>
          <w:tab w:val="left" w:pos="8310"/>
        </w:tabs>
        <w:ind w:left="0"/>
        <w:rPr>
          <w:i/>
          <w:iCs/>
          <w:sz w:val="24"/>
          <w:szCs w:val="24"/>
          <w:lang w:val="ru-RU"/>
        </w:rPr>
      </w:pPr>
      <w:r w:rsidRPr="001259F4">
        <w:rPr>
          <w:sz w:val="24"/>
          <w:szCs w:val="24"/>
          <w:lang w:val="ru-RU"/>
        </w:rPr>
        <w:t>7.2 Для промежуточной аттестации:</w:t>
      </w:r>
      <w:r w:rsidRPr="001259F4">
        <w:rPr>
          <w:b/>
          <w:bCs/>
          <w:sz w:val="24"/>
          <w:szCs w:val="24"/>
          <w:lang w:val="ru-RU"/>
        </w:rPr>
        <w:t xml:space="preserve"> </w:t>
      </w:r>
    </w:p>
    <w:p w:rsidR="00EF7D6A" w:rsidRPr="00060EB5" w:rsidRDefault="00EF7D6A" w:rsidP="00EF7D6A">
      <w:pPr>
        <w:pStyle w:val="afe"/>
        <w:ind w:left="0" w:firstLine="284"/>
        <w:rPr>
          <w:i/>
          <w:sz w:val="18"/>
          <w:lang w:val="ru-RU"/>
        </w:rPr>
      </w:pPr>
      <w:r w:rsidRPr="00990902">
        <w:rPr>
          <w:i/>
          <w:sz w:val="18"/>
          <w:lang w:val="ru-RU"/>
        </w:rPr>
        <w:t>7</w:t>
      </w:r>
      <w:r w:rsidRPr="00990902">
        <w:rPr>
          <w:i/>
          <w:sz w:val="18"/>
        </w:rPr>
        <w:t>.2.1</w:t>
      </w:r>
      <w:r w:rsidRPr="00990902">
        <w:rPr>
          <w:i/>
          <w:sz w:val="18"/>
          <w:lang w:val="ru-RU"/>
        </w:rPr>
        <w:t>.</w:t>
      </w:r>
      <w:r w:rsidRPr="00990902">
        <w:rPr>
          <w:i/>
          <w:sz w:val="18"/>
        </w:rPr>
        <w:t xml:space="preserve"> Перечень вопросов к </w:t>
      </w:r>
      <w:r w:rsidRPr="00990902">
        <w:rPr>
          <w:i/>
          <w:sz w:val="18"/>
          <w:lang w:val="ru-RU"/>
        </w:rPr>
        <w:t>зачету</w:t>
      </w:r>
      <w:r w:rsidRPr="00990902">
        <w:rPr>
          <w:i/>
          <w:sz w:val="18"/>
        </w:rPr>
        <w:t>:</w:t>
      </w:r>
    </w:p>
    <w:p w:rsidR="00EF7D6A" w:rsidRPr="00C32B6A" w:rsidRDefault="00EF7D6A" w:rsidP="00EF7D6A">
      <w:pPr>
        <w:pStyle w:val="afe"/>
        <w:tabs>
          <w:tab w:val="left" w:pos="8310"/>
        </w:tabs>
        <w:ind w:left="0" w:firstLine="567"/>
        <w:rPr>
          <w:sz w:val="18"/>
          <w:lang w:val="ru-RU"/>
        </w:rPr>
      </w:pPr>
      <w:r w:rsidRPr="00990902">
        <w:rPr>
          <w:sz w:val="18"/>
          <w:lang w:val="de-DE"/>
        </w:rPr>
        <w:t>a</w:t>
      </w:r>
      <w:r w:rsidRPr="00C32B6A">
        <w:rPr>
          <w:sz w:val="18"/>
          <w:lang w:val="ru-RU"/>
        </w:rPr>
        <w:t xml:space="preserve">. </w:t>
      </w:r>
      <w:r w:rsidRPr="00990902">
        <w:rPr>
          <w:sz w:val="18"/>
          <w:lang w:val="de-DE"/>
        </w:rPr>
        <w:t>Mein</w:t>
      </w:r>
      <w:r w:rsidRPr="00C32B6A">
        <w:rPr>
          <w:sz w:val="18"/>
          <w:lang w:val="ru-RU"/>
        </w:rPr>
        <w:t xml:space="preserve"> </w:t>
      </w:r>
      <w:r w:rsidRPr="00990902">
        <w:rPr>
          <w:sz w:val="18"/>
          <w:lang w:val="de-DE"/>
        </w:rPr>
        <w:t>Lebenslauf</w:t>
      </w:r>
    </w:p>
    <w:p w:rsidR="00EF7D6A" w:rsidRPr="00990902" w:rsidRDefault="00EF7D6A" w:rsidP="00EF7D6A">
      <w:pPr>
        <w:pStyle w:val="afe"/>
        <w:tabs>
          <w:tab w:val="left" w:pos="8310"/>
        </w:tabs>
        <w:ind w:left="0" w:firstLine="567"/>
        <w:rPr>
          <w:sz w:val="18"/>
          <w:lang w:val="de-DE"/>
        </w:rPr>
      </w:pPr>
      <w:r w:rsidRPr="00990902">
        <w:rPr>
          <w:sz w:val="18"/>
          <w:lang w:val="de-DE"/>
        </w:rPr>
        <w:t>b. Meine Familie</w:t>
      </w:r>
    </w:p>
    <w:p w:rsidR="00EF7D6A" w:rsidRPr="00C32B6A" w:rsidRDefault="00EF7D6A" w:rsidP="00EF7D6A">
      <w:pPr>
        <w:pStyle w:val="afe"/>
        <w:tabs>
          <w:tab w:val="left" w:pos="8310"/>
        </w:tabs>
        <w:ind w:left="0" w:firstLine="567"/>
        <w:rPr>
          <w:sz w:val="18"/>
          <w:lang w:val="de-DE"/>
        </w:rPr>
      </w:pPr>
      <w:r w:rsidRPr="00990902">
        <w:rPr>
          <w:sz w:val="18"/>
          <w:lang w:val="de-DE"/>
        </w:rPr>
        <w:t>c</w:t>
      </w:r>
      <w:r w:rsidRPr="00C32B6A">
        <w:rPr>
          <w:sz w:val="18"/>
          <w:lang w:val="de-DE"/>
        </w:rPr>
        <w:t xml:space="preserve">. </w:t>
      </w:r>
      <w:r w:rsidRPr="00990902">
        <w:rPr>
          <w:sz w:val="18"/>
          <w:lang w:val="de-DE"/>
        </w:rPr>
        <w:t>Meine</w:t>
      </w:r>
      <w:r w:rsidRPr="00C32B6A">
        <w:rPr>
          <w:sz w:val="18"/>
          <w:lang w:val="de-DE"/>
        </w:rPr>
        <w:t xml:space="preserve"> </w:t>
      </w:r>
      <w:r w:rsidRPr="00990902">
        <w:rPr>
          <w:sz w:val="18"/>
          <w:lang w:val="de-DE"/>
        </w:rPr>
        <w:t>Hobbys</w:t>
      </w:r>
    </w:p>
    <w:p w:rsidR="00EF7D6A" w:rsidRPr="00C32B6A" w:rsidRDefault="00EF7D6A" w:rsidP="00EF7D6A">
      <w:pPr>
        <w:pStyle w:val="afe"/>
        <w:tabs>
          <w:tab w:val="left" w:pos="8310"/>
        </w:tabs>
        <w:ind w:left="0"/>
        <w:rPr>
          <w:i/>
          <w:sz w:val="20"/>
          <w:lang w:val="de-DE"/>
        </w:rPr>
      </w:pPr>
    </w:p>
    <w:p w:rsidR="00EF7D6A" w:rsidRPr="00C33D57" w:rsidRDefault="00EF7D6A" w:rsidP="00EF7D6A">
      <w:pPr>
        <w:pStyle w:val="afe"/>
        <w:tabs>
          <w:tab w:val="left" w:pos="8310"/>
        </w:tabs>
        <w:ind w:left="0"/>
        <w:jc w:val="center"/>
        <w:rPr>
          <w:b/>
          <w:sz w:val="24"/>
          <w:szCs w:val="24"/>
          <w:lang w:val="ru-RU"/>
        </w:rPr>
      </w:pPr>
      <w:r w:rsidRPr="00FA0D82">
        <w:rPr>
          <w:b/>
          <w:sz w:val="24"/>
          <w:szCs w:val="24"/>
        </w:rPr>
        <w:t xml:space="preserve">Семестр № </w:t>
      </w:r>
      <w:r w:rsidRPr="00C33D57">
        <w:rPr>
          <w:b/>
          <w:sz w:val="24"/>
          <w:szCs w:val="24"/>
          <w:lang w:val="ru-RU"/>
        </w:rPr>
        <w:t>2</w:t>
      </w:r>
    </w:p>
    <w:p w:rsidR="00EF7D6A" w:rsidRPr="00C33D57" w:rsidRDefault="00EF7D6A" w:rsidP="00EF7D6A">
      <w:pPr>
        <w:pStyle w:val="afe"/>
        <w:tabs>
          <w:tab w:val="left" w:pos="8310"/>
        </w:tabs>
        <w:ind w:left="0"/>
        <w:rPr>
          <w:i/>
          <w:sz w:val="24"/>
          <w:szCs w:val="24"/>
          <w:lang w:val="ru-RU"/>
        </w:rPr>
      </w:pPr>
      <w:r w:rsidRPr="00C33D57">
        <w:rPr>
          <w:sz w:val="24"/>
          <w:szCs w:val="24"/>
          <w:lang w:val="ru-RU"/>
        </w:rPr>
        <w:t>7</w:t>
      </w:r>
      <w:r w:rsidRPr="009E013D">
        <w:rPr>
          <w:sz w:val="24"/>
          <w:szCs w:val="24"/>
        </w:rPr>
        <w:t>.3 Для текущей аттестации</w:t>
      </w:r>
    </w:p>
    <w:p w:rsidR="00EF7D6A" w:rsidRPr="00C33D57" w:rsidRDefault="00EF7D6A" w:rsidP="00EF7D6A">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EF7D6A" w:rsidRPr="00033815" w:rsidRDefault="00EF7D6A" w:rsidP="00EF7D6A">
      <w:pPr>
        <w:ind w:firstLine="567"/>
        <w:rPr>
          <w:sz w:val="20"/>
          <w:szCs w:val="20"/>
          <w:lang w:val="de-DE"/>
        </w:rPr>
      </w:pPr>
      <w:r w:rsidRPr="00033815">
        <w:rPr>
          <w:sz w:val="20"/>
          <w:szCs w:val="20"/>
          <w:lang w:val="de-DE"/>
        </w:rPr>
        <w:t xml:space="preserve">a. </w:t>
      </w:r>
      <w:r>
        <w:rPr>
          <w:sz w:val="20"/>
          <w:szCs w:val="20"/>
          <w:lang w:val="de-DE"/>
        </w:rPr>
        <w:t>Deutschla</w:t>
      </w:r>
      <w:r w:rsidRPr="00033815">
        <w:rPr>
          <w:sz w:val="20"/>
          <w:szCs w:val="20"/>
          <w:lang w:val="de-DE"/>
        </w:rPr>
        <w:t>nd</w:t>
      </w:r>
    </w:p>
    <w:p w:rsidR="00EF7D6A" w:rsidRPr="00033815" w:rsidRDefault="00EF7D6A" w:rsidP="00EF7D6A">
      <w:pPr>
        <w:ind w:firstLine="567"/>
        <w:rPr>
          <w:sz w:val="20"/>
          <w:szCs w:val="20"/>
          <w:lang w:val="de-DE"/>
        </w:rPr>
      </w:pPr>
      <w:r w:rsidRPr="00033815">
        <w:rPr>
          <w:sz w:val="20"/>
          <w:szCs w:val="20"/>
          <w:lang w:val="de-DE"/>
        </w:rPr>
        <w:t xml:space="preserve">b. </w:t>
      </w:r>
      <w:r>
        <w:rPr>
          <w:sz w:val="20"/>
          <w:szCs w:val="20"/>
          <w:lang w:val="de-DE"/>
        </w:rPr>
        <w:t>Die Schweiz</w:t>
      </w:r>
    </w:p>
    <w:p w:rsidR="00EF7D6A" w:rsidRPr="00060EB5" w:rsidRDefault="00EF7D6A" w:rsidP="00EF7D6A">
      <w:pPr>
        <w:pStyle w:val="afe"/>
        <w:tabs>
          <w:tab w:val="left" w:pos="8310"/>
        </w:tabs>
        <w:ind w:left="0" w:firstLine="567"/>
        <w:rPr>
          <w:sz w:val="20"/>
          <w:lang w:val="de-DE"/>
        </w:rPr>
      </w:pPr>
      <w:r w:rsidRPr="00060EB5">
        <w:rPr>
          <w:sz w:val="20"/>
          <w:lang w:val="de-DE"/>
        </w:rPr>
        <w:t>c. Österreich</w:t>
      </w:r>
    </w:p>
    <w:p w:rsidR="00EF7D6A" w:rsidRPr="00060EB5" w:rsidRDefault="00EF7D6A" w:rsidP="00EF7D6A">
      <w:pPr>
        <w:pStyle w:val="afe"/>
        <w:tabs>
          <w:tab w:val="left" w:pos="8310"/>
        </w:tabs>
        <w:ind w:left="0" w:firstLine="567"/>
        <w:rPr>
          <w:sz w:val="20"/>
          <w:lang w:val="de-DE"/>
        </w:rPr>
      </w:pPr>
      <w:r w:rsidRPr="00060EB5">
        <w:rPr>
          <w:sz w:val="20"/>
          <w:lang w:val="de-DE"/>
        </w:rPr>
        <w:t>d. Liechtenstein</w:t>
      </w:r>
    </w:p>
    <w:p w:rsidR="00EF7D6A" w:rsidRPr="00060EB5" w:rsidRDefault="00EF7D6A" w:rsidP="00EF7D6A">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3</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EF7D6A" w:rsidRPr="00033815" w:rsidRDefault="00EF7D6A" w:rsidP="00EF7D6A">
      <w:pPr>
        <w:pStyle w:val="afe"/>
        <w:tabs>
          <w:tab w:val="left" w:pos="8310"/>
        </w:tabs>
        <w:ind w:left="284" w:firstLine="284"/>
        <w:rPr>
          <w:sz w:val="20"/>
          <w:lang w:val="de-DE" w:eastAsia="ru-RU"/>
        </w:rPr>
      </w:pPr>
      <w:r w:rsidRPr="00033815">
        <w:rPr>
          <w:sz w:val="20"/>
          <w:lang w:val="de-DE" w:eastAsia="ru-RU"/>
        </w:rPr>
        <w:t xml:space="preserve">I. Wählen Sie die richtige Variante.                                     </w:t>
      </w:r>
    </w:p>
    <w:p w:rsidR="00EF7D6A" w:rsidRPr="00033815" w:rsidRDefault="00EF7D6A" w:rsidP="00EF7D6A">
      <w:pPr>
        <w:pStyle w:val="afe"/>
        <w:tabs>
          <w:tab w:val="left" w:pos="8310"/>
        </w:tabs>
        <w:ind w:left="426" w:firstLine="284"/>
        <w:rPr>
          <w:sz w:val="20"/>
          <w:lang w:val="de-DE" w:eastAsia="ru-RU"/>
        </w:rPr>
      </w:pPr>
      <w:r w:rsidRPr="00033815">
        <w:rPr>
          <w:sz w:val="20"/>
          <w:lang w:val="de-DE" w:eastAsia="ru-RU"/>
        </w:rPr>
        <w:t>1. Anna! Klaus! Eure Freundin ist noch nicht mit der Arbeit fertig. ____ mal ihr!</w:t>
      </w:r>
    </w:p>
    <w:p w:rsidR="00EF7D6A" w:rsidRPr="00033815" w:rsidRDefault="00EF7D6A" w:rsidP="00EF7D6A">
      <w:pPr>
        <w:pStyle w:val="afe"/>
        <w:tabs>
          <w:tab w:val="left" w:pos="8310"/>
        </w:tabs>
        <w:ind w:firstLine="284"/>
        <w:rPr>
          <w:sz w:val="20"/>
          <w:lang w:val="de-DE" w:eastAsia="ru-RU"/>
        </w:rPr>
      </w:pPr>
      <w:r w:rsidRPr="00033815">
        <w:rPr>
          <w:sz w:val="20"/>
          <w:lang w:val="de-DE" w:eastAsia="ru-RU"/>
        </w:rPr>
        <w:t>a. Helfen Sie   b. Hilf   c. Helft</w:t>
      </w:r>
    </w:p>
    <w:p w:rsidR="00EF7D6A" w:rsidRPr="00033815" w:rsidRDefault="00EF7D6A" w:rsidP="00EF7D6A">
      <w:pPr>
        <w:pStyle w:val="afe"/>
        <w:tabs>
          <w:tab w:val="left" w:pos="8310"/>
        </w:tabs>
        <w:ind w:left="426" w:firstLine="284"/>
        <w:rPr>
          <w:sz w:val="20"/>
          <w:lang w:val="de-DE" w:eastAsia="ru-RU"/>
        </w:rPr>
      </w:pPr>
      <w:r w:rsidRPr="00033815">
        <w:rPr>
          <w:sz w:val="20"/>
          <w:lang w:val="de-DE" w:eastAsia="ru-RU"/>
        </w:rPr>
        <w:t>2. Du sprichst zu leise. _____ lauter!</w:t>
      </w:r>
    </w:p>
    <w:p w:rsidR="00EF7D6A" w:rsidRPr="00033815" w:rsidRDefault="00EF7D6A" w:rsidP="00EF7D6A">
      <w:pPr>
        <w:pStyle w:val="afe"/>
        <w:tabs>
          <w:tab w:val="left" w:pos="8310"/>
        </w:tabs>
        <w:ind w:firstLine="284"/>
        <w:rPr>
          <w:sz w:val="20"/>
          <w:lang w:val="de-DE" w:eastAsia="ru-RU"/>
        </w:rPr>
      </w:pPr>
      <w:r w:rsidRPr="00033815">
        <w:rPr>
          <w:sz w:val="20"/>
          <w:lang w:val="de-DE" w:eastAsia="ru-RU"/>
        </w:rPr>
        <w:t>a. Sprech  b. Sprich  c. Sprecht</w:t>
      </w:r>
    </w:p>
    <w:p w:rsidR="00EF7D6A" w:rsidRPr="00033815" w:rsidRDefault="00EF7D6A" w:rsidP="00EF7D6A">
      <w:pPr>
        <w:pStyle w:val="afe"/>
        <w:tabs>
          <w:tab w:val="left" w:pos="8310"/>
        </w:tabs>
        <w:ind w:left="426" w:firstLine="284"/>
        <w:rPr>
          <w:sz w:val="20"/>
          <w:lang w:val="de-DE" w:eastAsia="ru-RU"/>
        </w:rPr>
      </w:pPr>
      <w:r w:rsidRPr="00033815">
        <w:rPr>
          <w:sz w:val="20"/>
          <w:lang w:val="de-DE" w:eastAsia="ru-RU"/>
        </w:rPr>
        <w:t>3. Udo! Du machst viele Fehler. ______ aufmerksam!</w:t>
      </w:r>
    </w:p>
    <w:p w:rsidR="00EF7D6A" w:rsidRPr="00033815" w:rsidRDefault="00EF7D6A" w:rsidP="00EF7D6A">
      <w:pPr>
        <w:pStyle w:val="afe"/>
        <w:tabs>
          <w:tab w:val="left" w:pos="8310"/>
        </w:tabs>
        <w:ind w:firstLine="284"/>
        <w:rPr>
          <w:sz w:val="20"/>
          <w:lang w:val="de-DE" w:eastAsia="ru-RU"/>
        </w:rPr>
      </w:pPr>
      <w:r w:rsidRPr="00033815">
        <w:rPr>
          <w:sz w:val="20"/>
          <w:lang w:val="de-DE" w:eastAsia="ru-RU"/>
        </w:rPr>
        <w:t>a. sei   b. seid   c. bist</w:t>
      </w:r>
    </w:p>
    <w:p w:rsidR="00EF7D6A" w:rsidRPr="00033815" w:rsidRDefault="00EF7D6A" w:rsidP="00EF7D6A">
      <w:pPr>
        <w:pStyle w:val="afe"/>
        <w:tabs>
          <w:tab w:val="left" w:pos="8310"/>
        </w:tabs>
        <w:ind w:left="426" w:firstLine="284"/>
        <w:rPr>
          <w:sz w:val="20"/>
          <w:lang w:val="de-DE" w:eastAsia="ru-RU"/>
        </w:rPr>
      </w:pPr>
      <w:r w:rsidRPr="00033815">
        <w:rPr>
          <w:sz w:val="20"/>
          <w:lang w:val="de-DE" w:eastAsia="ru-RU"/>
        </w:rPr>
        <w:t>4. Frau Müller! _____ Sie bitte Ihre Quittung!</w:t>
      </w:r>
    </w:p>
    <w:p w:rsidR="00EF7D6A" w:rsidRPr="00033815" w:rsidRDefault="00EF7D6A" w:rsidP="00EF7D6A">
      <w:pPr>
        <w:pStyle w:val="afe"/>
        <w:tabs>
          <w:tab w:val="left" w:pos="8310"/>
        </w:tabs>
        <w:ind w:firstLine="284"/>
        <w:rPr>
          <w:sz w:val="20"/>
          <w:lang w:val="de-DE" w:eastAsia="ru-RU"/>
        </w:rPr>
      </w:pPr>
      <w:r w:rsidRPr="00033815">
        <w:rPr>
          <w:sz w:val="20"/>
          <w:lang w:val="de-DE" w:eastAsia="ru-RU"/>
        </w:rPr>
        <w:t>a. zeigen   b. Zeigt   c. Zeig</w:t>
      </w:r>
    </w:p>
    <w:p w:rsidR="00EF7D6A" w:rsidRPr="00060EB5" w:rsidRDefault="00EF7D6A" w:rsidP="00EF7D6A">
      <w:pPr>
        <w:pStyle w:val="afe"/>
        <w:tabs>
          <w:tab w:val="left" w:pos="8310"/>
        </w:tabs>
        <w:ind w:left="0" w:firstLine="284"/>
        <w:rPr>
          <w:i/>
          <w:sz w:val="20"/>
          <w:lang w:val="de-DE"/>
        </w:rPr>
      </w:pPr>
      <w:r w:rsidRPr="00033815">
        <w:rPr>
          <w:i/>
          <w:sz w:val="20"/>
          <w:lang w:val="de-DE"/>
        </w:rPr>
        <w:t xml:space="preserve">7.3.3. </w:t>
      </w:r>
      <w:r w:rsidRPr="00033815">
        <w:rPr>
          <w:i/>
          <w:sz w:val="20"/>
          <w:lang w:val="ru-RU"/>
        </w:rPr>
        <w:t>Вопросы</w:t>
      </w:r>
      <w:r w:rsidRPr="00060EB5">
        <w:rPr>
          <w:i/>
          <w:sz w:val="20"/>
          <w:lang w:val="de-DE"/>
        </w:rPr>
        <w:t xml:space="preserve"> </w:t>
      </w:r>
      <w:r w:rsidRPr="00033815">
        <w:rPr>
          <w:i/>
          <w:sz w:val="20"/>
          <w:lang w:val="ru-RU"/>
        </w:rPr>
        <w:t>для</w:t>
      </w:r>
      <w:r w:rsidRPr="00060EB5">
        <w:rPr>
          <w:i/>
          <w:sz w:val="20"/>
          <w:lang w:val="de-DE"/>
        </w:rPr>
        <w:t xml:space="preserve"> </w:t>
      </w:r>
      <w:r w:rsidRPr="00033815">
        <w:rPr>
          <w:i/>
          <w:sz w:val="20"/>
          <w:lang w:val="ru-RU"/>
        </w:rPr>
        <w:t>собеседования</w:t>
      </w:r>
      <w:r w:rsidRPr="00060EB5">
        <w:rPr>
          <w:i/>
          <w:sz w:val="20"/>
          <w:lang w:val="de-DE"/>
        </w:rPr>
        <w:t>:</w:t>
      </w:r>
    </w:p>
    <w:p w:rsidR="00EF7D6A" w:rsidRPr="00C579C6" w:rsidRDefault="00EF7D6A" w:rsidP="00EF7D6A">
      <w:pPr>
        <w:pStyle w:val="afe"/>
        <w:tabs>
          <w:tab w:val="left" w:pos="8310"/>
        </w:tabs>
        <w:ind w:left="284" w:firstLine="567"/>
        <w:rPr>
          <w:b/>
          <w:sz w:val="20"/>
          <w:lang w:val="de-DE"/>
        </w:rPr>
      </w:pPr>
      <w:r>
        <w:rPr>
          <w:b/>
          <w:sz w:val="20"/>
          <w:lang w:val="de-DE"/>
        </w:rPr>
        <w:t>I</w:t>
      </w:r>
    </w:p>
    <w:p w:rsidR="00EF7D6A" w:rsidRPr="00207EC4" w:rsidRDefault="00EF7D6A" w:rsidP="00EF7D6A">
      <w:pPr>
        <w:ind w:firstLine="851"/>
        <w:jc w:val="both"/>
        <w:rPr>
          <w:sz w:val="20"/>
          <w:szCs w:val="20"/>
          <w:lang w:val="de-DE"/>
        </w:rPr>
      </w:pPr>
      <w:r w:rsidRPr="00207EC4">
        <w:rPr>
          <w:sz w:val="20"/>
          <w:szCs w:val="20"/>
          <w:lang w:val="de-DE"/>
        </w:rPr>
        <w:t>a.</w:t>
      </w:r>
      <w:r w:rsidRPr="00C579C6">
        <w:rPr>
          <w:sz w:val="20"/>
          <w:szCs w:val="20"/>
          <w:lang w:val="de-DE"/>
        </w:rPr>
        <w:t xml:space="preserve"> </w:t>
      </w:r>
      <w:r w:rsidRPr="00207EC4">
        <w:rPr>
          <w:sz w:val="20"/>
          <w:szCs w:val="20"/>
          <w:lang w:val="de-DE"/>
        </w:rPr>
        <w:t>Wie heißt die Hauptstadt von Österreich?</w:t>
      </w:r>
    </w:p>
    <w:p w:rsidR="00EF7D6A" w:rsidRPr="00207EC4" w:rsidRDefault="00EF7D6A" w:rsidP="00EF7D6A">
      <w:pPr>
        <w:ind w:firstLine="851"/>
        <w:jc w:val="both"/>
        <w:rPr>
          <w:sz w:val="20"/>
          <w:szCs w:val="20"/>
          <w:lang w:val="de-DE"/>
        </w:rPr>
      </w:pPr>
      <w:r w:rsidRPr="00207EC4">
        <w:rPr>
          <w:sz w:val="20"/>
          <w:szCs w:val="20"/>
          <w:lang w:val="de-DE"/>
        </w:rPr>
        <w:t>b.</w:t>
      </w:r>
      <w:r>
        <w:rPr>
          <w:sz w:val="20"/>
          <w:szCs w:val="20"/>
          <w:lang w:val="de-DE"/>
        </w:rPr>
        <w:t xml:space="preserve"> Wie heißen die größ</w:t>
      </w:r>
      <w:r w:rsidRPr="00207EC4">
        <w:rPr>
          <w:sz w:val="20"/>
          <w:szCs w:val="20"/>
          <w:lang w:val="de-DE"/>
        </w:rPr>
        <w:t>ten Städte von Österreich?</w:t>
      </w:r>
    </w:p>
    <w:p w:rsidR="00EF7D6A" w:rsidRPr="00207EC4" w:rsidRDefault="00EF7D6A" w:rsidP="00EF7D6A">
      <w:pPr>
        <w:ind w:firstLine="851"/>
        <w:jc w:val="both"/>
        <w:rPr>
          <w:sz w:val="20"/>
          <w:szCs w:val="20"/>
          <w:lang w:val="de-DE"/>
        </w:rPr>
      </w:pPr>
      <w:r w:rsidRPr="00207EC4">
        <w:rPr>
          <w:sz w:val="20"/>
          <w:szCs w:val="20"/>
          <w:lang w:val="de-DE"/>
        </w:rPr>
        <w:t>c.</w:t>
      </w:r>
      <w:r>
        <w:rPr>
          <w:sz w:val="20"/>
          <w:szCs w:val="20"/>
          <w:lang w:val="de-DE"/>
        </w:rPr>
        <w:t xml:space="preserve"> </w:t>
      </w:r>
      <w:r w:rsidRPr="00207EC4">
        <w:rPr>
          <w:sz w:val="20"/>
          <w:szCs w:val="20"/>
          <w:lang w:val="de-DE"/>
        </w:rPr>
        <w:t>Welche Sprachen spricht man in der Schweiz?</w:t>
      </w:r>
    </w:p>
    <w:p w:rsidR="00EF7D6A" w:rsidRPr="00060EB5" w:rsidRDefault="00EF7D6A" w:rsidP="00EF7D6A">
      <w:pPr>
        <w:pStyle w:val="afe"/>
        <w:tabs>
          <w:tab w:val="left" w:pos="8310"/>
        </w:tabs>
        <w:ind w:left="851"/>
        <w:rPr>
          <w:b/>
          <w:sz w:val="20"/>
          <w:lang w:val="de-DE"/>
        </w:rPr>
      </w:pPr>
      <w:r w:rsidRPr="00060EB5">
        <w:rPr>
          <w:b/>
          <w:sz w:val="20"/>
          <w:lang w:val="de-DE"/>
        </w:rPr>
        <w:t>II</w:t>
      </w:r>
    </w:p>
    <w:p w:rsidR="00EF7D6A" w:rsidRPr="00207EC4" w:rsidRDefault="00EF7D6A" w:rsidP="00EF7D6A">
      <w:pPr>
        <w:ind w:firstLine="851"/>
        <w:jc w:val="both"/>
        <w:rPr>
          <w:sz w:val="20"/>
          <w:szCs w:val="20"/>
          <w:lang w:val="de-DE"/>
        </w:rPr>
      </w:pPr>
      <w:r w:rsidRPr="00207EC4">
        <w:rPr>
          <w:sz w:val="20"/>
          <w:szCs w:val="20"/>
          <w:lang w:val="de-DE"/>
        </w:rPr>
        <w:t>a.</w:t>
      </w:r>
      <w:r>
        <w:rPr>
          <w:sz w:val="20"/>
          <w:szCs w:val="20"/>
          <w:lang w:val="de-DE"/>
        </w:rPr>
        <w:t xml:space="preserve"> </w:t>
      </w:r>
      <w:r w:rsidRPr="00207EC4">
        <w:rPr>
          <w:sz w:val="20"/>
          <w:szCs w:val="20"/>
          <w:lang w:val="de-DE"/>
        </w:rPr>
        <w:t>Wie oft kaufen Sie ein?</w:t>
      </w:r>
    </w:p>
    <w:p w:rsidR="00EF7D6A" w:rsidRPr="00207EC4" w:rsidRDefault="00EF7D6A" w:rsidP="00EF7D6A">
      <w:pPr>
        <w:ind w:firstLine="851"/>
        <w:jc w:val="both"/>
        <w:rPr>
          <w:sz w:val="20"/>
          <w:szCs w:val="20"/>
          <w:lang w:val="de-DE"/>
        </w:rPr>
      </w:pPr>
      <w:r>
        <w:rPr>
          <w:sz w:val="20"/>
          <w:szCs w:val="20"/>
          <w:lang w:val="de-DE"/>
        </w:rPr>
        <w:t xml:space="preserve">b. </w:t>
      </w:r>
      <w:r w:rsidRPr="00207EC4">
        <w:rPr>
          <w:sz w:val="20"/>
          <w:szCs w:val="20"/>
          <w:lang w:val="de-DE"/>
        </w:rPr>
        <w:t>Wo kaufen Sie ein?</w:t>
      </w:r>
    </w:p>
    <w:p w:rsidR="00EF7D6A" w:rsidRDefault="00EF7D6A" w:rsidP="00EF7D6A">
      <w:pPr>
        <w:ind w:firstLine="851"/>
        <w:jc w:val="both"/>
        <w:rPr>
          <w:sz w:val="20"/>
          <w:szCs w:val="20"/>
          <w:lang w:val="de-DE"/>
        </w:rPr>
      </w:pPr>
      <w:r w:rsidRPr="00207EC4">
        <w:rPr>
          <w:sz w:val="20"/>
          <w:szCs w:val="20"/>
          <w:lang w:val="de-DE"/>
        </w:rPr>
        <w:t>c.</w:t>
      </w:r>
      <w:r>
        <w:rPr>
          <w:sz w:val="20"/>
          <w:szCs w:val="20"/>
          <w:lang w:val="de-DE"/>
        </w:rPr>
        <w:t xml:space="preserve"> Welche Kleidungsstücke braucht ein Durchschnittsmensch?</w:t>
      </w:r>
    </w:p>
    <w:p w:rsidR="00EF7D6A" w:rsidRPr="00060EB5" w:rsidRDefault="00EF7D6A" w:rsidP="00EF7D6A">
      <w:pPr>
        <w:pStyle w:val="afe"/>
        <w:tabs>
          <w:tab w:val="left" w:pos="8310"/>
        </w:tabs>
        <w:ind w:left="0" w:firstLine="284"/>
        <w:rPr>
          <w:i/>
          <w:sz w:val="20"/>
          <w:lang w:val="de-DE"/>
        </w:rPr>
      </w:pPr>
      <w:r w:rsidRPr="00BD4ACC">
        <w:rPr>
          <w:i/>
          <w:sz w:val="20"/>
          <w:lang w:val="de-DE"/>
        </w:rPr>
        <w:t>7</w:t>
      </w:r>
      <w:r>
        <w:rPr>
          <w:i/>
          <w:sz w:val="20"/>
        </w:rPr>
        <w:t>.</w:t>
      </w:r>
      <w:r w:rsidRPr="00BD4ACC">
        <w:rPr>
          <w:i/>
          <w:sz w:val="20"/>
          <w:lang w:val="de-DE"/>
        </w:rPr>
        <w:t>3</w:t>
      </w:r>
      <w:r>
        <w:rPr>
          <w:i/>
          <w:sz w:val="20"/>
        </w:rPr>
        <w:t>.</w:t>
      </w:r>
      <w:r w:rsidRPr="00BD4ACC">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EF7D6A" w:rsidRPr="00207EC4" w:rsidRDefault="00EF7D6A" w:rsidP="00EF7D6A">
      <w:pPr>
        <w:pStyle w:val="afe"/>
        <w:tabs>
          <w:tab w:val="left" w:pos="8310"/>
        </w:tabs>
        <w:ind w:left="426" w:firstLine="426"/>
        <w:rPr>
          <w:sz w:val="20"/>
          <w:lang w:val="de-DE" w:eastAsia="ru-RU"/>
        </w:rPr>
      </w:pPr>
      <w:r w:rsidRPr="00207EC4">
        <w:rPr>
          <w:sz w:val="20"/>
          <w:lang w:val="de-DE" w:eastAsia="ru-RU"/>
        </w:rPr>
        <w:t>I. Bilden Sie Sätze aus Elementen.</w:t>
      </w:r>
    </w:p>
    <w:p w:rsidR="00EF7D6A" w:rsidRPr="00207EC4" w:rsidRDefault="00EF7D6A" w:rsidP="00EF7D6A">
      <w:pPr>
        <w:pStyle w:val="afe"/>
        <w:tabs>
          <w:tab w:val="left" w:pos="8310"/>
        </w:tabs>
        <w:ind w:firstLine="426"/>
        <w:rPr>
          <w:sz w:val="20"/>
          <w:lang w:val="de-DE" w:eastAsia="ru-RU"/>
        </w:rPr>
      </w:pPr>
      <w:r w:rsidRPr="00207EC4">
        <w:rPr>
          <w:sz w:val="20"/>
          <w:lang w:val="de-DE" w:eastAsia="ru-RU"/>
        </w:rPr>
        <w:t>1. ein Buch, ich, dem Bruder, kaufe</w:t>
      </w:r>
    </w:p>
    <w:p w:rsidR="00EF7D6A" w:rsidRPr="00207EC4" w:rsidRDefault="00EF7D6A" w:rsidP="00EF7D6A">
      <w:pPr>
        <w:pStyle w:val="afe"/>
        <w:tabs>
          <w:tab w:val="left" w:pos="8310"/>
        </w:tabs>
        <w:ind w:firstLine="426"/>
        <w:rPr>
          <w:sz w:val="20"/>
          <w:lang w:val="de-DE" w:eastAsia="ru-RU"/>
        </w:rPr>
      </w:pPr>
      <w:r w:rsidRPr="00207EC4">
        <w:rPr>
          <w:sz w:val="20"/>
          <w:lang w:val="de-DE" w:eastAsia="ru-RU"/>
        </w:rPr>
        <w:t>2. mein Handy, in Ordnung, ist, nicht</w:t>
      </w:r>
    </w:p>
    <w:p w:rsidR="00EF7D6A" w:rsidRPr="00207EC4" w:rsidRDefault="00EF7D6A" w:rsidP="00EF7D6A">
      <w:pPr>
        <w:pStyle w:val="afe"/>
        <w:tabs>
          <w:tab w:val="left" w:pos="8310"/>
        </w:tabs>
        <w:ind w:firstLine="426"/>
        <w:rPr>
          <w:sz w:val="20"/>
          <w:lang w:val="de-DE" w:eastAsia="ru-RU"/>
        </w:rPr>
      </w:pPr>
      <w:r w:rsidRPr="00207EC4">
        <w:rPr>
          <w:sz w:val="20"/>
          <w:lang w:val="de-DE" w:eastAsia="ru-RU"/>
        </w:rPr>
        <w:t>3.</w:t>
      </w:r>
      <w:r w:rsidRPr="00060EB5">
        <w:rPr>
          <w:sz w:val="20"/>
          <w:lang w:val="de-DE" w:eastAsia="ru-RU"/>
        </w:rPr>
        <w:t xml:space="preserve"> </w:t>
      </w:r>
      <w:r w:rsidRPr="00207EC4">
        <w:rPr>
          <w:sz w:val="20"/>
          <w:lang w:val="de-DE" w:eastAsia="ru-RU"/>
        </w:rPr>
        <w:t>sein Deutschbuch, mir, gibt, der Freund</w:t>
      </w:r>
    </w:p>
    <w:p w:rsidR="00EF7D6A" w:rsidRPr="00207EC4" w:rsidRDefault="00EF7D6A" w:rsidP="00EF7D6A">
      <w:pPr>
        <w:pStyle w:val="afe"/>
        <w:tabs>
          <w:tab w:val="left" w:pos="8310"/>
        </w:tabs>
        <w:ind w:firstLine="426"/>
        <w:rPr>
          <w:sz w:val="20"/>
          <w:lang w:val="de-DE" w:eastAsia="ru-RU"/>
        </w:rPr>
      </w:pPr>
      <w:r w:rsidRPr="00207EC4">
        <w:rPr>
          <w:sz w:val="20"/>
          <w:lang w:val="de-DE" w:eastAsia="ru-RU"/>
        </w:rPr>
        <w:t>4.</w:t>
      </w:r>
      <w:r w:rsidRPr="00060EB5">
        <w:rPr>
          <w:sz w:val="20"/>
          <w:lang w:val="de-DE" w:eastAsia="ru-RU"/>
        </w:rPr>
        <w:t xml:space="preserve"> </w:t>
      </w:r>
      <w:r w:rsidRPr="00207EC4">
        <w:rPr>
          <w:sz w:val="20"/>
          <w:lang w:val="de-DE" w:eastAsia="ru-RU"/>
        </w:rPr>
        <w:t>brauche, ein Wörterbuch, ich; mir, gib, es.</w:t>
      </w:r>
    </w:p>
    <w:p w:rsidR="00EF7D6A" w:rsidRPr="00060EB5" w:rsidRDefault="00EF7D6A" w:rsidP="00EF7D6A">
      <w:pPr>
        <w:pStyle w:val="afe"/>
        <w:tabs>
          <w:tab w:val="left" w:pos="8310"/>
        </w:tabs>
        <w:ind w:left="426" w:firstLine="426"/>
        <w:rPr>
          <w:b/>
          <w:sz w:val="20"/>
          <w:lang w:val="ru-RU" w:eastAsia="ru-RU"/>
        </w:rPr>
      </w:pPr>
      <w:r w:rsidRPr="00207EC4">
        <w:rPr>
          <w:sz w:val="20"/>
          <w:lang w:val="de-DE" w:eastAsia="ru-RU"/>
        </w:rPr>
        <w:lastRenderedPageBreak/>
        <w:t xml:space="preserve">II. Schreiben Sie Ihrem Freund (Ihrer Freundin)  einen E-Mail-Brief, in dem Sie einige Ratschläge geben, wie er sich zum Lernen motivieren kann. </w:t>
      </w:r>
      <w:r>
        <w:rPr>
          <w:sz w:val="20"/>
          <w:lang w:val="de-DE" w:eastAsia="ru-RU"/>
        </w:rPr>
        <w:t xml:space="preserve"> </w:t>
      </w:r>
      <w:r w:rsidRPr="00207EC4">
        <w:rPr>
          <w:sz w:val="20"/>
          <w:lang w:val="en-US" w:eastAsia="ru-RU"/>
        </w:rPr>
        <w:t>Gebrauchen</w:t>
      </w:r>
      <w:r w:rsidRPr="00060EB5">
        <w:rPr>
          <w:sz w:val="20"/>
          <w:lang w:val="ru-RU" w:eastAsia="ru-RU"/>
        </w:rPr>
        <w:t xml:space="preserve"> </w:t>
      </w:r>
      <w:r w:rsidRPr="00207EC4">
        <w:rPr>
          <w:sz w:val="20"/>
          <w:lang w:val="en-US" w:eastAsia="ru-RU"/>
        </w:rPr>
        <w:t>Sie</w:t>
      </w:r>
      <w:r w:rsidRPr="00060EB5">
        <w:rPr>
          <w:sz w:val="20"/>
          <w:lang w:val="ru-RU" w:eastAsia="ru-RU"/>
        </w:rPr>
        <w:t xml:space="preserve"> </w:t>
      </w:r>
      <w:r w:rsidRPr="00207EC4">
        <w:rPr>
          <w:sz w:val="20"/>
          <w:lang w:val="en-US" w:eastAsia="ru-RU"/>
        </w:rPr>
        <w:t>den</w:t>
      </w:r>
      <w:r w:rsidRPr="00060EB5">
        <w:rPr>
          <w:sz w:val="20"/>
          <w:lang w:val="ru-RU" w:eastAsia="ru-RU"/>
        </w:rPr>
        <w:t xml:space="preserve"> </w:t>
      </w:r>
      <w:r w:rsidRPr="00207EC4">
        <w:rPr>
          <w:sz w:val="20"/>
          <w:lang w:val="en-US" w:eastAsia="ru-RU"/>
        </w:rPr>
        <w:t>Imperativ</w:t>
      </w:r>
      <w:r w:rsidRPr="00060EB5">
        <w:rPr>
          <w:b/>
          <w:sz w:val="20"/>
          <w:lang w:val="ru-RU" w:eastAsia="ru-RU"/>
        </w:rPr>
        <w:t>.</w:t>
      </w:r>
    </w:p>
    <w:p w:rsidR="008D7F31" w:rsidRPr="00625630" w:rsidRDefault="008D7F31" w:rsidP="008D7F31">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EF7D6A">
      <w:pPr>
        <w:pStyle w:val="afe"/>
        <w:tabs>
          <w:tab w:val="left" w:pos="8310"/>
        </w:tabs>
        <w:ind w:left="0"/>
        <w:jc w:val="both"/>
        <w:rPr>
          <w:sz w:val="22"/>
          <w:lang w:val="ru-RU"/>
        </w:rPr>
      </w:pPr>
    </w:p>
    <w:p w:rsidR="00EF7D6A" w:rsidRPr="003B7E0C" w:rsidRDefault="00EF7D6A" w:rsidP="00EF7D6A">
      <w:pPr>
        <w:pStyle w:val="afe"/>
        <w:tabs>
          <w:tab w:val="left" w:pos="8310"/>
        </w:tabs>
        <w:ind w:left="0"/>
        <w:jc w:val="both"/>
        <w:rPr>
          <w:sz w:val="22"/>
          <w:lang w:val="ru-RU"/>
        </w:rPr>
      </w:pPr>
      <w:r w:rsidRPr="003B7E0C">
        <w:rPr>
          <w:sz w:val="22"/>
          <w:lang w:val="ru-RU"/>
        </w:rPr>
        <w:t>7.4 Для промежуточной аттестации</w:t>
      </w:r>
    </w:p>
    <w:p w:rsidR="00EF7D6A" w:rsidRPr="003B7E0C" w:rsidRDefault="00EF7D6A" w:rsidP="00EF7D6A">
      <w:pPr>
        <w:pStyle w:val="afe"/>
        <w:tabs>
          <w:tab w:val="left" w:pos="8310"/>
        </w:tabs>
        <w:ind w:left="0" w:firstLine="426"/>
        <w:rPr>
          <w:i/>
          <w:sz w:val="20"/>
          <w:lang w:val="ru-RU"/>
        </w:rPr>
      </w:pPr>
      <w:r w:rsidRPr="003B7E0C">
        <w:rPr>
          <w:i/>
          <w:sz w:val="20"/>
          <w:lang w:val="ru-RU"/>
        </w:rPr>
        <w:t>7.4.1. Перечень вопросов к зачету:</w:t>
      </w:r>
    </w:p>
    <w:p w:rsidR="00EF7D6A" w:rsidRPr="003B7E0C" w:rsidRDefault="00EF7D6A" w:rsidP="00EF7D6A">
      <w:pPr>
        <w:pStyle w:val="afe"/>
        <w:tabs>
          <w:tab w:val="left" w:pos="8310"/>
        </w:tabs>
        <w:ind w:firstLine="426"/>
        <w:rPr>
          <w:sz w:val="20"/>
          <w:lang w:val="de-DE"/>
        </w:rPr>
      </w:pPr>
      <w:r w:rsidRPr="003B7E0C">
        <w:rPr>
          <w:sz w:val="20"/>
          <w:lang w:val="de-DE"/>
        </w:rPr>
        <w:t>a. Deutschland.</w:t>
      </w:r>
    </w:p>
    <w:p w:rsidR="00EF7D6A" w:rsidRPr="003B7E0C" w:rsidRDefault="00EF7D6A" w:rsidP="00EF7D6A">
      <w:pPr>
        <w:pStyle w:val="afe"/>
        <w:tabs>
          <w:tab w:val="left" w:pos="8310"/>
        </w:tabs>
        <w:ind w:firstLine="426"/>
        <w:rPr>
          <w:sz w:val="20"/>
          <w:lang w:val="de-DE"/>
        </w:rPr>
      </w:pPr>
      <w:r w:rsidRPr="003B7E0C">
        <w:rPr>
          <w:sz w:val="20"/>
          <w:lang w:val="de-DE"/>
        </w:rPr>
        <w:t xml:space="preserve">b. </w:t>
      </w:r>
      <w:r>
        <w:rPr>
          <w:sz w:val="20"/>
          <w:lang w:val="de-DE"/>
        </w:rPr>
        <w:t>Die deutschsprachigen Länder</w:t>
      </w:r>
    </w:p>
    <w:p w:rsidR="00EF7D6A" w:rsidRPr="003B7E0C" w:rsidRDefault="00EF7D6A" w:rsidP="00EF7D6A">
      <w:pPr>
        <w:pStyle w:val="afe"/>
        <w:tabs>
          <w:tab w:val="left" w:pos="8310"/>
        </w:tabs>
        <w:ind w:left="0" w:firstLine="426"/>
        <w:rPr>
          <w:sz w:val="20"/>
          <w:highlight w:val="yellow"/>
          <w:lang w:val="de-DE"/>
        </w:rPr>
      </w:pPr>
      <w:r w:rsidRPr="003B7E0C">
        <w:rPr>
          <w:sz w:val="20"/>
          <w:lang w:val="de-DE"/>
        </w:rPr>
        <w:t xml:space="preserve">              c. Die größten Städte vo</w:t>
      </w:r>
      <w:r>
        <w:rPr>
          <w:sz w:val="20"/>
          <w:lang w:val="de-DE"/>
        </w:rPr>
        <w:t>n Deutschland</w:t>
      </w:r>
    </w:p>
    <w:p w:rsidR="00EF7D6A" w:rsidRPr="00060EB5" w:rsidRDefault="00EF7D6A" w:rsidP="00EF7D6A">
      <w:pPr>
        <w:pStyle w:val="afe"/>
        <w:tabs>
          <w:tab w:val="left" w:pos="8310"/>
        </w:tabs>
        <w:ind w:left="0"/>
        <w:jc w:val="center"/>
        <w:rPr>
          <w:b/>
          <w:sz w:val="24"/>
          <w:szCs w:val="24"/>
          <w:lang w:val="ru-RU"/>
        </w:rPr>
      </w:pPr>
      <w:r w:rsidRPr="00FA0D82">
        <w:rPr>
          <w:b/>
          <w:sz w:val="24"/>
          <w:szCs w:val="24"/>
        </w:rPr>
        <w:t xml:space="preserve">Семестр № </w:t>
      </w:r>
      <w:r w:rsidRPr="00060EB5">
        <w:rPr>
          <w:b/>
          <w:sz w:val="24"/>
          <w:szCs w:val="24"/>
          <w:lang w:val="ru-RU"/>
        </w:rPr>
        <w:t>3</w:t>
      </w:r>
    </w:p>
    <w:p w:rsidR="00EF7D6A" w:rsidRPr="00060EB5" w:rsidRDefault="00EF7D6A" w:rsidP="00EF7D6A">
      <w:pPr>
        <w:pStyle w:val="afe"/>
        <w:tabs>
          <w:tab w:val="left" w:pos="8310"/>
        </w:tabs>
        <w:ind w:left="0"/>
        <w:rPr>
          <w:i/>
          <w:sz w:val="24"/>
          <w:szCs w:val="24"/>
          <w:lang w:val="ru-RU"/>
        </w:rPr>
      </w:pPr>
      <w:r w:rsidRPr="00060EB5">
        <w:rPr>
          <w:sz w:val="24"/>
          <w:szCs w:val="24"/>
          <w:lang w:val="ru-RU"/>
        </w:rPr>
        <w:t>7</w:t>
      </w:r>
      <w:r w:rsidRPr="009E013D">
        <w:rPr>
          <w:sz w:val="24"/>
          <w:szCs w:val="24"/>
        </w:rPr>
        <w:t>.</w:t>
      </w:r>
      <w:r w:rsidRPr="00060EB5">
        <w:rPr>
          <w:sz w:val="24"/>
          <w:szCs w:val="24"/>
          <w:lang w:val="ru-RU"/>
        </w:rPr>
        <w:t>5</w:t>
      </w:r>
      <w:r w:rsidRPr="009E013D">
        <w:rPr>
          <w:sz w:val="24"/>
          <w:szCs w:val="24"/>
        </w:rPr>
        <w:t xml:space="preserve"> Для текущей аттестации</w:t>
      </w:r>
    </w:p>
    <w:p w:rsidR="00EF7D6A" w:rsidRPr="00060EB5" w:rsidRDefault="00EF7D6A" w:rsidP="00EF7D6A">
      <w:pPr>
        <w:pStyle w:val="afe"/>
        <w:tabs>
          <w:tab w:val="left" w:pos="8310"/>
        </w:tabs>
        <w:ind w:left="0" w:firstLine="284"/>
        <w:rPr>
          <w:i/>
          <w:sz w:val="20"/>
          <w:lang w:val="ru-RU"/>
        </w:rPr>
      </w:pPr>
      <w:r w:rsidRPr="00060EB5">
        <w:rPr>
          <w:i/>
          <w:sz w:val="20"/>
          <w:lang w:val="ru-RU"/>
        </w:rPr>
        <w:t>7</w:t>
      </w:r>
      <w:r w:rsidRPr="008E4E93">
        <w:rPr>
          <w:i/>
          <w:sz w:val="20"/>
        </w:rPr>
        <w:t>.</w:t>
      </w:r>
      <w:r w:rsidRPr="00060EB5">
        <w:rPr>
          <w:i/>
          <w:sz w:val="20"/>
          <w:lang w:val="ru-RU"/>
        </w:rPr>
        <w:t>5</w:t>
      </w:r>
      <w:r w:rsidRPr="008E4E93">
        <w:rPr>
          <w:i/>
          <w:sz w:val="20"/>
        </w:rPr>
        <w:t>.1</w:t>
      </w:r>
      <w:r w:rsidRPr="00060EB5">
        <w:rPr>
          <w:i/>
          <w:sz w:val="20"/>
          <w:lang w:val="ru-RU"/>
        </w:rPr>
        <w:t xml:space="preserve">. </w:t>
      </w:r>
      <w:r w:rsidRPr="008E4E93">
        <w:rPr>
          <w:i/>
          <w:sz w:val="20"/>
        </w:rPr>
        <w:t>Перечень тем докладов по разделам дисциплины</w:t>
      </w:r>
      <w:r>
        <w:rPr>
          <w:i/>
          <w:sz w:val="20"/>
          <w:lang w:val="ru-RU"/>
        </w:rPr>
        <w:t>:</w:t>
      </w:r>
    </w:p>
    <w:p w:rsidR="00EF7D6A" w:rsidRPr="00202488" w:rsidRDefault="00EF7D6A" w:rsidP="00EF7D6A">
      <w:pPr>
        <w:ind w:firstLine="567"/>
        <w:jc w:val="both"/>
        <w:rPr>
          <w:sz w:val="20"/>
          <w:szCs w:val="20"/>
          <w:lang w:val="de-DE" w:eastAsia="zh-CN"/>
        </w:rPr>
      </w:pPr>
      <w:r w:rsidRPr="00202488">
        <w:rPr>
          <w:sz w:val="20"/>
          <w:szCs w:val="20"/>
          <w:lang w:val="de-DE" w:eastAsia="zh-CN"/>
        </w:rPr>
        <w:t>a.</w:t>
      </w:r>
      <w:r>
        <w:rPr>
          <w:sz w:val="20"/>
          <w:szCs w:val="20"/>
          <w:lang w:val="de-DE" w:eastAsia="zh-CN"/>
        </w:rPr>
        <w:t xml:space="preserve"> </w:t>
      </w:r>
      <w:r w:rsidRPr="00202488">
        <w:rPr>
          <w:sz w:val="20"/>
          <w:szCs w:val="20"/>
          <w:lang w:val="de-DE" w:eastAsia="zh-CN"/>
        </w:rPr>
        <w:t>Baumwolle</w:t>
      </w:r>
      <w:r>
        <w:rPr>
          <w:sz w:val="20"/>
          <w:szCs w:val="20"/>
          <w:lang w:val="de-DE" w:eastAsia="zh-CN"/>
        </w:rPr>
        <w:t>.</w:t>
      </w:r>
    </w:p>
    <w:p w:rsidR="00EF7D6A" w:rsidRPr="001900AA" w:rsidRDefault="00EF7D6A" w:rsidP="00EF7D6A">
      <w:pPr>
        <w:ind w:firstLine="567"/>
        <w:jc w:val="both"/>
        <w:rPr>
          <w:sz w:val="20"/>
          <w:szCs w:val="20"/>
          <w:lang w:val="de-DE" w:eastAsia="zh-CN"/>
        </w:rPr>
      </w:pPr>
      <w:r w:rsidRPr="00202488">
        <w:rPr>
          <w:sz w:val="20"/>
          <w:szCs w:val="20"/>
          <w:lang w:val="de-DE" w:eastAsia="zh-CN"/>
        </w:rPr>
        <w:t xml:space="preserve">b. </w:t>
      </w:r>
      <w:r w:rsidRPr="001900AA">
        <w:rPr>
          <w:sz w:val="20"/>
          <w:szCs w:val="20"/>
          <w:lang w:val="de-DE" w:eastAsia="zh-CN"/>
        </w:rPr>
        <w:t>Seide.</w:t>
      </w:r>
    </w:p>
    <w:p w:rsidR="00EF7D6A" w:rsidRPr="001900AA" w:rsidRDefault="00EF7D6A" w:rsidP="00EF7D6A">
      <w:pPr>
        <w:ind w:firstLine="567"/>
        <w:jc w:val="both"/>
        <w:rPr>
          <w:sz w:val="20"/>
          <w:szCs w:val="20"/>
          <w:lang w:val="de-DE"/>
        </w:rPr>
      </w:pPr>
      <w:r w:rsidRPr="00202488">
        <w:rPr>
          <w:sz w:val="20"/>
          <w:szCs w:val="20"/>
          <w:lang w:val="de-DE" w:eastAsia="zh-CN"/>
        </w:rPr>
        <w:t xml:space="preserve">c. </w:t>
      </w:r>
      <w:r w:rsidRPr="001900AA">
        <w:rPr>
          <w:sz w:val="20"/>
          <w:szCs w:val="20"/>
          <w:lang w:val="de-DE"/>
        </w:rPr>
        <w:t>Synthetische Faser.</w:t>
      </w:r>
    </w:p>
    <w:p w:rsidR="00EF7D6A" w:rsidRPr="00060EB5" w:rsidRDefault="00EF7D6A" w:rsidP="00EF7D6A">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5</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EF7D6A" w:rsidRPr="00DE037B" w:rsidRDefault="00EF7D6A" w:rsidP="00EF7D6A">
      <w:pPr>
        <w:pStyle w:val="afe"/>
        <w:tabs>
          <w:tab w:val="left" w:pos="8310"/>
        </w:tabs>
        <w:ind w:firstLine="284"/>
        <w:rPr>
          <w:sz w:val="20"/>
          <w:lang w:val="de-DE" w:eastAsia="ru-RU"/>
        </w:rPr>
      </w:pPr>
      <w:r w:rsidRPr="00DE037B">
        <w:rPr>
          <w:sz w:val="20"/>
          <w:lang w:val="de-DE" w:eastAsia="ru-RU"/>
        </w:rPr>
        <w:t>I. Setzen Sie die Verben ein. Erraten Sie den Namen und den Beruf.</w:t>
      </w:r>
    </w:p>
    <w:p w:rsidR="00EF7D6A" w:rsidRPr="00DE037B" w:rsidRDefault="00EF7D6A" w:rsidP="00EF7D6A">
      <w:pPr>
        <w:pStyle w:val="afe"/>
        <w:tabs>
          <w:tab w:val="left" w:pos="8310"/>
        </w:tabs>
        <w:ind w:firstLine="284"/>
        <w:rPr>
          <w:sz w:val="20"/>
          <w:lang w:val="de-DE" w:eastAsia="ru-RU"/>
        </w:rPr>
      </w:pPr>
      <w:r w:rsidRPr="00DE037B">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EF7D6A" w:rsidRPr="00060EB5" w:rsidRDefault="00EF7D6A" w:rsidP="00EF7D6A">
      <w:pPr>
        <w:pStyle w:val="afe"/>
        <w:tabs>
          <w:tab w:val="left" w:pos="8310"/>
        </w:tabs>
        <w:ind w:left="0" w:firstLine="284"/>
        <w:rPr>
          <w:i/>
          <w:sz w:val="20"/>
          <w:lang w:val="de-DE"/>
        </w:rPr>
      </w:pPr>
      <w:r w:rsidRPr="00C16C15">
        <w:rPr>
          <w:i/>
          <w:sz w:val="20"/>
          <w:lang w:val="de-DE"/>
        </w:rPr>
        <w:t xml:space="preserve">7.5.3. </w:t>
      </w:r>
      <w:r w:rsidRPr="00C16C15">
        <w:rPr>
          <w:i/>
          <w:sz w:val="20"/>
          <w:lang w:val="ru-RU"/>
        </w:rPr>
        <w:t>Вопросы</w:t>
      </w:r>
      <w:r w:rsidRPr="00060EB5">
        <w:rPr>
          <w:i/>
          <w:sz w:val="20"/>
          <w:lang w:val="de-DE"/>
        </w:rPr>
        <w:t xml:space="preserve"> </w:t>
      </w:r>
      <w:r w:rsidRPr="00C16C15">
        <w:rPr>
          <w:i/>
          <w:sz w:val="20"/>
          <w:lang w:val="ru-RU"/>
        </w:rPr>
        <w:t>для</w:t>
      </w:r>
      <w:r w:rsidRPr="00060EB5">
        <w:rPr>
          <w:i/>
          <w:sz w:val="20"/>
          <w:lang w:val="de-DE"/>
        </w:rPr>
        <w:t xml:space="preserve"> </w:t>
      </w:r>
      <w:r w:rsidRPr="00C16C15">
        <w:rPr>
          <w:i/>
          <w:sz w:val="20"/>
          <w:lang w:val="ru-RU"/>
        </w:rPr>
        <w:t>собеседования</w:t>
      </w:r>
      <w:r w:rsidRPr="00060EB5">
        <w:rPr>
          <w:i/>
          <w:sz w:val="20"/>
          <w:lang w:val="de-DE"/>
        </w:rPr>
        <w:t>:</w:t>
      </w:r>
    </w:p>
    <w:p w:rsidR="00EF7D6A" w:rsidRPr="000F13D9" w:rsidRDefault="00EF7D6A" w:rsidP="00EF7D6A">
      <w:pPr>
        <w:tabs>
          <w:tab w:val="left" w:pos="8310"/>
        </w:tabs>
        <w:ind w:left="567"/>
        <w:contextualSpacing/>
        <w:rPr>
          <w:sz w:val="20"/>
          <w:szCs w:val="20"/>
          <w:lang w:val="de-DE" w:eastAsia="zh-CN"/>
        </w:rPr>
      </w:pPr>
      <w:r>
        <w:rPr>
          <w:b/>
          <w:bCs/>
          <w:sz w:val="20"/>
          <w:szCs w:val="20"/>
          <w:lang w:val="de-DE" w:eastAsia="zh-CN"/>
        </w:rPr>
        <w:t xml:space="preserve">      I</w:t>
      </w:r>
    </w:p>
    <w:p w:rsidR="00EF7D6A" w:rsidRPr="001900AA" w:rsidRDefault="00EF7D6A" w:rsidP="00EF7D6A">
      <w:pPr>
        <w:tabs>
          <w:tab w:val="left" w:pos="8310"/>
        </w:tabs>
        <w:ind w:left="851"/>
        <w:contextualSpacing/>
        <w:rPr>
          <w:sz w:val="20"/>
          <w:szCs w:val="20"/>
          <w:lang w:val="de-DE" w:eastAsia="zh-CN"/>
        </w:rPr>
      </w:pPr>
      <w:r w:rsidRPr="00B866AA">
        <w:rPr>
          <w:sz w:val="20"/>
          <w:szCs w:val="20"/>
          <w:lang w:val="de-DE" w:eastAsia="zh-CN"/>
        </w:rPr>
        <w:t>a .</w:t>
      </w:r>
      <w:r w:rsidRPr="001900AA">
        <w:rPr>
          <w:sz w:val="20"/>
          <w:szCs w:val="20"/>
          <w:lang w:val="de-DE"/>
        </w:rPr>
        <w:t xml:space="preserve"> Naturfaser VS synthetische Faser.</w:t>
      </w:r>
    </w:p>
    <w:p w:rsidR="00EF7D6A" w:rsidRPr="001900AA" w:rsidRDefault="00EF7D6A" w:rsidP="00EF7D6A">
      <w:pPr>
        <w:tabs>
          <w:tab w:val="left" w:pos="8310"/>
        </w:tabs>
        <w:ind w:left="851"/>
        <w:contextualSpacing/>
        <w:rPr>
          <w:sz w:val="20"/>
          <w:szCs w:val="20"/>
          <w:lang w:val="de-DE"/>
        </w:rPr>
      </w:pPr>
      <w:r w:rsidRPr="00B866AA">
        <w:rPr>
          <w:sz w:val="20"/>
          <w:szCs w:val="20"/>
          <w:lang w:val="de-DE" w:eastAsia="zh-CN"/>
        </w:rPr>
        <w:t xml:space="preserve">b. </w:t>
      </w:r>
      <w:r w:rsidRPr="001900AA">
        <w:rPr>
          <w:sz w:val="20"/>
          <w:szCs w:val="20"/>
          <w:lang w:val="de-DE"/>
        </w:rPr>
        <w:t>Synthetischer Stoff.</w:t>
      </w:r>
    </w:p>
    <w:p w:rsidR="00EF7D6A" w:rsidRPr="001900AA" w:rsidRDefault="00EF7D6A" w:rsidP="00EF7D6A">
      <w:pPr>
        <w:tabs>
          <w:tab w:val="left" w:pos="8310"/>
        </w:tabs>
        <w:ind w:left="851"/>
        <w:contextualSpacing/>
        <w:rPr>
          <w:sz w:val="20"/>
          <w:szCs w:val="20"/>
          <w:lang w:val="de-DE"/>
        </w:rPr>
      </w:pPr>
      <w:r w:rsidRPr="00B866AA">
        <w:rPr>
          <w:sz w:val="20"/>
          <w:szCs w:val="20"/>
          <w:lang w:val="de-DE" w:eastAsia="zh-CN"/>
        </w:rPr>
        <w:t xml:space="preserve">c. </w:t>
      </w:r>
      <w:r w:rsidRPr="001900AA">
        <w:rPr>
          <w:sz w:val="20"/>
          <w:szCs w:val="20"/>
          <w:lang w:val="de-DE"/>
        </w:rPr>
        <w:t>Strickware.</w:t>
      </w:r>
    </w:p>
    <w:p w:rsidR="00EF7D6A" w:rsidRPr="00B866AA" w:rsidRDefault="00EF7D6A" w:rsidP="00EF7D6A">
      <w:pPr>
        <w:tabs>
          <w:tab w:val="left" w:pos="8310"/>
        </w:tabs>
        <w:ind w:left="851"/>
        <w:contextualSpacing/>
        <w:rPr>
          <w:sz w:val="20"/>
          <w:szCs w:val="20"/>
          <w:lang w:val="de-DE" w:eastAsia="zh-CN"/>
        </w:rPr>
      </w:pPr>
      <w:r>
        <w:rPr>
          <w:b/>
          <w:bCs/>
          <w:sz w:val="20"/>
          <w:szCs w:val="20"/>
          <w:lang w:val="de-DE" w:eastAsia="zh-CN"/>
        </w:rPr>
        <w:t>II</w:t>
      </w:r>
    </w:p>
    <w:p w:rsidR="00EF7D6A" w:rsidRPr="001900AA" w:rsidRDefault="00EF7D6A" w:rsidP="00EF7D6A">
      <w:pPr>
        <w:tabs>
          <w:tab w:val="left" w:pos="8310"/>
        </w:tabs>
        <w:ind w:left="284" w:firstLine="567"/>
        <w:contextualSpacing/>
        <w:rPr>
          <w:sz w:val="20"/>
          <w:szCs w:val="20"/>
          <w:lang w:val="de-DE"/>
        </w:rPr>
      </w:pPr>
      <w:r w:rsidRPr="00B866AA">
        <w:rPr>
          <w:sz w:val="20"/>
          <w:szCs w:val="20"/>
          <w:lang w:val="de-DE" w:eastAsia="zh-CN"/>
        </w:rPr>
        <w:t xml:space="preserve">a. </w:t>
      </w:r>
      <w:r w:rsidRPr="001900AA">
        <w:rPr>
          <w:sz w:val="20"/>
          <w:szCs w:val="20"/>
          <w:lang w:val="de-DE"/>
        </w:rPr>
        <w:t>Seidenstoff VS Leinengewebe.</w:t>
      </w:r>
    </w:p>
    <w:p w:rsidR="00EF7D6A" w:rsidRPr="00B866AA" w:rsidRDefault="00EF7D6A" w:rsidP="00EF7D6A">
      <w:pPr>
        <w:tabs>
          <w:tab w:val="left" w:pos="8310"/>
        </w:tabs>
        <w:ind w:left="284" w:firstLine="567"/>
        <w:contextualSpacing/>
        <w:rPr>
          <w:sz w:val="20"/>
          <w:szCs w:val="20"/>
          <w:lang w:val="de-DE" w:eastAsia="zh-CN"/>
        </w:rPr>
      </w:pPr>
      <w:r w:rsidRPr="00B866AA">
        <w:rPr>
          <w:sz w:val="20"/>
          <w:szCs w:val="20"/>
          <w:lang w:val="de-DE" w:eastAsia="zh-CN"/>
        </w:rPr>
        <w:t>b. Was halten Sie von den Modellen der amerikanischen Modeschöpfer?</w:t>
      </w:r>
    </w:p>
    <w:p w:rsidR="00EF7D6A" w:rsidRPr="00B866AA" w:rsidRDefault="00EF7D6A" w:rsidP="00EF7D6A">
      <w:pPr>
        <w:tabs>
          <w:tab w:val="left" w:pos="8310"/>
        </w:tabs>
        <w:ind w:left="284" w:firstLine="567"/>
        <w:contextualSpacing/>
        <w:rPr>
          <w:sz w:val="20"/>
          <w:szCs w:val="20"/>
          <w:lang w:val="de-DE" w:eastAsia="zh-CN"/>
        </w:rPr>
      </w:pPr>
      <w:r w:rsidRPr="00B866AA">
        <w:rPr>
          <w:sz w:val="20"/>
          <w:szCs w:val="20"/>
          <w:lang w:val="de-DE" w:eastAsia="zh-CN"/>
        </w:rPr>
        <w:t xml:space="preserve">c. Was halten Sie von den Modellen der </w:t>
      </w:r>
      <w:r w:rsidRPr="001900AA">
        <w:rPr>
          <w:sz w:val="20"/>
          <w:szCs w:val="20"/>
          <w:lang w:val="de-DE" w:eastAsia="zh-CN"/>
        </w:rPr>
        <w:t>französisch</w:t>
      </w:r>
      <w:r w:rsidRPr="00B866AA">
        <w:rPr>
          <w:sz w:val="20"/>
          <w:szCs w:val="20"/>
          <w:lang w:val="de-DE" w:eastAsia="zh-CN"/>
        </w:rPr>
        <w:t xml:space="preserve"> Modeschöpfer?</w:t>
      </w:r>
    </w:p>
    <w:p w:rsidR="00EF7D6A" w:rsidRPr="000C6123" w:rsidRDefault="00EF7D6A" w:rsidP="00EF7D6A">
      <w:pPr>
        <w:pStyle w:val="afe"/>
        <w:tabs>
          <w:tab w:val="left" w:pos="8310"/>
        </w:tabs>
        <w:ind w:left="0" w:firstLine="284"/>
        <w:rPr>
          <w:i/>
          <w:sz w:val="20"/>
          <w:lang w:val="de-DE"/>
        </w:rPr>
      </w:pPr>
      <w:r w:rsidRPr="00060EB5">
        <w:rPr>
          <w:i/>
          <w:sz w:val="20"/>
          <w:lang w:val="de-DE"/>
        </w:rPr>
        <w:t>7</w:t>
      </w:r>
      <w:r>
        <w:rPr>
          <w:i/>
          <w:sz w:val="20"/>
        </w:rPr>
        <w:t>.</w:t>
      </w:r>
      <w:r w:rsidRPr="00060EB5">
        <w:rPr>
          <w:i/>
          <w:sz w:val="20"/>
          <w:lang w:val="de-DE"/>
        </w:rPr>
        <w:t>5</w:t>
      </w:r>
      <w:r>
        <w:rPr>
          <w:i/>
          <w:sz w:val="20"/>
        </w:rPr>
        <w:t>.</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EF7D6A" w:rsidRPr="001900AA" w:rsidRDefault="00EF7D6A" w:rsidP="00EF7D6A">
      <w:pPr>
        <w:ind w:firstLine="709"/>
        <w:jc w:val="both"/>
        <w:rPr>
          <w:sz w:val="20"/>
          <w:szCs w:val="20"/>
          <w:lang w:val="de-DE"/>
        </w:rPr>
      </w:pPr>
      <w:r w:rsidRPr="000C6123">
        <w:rPr>
          <w:sz w:val="20"/>
          <w:szCs w:val="20"/>
          <w:lang w:val="de-DE"/>
        </w:rPr>
        <w:t xml:space="preserve">Die Baumwollpflanzen (Gossypium) oder Baumwolle (engl. cotton, franz. coton) ist eine Pflanzengattung innerhalb der Familie der Malvengewächse (Malvaceae). </w:t>
      </w:r>
      <w:r w:rsidRPr="001900AA">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vom Schafe tragenden Baum. Der Name „Baumwolle“ leitet sich von den Büscheln langer Fasern in den Früchten der Baumwollpflanze ab, welche die Ausbreitung der Pflanzensamen über größere Distanzen ermöglichen. 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EF7D6A" w:rsidRPr="00DE037B" w:rsidRDefault="00EF7D6A" w:rsidP="00EF7D6A">
      <w:pPr>
        <w:ind w:left="708"/>
        <w:jc w:val="both"/>
        <w:rPr>
          <w:sz w:val="20"/>
          <w:szCs w:val="20"/>
          <w:lang w:val="de-DE"/>
        </w:rPr>
      </w:pPr>
      <w:r w:rsidRPr="00DE037B">
        <w:rPr>
          <w:sz w:val="20"/>
          <w:szCs w:val="20"/>
          <w:lang w:val="de-DE"/>
        </w:rPr>
        <w:t>I. Gebrauchen Sie die Sätze im Passiv.</w:t>
      </w:r>
    </w:p>
    <w:p w:rsidR="00EF7D6A" w:rsidRPr="00DE037B" w:rsidRDefault="00EF7D6A" w:rsidP="00EF7D6A">
      <w:pPr>
        <w:ind w:left="708" w:firstLine="143"/>
        <w:jc w:val="both"/>
        <w:rPr>
          <w:sz w:val="20"/>
          <w:szCs w:val="20"/>
          <w:lang w:val="de-DE"/>
        </w:rPr>
      </w:pPr>
      <w:r w:rsidRPr="00DE037B">
        <w:rPr>
          <w:sz w:val="20"/>
          <w:szCs w:val="20"/>
          <w:lang w:val="de-DE"/>
        </w:rPr>
        <w:t>1. Diese Fragen hat eine Studentin gestellt.</w:t>
      </w:r>
    </w:p>
    <w:p w:rsidR="00EF7D6A" w:rsidRPr="00DE037B" w:rsidRDefault="00EF7D6A" w:rsidP="00EF7D6A">
      <w:pPr>
        <w:ind w:left="708" w:firstLine="143"/>
        <w:jc w:val="both"/>
        <w:rPr>
          <w:sz w:val="20"/>
          <w:szCs w:val="20"/>
          <w:lang w:val="de-DE"/>
        </w:rPr>
      </w:pPr>
      <w:r w:rsidRPr="00DE037B">
        <w:rPr>
          <w:sz w:val="20"/>
          <w:szCs w:val="20"/>
          <w:lang w:val="de-DE"/>
        </w:rPr>
        <w:t>2. Im Unterricht schreibt man viele Übungen.</w:t>
      </w:r>
    </w:p>
    <w:p w:rsidR="00EF7D6A" w:rsidRPr="00DE037B" w:rsidRDefault="00EF7D6A" w:rsidP="00EF7D6A">
      <w:pPr>
        <w:ind w:left="708" w:firstLine="143"/>
        <w:jc w:val="both"/>
        <w:rPr>
          <w:sz w:val="20"/>
          <w:szCs w:val="20"/>
          <w:lang w:val="de-DE"/>
        </w:rPr>
      </w:pPr>
      <w:r w:rsidRPr="00DE037B">
        <w:rPr>
          <w:sz w:val="20"/>
          <w:szCs w:val="20"/>
          <w:lang w:val="de-DE"/>
        </w:rPr>
        <w:t>3. Jeden Tag macht man was anderes.</w:t>
      </w:r>
    </w:p>
    <w:p w:rsidR="00EF7D6A" w:rsidRPr="00DE037B" w:rsidRDefault="00EF7D6A" w:rsidP="00EF7D6A">
      <w:pPr>
        <w:ind w:left="708"/>
        <w:jc w:val="both"/>
        <w:rPr>
          <w:sz w:val="20"/>
          <w:szCs w:val="20"/>
          <w:lang w:val="de-DE"/>
        </w:rPr>
      </w:pPr>
      <w:r w:rsidRPr="00DE037B">
        <w:rPr>
          <w:sz w:val="20"/>
          <w:szCs w:val="20"/>
          <w:lang w:val="de-DE"/>
        </w:rPr>
        <w:t>II. Wählen Sie die richtige Variante.</w:t>
      </w:r>
    </w:p>
    <w:p w:rsidR="00EF7D6A" w:rsidRPr="00DE037B" w:rsidRDefault="00EF7D6A" w:rsidP="00EF7D6A">
      <w:pPr>
        <w:ind w:left="708" w:firstLine="143"/>
        <w:jc w:val="both"/>
        <w:rPr>
          <w:sz w:val="20"/>
          <w:szCs w:val="20"/>
          <w:lang w:val="de-DE"/>
        </w:rPr>
      </w:pPr>
      <w:r w:rsidRPr="00DE037B">
        <w:rPr>
          <w:sz w:val="20"/>
          <w:szCs w:val="20"/>
          <w:lang w:val="de-DE"/>
        </w:rPr>
        <w:t>1. Im Sommer … viel gereist.</w:t>
      </w:r>
    </w:p>
    <w:p w:rsidR="00EF7D6A" w:rsidRPr="00DE037B" w:rsidRDefault="00EF7D6A" w:rsidP="00EF7D6A">
      <w:pPr>
        <w:ind w:left="708" w:firstLine="426"/>
        <w:jc w:val="both"/>
        <w:rPr>
          <w:sz w:val="20"/>
          <w:szCs w:val="20"/>
          <w:lang w:val="de-DE"/>
        </w:rPr>
      </w:pPr>
      <w:r w:rsidRPr="00DE037B">
        <w:rPr>
          <w:sz w:val="20"/>
          <w:szCs w:val="20"/>
          <w:lang w:val="de-DE"/>
        </w:rPr>
        <w:t>a. werde   b. wird   c. werden</w:t>
      </w:r>
    </w:p>
    <w:p w:rsidR="00EF7D6A" w:rsidRPr="00DE037B" w:rsidRDefault="00EF7D6A" w:rsidP="00EF7D6A">
      <w:pPr>
        <w:ind w:left="708" w:firstLine="143"/>
        <w:jc w:val="both"/>
        <w:rPr>
          <w:sz w:val="20"/>
          <w:szCs w:val="20"/>
          <w:lang w:val="de-DE"/>
        </w:rPr>
      </w:pPr>
      <w:r w:rsidRPr="00DE037B">
        <w:rPr>
          <w:sz w:val="20"/>
          <w:szCs w:val="20"/>
          <w:lang w:val="de-DE"/>
        </w:rPr>
        <w:t>2. Kleine Kinder werden im Kindergarten …  .</w:t>
      </w:r>
    </w:p>
    <w:p w:rsidR="00EF7D6A" w:rsidRPr="00DE037B" w:rsidRDefault="00EF7D6A" w:rsidP="00EF7D6A">
      <w:pPr>
        <w:ind w:left="708" w:firstLine="426"/>
        <w:jc w:val="both"/>
        <w:rPr>
          <w:sz w:val="20"/>
          <w:szCs w:val="20"/>
          <w:lang w:val="de-DE"/>
        </w:rPr>
      </w:pPr>
      <w:r w:rsidRPr="00DE037B">
        <w:rPr>
          <w:sz w:val="20"/>
          <w:szCs w:val="20"/>
          <w:lang w:val="de-DE"/>
        </w:rPr>
        <w:t>a. erzogen   b. erziehen   c. erzieht</w:t>
      </w:r>
    </w:p>
    <w:p w:rsidR="00EF7D6A" w:rsidRPr="00DE037B" w:rsidRDefault="00EF7D6A" w:rsidP="00EF7D6A">
      <w:pPr>
        <w:ind w:left="708" w:firstLine="143"/>
        <w:jc w:val="both"/>
        <w:rPr>
          <w:sz w:val="20"/>
          <w:szCs w:val="20"/>
          <w:lang w:val="de-DE"/>
        </w:rPr>
      </w:pPr>
      <w:r w:rsidRPr="00DE037B">
        <w:rPr>
          <w:sz w:val="20"/>
          <w:szCs w:val="20"/>
          <w:lang w:val="de-DE"/>
        </w:rPr>
        <w:t>3. Seine Romane wurden von allen …</w:t>
      </w:r>
    </w:p>
    <w:p w:rsidR="00EF7D6A" w:rsidRPr="00DE037B" w:rsidRDefault="00EF7D6A" w:rsidP="00EF7D6A">
      <w:pPr>
        <w:ind w:left="708" w:firstLine="426"/>
        <w:jc w:val="both"/>
        <w:rPr>
          <w:sz w:val="20"/>
          <w:szCs w:val="20"/>
          <w:lang w:val="de-DE"/>
        </w:rPr>
      </w:pPr>
      <w:r w:rsidRPr="00DE037B">
        <w:rPr>
          <w:sz w:val="20"/>
          <w:szCs w:val="20"/>
          <w:lang w:val="de-DE"/>
        </w:rPr>
        <w:t>a. kritisiert   b. kritisieren   c. gekritisiert</w:t>
      </w:r>
    </w:p>
    <w:p w:rsidR="008D7F31" w:rsidRPr="00625630" w:rsidRDefault="008D7F31" w:rsidP="008D7F31">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lastRenderedPageBreak/>
        <w:t>4. Подготовить диалоги по теме занятий.</w:t>
      </w:r>
    </w:p>
    <w:p w:rsidR="008D7F31" w:rsidRDefault="008D7F31" w:rsidP="00EF7D6A">
      <w:pPr>
        <w:jc w:val="both"/>
      </w:pPr>
    </w:p>
    <w:p w:rsidR="00EF7D6A" w:rsidRPr="00060EB5" w:rsidRDefault="00EF7D6A" w:rsidP="00EF7D6A">
      <w:pPr>
        <w:jc w:val="both"/>
      </w:pPr>
      <w:r w:rsidRPr="00060EB5">
        <w:t xml:space="preserve">7.6 </w:t>
      </w:r>
      <w:r w:rsidRPr="004C1041">
        <w:t>Для</w:t>
      </w:r>
      <w:r w:rsidRPr="00060EB5">
        <w:t xml:space="preserve"> </w:t>
      </w:r>
      <w:r w:rsidRPr="004C1041">
        <w:t>промежуточной</w:t>
      </w:r>
      <w:r w:rsidRPr="00060EB5">
        <w:t xml:space="preserve"> </w:t>
      </w:r>
      <w:r w:rsidRPr="004C1041">
        <w:t>аттестации</w:t>
      </w:r>
    </w:p>
    <w:p w:rsidR="00EF7D6A" w:rsidRPr="00BD4ACC" w:rsidRDefault="00EF7D6A" w:rsidP="00EF7D6A">
      <w:pPr>
        <w:pStyle w:val="afe"/>
        <w:ind w:left="0" w:firstLine="284"/>
        <w:rPr>
          <w:i/>
          <w:sz w:val="20"/>
          <w:lang w:val="ru-RU"/>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EF7D6A" w:rsidRPr="00223D98" w:rsidRDefault="00EF7D6A" w:rsidP="00EF7D6A">
      <w:pPr>
        <w:ind w:left="720" w:firstLine="131"/>
        <w:rPr>
          <w:b/>
          <w:sz w:val="20"/>
          <w:szCs w:val="20"/>
          <w:lang w:val="de-DE" w:eastAsia="zh-CN"/>
        </w:rPr>
      </w:pPr>
      <w:r w:rsidRPr="00223D98">
        <w:rPr>
          <w:b/>
          <w:sz w:val="20"/>
          <w:szCs w:val="20"/>
          <w:lang w:val="de-DE" w:eastAsia="zh-CN"/>
        </w:rPr>
        <w:t>Sprechen Sie von:</w:t>
      </w:r>
    </w:p>
    <w:p w:rsidR="00EF7D6A" w:rsidRPr="00B866AA" w:rsidRDefault="00EF7D6A" w:rsidP="00EF7D6A">
      <w:pPr>
        <w:ind w:left="720" w:firstLine="414"/>
        <w:rPr>
          <w:sz w:val="20"/>
          <w:szCs w:val="20"/>
          <w:lang w:val="de-DE" w:eastAsia="zh-CN"/>
        </w:rPr>
      </w:pPr>
      <w:r w:rsidRPr="00B866AA">
        <w:rPr>
          <w:sz w:val="20"/>
          <w:szCs w:val="20"/>
          <w:lang w:val="de-DE" w:eastAsia="zh-CN"/>
        </w:rPr>
        <w:t xml:space="preserve">a. </w:t>
      </w:r>
      <w:r w:rsidRPr="00B866AA">
        <w:rPr>
          <w:sz w:val="20"/>
          <w:szCs w:val="20"/>
          <w:lang w:val="de-DE"/>
        </w:rPr>
        <w:t>Naturfaser</w:t>
      </w:r>
      <w:r>
        <w:rPr>
          <w:sz w:val="20"/>
          <w:szCs w:val="20"/>
          <w:lang w:val="de-DE"/>
        </w:rPr>
        <w:t>.</w:t>
      </w:r>
    </w:p>
    <w:p w:rsidR="00EF7D6A" w:rsidRPr="00B866AA" w:rsidRDefault="00EF7D6A" w:rsidP="00EF7D6A">
      <w:pPr>
        <w:ind w:left="720" w:firstLine="414"/>
        <w:rPr>
          <w:sz w:val="20"/>
          <w:szCs w:val="20"/>
          <w:lang w:val="de-DE" w:eastAsia="zh-CN"/>
        </w:rPr>
      </w:pPr>
      <w:r w:rsidRPr="00B866AA">
        <w:rPr>
          <w:sz w:val="20"/>
          <w:szCs w:val="20"/>
          <w:lang w:val="de-DE" w:eastAsia="zh-CN"/>
        </w:rPr>
        <w:t xml:space="preserve">b. </w:t>
      </w:r>
      <w:r w:rsidRPr="00B866AA">
        <w:rPr>
          <w:sz w:val="20"/>
          <w:szCs w:val="20"/>
          <w:lang w:val="de-DE"/>
        </w:rPr>
        <w:t>Synthetische Faser</w:t>
      </w:r>
      <w:r>
        <w:rPr>
          <w:sz w:val="20"/>
          <w:szCs w:val="20"/>
          <w:lang w:val="de-DE"/>
        </w:rPr>
        <w:t>.</w:t>
      </w:r>
    </w:p>
    <w:p w:rsidR="00EF7D6A" w:rsidRPr="00B866AA" w:rsidRDefault="00EF7D6A" w:rsidP="00EF7D6A">
      <w:pPr>
        <w:ind w:left="720" w:firstLine="414"/>
        <w:rPr>
          <w:sz w:val="20"/>
          <w:szCs w:val="20"/>
          <w:lang w:val="de-DE" w:eastAsia="zh-CN"/>
        </w:rPr>
      </w:pPr>
      <w:r w:rsidRPr="00B866AA">
        <w:rPr>
          <w:sz w:val="20"/>
          <w:szCs w:val="20"/>
          <w:lang w:val="de-DE" w:eastAsia="zh-CN"/>
        </w:rPr>
        <w:t>c. Stoff Struktur</w:t>
      </w:r>
      <w:r>
        <w:rPr>
          <w:sz w:val="20"/>
          <w:szCs w:val="20"/>
          <w:lang w:val="de-DE" w:eastAsia="zh-CN"/>
        </w:rPr>
        <w:t>.</w:t>
      </w:r>
    </w:p>
    <w:p w:rsidR="00EF7D6A" w:rsidRPr="0015384D" w:rsidRDefault="00EF7D6A" w:rsidP="00EF7D6A">
      <w:pPr>
        <w:pStyle w:val="afe"/>
        <w:tabs>
          <w:tab w:val="left" w:pos="8310"/>
        </w:tabs>
        <w:ind w:left="0" w:firstLine="567"/>
        <w:rPr>
          <w:sz w:val="20"/>
          <w:highlight w:val="yellow"/>
          <w:lang w:val="de-DE"/>
        </w:rPr>
      </w:pPr>
    </w:p>
    <w:p w:rsidR="00EF7D6A" w:rsidRPr="00FA0D82" w:rsidRDefault="00EF7D6A" w:rsidP="00EF7D6A">
      <w:pPr>
        <w:pStyle w:val="afe"/>
        <w:tabs>
          <w:tab w:val="left" w:pos="8310"/>
        </w:tabs>
        <w:ind w:left="0"/>
        <w:jc w:val="center"/>
        <w:rPr>
          <w:b/>
          <w:sz w:val="24"/>
          <w:szCs w:val="24"/>
          <w:lang w:val="ru-RU"/>
        </w:rPr>
      </w:pPr>
      <w:r w:rsidRPr="00FA0D82">
        <w:rPr>
          <w:b/>
          <w:sz w:val="24"/>
          <w:szCs w:val="24"/>
        </w:rPr>
        <w:t xml:space="preserve">Семестр № </w:t>
      </w:r>
      <w:r w:rsidRPr="00D714DC">
        <w:rPr>
          <w:b/>
          <w:sz w:val="24"/>
          <w:szCs w:val="24"/>
          <w:lang w:val="ru-RU"/>
        </w:rPr>
        <w:t>4</w:t>
      </w:r>
    </w:p>
    <w:p w:rsidR="00EF7D6A" w:rsidRPr="009E013D" w:rsidRDefault="00EF7D6A" w:rsidP="00EF7D6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EF7D6A" w:rsidRPr="008E4E93" w:rsidRDefault="00EF7D6A" w:rsidP="00EF7D6A">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EF7D6A" w:rsidRPr="00687E1A" w:rsidRDefault="00EF7D6A" w:rsidP="00EF7D6A">
      <w:pPr>
        <w:tabs>
          <w:tab w:val="left" w:pos="8310"/>
        </w:tabs>
        <w:ind w:left="284" w:firstLine="425"/>
        <w:contextualSpacing/>
        <w:rPr>
          <w:sz w:val="20"/>
          <w:szCs w:val="20"/>
          <w:lang w:val="de-DE" w:eastAsia="zh-CN"/>
        </w:rPr>
      </w:pPr>
      <w:r w:rsidRPr="00687E1A">
        <w:rPr>
          <w:sz w:val="20"/>
          <w:szCs w:val="20"/>
          <w:lang w:val="de-DE" w:eastAsia="zh-CN"/>
        </w:rPr>
        <w:t xml:space="preserve">a. Die Entwicklung des russischen Designs in den letzten Jahrzehnten </w:t>
      </w:r>
    </w:p>
    <w:p w:rsidR="00EF7D6A" w:rsidRPr="00687E1A" w:rsidRDefault="00EF7D6A" w:rsidP="00EF7D6A">
      <w:pPr>
        <w:tabs>
          <w:tab w:val="left" w:pos="8310"/>
        </w:tabs>
        <w:ind w:left="284" w:firstLine="425"/>
        <w:contextualSpacing/>
        <w:rPr>
          <w:sz w:val="20"/>
          <w:szCs w:val="20"/>
          <w:lang w:val="de-DE" w:eastAsia="zh-CN"/>
        </w:rPr>
      </w:pPr>
      <w:r w:rsidRPr="00687E1A">
        <w:rPr>
          <w:sz w:val="20"/>
          <w:szCs w:val="20"/>
          <w:lang w:val="de-DE" w:eastAsia="zh-CN"/>
        </w:rPr>
        <w:t>b. Die Kreativität der russischen und deutschen Designer</w:t>
      </w:r>
    </w:p>
    <w:p w:rsidR="00EF7D6A" w:rsidRPr="00687E1A" w:rsidRDefault="00EF7D6A" w:rsidP="00EF7D6A">
      <w:pPr>
        <w:tabs>
          <w:tab w:val="left" w:pos="8310"/>
        </w:tabs>
        <w:ind w:left="284" w:firstLine="425"/>
        <w:contextualSpacing/>
        <w:rPr>
          <w:sz w:val="20"/>
          <w:szCs w:val="20"/>
          <w:lang w:val="de-DE" w:eastAsia="zh-CN"/>
        </w:rPr>
      </w:pPr>
      <w:r w:rsidRPr="00687E1A">
        <w:rPr>
          <w:sz w:val="20"/>
          <w:szCs w:val="20"/>
          <w:lang w:val="de-DE" w:eastAsia="zh-CN"/>
        </w:rPr>
        <w:t>c. Die Geschichte des Designs</w:t>
      </w:r>
    </w:p>
    <w:p w:rsidR="00EF7D6A" w:rsidRPr="00060EB5" w:rsidRDefault="00EF7D6A" w:rsidP="00EF7D6A">
      <w:pPr>
        <w:pStyle w:val="afe"/>
        <w:tabs>
          <w:tab w:val="left" w:pos="8310"/>
        </w:tabs>
        <w:ind w:left="0" w:firstLine="284"/>
        <w:rPr>
          <w:i/>
          <w:sz w:val="20"/>
          <w:lang w:val="ru-RU"/>
        </w:rPr>
      </w:pPr>
      <w:r w:rsidRPr="001900AA">
        <w:rPr>
          <w:i/>
          <w:sz w:val="20"/>
          <w:lang w:val="de-DE"/>
        </w:rPr>
        <w:t>7</w:t>
      </w:r>
      <w:r w:rsidRPr="008E4E93">
        <w:rPr>
          <w:i/>
          <w:sz w:val="20"/>
        </w:rPr>
        <w:t>.</w:t>
      </w:r>
      <w:r w:rsidRPr="001900AA">
        <w:rPr>
          <w:i/>
          <w:sz w:val="20"/>
          <w:lang w:val="de-DE"/>
        </w:rPr>
        <w:t>7</w:t>
      </w:r>
      <w:r w:rsidRPr="008E4E93">
        <w:rPr>
          <w:i/>
          <w:sz w:val="20"/>
        </w:rPr>
        <w:t>.2.</w:t>
      </w:r>
      <w:r w:rsidRPr="001900AA">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EF7D6A" w:rsidRPr="00DE037B" w:rsidRDefault="00EF7D6A" w:rsidP="00EF7D6A">
      <w:pPr>
        <w:pStyle w:val="afe"/>
        <w:tabs>
          <w:tab w:val="left" w:pos="8310"/>
        </w:tabs>
        <w:ind w:left="708" w:firstLine="284"/>
        <w:rPr>
          <w:sz w:val="20"/>
          <w:lang w:val="de-DE" w:eastAsia="ru-RU"/>
        </w:rPr>
      </w:pPr>
      <w:r w:rsidRPr="00DE037B">
        <w:rPr>
          <w:sz w:val="20"/>
          <w:lang w:val="de-DE" w:eastAsia="ru-RU"/>
        </w:rPr>
        <w:t>I</w:t>
      </w:r>
      <w:r w:rsidRPr="00C32B6A">
        <w:rPr>
          <w:sz w:val="20"/>
          <w:lang w:val="ru-RU" w:eastAsia="ru-RU"/>
        </w:rPr>
        <w:t xml:space="preserve">. </w:t>
      </w:r>
      <w:r w:rsidRPr="00DE037B">
        <w:rPr>
          <w:sz w:val="20"/>
          <w:lang w:val="de-DE" w:eastAsia="ru-RU"/>
        </w:rPr>
        <w:t>Lesen</w:t>
      </w:r>
      <w:r w:rsidRPr="00C32B6A">
        <w:rPr>
          <w:sz w:val="20"/>
          <w:lang w:val="ru-RU" w:eastAsia="ru-RU"/>
        </w:rPr>
        <w:t xml:space="preserve"> </w:t>
      </w:r>
      <w:r w:rsidRPr="00DE037B">
        <w:rPr>
          <w:sz w:val="20"/>
          <w:lang w:val="de-DE" w:eastAsia="ru-RU"/>
        </w:rPr>
        <w:t>Sie</w:t>
      </w:r>
      <w:r w:rsidRPr="00C32B6A">
        <w:rPr>
          <w:sz w:val="20"/>
          <w:lang w:val="ru-RU" w:eastAsia="ru-RU"/>
        </w:rPr>
        <w:t xml:space="preserve"> </w:t>
      </w:r>
      <w:r w:rsidRPr="00DE037B">
        <w:rPr>
          <w:sz w:val="20"/>
          <w:lang w:val="de-DE" w:eastAsia="ru-RU"/>
        </w:rPr>
        <w:t>den</w:t>
      </w:r>
      <w:r w:rsidRPr="00C32B6A">
        <w:rPr>
          <w:sz w:val="20"/>
          <w:lang w:val="ru-RU" w:eastAsia="ru-RU"/>
        </w:rPr>
        <w:t xml:space="preserve"> </w:t>
      </w:r>
      <w:r w:rsidRPr="00DE037B">
        <w:rPr>
          <w:sz w:val="20"/>
          <w:lang w:val="de-DE" w:eastAsia="ru-RU"/>
        </w:rPr>
        <w:t>Text</w:t>
      </w:r>
      <w:r w:rsidRPr="00C32B6A">
        <w:rPr>
          <w:sz w:val="20"/>
          <w:lang w:val="ru-RU" w:eastAsia="ru-RU"/>
        </w:rPr>
        <w:t xml:space="preserve">. </w:t>
      </w:r>
      <w:r w:rsidRPr="00DE037B">
        <w:rPr>
          <w:sz w:val="20"/>
          <w:lang w:val="de-DE" w:eastAsia="ru-RU"/>
        </w:rPr>
        <w:t>Dann lösen Sie die Aufgaben.</w:t>
      </w:r>
    </w:p>
    <w:p w:rsidR="00EF7D6A" w:rsidRPr="00DE037B" w:rsidRDefault="00EF7D6A" w:rsidP="00EF7D6A">
      <w:pPr>
        <w:pStyle w:val="afe"/>
        <w:tabs>
          <w:tab w:val="left" w:pos="8310"/>
        </w:tabs>
        <w:ind w:left="0" w:firstLine="567"/>
        <w:jc w:val="both"/>
        <w:rPr>
          <w:sz w:val="20"/>
          <w:lang w:val="de-DE" w:eastAsia="ru-RU"/>
        </w:rPr>
      </w:pPr>
      <w:r w:rsidRPr="00DE037B">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EF7D6A" w:rsidRPr="00DE037B" w:rsidRDefault="00EF7D6A" w:rsidP="00EF7D6A">
      <w:pPr>
        <w:pStyle w:val="afe"/>
        <w:tabs>
          <w:tab w:val="left" w:pos="8310"/>
        </w:tabs>
        <w:ind w:left="0" w:firstLine="567"/>
        <w:jc w:val="both"/>
        <w:rPr>
          <w:sz w:val="20"/>
          <w:lang w:val="de-DE" w:eastAsia="ru-RU"/>
        </w:rPr>
      </w:pPr>
      <w:r w:rsidRPr="00DE037B">
        <w:rPr>
          <w:sz w:val="20"/>
          <w:lang w:val="de-DE" w:eastAsia="ru-RU"/>
        </w:rPr>
        <w:t>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w:t>
      </w:r>
      <w:r>
        <w:rPr>
          <w:sz w:val="20"/>
          <w:lang w:val="de-DE" w:eastAsia="ru-RU"/>
        </w:rPr>
        <w:t xml:space="preserve"> </w:t>
      </w:r>
      <w:r w:rsidRPr="00DE037B">
        <w:rPr>
          <w:sz w:val="20"/>
          <w:lang w:val="de-DE" w:eastAsia="ru-RU"/>
        </w:rPr>
        <w:t xml:space="preserve">Am meisten stresst viele Deutsche ihre Arbeit. Acht von zehn Angestellten sagten, sie seien gestresst. </w:t>
      </w:r>
    </w:p>
    <w:p w:rsidR="00EF7D6A" w:rsidRPr="00DE037B" w:rsidRDefault="00EF7D6A" w:rsidP="00EF7D6A">
      <w:pPr>
        <w:pStyle w:val="afe"/>
        <w:tabs>
          <w:tab w:val="left" w:pos="8310"/>
        </w:tabs>
        <w:ind w:left="708" w:firstLine="284"/>
        <w:rPr>
          <w:sz w:val="20"/>
          <w:lang w:val="de-DE" w:eastAsia="ru-RU"/>
        </w:rPr>
      </w:pPr>
      <w:r w:rsidRPr="00DE037B">
        <w:rPr>
          <w:sz w:val="20"/>
          <w:lang w:val="de-DE" w:eastAsia="ru-RU"/>
        </w:rPr>
        <w:t>II .Steht das im Text? Haben Sie das gelesen?</w:t>
      </w:r>
    </w:p>
    <w:p w:rsidR="00EF7D6A" w:rsidRPr="00DE037B" w:rsidRDefault="00EF7D6A" w:rsidP="00EF7D6A">
      <w:pPr>
        <w:pStyle w:val="afe"/>
        <w:tabs>
          <w:tab w:val="left" w:pos="8310"/>
        </w:tabs>
        <w:ind w:left="708" w:firstLine="284"/>
        <w:rPr>
          <w:sz w:val="20"/>
          <w:lang w:val="de-DE" w:eastAsia="ru-RU"/>
        </w:rPr>
      </w:pPr>
      <w:r w:rsidRPr="00DE037B">
        <w:rPr>
          <w:sz w:val="20"/>
          <w:lang w:val="de-DE" w:eastAsia="ru-RU"/>
        </w:rPr>
        <w:t>1. Jugendlichen sind am stärksten vom Stress betroffen.</w:t>
      </w:r>
    </w:p>
    <w:p w:rsidR="00EF7D6A" w:rsidRPr="00DE037B" w:rsidRDefault="00EF7D6A" w:rsidP="00EF7D6A">
      <w:pPr>
        <w:pStyle w:val="afe"/>
        <w:tabs>
          <w:tab w:val="left" w:pos="8310"/>
        </w:tabs>
        <w:ind w:left="708" w:firstLine="284"/>
        <w:rPr>
          <w:sz w:val="20"/>
          <w:lang w:val="de-DE" w:eastAsia="ru-RU"/>
        </w:rPr>
      </w:pPr>
      <w:r w:rsidRPr="00DE037B">
        <w:rPr>
          <w:sz w:val="20"/>
          <w:lang w:val="de-DE" w:eastAsia="ru-RU"/>
        </w:rPr>
        <w:t>2. Hobbys machen die Menschen stressig.</w:t>
      </w:r>
    </w:p>
    <w:p w:rsidR="00EF7D6A" w:rsidRDefault="00EF7D6A" w:rsidP="00EF7D6A">
      <w:pPr>
        <w:pStyle w:val="afe"/>
        <w:tabs>
          <w:tab w:val="left" w:pos="8310"/>
        </w:tabs>
        <w:ind w:left="0" w:firstLine="284"/>
        <w:rPr>
          <w:sz w:val="20"/>
          <w:lang w:val="de-DE" w:eastAsia="ru-RU"/>
        </w:rPr>
      </w:pPr>
      <w:r>
        <w:rPr>
          <w:sz w:val="20"/>
          <w:lang w:val="de-DE" w:eastAsia="ru-RU"/>
        </w:rPr>
        <w:t xml:space="preserve">              </w:t>
      </w:r>
      <w:r w:rsidRPr="00DE037B">
        <w:rPr>
          <w:sz w:val="20"/>
          <w:lang w:val="de-DE" w:eastAsia="ru-RU"/>
        </w:rPr>
        <w:t>3. Die Frauen sind öfter als die Männer gestresst.</w:t>
      </w:r>
    </w:p>
    <w:p w:rsidR="00EF7D6A" w:rsidRPr="001900AA" w:rsidRDefault="00EF7D6A" w:rsidP="00EF7D6A">
      <w:pPr>
        <w:pStyle w:val="afe"/>
        <w:tabs>
          <w:tab w:val="left" w:pos="8310"/>
        </w:tabs>
        <w:ind w:left="0" w:firstLine="284"/>
        <w:rPr>
          <w:i/>
          <w:sz w:val="20"/>
          <w:lang w:val="de-DE"/>
        </w:rPr>
      </w:pPr>
      <w:r w:rsidRPr="006601BA">
        <w:rPr>
          <w:i/>
          <w:sz w:val="20"/>
          <w:lang w:val="de-DE"/>
        </w:rPr>
        <w:t xml:space="preserve">7.7.3. </w:t>
      </w:r>
      <w:r>
        <w:rPr>
          <w:i/>
          <w:sz w:val="20"/>
          <w:lang w:val="ru-RU"/>
        </w:rPr>
        <w:t>Вопросы</w:t>
      </w:r>
      <w:r w:rsidRPr="001900AA">
        <w:rPr>
          <w:i/>
          <w:sz w:val="20"/>
          <w:lang w:val="de-DE"/>
        </w:rPr>
        <w:t xml:space="preserve"> </w:t>
      </w:r>
      <w:r>
        <w:rPr>
          <w:i/>
          <w:sz w:val="20"/>
          <w:lang w:val="ru-RU"/>
        </w:rPr>
        <w:t>для</w:t>
      </w:r>
      <w:r w:rsidRPr="001900AA">
        <w:rPr>
          <w:i/>
          <w:sz w:val="20"/>
          <w:lang w:val="de-DE"/>
        </w:rPr>
        <w:t xml:space="preserve"> </w:t>
      </w:r>
      <w:r>
        <w:rPr>
          <w:i/>
          <w:sz w:val="20"/>
          <w:lang w:val="ru-RU"/>
        </w:rPr>
        <w:t>собеседования</w:t>
      </w:r>
      <w:r w:rsidRPr="001900AA">
        <w:rPr>
          <w:i/>
          <w:sz w:val="20"/>
          <w:lang w:val="de-DE"/>
        </w:rPr>
        <w:t>:</w:t>
      </w:r>
    </w:p>
    <w:p w:rsidR="00EF7D6A" w:rsidRPr="000F13D9" w:rsidRDefault="00EF7D6A" w:rsidP="00EF7D6A">
      <w:pPr>
        <w:tabs>
          <w:tab w:val="left" w:pos="8310"/>
        </w:tabs>
        <w:ind w:left="567"/>
        <w:contextualSpacing/>
        <w:rPr>
          <w:sz w:val="20"/>
          <w:szCs w:val="20"/>
          <w:lang w:val="de-DE" w:eastAsia="zh-CN"/>
        </w:rPr>
      </w:pPr>
      <w:r>
        <w:rPr>
          <w:b/>
          <w:bCs/>
          <w:sz w:val="20"/>
          <w:szCs w:val="20"/>
          <w:lang w:val="de-DE" w:eastAsia="zh-CN"/>
        </w:rPr>
        <w:t>I</w:t>
      </w:r>
    </w:p>
    <w:p w:rsidR="00EF7D6A" w:rsidRPr="00B60D9A" w:rsidRDefault="00EF7D6A" w:rsidP="00EF7D6A">
      <w:pPr>
        <w:tabs>
          <w:tab w:val="left" w:pos="8310"/>
        </w:tabs>
        <w:ind w:left="851"/>
        <w:contextualSpacing/>
        <w:rPr>
          <w:sz w:val="20"/>
          <w:szCs w:val="20"/>
          <w:lang w:val="de-DE" w:eastAsia="zh-CN"/>
        </w:rPr>
      </w:pPr>
      <w:r w:rsidRPr="00B60D9A">
        <w:rPr>
          <w:sz w:val="20"/>
          <w:szCs w:val="20"/>
          <w:lang w:val="de-DE" w:eastAsia="zh-CN"/>
        </w:rPr>
        <w:t>a .Berichten Sie über einen Designer, der Ihnen besonders gefällt</w:t>
      </w:r>
      <w:r w:rsidRPr="001900AA">
        <w:rPr>
          <w:sz w:val="20"/>
          <w:szCs w:val="20"/>
          <w:lang w:val="de-DE" w:eastAsia="zh-CN"/>
        </w:rPr>
        <w:t>?</w:t>
      </w:r>
      <w:r w:rsidRPr="00B60D9A">
        <w:rPr>
          <w:sz w:val="20"/>
          <w:szCs w:val="20"/>
          <w:lang w:val="de-DE" w:eastAsia="zh-CN"/>
        </w:rPr>
        <w:t xml:space="preserve"> </w:t>
      </w:r>
    </w:p>
    <w:p w:rsidR="00EF7D6A" w:rsidRPr="00B60D9A" w:rsidRDefault="00EF7D6A" w:rsidP="00EF7D6A">
      <w:pPr>
        <w:tabs>
          <w:tab w:val="left" w:pos="8310"/>
        </w:tabs>
        <w:ind w:left="851"/>
        <w:contextualSpacing/>
        <w:rPr>
          <w:sz w:val="20"/>
          <w:szCs w:val="20"/>
          <w:lang w:val="de-DE" w:eastAsia="zh-CN"/>
        </w:rPr>
      </w:pPr>
      <w:r w:rsidRPr="00B60D9A">
        <w:rPr>
          <w:sz w:val="20"/>
          <w:szCs w:val="20"/>
          <w:lang w:val="de-DE" w:eastAsia="zh-CN"/>
        </w:rPr>
        <w:t>b. Wodurch wird Ihrer Meinung nach ein Designer populär?</w:t>
      </w:r>
    </w:p>
    <w:p w:rsidR="00EF7D6A" w:rsidRPr="00B60D9A" w:rsidRDefault="00EF7D6A" w:rsidP="00EF7D6A">
      <w:pPr>
        <w:tabs>
          <w:tab w:val="left" w:pos="8310"/>
        </w:tabs>
        <w:ind w:left="851"/>
        <w:contextualSpacing/>
        <w:rPr>
          <w:sz w:val="20"/>
          <w:szCs w:val="20"/>
          <w:lang w:val="de-DE" w:eastAsia="zh-CN"/>
        </w:rPr>
      </w:pPr>
      <w:r w:rsidRPr="00B60D9A">
        <w:rPr>
          <w:sz w:val="20"/>
          <w:szCs w:val="20"/>
          <w:lang w:val="de-DE" w:eastAsia="zh-CN"/>
        </w:rPr>
        <w:t>c. Welche Farben haben einen symbolischen Charakter?</w:t>
      </w:r>
    </w:p>
    <w:p w:rsidR="00EF7D6A" w:rsidRPr="000F13D9" w:rsidRDefault="00EF7D6A" w:rsidP="00EF7D6A">
      <w:pPr>
        <w:tabs>
          <w:tab w:val="left" w:pos="8310"/>
        </w:tabs>
        <w:ind w:left="567"/>
        <w:contextualSpacing/>
        <w:rPr>
          <w:sz w:val="20"/>
          <w:szCs w:val="20"/>
          <w:lang w:val="de-DE" w:eastAsia="zh-CN"/>
        </w:rPr>
      </w:pPr>
      <w:r>
        <w:rPr>
          <w:b/>
          <w:bCs/>
          <w:sz w:val="20"/>
          <w:szCs w:val="20"/>
          <w:lang w:val="de-DE" w:eastAsia="zh-CN"/>
        </w:rPr>
        <w:t>II</w:t>
      </w:r>
    </w:p>
    <w:p w:rsidR="00EF7D6A" w:rsidRPr="00B60D9A" w:rsidRDefault="00EF7D6A" w:rsidP="00EF7D6A">
      <w:pPr>
        <w:tabs>
          <w:tab w:val="left" w:pos="8310"/>
        </w:tabs>
        <w:ind w:left="284" w:firstLine="567"/>
        <w:contextualSpacing/>
        <w:rPr>
          <w:sz w:val="20"/>
          <w:szCs w:val="20"/>
          <w:lang w:val="de-DE" w:eastAsia="zh-CN"/>
        </w:rPr>
      </w:pPr>
      <w:r w:rsidRPr="00B60D9A">
        <w:rPr>
          <w:sz w:val="20"/>
          <w:szCs w:val="20"/>
          <w:lang w:val="de-DE" w:eastAsia="zh-CN"/>
        </w:rPr>
        <w:t>a. Welche Bereiche des Designs sind für Sie besonders interessant?</w:t>
      </w:r>
    </w:p>
    <w:p w:rsidR="00EF7D6A" w:rsidRPr="00B60D9A" w:rsidRDefault="00EF7D6A" w:rsidP="00EF7D6A">
      <w:pPr>
        <w:tabs>
          <w:tab w:val="left" w:pos="8310"/>
        </w:tabs>
        <w:ind w:left="284" w:firstLine="567"/>
        <w:contextualSpacing/>
        <w:rPr>
          <w:sz w:val="20"/>
          <w:szCs w:val="20"/>
          <w:lang w:val="de-DE" w:eastAsia="zh-CN"/>
        </w:rPr>
      </w:pPr>
      <w:r w:rsidRPr="00B60D9A">
        <w:rPr>
          <w:sz w:val="20"/>
          <w:szCs w:val="20"/>
          <w:lang w:val="de-DE" w:eastAsia="zh-CN"/>
        </w:rPr>
        <w:t>b. Was halten Sie von den Modellen der russischen Modeschöpfer?</w:t>
      </w:r>
    </w:p>
    <w:p w:rsidR="00EF7D6A" w:rsidRPr="00B60D9A" w:rsidRDefault="00EF7D6A" w:rsidP="00EF7D6A">
      <w:pPr>
        <w:tabs>
          <w:tab w:val="left" w:pos="8310"/>
        </w:tabs>
        <w:ind w:left="284" w:firstLine="567"/>
        <w:contextualSpacing/>
        <w:rPr>
          <w:sz w:val="20"/>
          <w:szCs w:val="20"/>
          <w:lang w:val="de-DE" w:eastAsia="zh-CN"/>
        </w:rPr>
      </w:pPr>
      <w:r w:rsidRPr="00B60D9A">
        <w:rPr>
          <w:sz w:val="20"/>
          <w:szCs w:val="20"/>
          <w:lang w:val="de-DE" w:eastAsia="zh-CN"/>
        </w:rPr>
        <w:t>c. Was halten Sie von den Modellen der deutschen Modeschöpfer?</w:t>
      </w:r>
    </w:p>
    <w:p w:rsidR="00EF7D6A" w:rsidRPr="001900AA" w:rsidRDefault="00EF7D6A" w:rsidP="00EF7D6A">
      <w:pPr>
        <w:pStyle w:val="afe"/>
        <w:tabs>
          <w:tab w:val="left" w:pos="8310"/>
        </w:tabs>
        <w:ind w:left="0" w:firstLine="284"/>
        <w:rPr>
          <w:i/>
          <w:sz w:val="20"/>
          <w:lang w:val="de-DE"/>
        </w:rPr>
      </w:pPr>
      <w:r w:rsidRPr="00990902">
        <w:rPr>
          <w:i/>
          <w:sz w:val="20"/>
          <w:lang w:val="de-DE"/>
        </w:rPr>
        <w:t>7</w:t>
      </w:r>
      <w:r>
        <w:rPr>
          <w:i/>
          <w:sz w:val="20"/>
        </w:rPr>
        <w:t>.</w:t>
      </w:r>
      <w:r w:rsidRPr="00990902">
        <w:rPr>
          <w:i/>
          <w:sz w:val="20"/>
          <w:lang w:val="de-DE"/>
        </w:rPr>
        <w:t xml:space="preserve">7.4. </w:t>
      </w:r>
      <w:r>
        <w:rPr>
          <w:i/>
          <w:sz w:val="20"/>
          <w:lang w:val="ru-RU"/>
        </w:rPr>
        <w:t>Контрольная</w:t>
      </w:r>
      <w:r w:rsidRPr="001556ED">
        <w:rPr>
          <w:i/>
          <w:sz w:val="20"/>
        </w:rPr>
        <w:t xml:space="preserve"> работ</w:t>
      </w:r>
      <w:r>
        <w:rPr>
          <w:i/>
          <w:sz w:val="20"/>
          <w:lang w:val="ru-RU"/>
        </w:rPr>
        <w:t>а</w:t>
      </w:r>
      <w:r w:rsidRPr="001900AA">
        <w:rPr>
          <w:i/>
          <w:sz w:val="20"/>
          <w:lang w:val="de-DE"/>
        </w:rPr>
        <w:t>:</w:t>
      </w:r>
    </w:p>
    <w:p w:rsidR="00EF7D6A" w:rsidRPr="00DE037B" w:rsidRDefault="00EF7D6A" w:rsidP="00EF7D6A">
      <w:pPr>
        <w:pStyle w:val="afe"/>
        <w:tabs>
          <w:tab w:val="left" w:pos="8310"/>
        </w:tabs>
        <w:rPr>
          <w:sz w:val="20"/>
          <w:lang w:val="de-DE" w:eastAsia="ru-RU"/>
        </w:rPr>
      </w:pPr>
      <w:r w:rsidRPr="00DE037B">
        <w:rPr>
          <w:sz w:val="20"/>
          <w:lang w:val="de-DE" w:eastAsia="ru-RU"/>
        </w:rPr>
        <w:t>I . Lesen Sie den Text.</w:t>
      </w:r>
    </w:p>
    <w:p w:rsidR="00EF7D6A" w:rsidRPr="001900AA" w:rsidRDefault="00EF7D6A" w:rsidP="00EF7D6A">
      <w:pPr>
        <w:ind w:firstLine="709"/>
        <w:jc w:val="center"/>
        <w:rPr>
          <w:b/>
          <w:sz w:val="20"/>
          <w:szCs w:val="20"/>
          <w:lang w:val="de-DE"/>
        </w:rPr>
      </w:pPr>
      <w:r w:rsidRPr="001900AA">
        <w:rPr>
          <w:b/>
          <w:sz w:val="20"/>
          <w:szCs w:val="20"/>
          <w:lang w:val="de-DE"/>
        </w:rPr>
        <w:t>Chance durch Zuwanderung und Internationalität</w:t>
      </w:r>
    </w:p>
    <w:p w:rsidR="00EF7D6A" w:rsidRPr="001900AA" w:rsidRDefault="00EF7D6A" w:rsidP="00EF7D6A">
      <w:pPr>
        <w:ind w:firstLine="709"/>
        <w:jc w:val="both"/>
        <w:rPr>
          <w:sz w:val="20"/>
          <w:szCs w:val="20"/>
          <w:lang w:val="de-DE"/>
        </w:rPr>
      </w:pPr>
      <w:r w:rsidRPr="001900AA">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EF7D6A" w:rsidRPr="00DE037B" w:rsidRDefault="00EF7D6A" w:rsidP="00EF7D6A">
      <w:pPr>
        <w:pStyle w:val="afe"/>
        <w:tabs>
          <w:tab w:val="left" w:pos="8310"/>
        </w:tabs>
        <w:rPr>
          <w:sz w:val="20"/>
          <w:lang w:val="de-DE" w:eastAsia="ru-RU"/>
        </w:rPr>
      </w:pPr>
      <w:r w:rsidRPr="00DE037B">
        <w:rPr>
          <w:sz w:val="20"/>
          <w:lang w:val="de-DE" w:eastAsia="ru-RU"/>
        </w:rPr>
        <w:t>II. Betiteln Sie den Text</w:t>
      </w:r>
    </w:p>
    <w:p w:rsidR="008D7F31" w:rsidRPr="00625630" w:rsidRDefault="008D7F31" w:rsidP="008D7F31">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Pr="008D7F31" w:rsidRDefault="008D7F31" w:rsidP="00EF7D6A">
      <w:pPr>
        <w:pStyle w:val="afe"/>
        <w:tabs>
          <w:tab w:val="left" w:pos="8310"/>
        </w:tabs>
        <w:ind w:left="0"/>
        <w:rPr>
          <w:sz w:val="24"/>
          <w:szCs w:val="24"/>
          <w:lang w:val="ru-RU"/>
        </w:rPr>
      </w:pPr>
    </w:p>
    <w:p w:rsidR="00EF7D6A" w:rsidRPr="001900AA" w:rsidRDefault="00EF7D6A" w:rsidP="00EF7D6A">
      <w:pPr>
        <w:pStyle w:val="afe"/>
        <w:tabs>
          <w:tab w:val="left" w:pos="8310"/>
        </w:tabs>
        <w:ind w:left="0"/>
        <w:rPr>
          <w:i/>
          <w:sz w:val="24"/>
          <w:szCs w:val="24"/>
          <w:lang w:val="de-DE"/>
        </w:rPr>
      </w:pPr>
      <w:r w:rsidRPr="001900AA">
        <w:rPr>
          <w:sz w:val="24"/>
          <w:szCs w:val="24"/>
          <w:lang w:val="de-DE"/>
        </w:rPr>
        <w:t>7</w:t>
      </w:r>
      <w:r w:rsidRPr="009E013D">
        <w:rPr>
          <w:sz w:val="24"/>
          <w:szCs w:val="24"/>
        </w:rPr>
        <w:t>.</w:t>
      </w:r>
      <w:r w:rsidRPr="001900AA">
        <w:rPr>
          <w:sz w:val="24"/>
          <w:szCs w:val="24"/>
          <w:lang w:val="de-DE"/>
        </w:rPr>
        <w:t>8</w:t>
      </w:r>
      <w:r w:rsidRPr="009E013D">
        <w:rPr>
          <w:sz w:val="24"/>
          <w:szCs w:val="24"/>
        </w:rPr>
        <w:t xml:space="preserve"> Для промежуточной аттестации</w:t>
      </w:r>
      <w:r w:rsidRPr="001900AA">
        <w:rPr>
          <w:sz w:val="24"/>
          <w:szCs w:val="24"/>
          <w:lang w:val="de-DE"/>
        </w:rPr>
        <w:t>:</w:t>
      </w:r>
      <w:r w:rsidRPr="009E013D">
        <w:rPr>
          <w:b/>
          <w:sz w:val="24"/>
          <w:szCs w:val="24"/>
        </w:rPr>
        <w:t xml:space="preserve"> </w:t>
      </w:r>
    </w:p>
    <w:p w:rsidR="00EF7D6A" w:rsidRDefault="00EF7D6A" w:rsidP="00EF7D6A">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EF7D6A" w:rsidRPr="001900AA" w:rsidRDefault="00EF7D6A" w:rsidP="00EF7D6A">
      <w:pPr>
        <w:pStyle w:val="afe"/>
        <w:tabs>
          <w:tab w:val="left" w:pos="8310"/>
        </w:tabs>
        <w:ind w:left="567"/>
        <w:rPr>
          <w:sz w:val="20"/>
          <w:lang w:val="ru-RU"/>
        </w:rPr>
      </w:pPr>
      <w:r>
        <w:rPr>
          <w:sz w:val="20"/>
          <w:lang w:val="ru-RU"/>
        </w:rPr>
        <w:t>Устные</w:t>
      </w:r>
      <w:r w:rsidRPr="001900AA">
        <w:rPr>
          <w:sz w:val="20"/>
          <w:lang w:val="ru-RU"/>
        </w:rPr>
        <w:t xml:space="preserve"> </w:t>
      </w:r>
      <w:r>
        <w:rPr>
          <w:sz w:val="20"/>
          <w:lang w:val="ru-RU"/>
        </w:rPr>
        <w:t>темы</w:t>
      </w:r>
      <w:r w:rsidRPr="001900AA">
        <w:rPr>
          <w:sz w:val="20"/>
          <w:lang w:val="ru-RU"/>
        </w:rPr>
        <w:t>:</w:t>
      </w:r>
    </w:p>
    <w:p w:rsidR="00EF7D6A" w:rsidRPr="00060EB5" w:rsidRDefault="00EF7D6A" w:rsidP="00EF7D6A">
      <w:pPr>
        <w:pStyle w:val="afe"/>
        <w:tabs>
          <w:tab w:val="left" w:pos="8310"/>
        </w:tabs>
        <w:ind w:left="567"/>
        <w:rPr>
          <w:sz w:val="20"/>
          <w:lang w:val="de-DE"/>
        </w:rPr>
      </w:pPr>
      <w:r w:rsidRPr="00060EB5">
        <w:rPr>
          <w:sz w:val="20"/>
          <w:lang w:val="de-DE"/>
        </w:rPr>
        <w:t>a. Mein zukünftiger Beruf</w:t>
      </w:r>
    </w:p>
    <w:p w:rsidR="00EF7D6A" w:rsidRPr="00060EB5" w:rsidRDefault="00EF7D6A" w:rsidP="00EF7D6A">
      <w:pPr>
        <w:pStyle w:val="afe"/>
        <w:tabs>
          <w:tab w:val="left" w:pos="8310"/>
        </w:tabs>
        <w:ind w:left="567"/>
        <w:rPr>
          <w:sz w:val="20"/>
          <w:lang w:val="de-DE"/>
        </w:rPr>
      </w:pPr>
      <w:r w:rsidRPr="00060EB5">
        <w:rPr>
          <w:sz w:val="20"/>
          <w:lang w:val="de-DE"/>
        </w:rPr>
        <w:t>b. Deutschland</w:t>
      </w:r>
    </w:p>
    <w:p w:rsidR="00EF7D6A" w:rsidRPr="00060EB5" w:rsidRDefault="00EF7D6A" w:rsidP="00EF7D6A">
      <w:pPr>
        <w:pStyle w:val="afe"/>
        <w:tabs>
          <w:tab w:val="left" w:pos="8310"/>
        </w:tabs>
        <w:ind w:left="567"/>
        <w:rPr>
          <w:sz w:val="20"/>
          <w:lang w:val="de-DE"/>
        </w:rPr>
      </w:pPr>
      <w:r w:rsidRPr="00060EB5">
        <w:rPr>
          <w:sz w:val="20"/>
          <w:lang w:val="de-DE"/>
        </w:rPr>
        <w:t>c. Die deutschsprachigen Länder</w:t>
      </w:r>
    </w:p>
    <w:p w:rsidR="00EF7D6A" w:rsidRPr="00060EB5" w:rsidRDefault="00EF7D6A" w:rsidP="00EF7D6A">
      <w:pPr>
        <w:autoSpaceDE w:val="0"/>
        <w:autoSpaceDN w:val="0"/>
        <w:adjustRightInd w:val="0"/>
        <w:jc w:val="both"/>
        <w:rPr>
          <w:sz w:val="20"/>
          <w:szCs w:val="20"/>
          <w:lang w:val="de-DE"/>
        </w:rPr>
      </w:pPr>
    </w:p>
    <w:p w:rsidR="00EF7D6A" w:rsidRPr="006D068F" w:rsidRDefault="00EF7D6A" w:rsidP="00EF7D6A">
      <w:pPr>
        <w:tabs>
          <w:tab w:val="left" w:pos="8310"/>
        </w:tabs>
        <w:ind w:left="567"/>
        <w:contextualSpacing/>
        <w:jc w:val="center"/>
        <w:rPr>
          <w:sz w:val="20"/>
          <w:szCs w:val="20"/>
          <w:lang w:val="de-DE" w:eastAsia="x-none"/>
        </w:rPr>
      </w:pPr>
    </w:p>
    <w:p w:rsidR="00EF7D6A" w:rsidRPr="000C6123" w:rsidRDefault="00EF7D6A" w:rsidP="00EF7D6A">
      <w:pPr>
        <w:tabs>
          <w:tab w:val="left" w:pos="8310"/>
        </w:tabs>
        <w:ind w:left="567"/>
        <w:contextualSpacing/>
        <w:jc w:val="center"/>
        <w:rPr>
          <w:sz w:val="20"/>
          <w:szCs w:val="20"/>
          <w:lang w:val="de-DE" w:eastAsia="x-none"/>
        </w:rPr>
      </w:pPr>
      <w:r w:rsidRPr="004F7FB4">
        <w:rPr>
          <w:sz w:val="20"/>
          <w:szCs w:val="20"/>
          <w:lang w:eastAsia="x-none"/>
        </w:rPr>
        <w:t>ФРАНЦУЗСКИЙ</w:t>
      </w:r>
      <w:r w:rsidRPr="000C6123">
        <w:rPr>
          <w:sz w:val="20"/>
          <w:szCs w:val="20"/>
          <w:lang w:val="de-DE" w:eastAsia="x-none"/>
        </w:rPr>
        <w:t xml:space="preserve"> </w:t>
      </w:r>
      <w:r w:rsidRPr="004F7FB4">
        <w:rPr>
          <w:sz w:val="20"/>
          <w:szCs w:val="20"/>
          <w:lang w:eastAsia="x-none"/>
        </w:rPr>
        <w:t>ЯЗЫК</w:t>
      </w:r>
    </w:p>
    <w:p w:rsidR="00EF7D6A" w:rsidRPr="004F7FB4" w:rsidRDefault="00EF7D6A" w:rsidP="00EF7D6A">
      <w:pPr>
        <w:tabs>
          <w:tab w:val="left" w:pos="8310"/>
        </w:tabs>
        <w:ind w:left="567"/>
        <w:contextualSpacing/>
        <w:jc w:val="center"/>
        <w:rPr>
          <w:b/>
          <w:sz w:val="20"/>
          <w:szCs w:val="20"/>
          <w:lang w:eastAsia="x-none"/>
        </w:rPr>
      </w:pPr>
      <w:r w:rsidRPr="004F7FB4">
        <w:rPr>
          <w:b/>
          <w:sz w:val="20"/>
          <w:szCs w:val="20"/>
          <w:lang w:eastAsia="x-none"/>
        </w:rPr>
        <w:t>Семестр № 1</w:t>
      </w:r>
    </w:p>
    <w:p w:rsidR="00EF7D6A" w:rsidRPr="004F7FB4" w:rsidRDefault="00EF7D6A" w:rsidP="00EF7D6A">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p>
    <w:p w:rsidR="00EF7D6A" w:rsidRPr="004F7FB4" w:rsidRDefault="00EF7D6A" w:rsidP="00EF7D6A">
      <w:pPr>
        <w:tabs>
          <w:tab w:val="left" w:pos="8310"/>
        </w:tabs>
        <w:ind w:left="851"/>
        <w:contextualSpacing/>
        <w:rPr>
          <w:sz w:val="20"/>
          <w:szCs w:val="20"/>
          <w:lang w:val="fr-FR" w:eastAsia="x-none"/>
        </w:rPr>
      </w:pPr>
      <w:r w:rsidRPr="004F7FB4">
        <w:rPr>
          <w:sz w:val="20"/>
          <w:szCs w:val="20"/>
          <w:lang w:val="fr-FR" w:eastAsia="x-none"/>
        </w:rPr>
        <w:t>a. Ma ville natale.</w:t>
      </w:r>
    </w:p>
    <w:p w:rsidR="00EF7D6A" w:rsidRPr="004F7FB4" w:rsidRDefault="00EF7D6A" w:rsidP="00EF7D6A">
      <w:pPr>
        <w:tabs>
          <w:tab w:val="left" w:pos="8310"/>
        </w:tabs>
        <w:ind w:left="851"/>
        <w:contextualSpacing/>
        <w:rPr>
          <w:sz w:val="20"/>
          <w:szCs w:val="20"/>
          <w:lang w:val="fr-FR" w:eastAsia="x-none"/>
        </w:rPr>
      </w:pPr>
      <w:r w:rsidRPr="004F7FB4">
        <w:rPr>
          <w:sz w:val="20"/>
          <w:szCs w:val="20"/>
          <w:lang w:val="fr-FR" w:eastAsia="x-none"/>
        </w:rPr>
        <w:t>b. Ma famille.</w:t>
      </w:r>
    </w:p>
    <w:p w:rsidR="00EF7D6A" w:rsidRPr="004F7FB4" w:rsidRDefault="00EF7D6A" w:rsidP="00EF7D6A">
      <w:pPr>
        <w:tabs>
          <w:tab w:val="left" w:pos="8310"/>
        </w:tabs>
        <w:ind w:left="851"/>
        <w:contextualSpacing/>
        <w:rPr>
          <w:sz w:val="20"/>
          <w:szCs w:val="20"/>
          <w:lang w:val="fr-FR" w:eastAsia="x-none"/>
        </w:rPr>
      </w:pPr>
      <w:r w:rsidRPr="004F7FB4">
        <w:rPr>
          <w:sz w:val="20"/>
          <w:szCs w:val="20"/>
          <w:lang w:val="fr-FR" w:eastAsia="x-none"/>
        </w:rPr>
        <w:t>c. Paris et ses monuments.</w:t>
      </w: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EF7D6A" w:rsidRPr="004F7FB4" w:rsidRDefault="00EF7D6A" w:rsidP="00EF7D6A">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EF7D6A" w:rsidRPr="004F7FB4" w:rsidRDefault="00EF7D6A" w:rsidP="00EF7D6A">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EF7D6A" w:rsidRPr="004F7FB4" w:rsidRDefault="00EF7D6A" w:rsidP="00EF7D6A">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EF7D6A" w:rsidRPr="004F7FB4" w:rsidRDefault="00EF7D6A" w:rsidP="00EF7D6A">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EF7D6A" w:rsidRPr="004F7FB4" w:rsidRDefault="00EF7D6A" w:rsidP="00EF7D6A">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EF7D6A" w:rsidRPr="004F7FB4" w:rsidRDefault="00EF7D6A" w:rsidP="00EF7D6A">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EF7D6A" w:rsidRPr="004F7FB4" w:rsidRDefault="00EF7D6A" w:rsidP="00EF7D6A">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a. D'où venez-vous?</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EF7D6A" w:rsidRPr="004F7FB4" w:rsidRDefault="00EF7D6A" w:rsidP="00EF7D6A">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EF7D6A" w:rsidRPr="004F7FB4" w:rsidRDefault="00EF7D6A" w:rsidP="00EF7D6A">
      <w:pPr>
        <w:numPr>
          <w:ilvl w:val="0"/>
          <w:numId w:val="12"/>
        </w:numPr>
        <w:tabs>
          <w:tab w:val="left" w:pos="8310"/>
        </w:tabs>
        <w:spacing w:after="200" w:line="276" w:lineRule="auto"/>
        <w:ind w:left="1134"/>
        <w:contextualSpacing/>
        <w:rPr>
          <w:sz w:val="20"/>
          <w:szCs w:val="20"/>
          <w:lang w:val="fr-FR" w:eastAsia="x-none"/>
        </w:rPr>
      </w:pPr>
      <w:r w:rsidRPr="004F7FB4">
        <w:rPr>
          <w:sz w:val="20"/>
          <w:szCs w:val="20"/>
          <w:lang w:val="fr-FR" w:eastAsia="x-none"/>
        </w:rPr>
        <w:t xml:space="preserve"> Où faites-vous vos études?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Où est-elle située?</w:t>
      </w: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EF7D6A" w:rsidRPr="004F7FB4" w:rsidRDefault="00EF7D6A" w:rsidP="00EF7D6A">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EF7D6A" w:rsidRPr="004F7FB4" w:rsidRDefault="00EF7D6A" w:rsidP="00EF7D6A">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8D7F31" w:rsidRPr="00625630" w:rsidRDefault="008D7F31" w:rsidP="008D7F31">
      <w:pPr>
        <w:tabs>
          <w:tab w:val="left" w:pos="8310"/>
        </w:tabs>
        <w:jc w:val="both"/>
        <w:rPr>
          <w:i/>
          <w:sz w:val="20"/>
        </w:rPr>
      </w:pPr>
      <w:r w:rsidRPr="00625630">
        <w:rPr>
          <w:i/>
          <w:sz w:val="20"/>
        </w:rPr>
        <w:t>7.1.5.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EF7D6A">
      <w:pPr>
        <w:tabs>
          <w:tab w:val="left" w:pos="8310"/>
        </w:tabs>
        <w:ind w:firstLine="284"/>
        <w:contextualSpacing/>
        <w:rPr>
          <w:sz w:val="20"/>
          <w:szCs w:val="20"/>
          <w:lang w:eastAsia="x-none"/>
        </w:rPr>
      </w:pPr>
    </w:p>
    <w:p w:rsidR="00EF7D6A" w:rsidRPr="004F7FB4" w:rsidRDefault="00EF7D6A" w:rsidP="00EF7D6A">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EF7D6A" w:rsidRPr="004F7FB4" w:rsidRDefault="00EF7D6A" w:rsidP="00EF7D6A">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a. Moi.</w:t>
      </w:r>
    </w:p>
    <w:p w:rsidR="00EF7D6A" w:rsidRPr="004F7FB4" w:rsidRDefault="00EF7D6A" w:rsidP="00EF7D6A">
      <w:pPr>
        <w:tabs>
          <w:tab w:val="left" w:pos="8310"/>
        </w:tabs>
        <w:ind w:left="567" w:firstLine="567"/>
        <w:contextualSpacing/>
        <w:rPr>
          <w:sz w:val="20"/>
          <w:szCs w:val="20"/>
          <w:lang w:val="fr-FR" w:eastAsia="x-none"/>
        </w:rPr>
      </w:pPr>
      <w:r w:rsidRPr="004F7FB4">
        <w:rPr>
          <w:sz w:val="20"/>
          <w:szCs w:val="20"/>
          <w:lang w:val="fr-FR" w:eastAsia="x-none"/>
        </w:rPr>
        <w:t>b. Ma famille.</w:t>
      </w:r>
    </w:p>
    <w:p w:rsidR="00EF7D6A" w:rsidRPr="004F7FB4" w:rsidRDefault="00EF7D6A" w:rsidP="00EF7D6A">
      <w:pPr>
        <w:tabs>
          <w:tab w:val="left" w:pos="8310"/>
        </w:tabs>
        <w:ind w:left="567" w:firstLine="567"/>
        <w:contextualSpacing/>
        <w:rPr>
          <w:i/>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EF7D6A" w:rsidRPr="004F7FB4" w:rsidRDefault="00EF7D6A" w:rsidP="00EF7D6A">
      <w:pPr>
        <w:tabs>
          <w:tab w:val="left" w:pos="8310"/>
        </w:tabs>
        <w:ind w:left="567"/>
        <w:contextualSpacing/>
        <w:jc w:val="center"/>
        <w:rPr>
          <w:b/>
          <w:sz w:val="20"/>
          <w:szCs w:val="20"/>
          <w:lang w:eastAsia="x-none"/>
        </w:rPr>
      </w:pPr>
      <w:r w:rsidRPr="004F7FB4">
        <w:rPr>
          <w:b/>
          <w:sz w:val="20"/>
          <w:szCs w:val="20"/>
          <w:lang w:eastAsia="x-none"/>
        </w:rPr>
        <w:t>Семестр № 2</w:t>
      </w:r>
    </w:p>
    <w:p w:rsidR="00EF7D6A" w:rsidRPr="004F7FB4" w:rsidRDefault="00EF7D6A" w:rsidP="00EF7D6A">
      <w:pPr>
        <w:tabs>
          <w:tab w:val="left" w:pos="8310"/>
        </w:tabs>
        <w:ind w:left="284"/>
        <w:contextualSpacing/>
        <w:rPr>
          <w:i/>
          <w:sz w:val="20"/>
          <w:szCs w:val="20"/>
          <w:lang w:eastAsia="x-none"/>
        </w:rPr>
      </w:pPr>
      <w:r w:rsidRPr="004F7FB4">
        <w:rPr>
          <w:sz w:val="20"/>
          <w:szCs w:val="20"/>
          <w:lang w:eastAsia="x-none"/>
        </w:rPr>
        <w:t>7.3 Для текущей аттестации</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lastRenderedPageBreak/>
        <w:t>7.3.1. Перечень тем докладов по разделам дисциплины:</w:t>
      </w:r>
    </w:p>
    <w:p w:rsidR="00EF7D6A" w:rsidRPr="004F7FB4" w:rsidRDefault="00EF7D6A" w:rsidP="00EF7D6A">
      <w:pPr>
        <w:tabs>
          <w:tab w:val="left" w:pos="8310"/>
        </w:tabs>
        <w:ind w:left="851"/>
        <w:contextualSpacing/>
        <w:rPr>
          <w:sz w:val="20"/>
          <w:szCs w:val="20"/>
          <w:lang w:val="fr-FR" w:eastAsia="x-none"/>
        </w:rPr>
      </w:pPr>
      <w:r w:rsidRPr="004F7FB4">
        <w:rPr>
          <w:sz w:val="20"/>
          <w:szCs w:val="20"/>
          <w:lang w:val="fr-FR" w:eastAsia="x-none"/>
        </w:rPr>
        <w:t>a. La France.</w:t>
      </w:r>
    </w:p>
    <w:p w:rsidR="00EF7D6A" w:rsidRPr="004F7FB4" w:rsidRDefault="00EF7D6A" w:rsidP="00EF7D6A">
      <w:pPr>
        <w:tabs>
          <w:tab w:val="left" w:pos="8310"/>
        </w:tabs>
        <w:ind w:left="851"/>
        <w:contextualSpacing/>
        <w:rPr>
          <w:sz w:val="20"/>
          <w:szCs w:val="20"/>
          <w:lang w:val="fr-FR" w:eastAsia="x-none"/>
        </w:rPr>
      </w:pPr>
      <w:r w:rsidRPr="004F7FB4">
        <w:rPr>
          <w:sz w:val="20"/>
          <w:szCs w:val="20"/>
          <w:lang w:val="fr-FR" w:eastAsia="x-none"/>
        </w:rPr>
        <w:t>b. La Suisse</w:t>
      </w:r>
    </w:p>
    <w:p w:rsidR="00EF7D6A" w:rsidRPr="004F7FB4" w:rsidRDefault="00EF7D6A" w:rsidP="00EF7D6A">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a. Le/la cadeau est fantastique.</w:t>
      </w:r>
    </w:p>
    <w:p w:rsidR="00EF7D6A" w:rsidRPr="004F7FB4" w:rsidRDefault="00EF7D6A" w:rsidP="00EF7D6A">
      <w:pPr>
        <w:numPr>
          <w:ilvl w:val="0"/>
          <w:numId w:val="12"/>
        </w:numPr>
        <w:tabs>
          <w:tab w:val="left" w:pos="8310"/>
        </w:tabs>
        <w:spacing w:after="200" w:line="276" w:lineRule="auto"/>
        <w:contextualSpacing/>
        <w:rPr>
          <w:sz w:val="20"/>
          <w:szCs w:val="20"/>
          <w:lang w:val="fr-FR" w:eastAsia="x-none"/>
        </w:rPr>
      </w:pPr>
      <w:r w:rsidRPr="004F7FB4">
        <w:rPr>
          <w:sz w:val="20"/>
          <w:szCs w:val="20"/>
          <w:lang w:val="fr-FR" w:eastAsia="x-none"/>
        </w:rPr>
        <w:t xml:space="preserve">Un/une cahier est vert. </w:t>
      </w:r>
    </w:p>
    <w:p w:rsidR="00EF7D6A" w:rsidRPr="004F7FB4" w:rsidRDefault="00EF7D6A" w:rsidP="00EF7D6A">
      <w:pPr>
        <w:numPr>
          <w:ilvl w:val="0"/>
          <w:numId w:val="12"/>
        </w:numPr>
        <w:tabs>
          <w:tab w:val="left" w:pos="8310"/>
        </w:tabs>
        <w:spacing w:after="200" w:line="276" w:lineRule="auto"/>
        <w:contextualSpacing/>
        <w:rPr>
          <w:b/>
          <w:bCs/>
          <w:sz w:val="20"/>
          <w:szCs w:val="20"/>
          <w:lang w:val="fr-FR" w:eastAsia="x-none"/>
        </w:rPr>
      </w:pPr>
      <w:r w:rsidRPr="004F7FB4">
        <w:rPr>
          <w:sz w:val="20"/>
          <w:szCs w:val="20"/>
          <w:lang w:val="fr-FR" w:eastAsia="x-none"/>
        </w:rPr>
        <w:t>La/L’agenda de Sandra est rouge.</w:t>
      </w:r>
    </w:p>
    <w:p w:rsidR="00EF7D6A" w:rsidRPr="004F7FB4" w:rsidRDefault="00EF7D6A" w:rsidP="00EF7D6A">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EF7D6A" w:rsidRPr="004F7FB4" w:rsidRDefault="00EF7D6A" w:rsidP="00EF7D6A">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Que penses-tu à/de ce film ?</w:t>
      </w:r>
    </w:p>
    <w:p w:rsidR="00EF7D6A" w:rsidRPr="004F7FB4" w:rsidRDefault="00EF7D6A" w:rsidP="00EF7D6A">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EF7D6A" w:rsidRPr="004F7FB4" w:rsidRDefault="00EF7D6A" w:rsidP="00EF7D6A">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EF7D6A" w:rsidRPr="004F7FB4" w:rsidRDefault="00EF7D6A" w:rsidP="00EF7D6A">
      <w:pPr>
        <w:numPr>
          <w:ilvl w:val="0"/>
          <w:numId w:val="14"/>
        </w:numPr>
        <w:tabs>
          <w:tab w:val="left" w:pos="8310"/>
        </w:tabs>
        <w:spacing w:after="200" w:line="276" w:lineRule="auto"/>
        <w:contextualSpacing/>
        <w:rPr>
          <w:sz w:val="20"/>
          <w:szCs w:val="20"/>
          <w:lang w:val="fr-FR" w:eastAsia="x-none"/>
        </w:rPr>
      </w:pPr>
      <w:r w:rsidRPr="004F7FB4">
        <w:rPr>
          <w:sz w:val="20"/>
          <w:szCs w:val="20"/>
          <w:lang w:val="fr-FR" w:eastAsia="x-none"/>
        </w:rPr>
        <w:t xml:space="preserve"> Où est située la Russie? </w:t>
      </w:r>
    </w:p>
    <w:p w:rsidR="00EF7D6A" w:rsidRPr="004F7FB4" w:rsidRDefault="00EF7D6A" w:rsidP="00EF7D6A">
      <w:pPr>
        <w:numPr>
          <w:ilvl w:val="0"/>
          <w:numId w:val="14"/>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EF7D6A" w:rsidRPr="004F7FB4" w:rsidRDefault="00EF7D6A" w:rsidP="00EF7D6A">
      <w:pPr>
        <w:numPr>
          <w:ilvl w:val="0"/>
          <w:numId w:val="14"/>
        </w:numPr>
        <w:tabs>
          <w:tab w:val="left" w:pos="8310"/>
        </w:tabs>
        <w:spacing w:after="200" w:line="276" w:lineRule="auto"/>
        <w:contextualSpacing/>
        <w:rPr>
          <w:sz w:val="20"/>
          <w:szCs w:val="20"/>
          <w:lang w:val="fr-FR" w:eastAsia="x-none"/>
        </w:rPr>
      </w:pPr>
      <w:r w:rsidRPr="004F7FB4">
        <w:rPr>
          <w:sz w:val="20"/>
          <w:szCs w:val="20"/>
          <w:lang w:val="fr-FR" w:eastAsia="x-none"/>
        </w:rPr>
        <w:t xml:space="preserve"> Quelle est la capitale de ce pays ?</w:t>
      </w:r>
    </w:p>
    <w:p w:rsidR="00EF7D6A" w:rsidRPr="004F7FB4" w:rsidRDefault="00EF7D6A" w:rsidP="00EF7D6A">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EF7D6A" w:rsidRPr="004F7FB4" w:rsidRDefault="00EF7D6A" w:rsidP="00EF7D6A">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Faites-vous souvent du shopping?</w:t>
      </w:r>
    </w:p>
    <w:p w:rsidR="00EF7D6A" w:rsidRPr="004F7FB4" w:rsidRDefault="00EF7D6A" w:rsidP="00EF7D6A">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Préférez-vous faire vos achats en boutiques ou sur Internet?</w:t>
      </w:r>
    </w:p>
    <w:p w:rsidR="00EF7D6A" w:rsidRPr="004F7FB4" w:rsidRDefault="00EF7D6A" w:rsidP="00EF7D6A">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Qu’est-ce que vous achetez pendant les soldes ?</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7.3.4. Контрольная работа:</w:t>
      </w:r>
    </w:p>
    <w:p w:rsidR="00EF7D6A" w:rsidRPr="004F7FB4" w:rsidRDefault="00EF7D6A" w:rsidP="00EF7D6A">
      <w:pPr>
        <w:numPr>
          <w:ilvl w:val="0"/>
          <w:numId w:val="16"/>
        </w:numPr>
        <w:tabs>
          <w:tab w:val="left" w:pos="8310"/>
        </w:tabs>
        <w:spacing w:after="200" w:line="276" w:lineRule="auto"/>
        <w:contextualSpacing/>
        <w:rPr>
          <w:b/>
          <w:sz w:val="20"/>
          <w:szCs w:val="20"/>
          <w:lang w:val="fr-FR" w:eastAsia="x-none"/>
        </w:rPr>
      </w:pPr>
      <w:r w:rsidRPr="004F7FB4">
        <w:rPr>
          <w:b/>
          <w:sz w:val="20"/>
          <w:szCs w:val="20"/>
          <w:lang w:val="fr-FR" w:eastAsia="x-none"/>
        </w:rPr>
        <w:t>Choisissez entre : au / aux / à la / à l'</w:t>
      </w:r>
    </w:p>
    <w:p w:rsidR="00EF7D6A" w:rsidRPr="004F7FB4" w:rsidRDefault="00EF7D6A" w:rsidP="00EF7D6A">
      <w:pPr>
        <w:numPr>
          <w:ilvl w:val="0"/>
          <w:numId w:val="17"/>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EF7D6A" w:rsidRPr="004F7FB4" w:rsidRDefault="00EF7D6A" w:rsidP="00EF7D6A">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passe beaucoup de temps … bibliothèque. </w:t>
      </w:r>
    </w:p>
    <w:p w:rsidR="00EF7D6A" w:rsidRPr="004F7FB4" w:rsidRDefault="00EF7D6A" w:rsidP="00EF7D6A">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J'ai fait une tarte … fraises pour ce soir. </w:t>
      </w:r>
    </w:p>
    <w:p w:rsidR="00EF7D6A" w:rsidRPr="004F7FB4" w:rsidRDefault="00EF7D6A" w:rsidP="00EF7D6A">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Tu ne réponds pas … question posée. </w:t>
      </w:r>
    </w:p>
    <w:p w:rsidR="00EF7D6A" w:rsidRPr="004F7FB4" w:rsidRDefault="00EF7D6A" w:rsidP="00EF7D6A">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explique son point de vue … étudiants. </w:t>
      </w:r>
    </w:p>
    <w:p w:rsidR="00EF7D6A" w:rsidRPr="004F7FB4" w:rsidRDefault="00EF7D6A" w:rsidP="00EF7D6A">
      <w:pPr>
        <w:numPr>
          <w:ilvl w:val="0"/>
          <w:numId w:val="17"/>
        </w:numPr>
        <w:tabs>
          <w:tab w:val="left" w:pos="8310"/>
        </w:tabs>
        <w:spacing w:after="200" w:line="276" w:lineRule="auto"/>
        <w:contextualSpacing/>
        <w:rPr>
          <w:sz w:val="20"/>
          <w:szCs w:val="20"/>
          <w:lang w:val="fr-FR" w:eastAsia="x-none"/>
        </w:rPr>
      </w:pPr>
      <w:r w:rsidRPr="004F7FB4">
        <w:rPr>
          <w:sz w:val="20"/>
          <w:szCs w:val="20"/>
          <w:lang w:val="fr-FR" w:eastAsia="x-none"/>
        </w:rPr>
        <w:t xml:space="preserve"> Ils vont … école qui est à côté de la maison. </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2. Trduisez le texte.</w:t>
      </w:r>
    </w:p>
    <w:p w:rsidR="00EF7D6A" w:rsidRPr="004F7FB4" w:rsidRDefault="00EF7D6A" w:rsidP="00EF7D6A">
      <w:pPr>
        <w:tabs>
          <w:tab w:val="left" w:pos="8310"/>
        </w:tabs>
        <w:ind w:left="567"/>
        <w:contextualSpacing/>
        <w:jc w:val="center"/>
        <w:rPr>
          <w:sz w:val="20"/>
          <w:szCs w:val="20"/>
          <w:lang w:val="fr-FR" w:eastAsia="x-none"/>
        </w:rPr>
      </w:pPr>
      <w:r w:rsidRPr="004F7FB4">
        <w:rPr>
          <w:sz w:val="20"/>
          <w:szCs w:val="20"/>
          <w:lang w:val="fr-FR" w:eastAsia="x-none"/>
        </w:rPr>
        <w:t>FRANCOPHONIE</w:t>
      </w:r>
    </w:p>
    <w:p w:rsidR="00EF7D6A" w:rsidRPr="004F7FB4" w:rsidRDefault="00EF7D6A" w:rsidP="00EF7D6A">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r>
        <w:rPr>
          <w:sz w:val="20"/>
          <w:szCs w:val="20"/>
          <w:lang w:val="fr-FR" w:eastAsia="x-none"/>
        </w:rPr>
        <w:t xml:space="preserve"> </w:t>
      </w:r>
      <w:r w:rsidRPr="004F7FB4">
        <w:rPr>
          <w:sz w:val="20"/>
          <w:szCs w:val="20"/>
          <w:lang w:val="fr-FR" w:eastAsia="x-none"/>
        </w:rPr>
        <w:t>Les pays francophones sont nombreux et on peut les différencier de la manière suivante</w:t>
      </w:r>
      <w:r>
        <w:rPr>
          <w:sz w:val="20"/>
          <w:szCs w:val="20"/>
          <w:lang w:val="fr-FR" w:eastAsia="x-none"/>
        </w:rPr>
        <w:t xml:space="preserve">. </w:t>
      </w:r>
      <w:r w:rsidRPr="004F7FB4">
        <w:rPr>
          <w:sz w:val="20"/>
          <w:szCs w:val="20"/>
          <w:lang w:val="fr-FR" w:eastAsia="x-none"/>
        </w:rPr>
        <w:t>Les pays ayant le français pour unique langue officielle :</w:t>
      </w:r>
      <w:r>
        <w:rPr>
          <w:sz w:val="20"/>
          <w:szCs w:val="20"/>
          <w:lang w:val="fr-FR" w:eastAsia="x-none"/>
        </w:rPr>
        <w:t xml:space="preserve"> </w:t>
      </w: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r>
        <w:rPr>
          <w:sz w:val="20"/>
          <w:szCs w:val="20"/>
          <w:lang w:val="fr-FR" w:eastAsia="x-none"/>
        </w:rPr>
        <w:t xml:space="preserve"> </w:t>
      </w:r>
      <w:r w:rsidRPr="004F7FB4">
        <w:rPr>
          <w:sz w:val="20"/>
          <w:szCs w:val="20"/>
          <w:lang w:val="fr-FR" w:eastAsia="x-none"/>
        </w:rPr>
        <w:t>Les pays ayant plusieurs  langues officielles dont le français  :</w:t>
      </w:r>
    </w:p>
    <w:p w:rsidR="00EF7D6A" w:rsidRPr="004F7FB4" w:rsidRDefault="00EF7D6A" w:rsidP="00EF7D6A">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EF7D6A" w:rsidRPr="004F7FB4" w:rsidRDefault="00EF7D6A" w:rsidP="00EF7D6A">
      <w:pPr>
        <w:tabs>
          <w:tab w:val="left" w:pos="8310"/>
        </w:tabs>
        <w:ind w:firstLine="567"/>
        <w:contextualSpacing/>
        <w:jc w:val="both"/>
        <w:rPr>
          <w:sz w:val="20"/>
          <w:szCs w:val="20"/>
          <w:lang w:val="fr-FR" w:eastAsia="x-none"/>
        </w:rPr>
      </w:pPr>
      <w:r w:rsidRPr="004F7FB4">
        <w:rPr>
          <w:sz w:val="20"/>
          <w:szCs w:val="20"/>
          <w:lang w:val="fr-FR" w:eastAsia="x-none"/>
        </w:rPr>
        <w:t>Nb : C’est également le cas à Maurice, à Guernesey, à Jersey, dans la vallée d’Aoste et au Vatican.</w:t>
      </w:r>
    </w:p>
    <w:p w:rsidR="00EF7D6A" w:rsidRPr="004F7FB4" w:rsidRDefault="00EF7D6A" w:rsidP="00EF7D6A">
      <w:pPr>
        <w:tabs>
          <w:tab w:val="left" w:pos="8310"/>
        </w:tabs>
        <w:ind w:firstLine="567"/>
        <w:contextualSpacing/>
        <w:jc w:val="both"/>
        <w:rPr>
          <w:sz w:val="20"/>
          <w:szCs w:val="20"/>
          <w:lang w:val="fr-FR" w:eastAsia="x-none"/>
        </w:rPr>
      </w:pPr>
      <w:r w:rsidRPr="004F7FB4">
        <w:rPr>
          <w:sz w:val="20"/>
          <w:szCs w:val="20"/>
          <w:lang w:val="fr-FR" w:eastAsia="x-none"/>
        </w:rPr>
        <w:t>Les pays n’ayant pas le français comme langue officielle mais où le français est souvent utilisé</w:t>
      </w:r>
      <w:r>
        <w:rPr>
          <w:sz w:val="20"/>
          <w:szCs w:val="20"/>
          <w:lang w:val="fr-FR" w:eastAsia="x-none"/>
        </w:rPr>
        <w:t xml:space="preserve">. </w:t>
      </w:r>
      <w:r w:rsidRPr="004F7FB4">
        <w:rPr>
          <w:sz w:val="20"/>
          <w:szCs w:val="20"/>
          <w:lang w:val="fr-FR" w:eastAsia="x-none"/>
        </w:rPr>
        <w:t>C’est le cas en Algérie, au Maroc, en Tunisie, au Liban et à Andorre.</w:t>
      </w:r>
    </w:p>
    <w:p w:rsidR="00EF7D6A" w:rsidRPr="004F7FB4" w:rsidRDefault="00EF7D6A" w:rsidP="00EF7D6A">
      <w:pPr>
        <w:numPr>
          <w:ilvl w:val="0"/>
          <w:numId w:val="18"/>
        </w:numPr>
        <w:tabs>
          <w:tab w:val="left" w:pos="8310"/>
        </w:tabs>
        <w:spacing w:after="200" w:line="276" w:lineRule="auto"/>
        <w:contextualSpacing/>
        <w:rPr>
          <w:b/>
          <w:sz w:val="20"/>
          <w:szCs w:val="20"/>
          <w:lang w:val="en-US" w:eastAsia="x-none"/>
        </w:rPr>
      </w:pPr>
      <w:r w:rsidRPr="004F7FB4">
        <w:rPr>
          <w:b/>
          <w:sz w:val="20"/>
          <w:szCs w:val="20"/>
          <w:lang w:val="en-US" w:eastAsia="x-none"/>
        </w:rPr>
        <w:t>Répondez aux questions.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1. Un francophone, qu’est-ce que c’est ?</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2. Combien y aura-t-il de francophones en 2050 ?</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8D7F31" w:rsidRPr="00625630" w:rsidRDefault="008D7F31" w:rsidP="008D7F31">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EF7D6A">
      <w:pPr>
        <w:tabs>
          <w:tab w:val="left" w:pos="8310"/>
        </w:tabs>
        <w:contextualSpacing/>
        <w:rPr>
          <w:sz w:val="20"/>
          <w:szCs w:val="20"/>
          <w:lang w:eastAsia="x-none"/>
        </w:rPr>
      </w:pPr>
    </w:p>
    <w:p w:rsidR="00EF7D6A" w:rsidRPr="004F7FB4" w:rsidRDefault="00EF7D6A" w:rsidP="00EF7D6A">
      <w:pPr>
        <w:tabs>
          <w:tab w:val="left" w:pos="8310"/>
        </w:tabs>
        <w:contextualSpacing/>
        <w:rPr>
          <w:sz w:val="20"/>
          <w:szCs w:val="20"/>
          <w:lang w:eastAsia="x-none"/>
        </w:rPr>
      </w:pPr>
      <w:r w:rsidRPr="004F7FB4">
        <w:rPr>
          <w:sz w:val="20"/>
          <w:szCs w:val="20"/>
          <w:lang w:eastAsia="x-none"/>
        </w:rPr>
        <w:t>7.4 Для промежуточной аттестации</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lastRenderedPageBreak/>
        <w:t>7.4.1. Перечень вопросов к зачету:</w:t>
      </w:r>
    </w:p>
    <w:p w:rsidR="00EF7D6A" w:rsidRPr="004F7FB4" w:rsidRDefault="00EF7D6A" w:rsidP="00EF7D6A">
      <w:pPr>
        <w:tabs>
          <w:tab w:val="left" w:pos="8310"/>
        </w:tabs>
        <w:ind w:left="851"/>
        <w:contextualSpacing/>
        <w:rPr>
          <w:b/>
          <w:i/>
          <w:sz w:val="20"/>
          <w:szCs w:val="20"/>
          <w:lang w:val="fr-FR" w:eastAsia="x-none"/>
        </w:rPr>
      </w:pPr>
      <w:r w:rsidRPr="004F7FB4">
        <w:rPr>
          <w:b/>
          <w:i/>
          <w:sz w:val="20"/>
          <w:szCs w:val="20"/>
          <w:lang w:val="fr-FR" w:eastAsia="x-none"/>
        </w:rPr>
        <w:t>Parlez de: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a. La France.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b. Le Canada.</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Paris.</w:t>
      </w:r>
    </w:p>
    <w:p w:rsidR="00EF7D6A" w:rsidRPr="004F7FB4" w:rsidRDefault="00EF7D6A" w:rsidP="00EF7D6A">
      <w:pPr>
        <w:tabs>
          <w:tab w:val="left" w:pos="8310"/>
        </w:tabs>
        <w:ind w:left="567"/>
        <w:contextualSpacing/>
        <w:rPr>
          <w:sz w:val="20"/>
          <w:szCs w:val="20"/>
          <w:lang w:val="fr-FR" w:eastAsia="x-none"/>
        </w:rPr>
      </w:pPr>
    </w:p>
    <w:p w:rsidR="00EF7D6A" w:rsidRPr="004F7FB4" w:rsidRDefault="00EF7D6A" w:rsidP="00EF7D6A">
      <w:pPr>
        <w:tabs>
          <w:tab w:val="left" w:pos="8310"/>
        </w:tabs>
        <w:ind w:left="567"/>
        <w:contextualSpacing/>
        <w:jc w:val="center"/>
        <w:rPr>
          <w:b/>
          <w:sz w:val="20"/>
          <w:szCs w:val="20"/>
          <w:lang w:eastAsia="x-none"/>
        </w:rPr>
      </w:pPr>
      <w:r w:rsidRPr="004F7FB4">
        <w:rPr>
          <w:b/>
          <w:sz w:val="20"/>
          <w:szCs w:val="20"/>
          <w:lang w:eastAsia="x-none"/>
        </w:rPr>
        <w:t>Семестр № 3</w:t>
      </w:r>
    </w:p>
    <w:p w:rsidR="00EF7D6A" w:rsidRPr="004F7FB4" w:rsidRDefault="00EF7D6A" w:rsidP="00EF7D6A">
      <w:pPr>
        <w:tabs>
          <w:tab w:val="left" w:pos="8310"/>
        </w:tabs>
        <w:contextualSpacing/>
        <w:rPr>
          <w:i/>
          <w:sz w:val="20"/>
          <w:szCs w:val="20"/>
          <w:lang w:eastAsia="x-none"/>
        </w:rPr>
      </w:pPr>
      <w:r w:rsidRPr="004F7FB4">
        <w:rPr>
          <w:sz w:val="20"/>
          <w:szCs w:val="20"/>
          <w:lang w:eastAsia="x-none"/>
        </w:rPr>
        <w:t>7.5 Для текущей аттестации</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EF7D6A" w:rsidRPr="004F7FB4" w:rsidRDefault="00EF7D6A" w:rsidP="00EF7D6A">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Loisirs, vacances, fêtes</w:t>
      </w:r>
    </w:p>
    <w:p w:rsidR="00EF7D6A" w:rsidRPr="004F7FB4" w:rsidRDefault="00EF7D6A" w:rsidP="00EF7D6A">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Mes études</w:t>
      </w:r>
    </w:p>
    <w:p w:rsidR="00EF7D6A" w:rsidRPr="004F7FB4" w:rsidRDefault="00EF7D6A" w:rsidP="00EF7D6A">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Problèmes de la société moderne</w:t>
      </w:r>
    </w:p>
    <w:p w:rsidR="00EF7D6A" w:rsidRPr="004F7FB4" w:rsidRDefault="00EF7D6A" w:rsidP="00EF7D6A">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EF7D6A" w:rsidRPr="00FD2840" w:rsidRDefault="00EF7D6A" w:rsidP="00EF7D6A">
      <w:pPr>
        <w:tabs>
          <w:tab w:val="left" w:pos="8310"/>
        </w:tabs>
        <w:ind w:left="851"/>
        <w:contextualSpacing/>
        <w:rPr>
          <w:b/>
          <w:bCs/>
          <w:iCs/>
          <w:sz w:val="20"/>
          <w:szCs w:val="20"/>
          <w:lang w:val="fr-FR" w:eastAsia="x-none"/>
        </w:rPr>
      </w:pPr>
      <w:r w:rsidRPr="00FD2840">
        <w:rPr>
          <w:b/>
          <w:bCs/>
          <w:iCs/>
          <w:sz w:val="20"/>
          <w:szCs w:val="20"/>
          <w:lang w:val="fr-FR" w:eastAsia="x-none"/>
        </w:rPr>
        <w:t xml:space="preserve">1. Choisissez le bon auxiliaire. </w:t>
      </w:r>
    </w:p>
    <w:p w:rsidR="00EF7D6A" w:rsidRPr="004F7FB4" w:rsidRDefault="00EF7D6A" w:rsidP="00EF7D6A">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EF7D6A" w:rsidRPr="004F7FB4" w:rsidRDefault="00EF7D6A" w:rsidP="00EF7D6A">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EF7D6A" w:rsidRPr="004F7FB4" w:rsidRDefault="00EF7D6A" w:rsidP="00EF7D6A">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EF7D6A" w:rsidRPr="004F7FB4" w:rsidRDefault="00EF7D6A" w:rsidP="00EF7D6A">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1. Tu (descendre) de la montagne.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3. Nous (dormir) chez toi.</w:t>
      </w:r>
    </w:p>
    <w:p w:rsidR="00EF7D6A" w:rsidRPr="004F7FB4" w:rsidRDefault="00EF7D6A" w:rsidP="00EF7D6A">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EF7D6A" w:rsidRPr="001900AA" w:rsidRDefault="00EF7D6A" w:rsidP="00EF7D6A">
      <w:pPr>
        <w:ind w:firstLine="709"/>
        <w:jc w:val="center"/>
        <w:rPr>
          <w:b/>
          <w:sz w:val="20"/>
          <w:szCs w:val="20"/>
          <w:lang w:val="fr-FR"/>
        </w:rPr>
      </w:pPr>
      <w:r w:rsidRPr="001900AA">
        <w:rPr>
          <w:b/>
          <w:sz w:val="20"/>
          <w:szCs w:val="20"/>
          <w:lang w:val="fr-FR"/>
        </w:rPr>
        <w:t>Les secrets de sa robe de mariée enfin révélés</w:t>
      </w:r>
    </w:p>
    <w:p w:rsidR="00EF7D6A" w:rsidRPr="001900AA" w:rsidRDefault="00EF7D6A" w:rsidP="00EF7D6A">
      <w:pPr>
        <w:ind w:firstLine="709"/>
        <w:jc w:val="both"/>
        <w:rPr>
          <w:sz w:val="20"/>
          <w:szCs w:val="20"/>
          <w:lang w:val="fr-FR"/>
        </w:rPr>
      </w:pPr>
      <w:r w:rsidRPr="001900AA">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EF7D6A" w:rsidRPr="001900AA" w:rsidRDefault="00EF7D6A" w:rsidP="00EF7D6A">
      <w:pPr>
        <w:ind w:firstLine="709"/>
        <w:jc w:val="both"/>
        <w:rPr>
          <w:sz w:val="20"/>
          <w:szCs w:val="20"/>
          <w:lang w:val="fr-FR"/>
        </w:rPr>
      </w:pPr>
      <w:r w:rsidRPr="001900AA">
        <w:rPr>
          <w:sz w:val="20"/>
          <w:szCs w:val="20"/>
          <w:lang w:val="fr-FR"/>
        </w:rPr>
        <w:t>«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taffetas de soie ivoire, avec des volants autour du cou. Mais elle n’a jamais été réellement terminée. La version originale, quant à elle, fut brodée à la main, avec plus de 10 000 paillettes et minuscules perles de nacre.</w:t>
      </w:r>
    </w:p>
    <w:p w:rsidR="00EF7D6A" w:rsidRPr="001900AA" w:rsidRDefault="00EF7D6A" w:rsidP="00EF7D6A">
      <w:pPr>
        <w:ind w:firstLine="709"/>
        <w:jc w:val="both"/>
        <w:rPr>
          <w:sz w:val="20"/>
          <w:szCs w:val="20"/>
          <w:lang w:val="fr-FR"/>
        </w:rPr>
      </w:pPr>
      <w:r w:rsidRPr="001900AA">
        <w:rPr>
          <w:sz w:val="20"/>
          <w:szCs w:val="20"/>
          <w:lang w:val="fr-FR"/>
        </w:rPr>
        <w:t xml:space="preserve">David Emmanuel a également révélé que Diana était venue seulement trois ou quatre fois au début. Elle avait alors demandé au designer si elle pouvait venir accompagnée de sa mère.  </w:t>
      </w:r>
    </w:p>
    <w:p w:rsidR="00EF7D6A" w:rsidRPr="004F7FB4" w:rsidRDefault="00EF7D6A" w:rsidP="00EF7D6A">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EF7D6A" w:rsidRPr="004F7FB4" w:rsidRDefault="00EF7D6A" w:rsidP="00EF7D6A">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EF7D6A" w:rsidRPr="004F7FB4" w:rsidRDefault="00EF7D6A" w:rsidP="00EF7D6A">
      <w:pPr>
        <w:numPr>
          <w:ilvl w:val="0"/>
          <w:numId w:val="20"/>
        </w:numPr>
        <w:tabs>
          <w:tab w:val="left" w:pos="8310"/>
        </w:tabs>
        <w:spacing w:after="200" w:line="276" w:lineRule="auto"/>
        <w:ind w:left="1134"/>
        <w:contextualSpacing/>
        <w:rPr>
          <w:sz w:val="20"/>
          <w:szCs w:val="20"/>
          <w:lang w:val="en-US" w:eastAsia="x-none"/>
        </w:rPr>
      </w:pPr>
      <w:r w:rsidRPr="004F7FB4">
        <w:rPr>
          <w:sz w:val="20"/>
          <w:szCs w:val="20"/>
          <w:lang w:val="en-US" w:eastAsia="x-none"/>
        </w:rPr>
        <w:t xml:space="preserve"> France: constitution et administration</w:t>
      </w:r>
    </w:p>
    <w:p w:rsidR="00EF7D6A" w:rsidRPr="004F7FB4" w:rsidRDefault="00EF7D6A" w:rsidP="00EF7D6A">
      <w:pPr>
        <w:tabs>
          <w:tab w:val="left" w:pos="8310"/>
        </w:tabs>
        <w:ind w:left="1134"/>
        <w:contextualSpacing/>
        <w:rPr>
          <w:sz w:val="20"/>
          <w:szCs w:val="20"/>
          <w:lang w:val="en-US" w:eastAsia="x-none"/>
        </w:rPr>
      </w:pPr>
      <w:r w:rsidRPr="004F7FB4">
        <w:rPr>
          <w:sz w:val="20"/>
          <w:szCs w:val="20"/>
          <w:lang w:val="en-US" w:eastAsia="x-none"/>
        </w:rPr>
        <w:t>b. L’enseignement en France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La vie culturelle en France</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a. La mode en France</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b. Les magasins, les achats</w:t>
      </w:r>
    </w:p>
    <w:p w:rsidR="00EF7D6A" w:rsidRPr="004F7FB4" w:rsidRDefault="00EF7D6A" w:rsidP="00EF7D6A">
      <w:pPr>
        <w:tabs>
          <w:tab w:val="left" w:pos="8310"/>
        </w:tabs>
        <w:ind w:left="1134"/>
        <w:contextualSpacing/>
        <w:rPr>
          <w:sz w:val="20"/>
          <w:szCs w:val="20"/>
          <w:lang w:val="fr-FR" w:eastAsia="x-none"/>
        </w:rPr>
      </w:pPr>
      <w:r w:rsidRPr="004F7FB4">
        <w:rPr>
          <w:sz w:val="20"/>
          <w:szCs w:val="20"/>
          <w:lang w:val="fr-FR" w:eastAsia="x-none"/>
        </w:rPr>
        <w:t>c. Votre futur métier</w:t>
      </w: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EF7D6A" w:rsidRPr="001900AA" w:rsidRDefault="00EF7D6A" w:rsidP="00EF7D6A">
      <w:pPr>
        <w:ind w:firstLine="709"/>
        <w:jc w:val="center"/>
        <w:rPr>
          <w:b/>
          <w:sz w:val="20"/>
          <w:szCs w:val="20"/>
          <w:lang w:val="fr-FR"/>
        </w:rPr>
      </w:pPr>
      <w:r w:rsidRPr="001900AA">
        <w:rPr>
          <w:b/>
          <w:sz w:val="20"/>
          <w:szCs w:val="20"/>
          <w:lang w:val="fr-FR"/>
        </w:rPr>
        <w:t>La haute couture, un moyen d’expression reflétant la créativité du couturier</w:t>
      </w:r>
    </w:p>
    <w:p w:rsidR="00EF7D6A" w:rsidRPr="001900AA" w:rsidRDefault="00EF7D6A" w:rsidP="00EF7D6A">
      <w:pPr>
        <w:ind w:firstLine="709"/>
        <w:jc w:val="both"/>
        <w:rPr>
          <w:sz w:val="20"/>
          <w:szCs w:val="20"/>
          <w:lang w:val="fr-FR"/>
        </w:rPr>
      </w:pPr>
      <w:r w:rsidRPr="001900AA">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EF7D6A" w:rsidRPr="001900AA" w:rsidRDefault="00EF7D6A" w:rsidP="00EF7D6A">
      <w:pPr>
        <w:ind w:firstLine="709"/>
        <w:jc w:val="both"/>
        <w:rPr>
          <w:sz w:val="20"/>
          <w:szCs w:val="20"/>
          <w:lang w:val="fr-FR"/>
        </w:rPr>
      </w:pPr>
      <w:r w:rsidRPr="001900AA">
        <w:rPr>
          <w:sz w:val="20"/>
          <w:szCs w:val="20"/>
          <w:lang w:val="fr-FR"/>
        </w:rPr>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Ainsi, si la mode s’inspire d’une époque, elle sait influer sur l’histoire. Si de nombreux arguments attestent des </w:t>
      </w:r>
      <w:r w:rsidRPr="001900AA">
        <w:rPr>
          <w:sz w:val="20"/>
          <w:szCs w:val="20"/>
          <w:lang w:val="fr-FR"/>
        </w:rPr>
        <w:lastRenderedPageBreak/>
        <w:t>caractéristiques qui peuvent rapprocher la mode de l’art, elle est encore dans une phase de transition pour être entièrement assimilée à l’art. Le designer lui au contraire, dans sa démarche, peut-être assimilé à celui-ci.</w:t>
      </w:r>
    </w:p>
    <w:p w:rsidR="008D7F31" w:rsidRPr="00625630" w:rsidRDefault="008D7F31" w:rsidP="008D7F31">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EF7D6A" w:rsidRPr="008D7F31" w:rsidRDefault="00EF7D6A" w:rsidP="00EF7D6A">
      <w:pPr>
        <w:tabs>
          <w:tab w:val="left" w:pos="8310"/>
        </w:tabs>
        <w:contextualSpacing/>
        <w:rPr>
          <w:sz w:val="20"/>
          <w:szCs w:val="20"/>
          <w:lang w:eastAsia="x-none"/>
        </w:rPr>
      </w:pPr>
    </w:p>
    <w:p w:rsidR="00EF7D6A" w:rsidRPr="004F7FB4" w:rsidRDefault="00EF7D6A" w:rsidP="00EF7D6A">
      <w:pPr>
        <w:tabs>
          <w:tab w:val="left" w:pos="8310"/>
        </w:tabs>
        <w:contextualSpacing/>
        <w:rPr>
          <w:sz w:val="20"/>
          <w:szCs w:val="20"/>
          <w:lang w:eastAsia="x-none"/>
        </w:rPr>
      </w:pPr>
      <w:r w:rsidRPr="004F7FB4">
        <w:rPr>
          <w:sz w:val="20"/>
          <w:szCs w:val="20"/>
          <w:lang w:eastAsia="x-none"/>
        </w:rPr>
        <w:t>7.6 Для промежуточной аттестации</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7.6.1. Перечень вопросов к зачету:</w:t>
      </w:r>
    </w:p>
    <w:p w:rsidR="00EF7D6A" w:rsidRPr="004F7FB4" w:rsidRDefault="00EF7D6A" w:rsidP="00EF7D6A">
      <w:pPr>
        <w:tabs>
          <w:tab w:val="left" w:pos="8310"/>
        </w:tabs>
        <w:ind w:left="567" w:firstLine="284"/>
        <w:contextualSpacing/>
        <w:rPr>
          <w:b/>
          <w:i/>
          <w:sz w:val="20"/>
          <w:szCs w:val="20"/>
          <w:lang w:val="en-US" w:eastAsia="x-none"/>
        </w:rPr>
      </w:pPr>
      <w:r w:rsidRPr="004F7FB4">
        <w:rPr>
          <w:b/>
          <w:i/>
          <w:sz w:val="20"/>
          <w:szCs w:val="20"/>
          <w:lang w:val="en-US" w:eastAsia="x-none"/>
        </w:rPr>
        <w:t>Parlez de:</w:t>
      </w:r>
    </w:p>
    <w:p w:rsidR="00EF7D6A" w:rsidRPr="004F7FB4" w:rsidRDefault="00EF7D6A" w:rsidP="00EF7D6A">
      <w:pPr>
        <w:numPr>
          <w:ilvl w:val="0"/>
          <w:numId w:val="21"/>
        </w:numPr>
        <w:tabs>
          <w:tab w:val="left" w:pos="8310"/>
        </w:tabs>
        <w:spacing w:after="200" w:line="276" w:lineRule="auto"/>
        <w:contextualSpacing/>
        <w:rPr>
          <w:sz w:val="20"/>
          <w:szCs w:val="20"/>
          <w:lang w:val="en-US" w:eastAsia="x-none"/>
        </w:rPr>
      </w:pPr>
      <w:r w:rsidRPr="004F7FB4">
        <w:rPr>
          <w:sz w:val="20"/>
          <w:szCs w:val="20"/>
          <w:lang w:val="en-US" w:eastAsia="x-none"/>
        </w:rPr>
        <w:t>Vie étudiante</w:t>
      </w:r>
    </w:p>
    <w:p w:rsidR="00EF7D6A" w:rsidRPr="004F7FB4" w:rsidRDefault="00EF7D6A" w:rsidP="00EF7D6A">
      <w:pPr>
        <w:numPr>
          <w:ilvl w:val="0"/>
          <w:numId w:val="21"/>
        </w:numPr>
        <w:tabs>
          <w:tab w:val="left" w:pos="8310"/>
        </w:tabs>
        <w:spacing w:after="200" w:line="276" w:lineRule="auto"/>
        <w:contextualSpacing/>
        <w:rPr>
          <w:sz w:val="20"/>
          <w:szCs w:val="20"/>
          <w:lang w:val="fr-FR" w:eastAsia="x-none"/>
        </w:rPr>
      </w:pPr>
      <w:r w:rsidRPr="004F7FB4">
        <w:rPr>
          <w:sz w:val="20"/>
          <w:szCs w:val="20"/>
          <w:lang w:val="fr-FR" w:eastAsia="x-none"/>
        </w:rPr>
        <w:t>Problèmes de l’environnement. Protection de la nature.</w:t>
      </w:r>
    </w:p>
    <w:p w:rsidR="00EF7D6A" w:rsidRPr="004F7FB4" w:rsidRDefault="00EF7D6A" w:rsidP="00EF7D6A">
      <w:pPr>
        <w:numPr>
          <w:ilvl w:val="0"/>
          <w:numId w:val="21"/>
        </w:numPr>
        <w:tabs>
          <w:tab w:val="left" w:pos="8310"/>
        </w:tabs>
        <w:spacing w:after="200" w:line="276" w:lineRule="auto"/>
        <w:contextualSpacing/>
        <w:rPr>
          <w:sz w:val="20"/>
          <w:szCs w:val="20"/>
          <w:lang w:val="fr-FR" w:eastAsia="x-none"/>
        </w:rPr>
      </w:pPr>
      <w:r w:rsidRPr="004F7FB4">
        <w:rPr>
          <w:sz w:val="20"/>
          <w:szCs w:val="20"/>
          <w:lang w:val="fr-FR" w:eastAsia="x-none"/>
        </w:rPr>
        <w:t>Les avantages et les inconvénients des nouvelles technologies</w:t>
      </w:r>
    </w:p>
    <w:p w:rsidR="00EF7D6A" w:rsidRPr="004F7FB4" w:rsidRDefault="00EF7D6A" w:rsidP="00EF7D6A">
      <w:pPr>
        <w:tabs>
          <w:tab w:val="left" w:pos="8310"/>
        </w:tabs>
        <w:ind w:left="567"/>
        <w:contextualSpacing/>
        <w:rPr>
          <w:sz w:val="20"/>
          <w:szCs w:val="20"/>
          <w:lang w:val="fr-FR" w:eastAsia="x-none"/>
        </w:rPr>
      </w:pPr>
    </w:p>
    <w:p w:rsidR="00EF7D6A" w:rsidRPr="004F7FB4" w:rsidRDefault="00EF7D6A" w:rsidP="00EF7D6A">
      <w:pPr>
        <w:tabs>
          <w:tab w:val="left" w:pos="8310"/>
        </w:tabs>
        <w:ind w:left="567"/>
        <w:contextualSpacing/>
        <w:jc w:val="center"/>
        <w:rPr>
          <w:b/>
          <w:sz w:val="20"/>
          <w:szCs w:val="20"/>
          <w:lang w:eastAsia="x-none"/>
        </w:rPr>
      </w:pPr>
      <w:r w:rsidRPr="004F7FB4">
        <w:rPr>
          <w:b/>
          <w:sz w:val="20"/>
          <w:szCs w:val="20"/>
          <w:lang w:eastAsia="x-none"/>
        </w:rPr>
        <w:t>Семестр № 4</w:t>
      </w:r>
    </w:p>
    <w:p w:rsidR="00EF7D6A" w:rsidRPr="004F7FB4" w:rsidRDefault="00EF7D6A" w:rsidP="00EF7D6A">
      <w:pPr>
        <w:tabs>
          <w:tab w:val="left" w:pos="8310"/>
        </w:tabs>
        <w:contextualSpacing/>
        <w:rPr>
          <w:i/>
          <w:sz w:val="20"/>
          <w:szCs w:val="20"/>
          <w:lang w:eastAsia="x-none"/>
        </w:rPr>
      </w:pPr>
      <w:r w:rsidRPr="004F7FB4">
        <w:rPr>
          <w:sz w:val="20"/>
          <w:szCs w:val="20"/>
          <w:lang w:eastAsia="x-none"/>
        </w:rPr>
        <w:t>7.7 Для текущей аттестации</w:t>
      </w:r>
    </w:p>
    <w:p w:rsidR="00EF7D6A" w:rsidRPr="004F7FB4" w:rsidRDefault="00EF7D6A" w:rsidP="00EF7D6A">
      <w:pPr>
        <w:tabs>
          <w:tab w:val="left" w:pos="8310"/>
        </w:tabs>
        <w:ind w:left="567"/>
        <w:contextualSpacing/>
        <w:rPr>
          <w:i/>
          <w:sz w:val="20"/>
          <w:szCs w:val="20"/>
          <w:lang w:eastAsia="x-none"/>
        </w:rPr>
      </w:pPr>
      <w:r w:rsidRPr="004F7FB4">
        <w:rPr>
          <w:i/>
          <w:sz w:val="20"/>
          <w:szCs w:val="20"/>
          <w:lang w:eastAsia="x-none"/>
        </w:rPr>
        <w:t>7.7.1. Перечень тем докладов по разделам дисциплины:</w:t>
      </w:r>
    </w:p>
    <w:p w:rsidR="00EF7D6A" w:rsidRPr="004F7FB4" w:rsidRDefault="00EF7D6A" w:rsidP="008D7F31">
      <w:pPr>
        <w:numPr>
          <w:ilvl w:val="0"/>
          <w:numId w:val="22"/>
        </w:numPr>
        <w:tabs>
          <w:tab w:val="left" w:pos="8310"/>
        </w:tabs>
        <w:spacing w:after="200" w:line="276" w:lineRule="auto"/>
        <w:ind w:firstLine="851"/>
        <w:contextualSpacing/>
        <w:rPr>
          <w:sz w:val="20"/>
          <w:szCs w:val="20"/>
          <w:lang w:val="fr-FR" w:eastAsia="x-none"/>
        </w:rPr>
      </w:pPr>
      <w:r w:rsidRPr="004F7FB4">
        <w:rPr>
          <w:sz w:val="20"/>
          <w:szCs w:val="20"/>
          <w:lang w:val="fr-FR" w:eastAsia="x-none"/>
        </w:rPr>
        <w:t>Problèmes de famille (relations entre les parents et les enfants)</w:t>
      </w:r>
    </w:p>
    <w:p w:rsidR="00EF7D6A" w:rsidRPr="004F7FB4" w:rsidRDefault="00EF7D6A" w:rsidP="008D7F31">
      <w:pPr>
        <w:numPr>
          <w:ilvl w:val="0"/>
          <w:numId w:val="22"/>
        </w:numPr>
        <w:tabs>
          <w:tab w:val="left" w:pos="8310"/>
        </w:tabs>
        <w:spacing w:after="200" w:line="276" w:lineRule="auto"/>
        <w:ind w:firstLine="851"/>
        <w:contextualSpacing/>
        <w:rPr>
          <w:sz w:val="20"/>
          <w:szCs w:val="20"/>
          <w:lang w:val="en-US" w:eastAsia="x-none"/>
        </w:rPr>
      </w:pPr>
      <w:r w:rsidRPr="004F7FB4">
        <w:rPr>
          <w:sz w:val="20"/>
          <w:szCs w:val="20"/>
          <w:lang w:val="en-US" w:eastAsia="x-none"/>
        </w:rPr>
        <w:t>Les problèmes des jeunes</w:t>
      </w:r>
    </w:p>
    <w:p w:rsidR="00EF7D6A" w:rsidRPr="004F7FB4" w:rsidRDefault="00EF7D6A" w:rsidP="00EF7D6A">
      <w:pPr>
        <w:tabs>
          <w:tab w:val="left" w:pos="8310"/>
        </w:tabs>
        <w:ind w:firstLine="851"/>
        <w:contextualSpacing/>
        <w:rPr>
          <w:sz w:val="20"/>
          <w:szCs w:val="20"/>
          <w:lang w:val="en-US" w:eastAsia="x-none"/>
        </w:rPr>
      </w:pPr>
      <w:r w:rsidRPr="004F7FB4">
        <w:rPr>
          <w:sz w:val="20"/>
          <w:szCs w:val="20"/>
          <w:lang w:val="en-US" w:eastAsia="x-none"/>
        </w:rPr>
        <w:t>c. Mon futur métier</w:t>
      </w:r>
    </w:p>
    <w:p w:rsidR="00EF7D6A" w:rsidRPr="004F7FB4" w:rsidRDefault="00EF7D6A" w:rsidP="00EF7D6A">
      <w:pPr>
        <w:tabs>
          <w:tab w:val="left" w:pos="8310"/>
        </w:tabs>
        <w:ind w:left="567"/>
        <w:contextualSpacing/>
        <w:rPr>
          <w:i/>
          <w:sz w:val="20"/>
          <w:szCs w:val="20"/>
          <w:lang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7</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EF7D6A" w:rsidRPr="004F7FB4" w:rsidRDefault="00EF7D6A" w:rsidP="00EF7D6A">
      <w:pPr>
        <w:numPr>
          <w:ilvl w:val="0"/>
          <w:numId w:val="23"/>
        </w:numPr>
        <w:tabs>
          <w:tab w:val="left" w:pos="8310"/>
        </w:tabs>
        <w:spacing w:after="200" w:line="276" w:lineRule="auto"/>
        <w:contextualSpacing/>
        <w:rPr>
          <w:b/>
          <w:bCs/>
          <w:iCs/>
          <w:sz w:val="20"/>
          <w:szCs w:val="20"/>
          <w:lang w:val="en-US" w:eastAsia="x-none"/>
        </w:rPr>
      </w:pPr>
      <w:r w:rsidRPr="004F7FB4">
        <w:rPr>
          <w:b/>
          <w:bCs/>
          <w:iCs/>
          <w:sz w:val="20"/>
          <w:szCs w:val="20"/>
          <w:lang w:val="en-US" w:eastAsia="x-none"/>
        </w:rPr>
        <w:t>Choisissez la forme correcte:</w:t>
      </w:r>
    </w:p>
    <w:p w:rsidR="00EF7D6A" w:rsidRPr="004F7FB4" w:rsidRDefault="00EF7D6A" w:rsidP="00EF7D6A">
      <w:pPr>
        <w:tabs>
          <w:tab w:val="left" w:pos="8310"/>
        </w:tabs>
        <w:ind w:left="567" w:firstLine="567"/>
        <w:contextualSpacing/>
        <w:rPr>
          <w:iCs/>
          <w:sz w:val="20"/>
          <w:szCs w:val="20"/>
          <w:lang w:val="fr-FR" w:eastAsia="x-none"/>
        </w:rPr>
      </w:pPr>
      <w:r w:rsidRPr="004F7FB4">
        <w:rPr>
          <w:iCs/>
          <w:sz w:val="20"/>
          <w:szCs w:val="20"/>
          <w:lang w:val="fr-FR" w:eastAsia="x-none"/>
        </w:rPr>
        <w:t>1. Nicolas a / est revenu de Paris il y a quelques jours.</w:t>
      </w:r>
    </w:p>
    <w:p w:rsidR="00EF7D6A" w:rsidRPr="004F7FB4" w:rsidRDefault="00EF7D6A" w:rsidP="00EF7D6A">
      <w:pPr>
        <w:tabs>
          <w:tab w:val="left" w:pos="8310"/>
        </w:tabs>
        <w:ind w:left="567" w:firstLine="567"/>
        <w:contextualSpacing/>
        <w:rPr>
          <w:iCs/>
          <w:sz w:val="20"/>
          <w:szCs w:val="20"/>
          <w:lang w:val="fr-FR" w:eastAsia="x-none"/>
        </w:rPr>
      </w:pPr>
      <w:r w:rsidRPr="004F7FB4">
        <w:rPr>
          <w:iCs/>
          <w:sz w:val="20"/>
          <w:szCs w:val="20"/>
          <w:lang w:val="fr-FR" w:eastAsia="x-none"/>
        </w:rPr>
        <w:t>2. Vouas avez / êtes entrés dans un grand magasin de votre quartier.</w:t>
      </w:r>
    </w:p>
    <w:p w:rsidR="00EF7D6A" w:rsidRPr="004F7FB4" w:rsidRDefault="00EF7D6A" w:rsidP="00EF7D6A">
      <w:pPr>
        <w:tabs>
          <w:tab w:val="left" w:pos="8310"/>
        </w:tabs>
        <w:ind w:left="567" w:firstLine="567"/>
        <w:contextualSpacing/>
        <w:rPr>
          <w:iCs/>
          <w:sz w:val="20"/>
          <w:szCs w:val="20"/>
          <w:lang w:val="fr-FR" w:eastAsia="x-none"/>
        </w:rPr>
      </w:pPr>
      <w:r w:rsidRPr="004F7FB4">
        <w:rPr>
          <w:iCs/>
          <w:sz w:val="20"/>
          <w:szCs w:val="20"/>
          <w:lang w:val="fr-FR" w:eastAsia="x-none"/>
        </w:rPr>
        <w:t>3. Tu as / es allé chez tes grands-parents à la fin de la semaine</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2. Traduisez le texte</w:t>
      </w:r>
    </w:p>
    <w:p w:rsidR="00EF7D6A" w:rsidRPr="00097F3B" w:rsidRDefault="00EF7D6A" w:rsidP="00EF7D6A">
      <w:pPr>
        <w:tabs>
          <w:tab w:val="left" w:pos="8310"/>
        </w:tabs>
        <w:ind w:left="567"/>
        <w:contextualSpacing/>
        <w:jc w:val="center"/>
        <w:rPr>
          <w:b/>
          <w:sz w:val="20"/>
          <w:szCs w:val="20"/>
          <w:lang w:val="fr-FR" w:eastAsia="x-none"/>
        </w:rPr>
      </w:pPr>
      <w:r w:rsidRPr="00097F3B">
        <w:rPr>
          <w:b/>
          <w:sz w:val="20"/>
          <w:szCs w:val="20"/>
          <w:lang w:val="fr-FR" w:eastAsia="x-none"/>
        </w:rPr>
        <w:t>La mode, un art à part entière ?</w:t>
      </w:r>
    </w:p>
    <w:p w:rsidR="00EF7D6A" w:rsidRPr="00097F3B" w:rsidRDefault="00EF7D6A" w:rsidP="00EF7D6A">
      <w:pPr>
        <w:tabs>
          <w:tab w:val="left" w:pos="8310"/>
        </w:tabs>
        <w:ind w:firstLine="709"/>
        <w:contextualSpacing/>
        <w:jc w:val="both"/>
        <w:rPr>
          <w:sz w:val="20"/>
          <w:szCs w:val="20"/>
          <w:lang w:val="fr-FR" w:eastAsia="x-none"/>
        </w:rPr>
      </w:pPr>
      <w:r w:rsidRPr="00097F3B">
        <w:rPr>
          <w:sz w:val="20"/>
          <w:szCs w:val="20"/>
          <w:lang w:val="fr-FR" w:eastAsia="x-none"/>
        </w:rPr>
        <w:t>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Ainsi, à l’instar de Gucci ou Salvatore Ferragamo, les marques ouvrent des musées privés pour mettre en valeur les 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EF7D6A" w:rsidRDefault="00EF7D6A" w:rsidP="00EF7D6A">
      <w:pPr>
        <w:tabs>
          <w:tab w:val="left" w:pos="8310"/>
        </w:tabs>
        <w:ind w:firstLine="709"/>
        <w:contextualSpacing/>
        <w:jc w:val="both"/>
        <w:rPr>
          <w:i/>
          <w:sz w:val="20"/>
          <w:szCs w:val="20"/>
          <w:lang w:val="fr-FR" w:eastAsia="x-none"/>
        </w:rPr>
      </w:pPr>
      <w:r w:rsidRPr="00097F3B">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097F3B">
        <w:rPr>
          <w:i/>
          <w:sz w:val="20"/>
          <w:szCs w:val="20"/>
          <w:lang w:val="fr-FR" w:eastAsia="x-none"/>
        </w:rPr>
        <w:t xml:space="preserve"> </w:t>
      </w: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7.7.3.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Discussion 1</w:t>
      </w:r>
    </w:p>
    <w:p w:rsidR="00EF7D6A" w:rsidRPr="004F7FB4" w:rsidRDefault="00EF7D6A" w:rsidP="00EF7D6A">
      <w:pPr>
        <w:tabs>
          <w:tab w:val="left" w:pos="8310"/>
        </w:tabs>
        <w:contextualSpacing/>
        <w:rPr>
          <w:sz w:val="20"/>
          <w:szCs w:val="20"/>
          <w:lang w:val="fr-FR" w:eastAsia="x-none"/>
        </w:rPr>
      </w:pPr>
      <w:r w:rsidRPr="004F7FB4">
        <w:rPr>
          <w:sz w:val="20"/>
          <w:szCs w:val="20"/>
          <w:lang w:val="fr-FR" w:eastAsia="x-none"/>
        </w:rPr>
        <w:t>a. Quel est le rôle de l'informatique dans l'accés à la connaissance?</w:t>
      </w:r>
    </w:p>
    <w:p w:rsidR="00EF7D6A" w:rsidRPr="004F7FB4" w:rsidRDefault="00EF7D6A" w:rsidP="00EF7D6A">
      <w:pPr>
        <w:numPr>
          <w:ilvl w:val="0"/>
          <w:numId w:val="20"/>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Problèmes de la société d’aujourd’hui</w:t>
      </w:r>
    </w:p>
    <w:p w:rsidR="00EF7D6A" w:rsidRPr="004F7FB4" w:rsidRDefault="00EF7D6A" w:rsidP="00EF7D6A">
      <w:pPr>
        <w:tabs>
          <w:tab w:val="left" w:pos="8310"/>
        </w:tabs>
        <w:contextualSpacing/>
        <w:rPr>
          <w:sz w:val="20"/>
          <w:szCs w:val="20"/>
          <w:lang w:val="fr-FR" w:eastAsia="x-none"/>
        </w:rPr>
      </w:pPr>
      <w:r w:rsidRPr="004F7FB4">
        <w:rPr>
          <w:sz w:val="20"/>
          <w:szCs w:val="20"/>
          <w:lang w:val="fr-FR" w:eastAsia="x-none"/>
        </w:rPr>
        <w:t>c.Système éducatif en France</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Discussion 2</w:t>
      </w:r>
    </w:p>
    <w:p w:rsidR="00EF7D6A" w:rsidRPr="004F7FB4" w:rsidRDefault="00EF7D6A" w:rsidP="00EF7D6A">
      <w:pPr>
        <w:numPr>
          <w:ilvl w:val="0"/>
          <w:numId w:val="24"/>
        </w:numPr>
        <w:tabs>
          <w:tab w:val="left" w:pos="8310"/>
        </w:tabs>
        <w:spacing w:after="200" w:line="276" w:lineRule="auto"/>
        <w:contextualSpacing/>
        <w:rPr>
          <w:sz w:val="20"/>
          <w:szCs w:val="20"/>
          <w:lang w:val="en-US" w:eastAsia="x-none"/>
        </w:rPr>
      </w:pPr>
      <w:r w:rsidRPr="004F7FB4">
        <w:rPr>
          <w:sz w:val="20"/>
          <w:szCs w:val="20"/>
          <w:lang w:val="en-US" w:eastAsia="x-none"/>
        </w:rPr>
        <w:t xml:space="preserve">Comment trouver un emploi? </w:t>
      </w:r>
    </w:p>
    <w:p w:rsidR="00EF7D6A" w:rsidRPr="004F7FB4" w:rsidRDefault="00EF7D6A" w:rsidP="00EF7D6A">
      <w:pPr>
        <w:numPr>
          <w:ilvl w:val="0"/>
          <w:numId w:val="24"/>
        </w:numPr>
        <w:tabs>
          <w:tab w:val="left" w:pos="8310"/>
        </w:tabs>
        <w:spacing w:after="200" w:line="276" w:lineRule="auto"/>
        <w:contextualSpacing/>
        <w:rPr>
          <w:sz w:val="20"/>
          <w:szCs w:val="20"/>
          <w:lang w:val="fr-FR" w:eastAsia="x-none"/>
        </w:rPr>
      </w:pPr>
      <w:r w:rsidRPr="004F7FB4">
        <w:rPr>
          <w:sz w:val="20"/>
          <w:szCs w:val="20"/>
          <w:lang w:val="fr-FR" w:eastAsia="x-none"/>
        </w:rPr>
        <w:t>Avez-vous été à des entretiens d'embauche?</w:t>
      </w:r>
    </w:p>
    <w:p w:rsidR="00EF7D6A" w:rsidRPr="004F7FB4" w:rsidRDefault="00EF7D6A" w:rsidP="00EF7D6A">
      <w:pPr>
        <w:tabs>
          <w:tab w:val="left" w:pos="8310"/>
        </w:tabs>
        <w:contextualSpacing/>
        <w:rPr>
          <w:sz w:val="20"/>
          <w:szCs w:val="20"/>
          <w:lang w:val="fr-FR" w:eastAsia="x-none"/>
        </w:rPr>
      </w:pPr>
      <w:r w:rsidRPr="004F7FB4">
        <w:rPr>
          <w:sz w:val="20"/>
          <w:szCs w:val="20"/>
          <w:lang w:val="fr-FR" w:eastAsia="x-none"/>
        </w:rPr>
        <w:t>c. Dans quel secteur voulez-vous travailler ?</w:t>
      </w:r>
    </w:p>
    <w:p w:rsidR="00EF7D6A" w:rsidRPr="001900AA" w:rsidRDefault="00EF7D6A" w:rsidP="00EF7D6A">
      <w:pPr>
        <w:tabs>
          <w:tab w:val="left" w:pos="8310"/>
        </w:tabs>
        <w:ind w:left="567"/>
        <w:contextualSpacing/>
        <w:rPr>
          <w:i/>
          <w:sz w:val="20"/>
          <w:szCs w:val="20"/>
          <w:lang w:val="fr-FR" w:eastAsia="x-none"/>
        </w:rPr>
      </w:pPr>
    </w:p>
    <w:p w:rsidR="00EF7D6A" w:rsidRPr="004F7FB4" w:rsidRDefault="00EF7D6A" w:rsidP="00EF7D6A">
      <w:pPr>
        <w:tabs>
          <w:tab w:val="left" w:pos="8310"/>
        </w:tabs>
        <w:ind w:left="567"/>
        <w:contextualSpacing/>
        <w:rPr>
          <w:i/>
          <w:sz w:val="20"/>
          <w:szCs w:val="20"/>
          <w:lang w:val="fr-FR" w:eastAsia="x-none"/>
        </w:rPr>
      </w:pPr>
      <w:r w:rsidRPr="004F7FB4">
        <w:rPr>
          <w:i/>
          <w:sz w:val="20"/>
          <w:szCs w:val="20"/>
          <w:lang w:val="fr-FR" w:eastAsia="x-none"/>
        </w:rPr>
        <w:t xml:space="preserve">7.7.4.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EF7D6A" w:rsidRPr="004F7FB4" w:rsidRDefault="00EF7D6A" w:rsidP="00EF7D6A">
      <w:pPr>
        <w:tabs>
          <w:tab w:val="left" w:pos="8310"/>
        </w:tabs>
        <w:ind w:left="567" w:firstLine="284"/>
        <w:contextualSpacing/>
        <w:rPr>
          <w:b/>
          <w:sz w:val="20"/>
          <w:szCs w:val="20"/>
          <w:lang w:val="fr-FR" w:eastAsia="x-none"/>
        </w:rPr>
      </w:pPr>
      <w:r w:rsidRPr="004F7FB4">
        <w:rPr>
          <w:b/>
          <w:sz w:val="20"/>
          <w:szCs w:val="20"/>
          <w:lang w:val="fr-FR" w:eastAsia="x-none"/>
        </w:rPr>
        <w:t xml:space="preserve">1. Traduisez le texte. </w:t>
      </w:r>
    </w:p>
    <w:p w:rsidR="00EF7D6A" w:rsidRPr="001900AA" w:rsidRDefault="00EF7D6A" w:rsidP="00EF7D6A">
      <w:pPr>
        <w:pStyle w:val="1"/>
        <w:ind w:left="720" w:hanging="720"/>
        <w:rPr>
          <w:b/>
          <w:lang w:val="fr-FR"/>
        </w:rPr>
      </w:pPr>
      <w:r w:rsidRPr="001900AA">
        <w:rPr>
          <w:b/>
          <w:lang w:val="fr-FR"/>
        </w:rPr>
        <w:t>La mode est-elle le dixième art ?</w:t>
      </w:r>
    </w:p>
    <w:p w:rsidR="00EF7D6A" w:rsidRPr="00097F3B" w:rsidRDefault="00EF7D6A" w:rsidP="00EF7D6A">
      <w:pPr>
        <w:tabs>
          <w:tab w:val="left" w:pos="8310"/>
        </w:tabs>
        <w:ind w:firstLine="709"/>
        <w:contextualSpacing/>
        <w:rPr>
          <w:sz w:val="20"/>
          <w:szCs w:val="20"/>
          <w:lang w:val="fr-FR" w:eastAsia="x-none"/>
        </w:rPr>
      </w:pPr>
      <w:r w:rsidRPr="00097F3B">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EF7D6A" w:rsidRPr="001900AA" w:rsidRDefault="00EF7D6A" w:rsidP="00EF7D6A">
      <w:pPr>
        <w:tabs>
          <w:tab w:val="left" w:pos="8310"/>
        </w:tabs>
        <w:ind w:firstLine="709"/>
        <w:contextualSpacing/>
        <w:rPr>
          <w:sz w:val="20"/>
          <w:szCs w:val="20"/>
          <w:lang w:val="fr-FR" w:eastAsia="x-none"/>
        </w:rPr>
      </w:pPr>
      <w:r w:rsidRPr="00097F3B">
        <w:rPr>
          <w:sz w:val="20"/>
          <w:szCs w:val="20"/>
          <w:lang w:val="fr-FR" w:eastAsia="x-none"/>
        </w:rPr>
        <w:t xml:space="preserve">La question se pose au même titre que celle de la définition de l’art. Est-ce l’unicité ou l’artisanat, la futilité ou le caractère sociétal, le message issu d’un esprit ou son interprétation par les multiples récepteurs, la réflexion </w:t>
      </w:r>
      <w:r w:rsidRPr="00097F3B">
        <w:rPr>
          <w:sz w:val="20"/>
          <w:szCs w:val="20"/>
          <w:lang w:val="fr-FR" w:eastAsia="x-none"/>
        </w:rPr>
        <w:lastRenderedPageBreak/>
        <w:t>d’une époque ou l’intemporalité qui font d’une création une œuvre d’art ? Ou bien, comme le résume Emile Zola, « Une œuvre d’art est [-elle] un coin de création vu à travers un tempérament » ?</w:t>
      </w:r>
      <w:r w:rsidRPr="001900AA">
        <w:rPr>
          <w:sz w:val="20"/>
          <w:szCs w:val="20"/>
          <w:lang w:val="fr-FR" w:eastAsia="x-none"/>
        </w:rPr>
        <w:t xml:space="preserve"> </w:t>
      </w:r>
      <w:r w:rsidRPr="00097F3B">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logique de profit. Entre les mains de certains créateurs à l’instar de Saint Laurent, Martin Margiela ou Issey Miyake, la question se complexifie. La haute couture est, par essence, hors normes et relève du rêve et de l’émotion. </w:t>
      </w:r>
    </w:p>
    <w:p w:rsidR="008D7F31" w:rsidRPr="00625630" w:rsidRDefault="008D7F31" w:rsidP="008D7F31">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8D7F31" w:rsidRPr="00625630" w:rsidRDefault="008D7F31" w:rsidP="008D7F31">
      <w:pPr>
        <w:pStyle w:val="afe"/>
        <w:tabs>
          <w:tab w:val="left" w:pos="8310"/>
        </w:tabs>
        <w:ind w:left="0" w:firstLine="567"/>
        <w:jc w:val="both"/>
        <w:rPr>
          <w:sz w:val="20"/>
          <w:lang w:val="ru-RU"/>
        </w:rPr>
      </w:pPr>
      <w:r w:rsidRPr="00625630">
        <w:rPr>
          <w:sz w:val="20"/>
          <w:lang w:val="ru-RU"/>
        </w:rPr>
        <w:t>1. Подобрать материалы для докладов</w:t>
      </w:r>
    </w:p>
    <w:p w:rsidR="008D7F31" w:rsidRPr="00625630" w:rsidRDefault="008D7F31" w:rsidP="008D7F31">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8D7F31" w:rsidRPr="00625630" w:rsidRDefault="008D7F31" w:rsidP="008D7F31">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8D7F31" w:rsidRPr="00625630" w:rsidRDefault="008D7F31" w:rsidP="008D7F31">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8D7F31" w:rsidRDefault="008D7F31" w:rsidP="00EF7D6A">
      <w:pPr>
        <w:tabs>
          <w:tab w:val="left" w:pos="8310"/>
        </w:tabs>
        <w:contextualSpacing/>
        <w:rPr>
          <w:sz w:val="20"/>
          <w:szCs w:val="20"/>
          <w:lang w:eastAsia="x-none"/>
        </w:rPr>
      </w:pPr>
      <w:bookmarkStart w:id="8" w:name="_GoBack"/>
      <w:bookmarkEnd w:id="8"/>
    </w:p>
    <w:p w:rsidR="00EF7D6A" w:rsidRPr="004F7FB4" w:rsidRDefault="00EF7D6A" w:rsidP="00EF7D6A">
      <w:pPr>
        <w:tabs>
          <w:tab w:val="left" w:pos="8310"/>
        </w:tabs>
        <w:contextualSpacing/>
        <w:rPr>
          <w:i/>
          <w:sz w:val="20"/>
          <w:szCs w:val="20"/>
          <w:lang w:eastAsia="x-none"/>
        </w:rPr>
      </w:pPr>
      <w:r w:rsidRPr="004F7FB4">
        <w:rPr>
          <w:sz w:val="20"/>
          <w:szCs w:val="20"/>
          <w:lang w:eastAsia="x-none"/>
        </w:rPr>
        <w:t>7.8 Для промежуточной аттестации:</w:t>
      </w:r>
      <w:r w:rsidRPr="004F7FB4">
        <w:rPr>
          <w:b/>
          <w:sz w:val="20"/>
          <w:szCs w:val="20"/>
          <w:lang w:eastAsia="x-none"/>
        </w:rPr>
        <w:t xml:space="preserve"> </w:t>
      </w:r>
    </w:p>
    <w:p w:rsidR="00EF7D6A" w:rsidRPr="004F7FB4" w:rsidRDefault="00EF7D6A" w:rsidP="00680941">
      <w:pPr>
        <w:tabs>
          <w:tab w:val="left" w:pos="8310"/>
        </w:tabs>
        <w:contextualSpacing/>
        <w:rPr>
          <w:i/>
          <w:sz w:val="20"/>
          <w:szCs w:val="20"/>
          <w:lang w:eastAsia="x-none"/>
        </w:rPr>
      </w:pPr>
      <w:r w:rsidRPr="004F7FB4">
        <w:rPr>
          <w:i/>
          <w:sz w:val="20"/>
          <w:szCs w:val="20"/>
          <w:lang w:eastAsia="x-none"/>
        </w:rPr>
        <w:t>7.8.1 Перечень вопросов к экзамену:</w:t>
      </w:r>
    </w:p>
    <w:p w:rsidR="00EF7D6A" w:rsidRPr="004F7FB4" w:rsidRDefault="00EF7D6A" w:rsidP="00EF7D6A">
      <w:pPr>
        <w:tabs>
          <w:tab w:val="left" w:pos="8310"/>
        </w:tabs>
        <w:ind w:left="567" w:firstLine="284"/>
        <w:contextualSpacing/>
        <w:rPr>
          <w:sz w:val="20"/>
          <w:szCs w:val="20"/>
          <w:lang w:eastAsia="x-none"/>
        </w:rPr>
      </w:pPr>
      <w:r w:rsidRPr="004F7FB4">
        <w:rPr>
          <w:sz w:val="20"/>
          <w:szCs w:val="20"/>
          <w:lang w:eastAsia="x-none"/>
        </w:rPr>
        <w:t>Устные темы:</w:t>
      </w:r>
    </w:p>
    <w:p w:rsidR="00EF7D6A" w:rsidRPr="004F7FB4" w:rsidRDefault="00EF7D6A" w:rsidP="00EF7D6A">
      <w:pPr>
        <w:numPr>
          <w:ilvl w:val="0"/>
          <w:numId w:val="25"/>
        </w:numPr>
        <w:tabs>
          <w:tab w:val="left" w:pos="8310"/>
        </w:tabs>
        <w:spacing w:after="200" w:line="276" w:lineRule="auto"/>
        <w:contextualSpacing/>
        <w:rPr>
          <w:sz w:val="20"/>
          <w:szCs w:val="20"/>
          <w:lang w:val="en-US" w:eastAsia="x-none"/>
        </w:rPr>
      </w:pPr>
      <w:r w:rsidRPr="004F7FB4">
        <w:rPr>
          <w:sz w:val="20"/>
          <w:szCs w:val="20"/>
          <w:lang w:val="en-US" w:eastAsia="x-none"/>
        </w:rPr>
        <w:t>Ma future profession</w:t>
      </w:r>
    </w:p>
    <w:p w:rsidR="00EF7D6A" w:rsidRPr="004F7FB4" w:rsidRDefault="00390A79" w:rsidP="00EF7D6A">
      <w:pPr>
        <w:numPr>
          <w:ilvl w:val="0"/>
          <w:numId w:val="25"/>
        </w:numPr>
        <w:tabs>
          <w:tab w:val="left" w:pos="8310"/>
        </w:tabs>
        <w:spacing w:after="200" w:line="276" w:lineRule="auto"/>
        <w:contextualSpacing/>
        <w:rPr>
          <w:sz w:val="20"/>
          <w:szCs w:val="20"/>
          <w:lang w:eastAsia="x-none"/>
        </w:rPr>
      </w:pPr>
      <w:r>
        <w:rPr>
          <w:sz w:val="20"/>
          <w:szCs w:val="20"/>
          <w:lang w:val="en-US" w:eastAsia="x-none"/>
        </w:rPr>
        <w:t>La mode en France</w:t>
      </w:r>
    </w:p>
    <w:p w:rsidR="00EF7D6A" w:rsidRPr="004F7FB4" w:rsidRDefault="00EF7D6A" w:rsidP="00EF7D6A">
      <w:pPr>
        <w:tabs>
          <w:tab w:val="left" w:pos="8310"/>
        </w:tabs>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 Francophonie</w:t>
      </w:r>
    </w:p>
    <w:p w:rsidR="00EF7D6A" w:rsidRPr="003F4AFC" w:rsidRDefault="00EF7D6A" w:rsidP="00EF7D6A">
      <w:pPr>
        <w:autoSpaceDE w:val="0"/>
        <w:autoSpaceDN w:val="0"/>
        <w:adjustRightInd w:val="0"/>
        <w:jc w:val="both"/>
        <w:rPr>
          <w:sz w:val="20"/>
          <w:szCs w:val="20"/>
        </w:rPr>
      </w:pPr>
    </w:p>
    <w:p w:rsidR="00BF6FD1" w:rsidRDefault="00BF6FD1" w:rsidP="00425BF2">
      <w:pPr>
        <w:tabs>
          <w:tab w:val="right" w:leader="underscore" w:pos="8505"/>
        </w:tabs>
        <w:jc w:val="both"/>
        <w:rPr>
          <w:b/>
          <w:bCs/>
          <w:spacing w:val="-2"/>
        </w:rPr>
        <w:sectPr w:rsidR="00BF6FD1" w:rsidSect="00470E29">
          <w:pgSz w:w="11906" w:h="16838" w:code="9"/>
          <w:pgMar w:top="1134" w:right="851" w:bottom="851" w:left="1701" w:header="709" w:footer="709" w:gutter="0"/>
          <w:cols w:space="708"/>
          <w:titlePg/>
          <w:docGrid w:linePitch="360"/>
        </w:sectPr>
      </w:pPr>
    </w:p>
    <w:p w:rsidR="00D67009" w:rsidRDefault="00D67009" w:rsidP="00D67009">
      <w:pPr>
        <w:autoSpaceDE w:val="0"/>
        <w:autoSpaceDN w:val="0"/>
        <w:adjustRightInd w:val="0"/>
        <w:jc w:val="both"/>
        <w:rPr>
          <w:b/>
        </w:rPr>
      </w:pPr>
      <w:r>
        <w:rPr>
          <w:b/>
        </w:rPr>
        <w:lastRenderedPageBreak/>
        <w:t>8. МАТЕРИАЛЬНО-ТЕХНИЧЕСКОЕ ОБЕСПЕЧЕНИЕ ДИСЦИПЛИНЫ</w:t>
      </w:r>
    </w:p>
    <w:p w:rsidR="00D67009" w:rsidRDefault="00D67009" w:rsidP="00D67009">
      <w:pPr>
        <w:autoSpaceDE w:val="0"/>
        <w:autoSpaceDN w:val="0"/>
        <w:adjustRightInd w:val="0"/>
        <w:jc w:val="both"/>
        <w:rPr>
          <w:b/>
        </w:rPr>
      </w:pPr>
    </w:p>
    <w:p w:rsidR="00D67009" w:rsidRDefault="00D67009" w:rsidP="00D67009">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C03582"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autoSpaceDE w:val="0"/>
              <w:autoSpaceDN w:val="0"/>
              <w:adjustRightInd w:val="0"/>
              <w:jc w:val="both"/>
              <w:rPr>
                <w:b/>
              </w:rPr>
            </w:pPr>
            <w:r>
              <w:rPr>
                <w:b/>
              </w:rPr>
              <w:t>Оснащенность учебных аудиторий и помещений для самостоятельной работы</w:t>
            </w:r>
          </w:p>
        </w:tc>
      </w:tr>
      <w:tr w:rsidR="00C03582"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C03582" w:rsidRDefault="00C03582" w:rsidP="005D0CF2">
            <w:pPr>
              <w:jc w:val="center"/>
              <w:rPr>
                <w:b/>
              </w:rPr>
            </w:pPr>
            <w:r>
              <w:rPr>
                <w:b/>
              </w:rPr>
              <w:t>119071, г. Москва, ул. Малая Калужская, д.1</w:t>
            </w:r>
          </w:p>
        </w:tc>
      </w:tr>
      <w:tr w:rsidR="00C03582"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1</w:t>
            </w:r>
          </w:p>
        </w:tc>
        <w:tc>
          <w:tcPr>
            <w:tcW w:w="2285" w:type="pct"/>
            <w:tcBorders>
              <w:top w:val="single" w:sz="4" w:space="0" w:color="auto"/>
              <w:left w:val="single" w:sz="4" w:space="0" w:color="auto"/>
              <w:bottom w:val="single" w:sz="4" w:space="0" w:color="auto"/>
              <w:right w:val="single" w:sz="4" w:space="0" w:color="auto"/>
            </w:tcBorders>
          </w:tcPr>
          <w:p w:rsidR="00C03582" w:rsidRDefault="00C03582" w:rsidP="005D0CF2">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03582"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C03582" w:rsidRDefault="00C03582" w:rsidP="005D0CF2">
            <w:pPr>
              <w:jc w:val="both"/>
            </w:pPr>
            <w:r>
              <w:t xml:space="preserve">1 персональный компьютер, колонки. </w:t>
            </w:r>
          </w:p>
        </w:tc>
      </w:tr>
      <w:tr w:rsidR="00C03582"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C03582"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4</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03582"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5</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C0358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03582"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7</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C03582"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8</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03582"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9</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03582"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r>
              <w:t>10</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r>
              <w:t xml:space="preserve">Шкафы для хранения </w:t>
            </w:r>
          </w:p>
        </w:tc>
      </w:tr>
      <w:tr w:rsidR="00C0358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№1123-1125:</w:t>
            </w:r>
          </w:p>
          <w:p w:rsidR="00C03582" w:rsidRDefault="00C03582" w:rsidP="005D0CF2">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03582" w:rsidRDefault="00C03582" w:rsidP="005D0CF2">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03582"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Аудитория №1519:</w:t>
            </w:r>
          </w:p>
          <w:p w:rsidR="00C03582" w:rsidRDefault="00C03582" w:rsidP="005D0CF2">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03582" w:rsidRDefault="00C03582" w:rsidP="005D0CF2">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C03582" w:rsidRDefault="00C03582" w:rsidP="005D0CF2">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03582"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C03582" w:rsidRDefault="00C03582" w:rsidP="005D0CF2">
            <w:pPr>
              <w:jc w:val="center"/>
              <w:rPr>
                <w:b/>
              </w:rPr>
            </w:pPr>
            <w:r>
              <w:rPr>
                <w:b/>
              </w:rPr>
              <w:t>119071, г. Москва, ул. Малая Калужская, д.1, стр.3</w:t>
            </w:r>
          </w:p>
        </w:tc>
      </w:tr>
      <w:tr w:rsidR="00C03582"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03582"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C03582" w:rsidRDefault="00C03582" w:rsidP="005D0CF2">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C03582" w:rsidRDefault="00C03582" w:rsidP="005D0CF2">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03582" w:rsidRDefault="00C03582" w:rsidP="005D0CF2">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D67009" w:rsidRDefault="00D67009" w:rsidP="00D67009">
      <w:pPr>
        <w:autoSpaceDE w:val="0"/>
        <w:autoSpaceDN w:val="0"/>
        <w:adjustRightInd w:val="0"/>
        <w:jc w:val="both"/>
        <w:rPr>
          <w:b/>
        </w:rPr>
      </w:pPr>
    </w:p>
    <w:p w:rsidR="00C03582" w:rsidRDefault="00C03582" w:rsidP="00D67009">
      <w:pPr>
        <w:autoSpaceDE w:val="0"/>
        <w:autoSpaceDN w:val="0"/>
        <w:adjustRightInd w:val="0"/>
        <w:jc w:val="both"/>
        <w:rPr>
          <w:b/>
        </w:rPr>
      </w:pPr>
    </w:p>
    <w:p w:rsidR="00C03582" w:rsidRDefault="00C03582" w:rsidP="00D67009">
      <w:pPr>
        <w:autoSpaceDE w:val="0"/>
        <w:autoSpaceDN w:val="0"/>
        <w:adjustRightInd w:val="0"/>
        <w:jc w:val="both"/>
        <w:rPr>
          <w:b/>
        </w:rPr>
      </w:pPr>
    </w:p>
    <w:p w:rsidR="00D67009" w:rsidRDefault="00D67009" w:rsidP="00D67009">
      <w:pPr>
        <w:rPr>
          <w:sz w:val="20"/>
          <w:szCs w:val="20"/>
        </w:rPr>
        <w:sectPr w:rsidR="00D67009">
          <w:pgSz w:w="11906" w:h="16838"/>
          <w:pgMar w:top="1134" w:right="851" w:bottom="851" w:left="1701" w:header="709" w:footer="709" w:gutter="0"/>
          <w:cols w:space="720"/>
        </w:sectPr>
      </w:pPr>
    </w:p>
    <w:p w:rsidR="00B356B9" w:rsidRDefault="00B356B9" w:rsidP="00D92BB9">
      <w:pPr>
        <w:tabs>
          <w:tab w:val="right" w:leader="underscore" w:pos="8505"/>
        </w:tabs>
        <w:jc w:val="center"/>
        <w:rPr>
          <w:b/>
          <w:bCs/>
          <w:spacing w:val="-2"/>
        </w:rPr>
      </w:pPr>
    </w:p>
    <w:p w:rsidR="00B356B9" w:rsidRPr="00390A79" w:rsidRDefault="00B356B9" w:rsidP="00D92BB9">
      <w:pPr>
        <w:tabs>
          <w:tab w:val="right" w:leader="underscore" w:pos="8505"/>
        </w:tabs>
        <w:jc w:val="center"/>
        <w:rPr>
          <w:b/>
          <w:bCs/>
          <w:spacing w:val="-2"/>
        </w:rPr>
      </w:pPr>
    </w:p>
    <w:p w:rsidR="00D92BB9" w:rsidRPr="00D92BB9" w:rsidRDefault="00D92BB9" w:rsidP="00D92BB9">
      <w:pPr>
        <w:tabs>
          <w:tab w:val="right" w:leader="underscore" w:pos="8505"/>
        </w:tabs>
        <w:jc w:val="center"/>
        <w:rPr>
          <w:b/>
        </w:rPr>
      </w:pPr>
      <w:r w:rsidRPr="00D92BB9">
        <w:rPr>
          <w:b/>
          <w:bCs/>
          <w:spacing w:val="-2"/>
        </w:rPr>
        <w:t xml:space="preserve">9. УЧЕБНО-МЕТОДИЧЕСКОЕ И ИНФОРМАЦИОННОЕ </w:t>
      </w:r>
      <w:r w:rsidRPr="00D92BB9">
        <w:rPr>
          <w:b/>
          <w:spacing w:val="-2"/>
        </w:rPr>
        <w:t>ОБЕСПЕЧЕНИЕ УЧЕБНОЙ ДИСЦИПЛИНЫ</w:t>
      </w:r>
    </w:p>
    <w:p w:rsidR="00D92BB9" w:rsidRPr="00D92BB9" w:rsidRDefault="00D92BB9" w:rsidP="00D92BB9">
      <w:pPr>
        <w:tabs>
          <w:tab w:val="right" w:leader="underscore" w:pos="8505"/>
        </w:tabs>
        <w:jc w:val="both"/>
        <w:rPr>
          <w:i/>
        </w:rPr>
      </w:pPr>
    </w:p>
    <w:p w:rsidR="00D92BB9" w:rsidRDefault="00D92BB9" w:rsidP="00D92BB9">
      <w:pPr>
        <w:tabs>
          <w:tab w:val="right" w:leader="underscore" w:pos="8505"/>
        </w:tabs>
        <w:jc w:val="both"/>
        <w:rPr>
          <w:b/>
          <w:sz w:val="18"/>
          <w:szCs w:val="18"/>
          <w:lang w:eastAsia="ar-SA"/>
        </w:rPr>
      </w:pPr>
      <w:r w:rsidRPr="00D92BB9">
        <w:rPr>
          <w:rFonts w:eastAsia="Arial Unicode MS"/>
          <w:b/>
          <w:lang w:eastAsia="ar-SA"/>
        </w:rPr>
        <w:t xml:space="preserve">                                                                                                                                                                                                                                         </w:t>
      </w:r>
      <w:r w:rsidRPr="00D92BB9">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1900AA" w:rsidRPr="00FB1B4C" w:rsidTr="002A1F10">
        <w:trPr>
          <w:trHeight w:val="730"/>
        </w:trPr>
        <w:tc>
          <w:tcPr>
            <w:tcW w:w="700" w:type="dxa"/>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1900AA" w:rsidRPr="00FB1B4C" w:rsidRDefault="001900AA" w:rsidP="002A1F10">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1900AA" w:rsidRPr="00FB1B4C" w:rsidRDefault="001900AA" w:rsidP="002A1F10">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1900AA" w:rsidRPr="00FB1B4C" w:rsidTr="002A1F10">
        <w:tc>
          <w:tcPr>
            <w:tcW w:w="700"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1900AA" w:rsidRPr="00FB1B4C" w:rsidRDefault="001900AA" w:rsidP="002A1F10">
            <w:pPr>
              <w:suppressAutoHyphens/>
              <w:jc w:val="center"/>
              <w:rPr>
                <w:sz w:val="20"/>
                <w:szCs w:val="20"/>
                <w:lang w:eastAsia="ar-SA"/>
              </w:rPr>
            </w:pPr>
            <w:r w:rsidRPr="00FB1B4C">
              <w:rPr>
                <w:sz w:val="20"/>
                <w:szCs w:val="20"/>
                <w:lang w:eastAsia="ar-SA"/>
              </w:rPr>
              <w:t>7</w:t>
            </w:r>
          </w:p>
        </w:tc>
        <w:tc>
          <w:tcPr>
            <w:tcW w:w="1685" w:type="dxa"/>
            <w:shd w:val="clear" w:color="auto" w:fill="FFFFFF"/>
          </w:tcPr>
          <w:p w:rsidR="001900AA" w:rsidRPr="00FB1B4C" w:rsidRDefault="001900AA" w:rsidP="002A1F10">
            <w:pPr>
              <w:suppressAutoHyphens/>
              <w:jc w:val="center"/>
              <w:rPr>
                <w:sz w:val="20"/>
                <w:szCs w:val="20"/>
                <w:lang w:eastAsia="ar-SA"/>
              </w:rPr>
            </w:pPr>
            <w:r w:rsidRPr="00FB1B4C">
              <w:rPr>
                <w:sz w:val="20"/>
                <w:szCs w:val="20"/>
                <w:lang w:eastAsia="ar-SA"/>
              </w:rPr>
              <w:t>8</w:t>
            </w:r>
          </w:p>
        </w:tc>
      </w:tr>
      <w:tr w:rsidR="001900AA" w:rsidRPr="00FB1B4C" w:rsidTr="002A1F10">
        <w:tc>
          <w:tcPr>
            <w:tcW w:w="9181" w:type="dxa"/>
            <w:gridSpan w:val="7"/>
            <w:shd w:val="clear" w:color="auto" w:fill="FFFFFF"/>
            <w:vAlign w:val="center"/>
          </w:tcPr>
          <w:p w:rsidR="001900AA" w:rsidRPr="00FB1B4C" w:rsidRDefault="001900AA" w:rsidP="002A1F10">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1900AA" w:rsidRPr="00FB1B4C" w:rsidRDefault="001900AA" w:rsidP="002A1F10">
            <w:pPr>
              <w:suppressAutoHyphens/>
              <w:snapToGrid w:val="0"/>
              <w:jc w:val="both"/>
              <w:rPr>
                <w:sz w:val="20"/>
                <w:szCs w:val="20"/>
                <w:lang w:eastAsia="ar-SA"/>
              </w:rPr>
            </w:pPr>
          </w:p>
        </w:tc>
        <w:tc>
          <w:tcPr>
            <w:tcW w:w="1685" w:type="dxa"/>
            <w:shd w:val="clear" w:color="auto" w:fill="FFFFFF"/>
          </w:tcPr>
          <w:p w:rsidR="001900AA" w:rsidRPr="00FB1B4C" w:rsidRDefault="001900AA" w:rsidP="002A1F10">
            <w:pPr>
              <w:suppressAutoHyphens/>
              <w:snapToGrid w:val="0"/>
              <w:jc w:val="both"/>
              <w:rPr>
                <w:sz w:val="20"/>
                <w:szCs w:val="20"/>
                <w:lang w:eastAsia="ar-SA"/>
              </w:rPr>
            </w:pPr>
          </w:p>
        </w:tc>
      </w:tr>
      <w:tr w:rsidR="001900AA" w:rsidRPr="00686CF0"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Default="001900AA" w:rsidP="002A1F10">
            <w:pPr>
              <w:suppressAutoHyphens/>
              <w:spacing w:line="100" w:lineRule="atLeast"/>
              <w:jc w:val="center"/>
              <w:rPr>
                <w:i/>
                <w:sz w:val="20"/>
                <w:szCs w:val="20"/>
                <w:lang w:eastAsia="ar-SA"/>
              </w:rPr>
            </w:pPr>
          </w:p>
          <w:p w:rsidR="001900AA" w:rsidRPr="00D76813" w:rsidRDefault="001900AA" w:rsidP="002A1F10">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D76813" w:rsidRDefault="001900AA" w:rsidP="002A1F10">
            <w:pPr>
              <w:suppressAutoHyphens/>
              <w:spacing w:line="100" w:lineRule="atLeast"/>
              <w:jc w:val="center"/>
              <w:rPr>
                <w:i/>
                <w:sz w:val="20"/>
                <w:szCs w:val="20"/>
                <w:lang w:eastAsia="ar-SA"/>
              </w:rPr>
            </w:pPr>
          </w:p>
          <w:p w:rsidR="001900AA" w:rsidRPr="00D76813" w:rsidRDefault="001900AA" w:rsidP="002A1F10">
            <w:pPr>
              <w:suppressAutoHyphens/>
              <w:spacing w:line="100" w:lineRule="atLeast"/>
              <w:rPr>
                <w:i/>
                <w:sz w:val="20"/>
                <w:szCs w:val="20"/>
                <w:lang w:eastAsia="ar-SA"/>
              </w:rPr>
            </w:pPr>
            <w:r>
              <w:rPr>
                <w:i/>
                <w:sz w:val="20"/>
                <w:szCs w:val="20"/>
                <w:lang w:eastAsia="ar-SA"/>
              </w:rPr>
              <w:t xml:space="preserve">             594</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sz w:val="20"/>
                <w:szCs w:val="20"/>
              </w:rPr>
            </w:pPr>
            <w:r w:rsidRPr="00D76813">
              <w:rPr>
                <w:sz w:val="20"/>
                <w:szCs w:val="20"/>
              </w:rPr>
              <w:t>Казакова Е.В.,</w:t>
            </w:r>
          </w:p>
          <w:p w:rsidR="001900AA" w:rsidRPr="00D76813" w:rsidRDefault="001900AA" w:rsidP="002A1F10">
            <w:pPr>
              <w:rPr>
                <w:sz w:val="20"/>
                <w:szCs w:val="20"/>
              </w:rPr>
            </w:pPr>
            <w:r w:rsidRPr="00D76813">
              <w:rPr>
                <w:sz w:val="20"/>
                <w:szCs w:val="20"/>
              </w:rPr>
              <w:t>Дружкова С.Г.,</w:t>
            </w:r>
          </w:p>
          <w:p w:rsidR="001900AA" w:rsidRPr="00D76813" w:rsidRDefault="001900AA" w:rsidP="002A1F10">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712258" w:rsidRDefault="001900AA" w:rsidP="002A1F10">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D76813" w:rsidRDefault="001900AA" w:rsidP="002A1F10">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D76813" w:rsidRDefault="001900AA" w:rsidP="002A1F10">
            <w:pPr>
              <w:suppressAutoHyphens/>
              <w:spacing w:line="100" w:lineRule="atLeast"/>
              <w:jc w:val="center"/>
              <w:rPr>
                <w:i/>
                <w:sz w:val="20"/>
                <w:szCs w:val="20"/>
                <w:lang w:eastAsia="ar-SA"/>
              </w:rPr>
            </w:pPr>
            <w:r>
              <w:rPr>
                <w:i/>
                <w:sz w:val="20"/>
                <w:szCs w:val="20"/>
                <w:lang w:eastAsia="ar-SA"/>
              </w:rPr>
              <w:t>18</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jc w:val="both"/>
              <w:rPr>
                <w:i/>
                <w:sz w:val="20"/>
                <w:szCs w:val="20"/>
                <w:lang w:eastAsia="ar-SA"/>
              </w:rPr>
            </w:pPr>
          </w:p>
          <w:p w:rsidR="001900AA" w:rsidRPr="00D76813" w:rsidRDefault="001900AA" w:rsidP="002A1F10">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712258" w:rsidRDefault="001900AA" w:rsidP="002A1F10">
            <w:pPr>
              <w:suppressAutoHyphens/>
              <w:spacing w:line="100" w:lineRule="atLeast"/>
              <w:jc w:val="center"/>
              <w:rPr>
                <w:i/>
                <w:sz w:val="20"/>
                <w:szCs w:val="20"/>
                <w:lang w:val="en-US" w:eastAsia="ar-SA"/>
              </w:rPr>
            </w:pPr>
            <w:r>
              <w:rPr>
                <w:i/>
                <w:sz w:val="20"/>
                <w:szCs w:val="20"/>
                <w:lang w:val="en-US" w:eastAsia="ar-SA"/>
              </w:rPr>
              <w:t>46</w:t>
            </w:r>
          </w:p>
          <w:p w:rsidR="001900AA" w:rsidRPr="00D76813" w:rsidRDefault="001900AA" w:rsidP="002A1F10">
            <w:pPr>
              <w:suppressAutoHyphens/>
              <w:spacing w:line="100" w:lineRule="atLeast"/>
              <w:rPr>
                <w:sz w:val="20"/>
                <w:szCs w:val="20"/>
                <w:lang w:eastAsia="ar-SA"/>
              </w:rPr>
            </w:pPr>
            <w:r w:rsidRPr="00D76813">
              <w:rPr>
                <w:i/>
                <w:sz w:val="20"/>
                <w:szCs w:val="20"/>
                <w:lang w:eastAsia="ar-SA"/>
              </w:rPr>
              <w:t xml:space="preserve">           </w:t>
            </w:r>
          </w:p>
        </w:tc>
      </w:tr>
      <w:tr w:rsidR="001900AA" w:rsidRPr="00FB1B4C" w:rsidTr="002A1F10">
        <w:tc>
          <w:tcPr>
            <w:tcW w:w="9181" w:type="dxa"/>
            <w:gridSpan w:val="7"/>
            <w:shd w:val="clear" w:color="auto" w:fill="FFFFFF"/>
            <w:vAlign w:val="center"/>
          </w:tcPr>
          <w:p w:rsidR="001900AA" w:rsidRPr="00FB1B4C" w:rsidRDefault="001900AA" w:rsidP="002A1F10">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1900AA" w:rsidRPr="00FB1B4C" w:rsidRDefault="001900AA" w:rsidP="002A1F10">
            <w:pPr>
              <w:suppressAutoHyphens/>
              <w:snapToGrid w:val="0"/>
              <w:jc w:val="both"/>
              <w:rPr>
                <w:b/>
                <w:sz w:val="20"/>
                <w:szCs w:val="20"/>
                <w:lang w:eastAsia="ar-SA"/>
              </w:rPr>
            </w:pPr>
          </w:p>
        </w:tc>
        <w:tc>
          <w:tcPr>
            <w:tcW w:w="1685" w:type="dxa"/>
            <w:shd w:val="clear" w:color="auto" w:fill="FFFFFF"/>
          </w:tcPr>
          <w:p w:rsidR="001900AA" w:rsidRPr="00FB1B4C" w:rsidRDefault="001900AA" w:rsidP="002A1F10">
            <w:pPr>
              <w:suppressAutoHyphens/>
              <w:snapToGrid w:val="0"/>
              <w:jc w:val="both"/>
              <w:rPr>
                <w:b/>
                <w:sz w:val="20"/>
                <w:szCs w:val="20"/>
                <w:lang w:eastAsia="ar-SA"/>
              </w:rPr>
            </w:pPr>
          </w:p>
        </w:tc>
      </w:tr>
      <w:tr w:rsidR="001900AA" w:rsidRPr="00FB1B4C" w:rsidTr="002A1F10">
        <w:tc>
          <w:tcPr>
            <w:tcW w:w="700"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1900AA" w:rsidRPr="00FB1B4C" w:rsidRDefault="001900AA" w:rsidP="002A1F10">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1900AA" w:rsidRPr="00FB1B4C" w:rsidRDefault="001900AA" w:rsidP="002A1F10">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1900AA" w:rsidRPr="00FB1B4C" w:rsidRDefault="001900AA" w:rsidP="002A1F10">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1900AA" w:rsidRPr="00FB1B4C" w:rsidRDefault="001900AA" w:rsidP="002A1F10">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1900AA" w:rsidRPr="00DC05E1" w:rsidRDefault="00065BC6" w:rsidP="002A1F10">
            <w:pPr>
              <w:rPr>
                <w:sz w:val="20"/>
                <w:szCs w:val="20"/>
                <w:lang w:eastAsia="ar-SA"/>
              </w:rPr>
            </w:pPr>
            <w:hyperlink r:id="rId14" w:history="1">
              <w:r w:rsidR="001900AA" w:rsidRPr="00DC05E1">
                <w:rPr>
                  <w:rStyle w:val="af3"/>
                  <w:sz w:val="20"/>
                  <w:szCs w:val="20"/>
                </w:rPr>
                <w:t>https://biblio-online.ru/book/angliyskiy-yazyk-dlya-dizaynerov-b1-b2-416122</w:t>
              </w:r>
            </w:hyperlink>
          </w:p>
        </w:tc>
        <w:tc>
          <w:tcPr>
            <w:tcW w:w="1685" w:type="dxa"/>
            <w:shd w:val="clear" w:color="auto" w:fill="FFFFFF"/>
            <w:vAlign w:val="center"/>
          </w:tcPr>
          <w:p w:rsidR="001900AA" w:rsidRPr="00FB1B4C" w:rsidRDefault="001900AA" w:rsidP="002A1F10">
            <w:pPr>
              <w:suppressAutoHyphens/>
              <w:jc w:val="center"/>
              <w:rPr>
                <w:sz w:val="20"/>
                <w:szCs w:val="20"/>
                <w:lang w:eastAsia="ar-SA"/>
              </w:rPr>
            </w:pP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965208" w:rsidRDefault="001900AA" w:rsidP="002A1F10">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D76813" w:rsidRDefault="001900AA" w:rsidP="002A1F10">
            <w:pPr>
              <w:suppressAutoHyphens/>
              <w:spacing w:line="100" w:lineRule="atLeast"/>
              <w:rPr>
                <w:sz w:val="20"/>
                <w:szCs w:val="20"/>
                <w:lang w:eastAsia="ar-SA"/>
              </w:rPr>
            </w:pPr>
            <w:r>
              <w:rPr>
                <w:sz w:val="20"/>
                <w:szCs w:val="20"/>
                <w:lang w:eastAsia="ar-SA"/>
              </w:rPr>
              <w:t xml:space="preserve">                5</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Новожилова, М. И.,</w:t>
            </w:r>
          </w:p>
          <w:p w:rsidR="001900AA" w:rsidRPr="00D76813" w:rsidRDefault="001900AA" w:rsidP="002A1F10">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712258" w:rsidRDefault="00065BC6" w:rsidP="002A1F10">
            <w:pPr>
              <w:rPr>
                <w:sz w:val="20"/>
                <w:szCs w:val="20"/>
              </w:rPr>
            </w:pPr>
            <w:hyperlink r:id="rId16" w:history="1">
              <w:r w:rsidR="001900AA" w:rsidRPr="0059178F">
                <w:rPr>
                  <w:rStyle w:val="af3"/>
                  <w:sz w:val="20"/>
                  <w:szCs w:val="20"/>
                </w:rPr>
                <w:t>http://znanium.com/</w:t>
              </w:r>
              <w:r w:rsidR="001900AA" w:rsidRPr="0060429D">
                <w:rPr>
                  <w:rFonts w:eastAsia="SimSun"/>
                </w:rPr>
                <w:t xml:space="preserve"> </w:t>
              </w:r>
              <w:r w:rsidR="001900AA" w:rsidRPr="0060429D">
                <w:rPr>
                  <w:rStyle w:val="af3"/>
                  <w:sz w:val="20"/>
                  <w:szCs w:val="20"/>
                </w:rPr>
                <w:t>catalog/</w:t>
              </w:r>
              <w:r w:rsidR="001900AA" w:rsidRPr="0059178F">
                <w:rPr>
                  <w:rStyle w:val="af3"/>
                  <w:sz w:val="20"/>
                  <w:szCs w:val="20"/>
                  <w:lang w:val="en-US"/>
                </w:rPr>
                <w:t>product</w:t>
              </w:r>
              <w:r w:rsidR="001900AA" w:rsidRPr="00712258">
                <w:rPr>
                  <w:rStyle w:val="af3"/>
                  <w:sz w:val="20"/>
                  <w:szCs w:val="20"/>
                </w:rPr>
                <w:t>/</w:t>
              </w:r>
              <w:r w:rsidR="001900AA" w:rsidRPr="0059178F">
                <w:rPr>
                  <w:rStyle w:val="af3"/>
                  <w:sz w:val="20"/>
                  <w:szCs w:val="20"/>
                </w:rPr>
                <w:t>472989</w:t>
              </w:r>
            </w:hyperlink>
            <w:r w:rsidR="001900AA" w:rsidRPr="00712258">
              <w:rPr>
                <w:sz w:val="20"/>
                <w:szCs w:val="20"/>
              </w:rPr>
              <w:t xml:space="preserve"> </w:t>
            </w:r>
            <w:r w:rsidR="001900AA">
              <w:rPr>
                <w:sz w:val="20"/>
                <w:szCs w:val="20"/>
              </w:rPr>
              <w:t xml:space="preserve"> локальная сеть университета </w:t>
            </w:r>
          </w:p>
          <w:p w:rsidR="001900AA" w:rsidRPr="001A3C70" w:rsidRDefault="001900AA" w:rsidP="002A1F10"/>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Default="001900AA" w:rsidP="002A1F10">
            <w:pPr>
              <w:suppressAutoHyphens/>
              <w:spacing w:line="100" w:lineRule="atLeast"/>
              <w:jc w:val="center"/>
              <w:rPr>
                <w:sz w:val="20"/>
                <w:szCs w:val="20"/>
                <w:lang w:eastAsia="ar-SA"/>
              </w:rPr>
            </w:pPr>
          </w:p>
          <w:p w:rsidR="001900AA" w:rsidRPr="00D76813" w:rsidRDefault="001900AA" w:rsidP="002A1F10">
            <w:pPr>
              <w:suppressAutoHyphens/>
              <w:spacing w:line="100" w:lineRule="atLeast"/>
              <w:jc w:val="center"/>
              <w:rPr>
                <w:sz w:val="20"/>
                <w:szCs w:val="20"/>
                <w:lang w:eastAsia="ar-SA"/>
              </w:rPr>
            </w:pPr>
            <w:r>
              <w:rPr>
                <w:sz w:val="20"/>
                <w:szCs w:val="20"/>
                <w:lang w:eastAsia="ar-SA"/>
              </w:rPr>
              <w:t>5</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bCs/>
                <w:sz w:val="20"/>
                <w:szCs w:val="20"/>
              </w:rPr>
            </w:pPr>
            <w:r w:rsidRPr="00D76813">
              <w:rPr>
                <w:bCs/>
                <w:sz w:val="20"/>
                <w:szCs w:val="20"/>
              </w:rPr>
              <w:t xml:space="preserve">Грамматика французского </w:t>
            </w:r>
            <w:r w:rsidRPr="00D76813">
              <w:rPr>
                <w:bCs/>
                <w:sz w:val="20"/>
                <w:szCs w:val="20"/>
              </w:rPr>
              <w:lastRenderedPageBreak/>
              <w:t>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rPr>
            </w:pPr>
            <w:r w:rsidRPr="00D76813">
              <w:rPr>
                <w:sz w:val="20"/>
                <w:szCs w:val="20"/>
              </w:rPr>
              <w:lastRenderedPageBreak/>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065BC6" w:rsidP="002A1F10">
            <w:pPr>
              <w:rPr>
                <w:sz w:val="20"/>
                <w:szCs w:val="20"/>
              </w:rPr>
            </w:pPr>
            <w:hyperlink r:id="rId17" w:history="1">
              <w:r w:rsidR="001900AA" w:rsidRPr="0059178F">
                <w:rPr>
                  <w:rStyle w:val="af3"/>
                  <w:sz w:val="20"/>
                  <w:szCs w:val="20"/>
                </w:rPr>
                <w:t>http://znanium.com/</w:t>
              </w:r>
              <w:r w:rsidR="001900AA" w:rsidRPr="0059178F">
                <w:rPr>
                  <w:rStyle w:val="af3"/>
                  <w:sz w:val="20"/>
                  <w:szCs w:val="20"/>
                  <w:lang w:val="en-US"/>
                </w:rPr>
                <w:t>catalog</w:t>
              </w:r>
              <w:r w:rsidR="001900AA" w:rsidRPr="00965208">
                <w:rPr>
                  <w:rStyle w:val="af3"/>
                  <w:sz w:val="20"/>
                  <w:szCs w:val="20"/>
                </w:rPr>
                <w:t>/</w:t>
              </w:r>
              <w:r w:rsidR="001900AA" w:rsidRPr="0059178F">
                <w:rPr>
                  <w:rStyle w:val="af3"/>
                  <w:sz w:val="20"/>
                  <w:szCs w:val="20"/>
                  <w:lang w:val="en-US"/>
                </w:rPr>
                <w:t>product</w:t>
              </w:r>
              <w:r w:rsidR="001900AA" w:rsidRPr="00965208">
                <w:rPr>
                  <w:rStyle w:val="af3"/>
                  <w:sz w:val="20"/>
                  <w:szCs w:val="20"/>
                </w:rPr>
                <w:t>/</w:t>
              </w:r>
              <w:r w:rsidR="001900AA"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965208" w:rsidRDefault="001900AA" w:rsidP="002A1F10">
            <w:pPr>
              <w:suppressAutoHyphens/>
              <w:spacing w:line="100" w:lineRule="atLeast"/>
              <w:jc w:val="center"/>
              <w:rPr>
                <w:sz w:val="20"/>
                <w:szCs w:val="20"/>
                <w:lang w:val="en-US" w:eastAsia="ar-SA"/>
              </w:rPr>
            </w:pPr>
            <w:r>
              <w:rPr>
                <w:sz w:val="20"/>
                <w:szCs w:val="20"/>
                <w:lang w:val="en-US" w:eastAsia="ar-SA"/>
              </w:rPr>
              <w:t>-</w:t>
            </w:r>
          </w:p>
        </w:tc>
      </w:tr>
      <w:tr w:rsidR="001900AA"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iCs/>
                <w:sz w:val="20"/>
                <w:szCs w:val="20"/>
                <w:lang w:eastAsia="ar-SA"/>
              </w:rPr>
            </w:pPr>
            <w:r>
              <w:rPr>
                <w:i/>
                <w:iCs/>
                <w:sz w:val="20"/>
                <w:szCs w:val="20"/>
                <w:lang w:eastAsia="ar-SA"/>
              </w:rPr>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A000A1" w:rsidRDefault="001900AA" w:rsidP="002A1F10">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1900AA" w:rsidRPr="0060429D" w:rsidRDefault="001900AA" w:rsidP="002A1F10">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60429D" w:rsidRDefault="001900AA" w:rsidP="002A1F10">
            <w:pPr>
              <w:suppressAutoHyphens/>
              <w:spacing w:line="100" w:lineRule="atLeast"/>
              <w:jc w:val="center"/>
              <w:rPr>
                <w:sz w:val="20"/>
                <w:szCs w:val="20"/>
                <w:lang w:eastAsia="ar-SA"/>
              </w:rPr>
            </w:pPr>
            <w:r>
              <w:rPr>
                <w:sz w:val="20"/>
                <w:szCs w:val="20"/>
                <w:lang w:eastAsia="ar-SA"/>
              </w:rPr>
              <w:t>5</w:t>
            </w:r>
          </w:p>
        </w:tc>
      </w:tr>
      <w:tr w:rsidR="001900AA" w:rsidRPr="001922FE"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1900AA" w:rsidRPr="00D76813" w:rsidRDefault="001900AA" w:rsidP="002A1F10">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rPr>
            </w:pPr>
            <w:r w:rsidRPr="00D76813">
              <w:rPr>
                <w:sz w:val="20"/>
                <w:szCs w:val="20"/>
              </w:rPr>
              <w:t>Васильева М.М.,</w:t>
            </w:r>
          </w:p>
          <w:p w:rsidR="001900AA" w:rsidRPr="00D76813" w:rsidRDefault="001900AA" w:rsidP="002A1F10">
            <w:pPr>
              <w:rPr>
                <w:sz w:val="20"/>
                <w:szCs w:val="20"/>
              </w:rPr>
            </w:pPr>
            <w:r w:rsidRPr="00D76813">
              <w:rPr>
                <w:sz w:val="20"/>
                <w:szCs w:val="20"/>
              </w:rPr>
              <w:t>Васильева М.А</w:t>
            </w:r>
          </w:p>
          <w:p w:rsidR="001900AA" w:rsidRPr="00D76813" w:rsidRDefault="001900AA" w:rsidP="002A1F10">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rPr>
            </w:pPr>
            <w:r w:rsidRPr="00D76813">
              <w:rPr>
                <w:sz w:val="20"/>
                <w:szCs w:val="20"/>
              </w:rPr>
              <w:t>Практическая грамматика</w:t>
            </w:r>
          </w:p>
          <w:p w:rsidR="001900AA" w:rsidRPr="00D76813" w:rsidRDefault="001900AA" w:rsidP="002A1F10">
            <w:pPr>
              <w:rPr>
                <w:sz w:val="20"/>
                <w:szCs w:val="20"/>
              </w:rPr>
            </w:pPr>
            <w:r w:rsidRPr="00D76813">
              <w:rPr>
                <w:sz w:val="20"/>
                <w:szCs w:val="20"/>
              </w:rPr>
              <w:t>немецкого языка</w:t>
            </w:r>
          </w:p>
          <w:p w:rsidR="001900AA" w:rsidRPr="00D76813" w:rsidRDefault="001900AA" w:rsidP="002A1F10">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rPr>
            </w:pPr>
            <w:r w:rsidRPr="00D76813">
              <w:rPr>
                <w:sz w:val="20"/>
                <w:szCs w:val="20"/>
              </w:rPr>
              <w:t>Учебное</w:t>
            </w:r>
            <w:r>
              <w:rPr>
                <w:sz w:val="20"/>
                <w:szCs w:val="20"/>
              </w:rPr>
              <w:t xml:space="preserve"> </w:t>
            </w:r>
            <w:r w:rsidRPr="00D76813">
              <w:rPr>
                <w:sz w:val="20"/>
                <w:szCs w:val="20"/>
              </w:rPr>
              <w:t>пособие</w:t>
            </w:r>
          </w:p>
          <w:p w:rsidR="001900AA" w:rsidRPr="00D76813" w:rsidRDefault="001900AA" w:rsidP="002A1F10">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1900AA" w:rsidRPr="00D76813" w:rsidRDefault="001900AA" w:rsidP="002A1F10">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1900AA" w:rsidRPr="00D76813" w:rsidRDefault="001900AA" w:rsidP="002A1F10">
            <w:pPr>
              <w:rPr>
                <w:sz w:val="20"/>
                <w:szCs w:val="20"/>
              </w:rPr>
            </w:pPr>
            <w:r>
              <w:rPr>
                <w:sz w:val="20"/>
                <w:szCs w:val="20"/>
              </w:rPr>
              <w:t>http://znanium.com/</w:t>
            </w:r>
            <w:r w:rsidRPr="00610419">
              <w:rPr>
                <w:sz w:val="20"/>
                <w:szCs w:val="20"/>
              </w:rPr>
              <w:t>catalog/product</w:t>
            </w:r>
            <w:r>
              <w:rPr>
                <w:sz w:val="20"/>
                <w:szCs w:val="20"/>
              </w:rPr>
              <w:t>/913420</w:t>
            </w:r>
          </w:p>
          <w:p w:rsidR="001900AA" w:rsidRPr="00D76813" w:rsidRDefault="001900AA" w:rsidP="002A1F10">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1900AA" w:rsidRPr="00D76813" w:rsidRDefault="001900AA" w:rsidP="002A1F10">
            <w:pPr>
              <w:suppressAutoHyphens/>
              <w:spacing w:line="100" w:lineRule="atLeast"/>
              <w:jc w:val="center"/>
              <w:rPr>
                <w:sz w:val="20"/>
                <w:szCs w:val="20"/>
                <w:lang w:eastAsia="ar-SA"/>
              </w:rPr>
            </w:pPr>
          </w:p>
        </w:tc>
      </w:tr>
      <w:tr w:rsidR="001900AA" w:rsidRPr="00A962A4" w:rsidTr="002A1F10">
        <w:tc>
          <w:tcPr>
            <w:tcW w:w="15145" w:type="dxa"/>
            <w:gridSpan w:val="10"/>
            <w:shd w:val="clear" w:color="auto" w:fill="FFFFFF"/>
            <w:vAlign w:val="center"/>
          </w:tcPr>
          <w:p w:rsidR="001900AA" w:rsidRPr="00DC05E1" w:rsidRDefault="001900AA" w:rsidP="002A1F10">
            <w:pPr>
              <w:suppressAutoHyphens/>
              <w:snapToGrid w:val="0"/>
              <w:jc w:val="center"/>
              <w:rPr>
                <w:sz w:val="20"/>
                <w:szCs w:val="20"/>
                <w:lang w:eastAsia="ar-SA"/>
              </w:rPr>
            </w:pPr>
          </w:p>
        </w:tc>
      </w:tr>
      <w:tr w:rsidR="001900AA" w:rsidRPr="00FB1B4C" w:rsidTr="002A1F10">
        <w:tc>
          <w:tcPr>
            <w:tcW w:w="15145" w:type="dxa"/>
            <w:gridSpan w:val="10"/>
            <w:shd w:val="clear" w:color="auto" w:fill="FFFFFF"/>
            <w:vAlign w:val="center"/>
          </w:tcPr>
          <w:p w:rsidR="001900AA" w:rsidRPr="00FB1B4C" w:rsidRDefault="001900AA" w:rsidP="002A1F10">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1900AA" w:rsidRPr="00FB1B4C" w:rsidTr="002A1F10">
        <w:tc>
          <w:tcPr>
            <w:tcW w:w="700" w:type="dxa"/>
            <w:shd w:val="clear" w:color="auto" w:fill="FFFFFF"/>
            <w:vAlign w:val="center"/>
          </w:tcPr>
          <w:p w:rsidR="001900AA" w:rsidRPr="00D621FE" w:rsidRDefault="001900AA" w:rsidP="002A1F10">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1900AA" w:rsidRPr="00FB1B4C" w:rsidRDefault="001900AA" w:rsidP="002A1F10">
            <w:pPr>
              <w:suppressAutoHyphens/>
              <w:ind w:firstLine="25"/>
              <w:jc w:val="center"/>
              <w:rPr>
                <w:sz w:val="20"/>
                <w:szCs w:val="20"/>
              </w:rPr>
            </w:pPr>
            <w:r w:rsidRPr="00FB1B4C">
              <w:rPr>
                <w:sz w:val="20"/>
                <w:szCs w:val="20"/>
              </w:rPr>
              <w:t>Раскина О.А.,</w:t>
            </w:r>
          </w:p>
          <w:p w:rsidR="001900AA" w:rsidRPr="00FB1B4C" w:rsidRDefault="001900AA" w:rsidP="002A1F10">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1900AA" w:rsidRPr="00FB1B4C" w:rsidRDefault="001900AA" w:rsidP="002A1F10">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1900AA" w:rsidRPr="00FB1B4C" w:rsidRDefault="001900AA" w:rsidP="002A1F10">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1900AA" w:rsidRPr="00FB1B4C" w:rsidRDefault="001900AA" w:rsidP="002A1F10">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1900AA" w:rsidRPr="00FB1B4C" w:rsidRDefault="001900AA" w:rsidP="002A1F10">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1900AA" w:rsidRPr="00AD2F09" w:rsidRDefault="001900AA" w:rsidP="002A1F10">
            <w:pPr>
              <w:rPr>
                <w:sz w:val="20"/>
                <w:szCs w:val="20"/>
                <w:lang w:val="en-US"/>
              </w:rPr>
            </w:pPr>
            <w:r w:rsidRPr="00AD2F09">
              <w:rPr>
                <w:sz w:val="20"/>
                <w:szCs w:val="20"/>
                <w:lang w:val="en-US"/>
              </w:rPr>
              <w:t>http://znanium.com/catalog/product/</w:t>
            </w:r>
            <w:r>
              <w:rPr>
                <w:sz w:val="20"/>
                <w:szCs w:val="20"/>
                <w:lang w:val="en-US"/>
              </w:rPr>
              <w:t>472996</w:t>
            </w:r>
          </w:p>
          <w:p w:rsidR="001900AA" w:rsidRPr="00AD2F09" w:rsidRDefault="001900AA" w:rsidP="002A1F10">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1900AA" w:rsidRPr="00D621FE" w:rsidRDefault="001900AA" w:rsidP="002A1F10">
            <w:pPr>
              <w:suppressAutoHyphens/>
              <w:jc w:val="center"/>
              <w:rPr>
                <w:sz w:val="20"/>
                <w:szCs w:val="20"/>
                <w:lang w:eastAsia="ar-SA"/>
              </w:rPr>
            </w:pPr>
            <w:r>
              <w:rPr>
                <w:sz w:val="20"/>
                <w:szCs w:val="20"/>
                <w:lang w:eastAsia="ar-SA"/>
              </w:rPr>
              <w:t>5</w:t>
            </w:r>
          </w:p>
        </w:tc>
      </w:tr>
    </w:tbl>
    <w:p w:rsidR="001900AA" w:rsidRDefault="001900AA" w:rsidP="00D92BB9">
      <w:pPr>
        <w:tabs>
          <w:tab w:val="right" w:leader="underscore" w:pos="8505"/>
        </w:tabs>
        <w:jc w:val="both"/>
        <w:rPr>
          <w:b/>
          <w:sz w:val="18"/>
          <w:szCs w:val="18"/>
          <w:lang w:eastAsia="ar-SA"/>
        </w:rPr>
      </w:pPr>
    </w:p>
    <w:p w:rsidR="00D92BB9" w:rsidRPr="00D92BB9" w:rsidRDefault="00D92BB9" w:rsidP="00D92BB9">
      <w:pPr>
        <w:pStyle w:val="a5"/>
        <w:spacing w:before="0" w:beforeAutospacing="0" w:after="0" w:afterAutospacing="0"/>
        <w:rPr>
          <w:rFonts w:ascii="Times New Roman" w:hAnsi="Times New Roman" w:cs="Times New Roman"/>
          <w:b/>
        </w:rPr>
      </w:pPr>
      <w:r w:rsidRPr="00D92BB9">
        <w:rPr>
          <w:rFonts w:ascii="Times New Roman" w:hAnsi="Times New Roman" w:cs="Times New Roman"/>
          <w:b/>
        </w:rPr>
        <w:t>9.4 Информационное обеспечение учебного процесса</w:t>
      </w:r>
    </w:p>
    <w:p w:rsidR="00D92BB9" w:rsidRPr="00D92BB9" w:rsidRDefault="00D92BB9" w:rsidP="00D92BB9">
      <w:pPr>
        <w:pStyle w:val="a5"/>
        <w:spacing w:before="0" w:beforeAutospacing="0" w:after="0" w:afterAutospacing="0"/>
        <w:ind w:firstLine="284"/>
        <w:rPr>
          <w:rFonts w:ascii="Times New Roman" w:hAnsi="Times New Roman" w:cs="Times New Roman"/>
        </w:rPr>
      </w:pPr>
      <w:r w:rsidRPr="00D92BB9">
        <w:rPr>
          <w:rFonts w:ascii="Times New Roman" w:hAnsi="Times New Roman" w:cs="Times New Roman"/>
        </w:rPr>
        <w:t>9.4.1. Ресурсы электронной библиотеки</w:t>
      </w:r>
    </w:p>
    <w:p w:rsidR="00D92BB9" w:rsidRPr="00D92BB9" w:rsidRDefault="00D92BB9" w:rsidP="00D92BB9">
      <w:pPr>
        <w:numPr>
          <w:ilvl w:val="0"/>
          <w:numId w:val="27"/>
        </w:numPr>
        <w:suppressAutoHyphens/>
        <w:spacing w:line="100" w:lineRule="atLeast"/>
        <w:rPr>
          <w:rFonts w:eastAsia="Arial Unicode MS"/>
          <w:b/>
          <w:i/>
          <w:sz w:val="20"/>
          <w:szCs w:val="20"/>
          <w:lang w:eastAsia="ar-SA"/>
        </w:rPr>
      </w:pPr>
      <w:r w:rsidRPr="00D92BB9">
        <w:rPr>
          <w:rFonts w:eastAsia="Arial Unicode MS"/>
          <w:b/>
          <w:i/>
          <w:sz w:val="20"/>
          <w:szCs w:val="20"/>
          <w:lang w:eastAsia="ar-SA"/>
        </w:rPr>
        <w:t xml:space="preserve">ЭБС </w:t>
      </w:r>
      <w:r w:rsidRPr="00D92BB9">
        <w:rPr>
          <w:rFonts w:eastAsia="Arial Unicode MS"/>
          <w:b/>
          <w:i/>
          <w:sz w:val="20"/>
          <w:szCs w:val="20"/>
          <w:lang w:val="en-US" w:eastAsia="ar-SA"/>
        </w:rPr>
        <w:t>Znanium</w:t>
      </w:r>
      <w:r w:rsidRPr="00D92BB9">
        <w:rPr>
          <w:rFonts w:eastAsia="Arial Unicode MS"/>
          <w:b/>
          <w:i/>
          <w:sz w:val="20"/>
          <w:szCs w:val="20"/>
          <w:lang w:eastAsia="ar-SA"/>
        </w:rPr>
        <w:t>.</w:t>
      </w:r>
      <w:r w:rsidRPr="00D92BB9">
        <w:rPr>
          <w:rFonts w:eastAsia="Arial Unicode MS"/>
          <w:b/>
          <w:i/>
          <w:sz w:val="20"/>
          <w:szCs w:val="20"/>
          <w:lang w:val="en-US" w:eastAsia="ar-SA"/>
        </w:rPr>
        <w:t>com</w:t>
      </w:r>
      <w:r w:rsidRPr="00D92BB9">
        <w:rPr>
          <w:rFonts w:eastAsia="Arial Unicode MS"/>
          <w:b/>
          <w:i/>
          <w:sz w:val="20"/>
          <w:szCs w:val="20"/>
          <w:lang w:eastAsia="ar-SA"/>
        </w:rPr>
        <w:t xml:space="preserve">» научно-издательского центра «Инфра-М» </w:t>
      </w:r>
      <w:hyperlink r:id="rId19" w:history="1">
        <w:r w:rsidRPr="00D92BB9">
          <w:rPr>
            <w:rFonts w:eastAsia="Arial Unicode MS"/>
            <w:b/>
            <w:i/>
            <w:sz w:val="20"/>
            <w:szCs w:val="20"/>
            <w:lang w:val="en-US" w:eastAsia="ar-SA"/>
          </w:rPr>
          <w:t>http</w:t>
        </w:r>
        <w:r w:rsidRPr="00D92BB9">
          <w:rPr>
            <w:rFonts w:eastAsia="Arial Unicode MS"/>
            <w:b/>
            <w:i/>
            <w:sz w:val="20"/>
            <w:szCs w:val="20"/>
            <w:lang w:eastAsia="ar-SA"/>
          </w:rPr>
          <w:t>://</w:t>
        </w:r>
        <w:r w:rsidRPr="00D92BB9">
          <w:rPr>
            <w:rFonts w:eastAsia="Arial Unicode MS"/>
            <w:b/>
            <w:i/>
            <w:sz w:val="20"/>
            <w:szCs w:val="20"/>
            <w:lang w:val="en-US" w:eastAsia="ar-SA"/>
          </w:rPr>
          <w:t>znanium</w:t>
        </w:r>
        <w:r w:rsidRPr="00D92BB9">
          <w:rPr>
            <w:rFonts w:eastAsia="Arial Unicode MS"/>
            <w:b/>
            <w:i/>
            <w:sz w:val="20"/>
            <w:szCs w:val="20"/>
            <w:lang w:eastAsia="ar-SA"/>
          </w:rPr>
          <w:t>.</w:t>
        </w:r>
        <w:r w:rsidRPr="00D92BB9">
          <w:rPr>
            <w:rFonts w:eastAsia="Arial Unicode MS"/>
            <w:b/>
            <w:i/>
            <w:sz w:val="20"/>
            <w:szCs w:val="20"/>
            <w:lang w:val="en-US" w:eastAsia="ar-SA"/>
          </w:rPr>
          <w:t>com</w:t>
        </w:r>
        <w:r w:rsidRPr="00D92BB9">
          <w:rPr>
            <w:rFonts w:eastAsia="Arial Unicode MS"/>
            <w:b/>
            <w:i/>
            <w:sz w:val="20"/>
            <w:szCs w:val="20"/>
            <w:lang w:eastAsia="ar-SA"/>
          </w:rPr>
          <w:t>/</w:t>
        </w:r>
      </w:hyperlink>
      <w:r w:rsidRPr="00D92BB9">
        <w:rPr>
          <w:rFonts w:eastAsia="Arial Unicode MS"/>
          <w:b/>
          <w:i/>
          <w:sz w:val="20"/>
          <w:szCs w:val="20"/>
          <w:lang w:eastAsia="ar-SA"/>
        </w:rPr>
        <w:t xml:space="preserve"> </w:t>
      </w:r>
      <w:r w:rsidRPr="00D92BB9">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D92BB9" w:rsidRPr="00D92BB9" w:rsidRDefault="00D92BB9" w:rsidP="00D92BB9">
      <w:pPr>
        <w:suppressAutoHyphens/>
        <w:spacing w:line="100" w:lineRule="atLeast"/>
        <w:ind w:left="720"/>
        <w:rPr>
          <w:b/>
          <w:i/>
          <w:sz w:val="20"/>
          <w:szCs w:val="20"/>
          <w:lang w:eastAsia="ar-SA"/>
        </w:rPr>
      </w:pPr>
      <w:r w:rsidRPr="00D92BB9">
        <w:rPr>
          <w:b/>
          <w:i/>
          <w:sz w:val="20"/>
          <w:szCs w:val="20"/>
          <w:lang w:eastAsia="ar-SA"/>
        </w:rPr>
        <w:t>Электронные издания «РГУ им. А.Н. Косыгина» на платформе ЭБС «</w:t>
      </w:r>
      <w:r w:rsidRPr="00D92BB9">
        <w:rPr>
          <w:b/>
          <w:i/>
          <w:sz w:val="20"/>
          <w:szCs w:val="20"/>
          <w:lang w:val="en-US" w:eastAsia="ar-SA"/>
        </w:rPr>
        <w:t>Znanium</w:t>
      </w:r>
      <w:r w:rsidRPr="00D92BB9">
        <w:rPr>
          <w:b/>
          <w:i/>
          <w:sz w:val="20"/>
          <w:szCs w:val="20"/>
          <w:lang w:eastAsia="ar-SA"/>
        </w:rPr>
        <w:t>.</w:t>
      </w:r>
      <w:r w:rsidRPr="00D92BB9">
        <w:rPr>
          <w:b/>
          <w:i/>
          <w:sz w:val="20"/>
          <w:szCs w:val="20"/>
          <w:lang w:val="en-US" w:eastAsia="ar-SA"/>
        </w:rPr>
        <w:t>com</w:t>
      </w:r>
      <w:r w:rsidRPr="00D92BB9">
        <w:rPr>
          <w:b/>
          <w:i/>
          <w:sz w:val="20"/>
          <w:szCs w:val="20"/>
          <w:lang w:eastAsia="ar-SA"/>
        </w:rPr>
        <w:t xml:space="preserve">» </w:t>
      </w:r>
      <w:hyperlink r:id="rId20" w:history="1">
        <w:r w:rsidRPr="00D92BB9">
          <w:rPr>
            <w:b/>
            <w:i/>
            <w:sz w:val="20"/>
            <w:szCs w:val="20"/>
            <w:lang w:val="en-US" w:eastAsia="ar-SA"/>
          </w:rPr>
          <w:t>http</w:t>
        </w:r>
        <w:r w:rsidRPr="00D92BB9">
          <w:rPr>
            <w:b/>
            <w:i/>
            <w:sz w:val="20"/>
            <w:szCs w:val="20"/>
            <w:lang w:eastAsia="ar-SA"/>
          </w:rPr>
          <w:t>://</w:t>
        </w:r>
        <w:r w:rsidRPr="00D92BB9">
          <w:rPr>
            <w:b/>
            <w:i/>
            <w:sz w:val="20"/>
            <w:szCs w:val="20"/>
            <w:lang w:val="en-US" w:eastAsia="ar-SA"/>
          </w:rPr>
          <w:t>znanium</w:t>
        </w:r>
        <w:r w:rsidRPr="00D92BB9">
          <w:rPr>
            <w:b/>
            <w:i/>
            <w:sz w:val="20"/>
            <w:szCs w:val="20"/>
            <w:lang w:eastAsia="ar-SA"/>
          </w:rPr>
          <w:t>.</w:t>
        </w:r>
        <w:r w:rsidRPr="00D92BB9">
          <w:rPr>
            <w:b/>
            <w:i/>
            <w:sz w:val="20"/>
            <w:szCs w:val="20"/>
            <w:lang w:val="en-US" w:eastAsia="ar-SA"/>
          </w:rPr>
          <w:t>com</w:t>
        </w:r>
        <w:r w:rsidRPr="00D92BB9">
          <w:rPr>
            <w:b/>
            <w:i/>
            <w:sz w:val="20"/>
            <w:szCs w:val="20"/>
            <w:lang w:eastAsia="ar-SA"/>
          </w:rPr>
          <w:t>/</w:t>
        </w:r>
      </w:hyperlink>
      <w:r w:rsidRPr="00D92BB9">
        <w:rPr>
          <w:b/>
          <w:i/>
          <w:sz w:val="20"/>
          <w:szCs w:val="20"/>
          <w:lang w:eastAsia="ar-SA"/>
        </w:rPr>
        <w:t xml:space="preserve">  (э</w:t>
      </w:r>
      <w:r w:rsidRPr="00D92BB9">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D92BB9" w:rsidRPr="00D92BB9" w:rsidRDefault="00D92BB9" w:rsidP="00D92BB9">
      <w:pPr>
        <w:numPr>
          <w:ilvl w:val="0"/>
          <w:numId w:val="27"/>
        </w:numPr>
        <w:suppressAutoHyphens/>
        <w:spacing w:line="100" w:lineRule="atLeast"/>
        <w:rPr>
          <w:rFonts w:eastAsia="Arial Unicode MS"/>
          <w:b/>
          <w:i/>
          <w:sz w:val="20"/>
          <w:szCs w:val="20"/>
          <w:lang w:eastAsia="ar-SA"/>
        </w:rPr>
      </w:pPr>
      <w:r w:rsidRPr="00D92BB9">
        <w:rPr>
          <w:rFonts w:eastAsia="Arial Unicode MS"/>
          <w:b/>
          <w:i/>
          <w:sz w:val="20"/>
          <w:szCs w:val="20"/>
          <w:lang w:eastAsia="ar-SA"/>
        </w:rPr>
        <w:t xml:space="preserve">ООО «ИВИС» </w:t>
      </w:r>
      <w:hyperlink r:id="rId21" w:history="1">
        <w:r w:rsidRPr="00D92BB9">
          <w:rPr>
            <w:rFonts w:eastAsia="Arial Unicode MS"/>
            <w:b/>
            <w:i/>
            <w:sz w:val="20"/>
            <w:szCs w:val="20"/>
            <w:lang w:eastAsia="ar-SA"/>
          </w:rPr>
          <w:t>https://dlib.eastview.com</w:t>
        </w:r>
      </w:hyperlink>
      <w:r w:rsidRPr="00D92BB9">
        <w:rPr>
          <w:rFonts w:eastAsia="Arial Unicode MS"/>
          <w:b/>
          <w:i/>
          <w:sz w:val="20"/>
          <w:szCs w:val="20"/>
          <w:lang w:eastAsia="ar-SA"/>
        </w:rPr>
        <w:t xml:space="preserve"> (</w:t>
      </w:r>
      <w:r w:rsidRPr="00D92BB9">
        <w:rPr>
          <w:rFonts w:eastAsia="Arial Unicode MS"/>
          <w:i/>
          <w:sz w:val="20"/>
          <w:szCs w:val="20"/>
          <w:lang w:eastAsia="ar-SA"/>
        </w:rPr>
        <w:t>электронные версии периодических изданий ООО «ИВИС»);</w:t>
      </w:r>
    </w:p>
    <w:p w:rsidR="00D92BB9" w:rsidRPr="00D92BB9" w:rsidRDefault="00D92BB9" w:rsidP="00D92BB9">
      <w:pPr>
        <w:numPr>
          <w:ilvl w:val="0"/>
          <w:numId w:val="27"/>
        </w:numPr>
        <w:suppressAutoHyphens/>
        <w:spacing w:line="100" w:lineRule="atLeast"/>
        <w:rPr>
          <w:rFonts w:eastAsia="Arial Unicode MS"/>
          <w:b/>
          <w:i/>
          <w:sz w:val="20"/>
          <w:szCs w:val="20"/>
          <w:lang w:eastAsia="ar-SA"/>
        </w:rPr>
      </w:pPr>
      <w:r w:rsidRPr="00D92BB9">
        <w:rPr>
          <w:rFonts w:eastAsia="Arial Unicode MS"/>
          <w:b/>
          <w:i/>
          <w:sz w:val="20"/>
          <w:szCs w:val="20"/>
          <w:lang w:val="en-US" w:eastAsia="ar-SA"/>
        </w:rPr>
        <w:t>Web</w:t>
      </w:r>
      <w:r w:rsidRPr="00D92BB9">
        <w:rPr>
          <w:rFonts w:eastAsia="Arial Unicode MS"/>
          <w:b/>
          <w:i/>
          <w:sz w:val="20"/>
          <w:szCs w:val="20"/>
          <w:lang w:eastAsia="ar-SA"/>
        </w:rPr>
        <w:t xml:space="preserve"> </w:t>
      </w:r>
      <w:r w:rsidRPr="00D92BB9">
        <w:rPr>
          <w:rFonts w:eastAsia="Arial Unicode MS"/>
          <w:b/>
          <w:i/>
          <w:sz w:val="20"/>
          <w:szCs w:val="20"/>
          <w:lang w:val="en-US" w:eastAsia="ar-SA"/>
        </w:rPr>
        <w:t>of</w:t>
      </w:r>
      <w:r w:rsidRPr="00D92BB9">
        <w:rPr>
          <w:rFonts w:eastAsia="Arial Unicode MS"/>
          <w:b/>
          <w:i/>
          <w:sz w:val="20"/>
          <w:szCs w:val="20"/>
          <w:lang w:eastAsia="ar-SA"/>
        </w:rPr>
        <w:t xml:space="preserve"> </w:t>
      </w:r>
      <w:r w:rsidRPr="00D92BB9">
        <w:rPr>
          <w:rFonts w:eastAsia="Arial Unicode MS"/>
          <w:b/>
          <w:i/>
          <w:sz w:val="20"/>
          <w:szCs w:val="20"/>
          <w:lang w:val="en-US" w:eastAsia="ar-SA"/>
        </w:rPr>
        <w:t>Science</w:t>
      </w:r>
      <w:r w:rsidRPr="00D92BB9">
        <w:rPr>
          <w:rFonts w:eastAsia="Arial Unicode MS"/>
          <w:b/>
          <w:i/>
          <w:sz w:val="20"/>
          <w:szCs w:val="20"/>
          <w:lang w:eastAsia="ar-SA"/>
        </w:rPr>
        <w:t xml:space="preserve"> </w:t>
      </w:r>
      <w:hyperlink r:id="rId22" w:history="1">
        <w:r w:rsidRPr="00D92BB9">
          <w:rPr>
            <w:rFonts w:eastAsia="Arial Unicode MS"/>
            <w:b/>
            <w:bCs/>
            <w:i/>
            <w:sz w:val="20"/>
            <w:szCs w:val="20"/>
            <w:lang w:val="en-US" w:eastAsia="ar-SA"/>
          </w:rPr>
          <w:t>http</w:t>
        </w:r>
        <w:r w:rsidRPr="00D92BB9">
          <w:rPr>
            <w:rFonts w:eastAsia="Arial Unicode MS"/>
            <w:b/>
            <w:bCs/>
            <w:i/>
            <w:sz w:val="20"/>
            <w:szCs w:val="20"/>
            <w:lang w:eastAsia="ar-SA"/>
          </w:rPr>
          <w:t>://</w:t>
        </w:r>
        <w:r w:rsidRPr="00D92BB9">
          <w:rPr>
            <w:rFonts w:eastAsia="Arial Unicode MS"/>
            <w:b/>
            <w:bCs/>
            <w:i/>
            <w:sz w:val="20"/>
            <w:szCs w:val="20"/>
            <w:lang w:val="en-US" w:eastAsia="ar-SA"/>
          </w:rPr>
          <w:t>webofknowledge</w:t>
        </w:r>
        <w:r w:rsidRPr="00D92BB9">
          <w:rPr>
            <w:rFonts w:eastAsia="Arial Unicode MS"/>
            <w:b/>
            <w:bCs/>
            <w:i/>
            <w:sz w:val="20"/>
            <w:szCs w:val="20"/>
            <w:lang w:eastAsia="ar-SA"/>
          </w:rPr>
          <w:t>.</w:t>
        </w:r>
        <w:r w:rsidRPr="00D92BB9">
          <w:rPr>
            <w:rFonts w:eastAsia="Arial Unicode MS"/>
            <w:b/>
            <w:bCs/>
            <w:i/>
            <w:sz w:val="20"/>
            <w:szCs w:val="20"/>
            <w:lang w:val="en-US" w:eastAsia="ar-SA"/>
          </w:rPr>
          <w:t>com</w:t>
        </w:r>
        <w:r w:rsidRPr="00D92BB9">
          <w:rPr>
            <w:rFonts w:eastAsia="Arial Unicode MS"/>
            <w:b/>
            <w:bCs/>
            <w:i/>
            <w:sz w:val="20"/>
            <w:szCs w:val="20"/>
            <w:lang w:eastAsia="ar-SA"/>
          </w:rPr>
          <w:t>/</w:t>
        </w:r>
      </w:hyperlink>
      <w:r w:rsidRPr="00D92BB9">
        <w:rPr>
          <w:rFonts w:eastAsia="Arial Unicode MS"/>
          <w:bCs/>
          <w:i/>
          <w:sz w:val="20"/>
          <w:szCs w:val="20"/>
          <w:lang w:eastAsia="ar-SA"/>
        </w:rPr>
        <w:t xml:space="preserve">  (</w:t>
      </w:r>
      <w:r w:rsidRPr="00D92BB9">
        <w:rPr>
          <w:rFonts w:eastAsia="Arial Unicode MS"/>
          <w:i/>
          <w:sz w:val="20"/>
          <w:szCs w:val="20"/>
          <w:lang w:eastAsia="ar-SA"/>
        </w:rPr>
        <w:t xml:space="preserve">обширная международная универсальная реферативная база данных); </w:t>
      </w:r>
    </w:p>
    <w:p w:rsidR="00D92BB9" w:rsidRPr="00D92BB9" w:rsidRDefault="00D92BB9" w:rsidP="00D92BB9">
      <w:pPr>
        <w:numPr>
          <w:ilvl w:val="0"/>
          <w:numId w:val="27"/>
        </w:numPr>
        <w:suppressAutoHyphens/>
        <w:spacing w:line="100" w:lineRule="atLeast"/>
        <w:rPr>
          <w:rFonts w:eastAsia="Arial Unicode MS"/>
          <w:b/>
          <w:bCs/>
          <w:i/>
          <w:sz w:val="20"/>
          <w:szCs w:val="20"/>
          <w:lang w:eastAsia="ar-SA"/>
        </w:rPr>
      </w:pPr>
      <w:r w:rsidRPr="00D92BB9">
        <w:rPr>
          <w:rFonts w:eastAsia="Arial Unicode MS"/>
          <w:b/>
          <w:i/>
          <w:sz w:val="20"/>
          <w:szCs w:val="20"/>
          <w:lang w:val="en-US" w:eastAsia="ar-SA"/>
        </w:rPr>
        <w:t>Scopus</w:t>
      </w:r>
      <w:r w:rsidRPr="00D92BB9">
        <w:rPr>
          <w:rFonts w:eastAsia="Arial Unicode MS"/>
          <w:b/>
          <w:i/>
          <w:sz w:val="20"/>
          <w:szCs w:val="20"/>
          <w:lang w:eastAsia="ar-SA"/>
        </w:rPr>
        <w:t xml:space="preserve"> </w:t>
      </w:r>
      <w:hyperlink r:id="rId23" w:history="1">
        <w:r w:rsidRPr="00D92BB9">
          <w:rPr>
            <w:rFonts w:eastAsia="Arial Unicode MS"/>
            <w:b/>
            <w:i/>
            <w:sz w:val="20"/>
            <w:szCs w:val="20"/>
            <w:lang w:val="en-US" w:eastAsia="ar-SA"/>
          </w:rPr>
          <w:t>https</w:t>
        </w:r>
        <w:r w:rsidRPr="00D92BB9">
          <w:rPr>
            <w:rFonts w:eastAsia="Arial Unicode MS"/>
            <w:b/>
            <w:i/>
            <w:sz w:val="20"/>
            <w:szCs w:val="20"/>
            <w:lang w:eastAsia="ar-SA"/>
          </w:rPr>
          <w:t>://</w:t>
        </w:r>
        <w:r w:rsidRPr="00D92BB9">
          <w:rPr>
            <w:rFonts w:eastAsia="Arial Unicode MS"/>
            <w:b/>
            <w:i/>
            <w:sz w:val="20"/>
            <w:szCs w:val="20"/>
            <w:lang w:val="en-US" w:eastAsia="ar-SA"/>
          </w:rPr>
          <w:t>www</w:t>
        </w:r>
        <w:r w:rsidRPr="00D92BB9">
          <w:rPr>
            <w:rFonts w:eastAsia="Arial Unicode MS"/>
            <w:b/>
            <w:i/>
            <w:sz w:val="20"/>
            <w:szCs w:val="20"/>
            <w:lang w:eastAsia="ar-SA"/>
          </w:rPr>
          <w:t>.</w:t>
        </w:r>
        <w:r w:rsidRPr="00D92BB9">
          <w:rPr>
            <w:rFonts w:eastAsia="Arial Unicode MS"/>
            <w:b/>
            <w:i/>
            <w:sz w:val="20"/>
            <w:szCs w:val="20"/>
            <w:lang w:val="en-US" w:eastAsia="ar-SA"/>
          </w:rPr>
          <w:t>scopus</w:t>
        </w:r>
        <w:r w:rsidRPr="00D92BB9">
          <w:rPr>
            <w:rFonts w:eastAsia="Arial Unicode MS"/>
            <w:b/>
            <w:i/>
            <w:sz w:val="20"/>
            <w:szCs w:val="20"/>
            <w:lang w:eastAsia="ar-SA"/>
          </w:rPr>
          <w:t>.</w:t>
        </w:r>
        <w:r w:rsidRPr="00D92BB9">
          <w:rPr>
            <w:rFonts w:eastAsia="Arial Unicode MS"/>
            <w:b/>
            <w:i/>
            <w:sz w:val="20"/>
            <w:szCs w:val="20"/>
            <w:lang w:val="en-US" w:eastAsia="ar-SA"/>
          </w:rPr>
          <w:t>com</w:t>
        </w:r>
      </w:hyperlink>
      <w:r w:rsidRPr="00D92BB9">
        <w:rPr>
          <w:rFonts w:eastAsia="Arial Unicode MS"/>
          <w:b/>
          <w:i/>
          <w:sz w:val="20"/>
          <w:szCs w:val="20"/>
          <w:lang w:eastAsia="ar-SA"/>
        </w:rPr>
        <w:t xml:space="preserve">  </w:t>
      </w:r>
      <w:r w:rsidRPr="00D92BB9">
        <w:rPr>
          <w:rFonts w:eastAsia="Arial Unicode MS"/>
          <w:i/>
          <w:sz w:val="20"/>
          <w:szCs w:val="20"/>
          <w:lang w:eastAsia="ar-SA"/>
        </w:rPr>
        <w:t xml:space="preserve">(международная универсальная реферативная база данных, </w:t>
      </w:r>
      <w:r w:rsidRPr="00D92BB9">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D92BB9">
        <w:rPr>
          <w:rFonts w:eastAsia="Arial Unicode MS"/>
          <w:i/>
          <w:sz w:val="20"/>
          <w:szCs w:val="20"/>
          <w:lang w:eastAsia="ar-SA"/>
        </w:rPr>
        <w:t xml:space="preserve">; </w:t>
      </w:r>
    </w:p>
    <w:p w:rsidR="00D92BB9" w:rsidRPr="00D92BB9" w:rsidRDefault="00D92BB9" w:rsidP="00D92BB9">
      <w:pPr>
        <w:numPr>
          <w:ilvl w:val="0"/>
          <w:numId w:val="27"/>
        </w:numPr>
        <w:suppressAutoHyphens/>
        <w:spacing w:line="100" w:lineRule="atLeast"/>
        <w:rPr>
          <w:rFonts w:eastAsia="Arial Unicode MS"/>
          <w:b/>
          <w:i/>
          <w:sz w:val="20"/>
          <w:szCs w:val="20"/>
          <w:lang w:eastAsia="ar-SA"/>
        </w:rPr>
      </w:pPr>
      <w:r w:rsidRPr="00D92BB9">
        <w:rPr>
          <w:rFonts w:eastAsia="Arial Unicode MS"/>
          <w:b/>
          <w:bCs/>
          <w:i/>
          <w:sz w:val="20"/>
          <w:szCs w:val="20"/>
          <w:lang w:eastAsia="ar-SA"/>
        </w:rPr>
        <w:t>«</w:t>
      </w:r>
      <w:r w:rsidRPr="00D92BB9">
        <w:rPr>
          <w:rFonts w:eastAsia="Arial Unicode MS"/>
          <w:b/>
          <w:bCs/>
          <w:i/>
          <w:sz w:val="20"/>
          <w:szCs w:val="20"/>
          <w:lang w:val="sv-SE" w:eastAsia="ar-SA"/>
        </w:rPr>
        <w:t>SpringerNature</w:t>
      </w:r>
      <w:r w:rsidRPr="00D92BB9">
        <w:rPr>
          <w:rFonts w:eastAsia="Arial Unicode MS"/>
          <w:b/>
          <w:bCs/>
          <w:i/>
          <w:sz w:val="20"/>
          <w:szCs w:val="20"/>
          <w:lang w:eastAsia="ar-SA"/>
        </w:rPr>
        <w:t>»</w:t>
      </w:r>
      <w:r w:rsidRPr="00D92BB9">
        <w:rPr>
          <w:rFonts w:eastAsia="Arial Unicode MS"/>
          <w:b/>
          <w:i/>
          <w:sz w:val="20"/>
          <w:szCs w:val="20"/>
          <w:lang w:eastAsia="ar-SA"/>
        </w:rPr>
        <w:t xml:space="preserve">  </w:t>
      </w:r>
      <w:hyperlink r:id="rId24" w:history="1">
        <w:r w:rsidRPr="00D92BB9">
          <w:rPr>
            <w:rFonts w:eastAsia="Arial Unicode MS"/>
            <w:b/>
            <w:bCs/>
            <w:i/>
            <w:iCs/>
            <w:sz w:val="20"/>
            <w:szCs w:val="20"/>
            <w:lang w:val="sv-SE" w:eastAsia="ar-SA"/>
          </w:rPr>
          <w:t>http</w:t>
        </w:r>
        <w:r w:rsidRPr="00D92BB9">
          <w:rPr>
            <w:rFonts w:eastAsia="Arial Unicode MS"/>
            <w:b/>
            <w:bCs/>
            <w:i/>
            <w:iCs/>
            <w:sz w:val="20"/>
            <w:szCs w:val="20"/>
            <w:lang w:eastAsia="ar-SA"/>
          </w:rPr>
          <w:t>://</w:t>
        </w:r>
        <w:r w:rsidRPr="00D92BB9">
          <w:rPr>
            <w:rFonts w:eastAsia="Arial Unicode MS"/>
            <w:b/>
            <w:bCs/>
            <w:i/>
            <w:iCs/>
            <w:sz w:val="20"/>
            <w:szCs w:val="20"/>
            <w:lang w:val="sv-SE" w:eastAsia="ar-SA"/>
          </w:rPr>
          <w:t>www</w:t>
        </w:r>
        <w:r w:rsidRPr="00D92BB9">
          <w:rPr>
            <w:rFonts w:eastAsia="Arial Unicode MS"/>
            <w:b/>
            <w:bCs/>
            <w:i/>
            <w:iCs/>
            <w:sz w:val="20"/>
            <w:szCs w:val="20"/>
            <w:lang w:eastAsia="ar-SA"/>
          </w:rPr>
          <w:t>.</w:t>
        </w:r>
        <w:r w:rsidRPr="00D92BB9">
          <w:rPr>
            <w:rFonts w:eastAsia="Arial Unicode MS"/>
            <w:b/>
            <w:bCs/>
            <w:i/>
            <w:iCs/>
            <w:sz w:val="20"/>
            <w:szCs w:val="20"/>
            <w:lang w:val="sv-SE" w:eastAsia="ar-SA"/>
          </w:rPr>
          <w:t>springernature</w:t>
        </w:r>
        <w:r w:rsidRPr="00D92BB9">
          <w:rPr>
            <w:rFonts w:eastAsia="Arial Unicode MS"/>
            <w:b/>
            <w:bCs/>
            <w:i/>
            <w:iCs/>
            <w:sz w:val="20"/>
            <w:szCs w:val="20"/>
            <w:lang w:eastAsia="ar-SA"/>
          </w:rPr>
          <w:t>.</w:t>
        </w:r>
        <w:r w:rsidRPr="00D92BB9">
          <w:rPr>
            <w:rFonts w:eastAsia="Arial Unicode MS"/>
            <w:b/>
            <w:bCs/>
            <w:i/>
            <w:iCs/>
            <w:sz w:val="20"/>
            <w:szCs w:val="20"/>
            <w:lang w:val="sv-SE" w:eastAsia="ar-SA"/>
          </w:rPr>
          <w:t>com</w:t>
        </w:r>
        <w:r w:rsidRPr="00D92BB9">
          <w:rPr>
            <w:rFonts w:eastAsia="Arial Unicode MS"/>
            <w:b/>
            <w:bCs/>
            <w:i/>
            <w:iCs/>
            <w:sz w:val="20"/>
            <w:szCs w:val="20"/>
            <w:lang w:eastAsia="ar-SA"/>
          </w:rPr>
          <w:t>/</w:t>
        </w:r>
        <w:r w:rsidRPr="00D92BB9">
          <w:rPr>
            <w:rFonts w:eastAsia="Arial Unicode MS"/>
            <w:b/>
            <w:bCs/>
            <w:i/>
            <w:iCs/>
            <w:sz w:val="20"/>
            <w:szCs w:val="20"/>
            <w:lang w:val="sv-SE" w:eastAsia="ar-SA"/>
          </w:rPr>
          <w:t>gp</w:t>
        </w:r>
        <w:r w:rsidRPr="00D92BB9">
          <w:rPr>
            <w:rFonts w:eastAsia="Arial Unicode MS"/>
            <w:b/>
            <w:bCs/>
            <w:i/>
            <w:iCs/>
            <w:sz w:val="20"/>
            <w:szCs w:val="20"/>
            <w:lang w:eastAsia="ar-SA"/>
          </w:rPr>
          <w:t>/</w:t>
        </w:r>
        <w:r w:rsidRPr="00D92BB9">
          <w:rPr>
            <w:rFonts w:eastAsia="Arial Unicode MS"/>
            <w:b/>
            <w:bCs/>
            <w:i/>
            <w:iCs/>
            <w:sz w:val="20"/>
            <w:szCs w:val="20"/>
            <w:lang w:val="sv-SE" w:eastAsia="ar-SA"/>
          </w:rPr>
          <w:t>librarians</w:t>
        </w:r>
      </w:hyperlink>
      <w:r w:rsidRPr="00D92BB9">
        <w:rPr>
          <w:rFonts w:eastAsia="Arial Unicode MS"/>
          <w:b/>
          <w:i/>
          <w:sz w:val="20"/>
          <w:szCs w:val="20"/>
          <w:lang w:eastAsia="ar-SA"/>
        </w:rPr>
        <w:t xml:space="preserve"> </w:t>
      </w:r>
      <w:r w:rsidRPr="00D92BB9">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D92BB9" w:rsidRPr="00D92BB9" w:rsidRDefault="00D92BB9" w:rsidP="00D92BB9">
      <w:pPr>
        <w:numPr>
          <w:ilvl w:val="0"/>
          <w:numId w:val="27"/>
        </w:numPr>
        <w:suppressAutoHyphens/>
        <w:spacing w:line="100" w:lineRule="atLeast"/>
        <w:rPr>
          <w:rFonts w:eastAsia="Arial Unicode MS"/>
          <w:b/>
          <w:i/>
          <w:sz w:val="20"/>
          <w:szCs w:val="20"/>
          <w:lang w:eastAsia="ar-SA"/>
        </w:rPr>
      </w:pPr>
      <w:r w:rsidRPr="00D92BB9">
        <w:rPr>
          <w:rFonts w:eastAsia="Arial Unicode MS"/>
          <w:b/>
          <w:i/>
          <w:sz w:val="20"/>
          <w:szCs w:val="20"/>
          <w:lang w:eastAsia="ar-SA"/>
        </w:rPr>
        <w:t>Научная электронная библиотека е</w:t>
      </w:r>
      <w:r w:rsidRPr="00D92BB9">
        <w:rPr>
          <w:rFonts w:eastAsia="Arial Unicode MS"/>
          <w:b/>
          <w:i/>
          <w:sz w:val="20"/>
          <w:szCs w:val="20"/>
          <w:lang w:val="en-US" w:eastAsia="ar-SA"/>
        </w:rPr>
        <w:t>LIBRARY</w:t>
      </w:r>
      <w:r w:rsidRPr="00D92BB9">
        <w:rPr>
          <w:rFonts w:eastAsia="Arial Unicode MS"/>
          <w:b/>
          <w:i/>
          <w:sz w:val="20"/>
          <w:szCs w:val="20"/>
          <w:lang w:eastAsia="ar-SA"/>
        </w:rPr>
        <w:t>.</w:t>
      </w:r>
      <w:r w:rsidRPr="00D92BB9">
        <w:rPr>
          <w:rFonts w:eastAsia="Arial Unicode MS"/>
          <w:b/>
          <w:i/>
          <w:sz w:val="20"/>
          <w:szCs w:val="20"/>
          <w:lang w:val="en-US" w:eastAsia="ar-SA"/>
        </w:rPr>
        <w:t>RU</w:t>
      </w:r>
      <w:r w:rsidRPr="00D92BB9">
        <w:rPr>
          <w:rFonts w:eastAsia="Arial Unicode MS"/>
          <w:b/>
          <w:i/>
          <w:sz w:val="20"/>
          <w:szCs w:val="20"/>
          <w:lang w:eastAsia="ar-SA"/>
        </w:rPr>
        <w:t xml:space="preserve"> </w:t>
      </w:r>
      <w:hyperlink r:id="rId25" w:history="1">
        <w:r w:rsidRPr="00D92BB9">
          <w:rPr>
            <w:rFonts w:eastAsia="Arial Unicode MS"/>
            <w:b/>
            <w:i/>
            <w:sz w:val="20"/>
            <w:szCs w:val="20"/>
            <w:lang w:eastAsia="ar-SA"/>
          </w:rPr>
          <w:t>https://elibrary.ru</w:t>
        </w:r>
      </w:hyperlink>
      <w:r w:rsidRPr="00D92BB9">
        <w:rPr>
          <w:rFonts w:eastAsia="Arial Unicode MS"/>
          <w:b/>
          <w:i/>
          <w:sz w:val="20"/>
          <w:szCs w:val="20"/>
          <w:lang w:eastAsia="ar-SA"/>
        </w:rPr>
        <w:t xml:space="preserve">  </w:t>
      </w:r>
      <w:r w:rsidRPr="00D92BB9">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D92BB9" w:rsidRPr="00D92BB9" w:rsidRDefault="00D92BB9" w:rsidP="00D92BB9">
      <w:pPr>
        <w:numPr>
          <w:ilvl w:val="0"/>
          <w:numId w:val="27"/>
        </w:numPr>
        <w:suppressAutoHyphens/>
        <w:spacing w:line="100" w:lineRule="atLeast"/>
        <w:rPr>
          <w:rFonts w:eastAsia="Arial Unicode MS"/>
          <w:b/>
          <w:bCs/>
          <w:i/>
          <w:sz w:val="20"/>
          <w:szCs w:val="20"/>
          <w:lang w:eastAsia="ar-SA"/>
        </w:rPr>
      </w:pPr>
      <w:r w:rsidRPr="00D92BB9">
        <w:rPr>
          <w:rFonts w:eastAsia="Arial Unicode MS"/>
          <w:b/>
          <w:i/>
          <w:sz w:val="20"/>
          <w:szCs w:val="20"/>
          <w:lang w:eastAsia="ar-SA"/>
        </w:rPr>
        <w:t xml:space="preserve">ООО «Национальная электронная библиотека» (НЭБ) </w:t>
      </w:r>
      <w:hyperlink r:id="rId26" w:history="1">
        <w:r w:rsidRPr="00D92BB9">
          <w:rPr>
            <w:rFonts w:eastAsia="Arial Unicode MS"/>
            <w:b/>
            <w:bCs/>
            <w:i/>
            <w:sz w:val="20"/>
            <w:szCs w:val="20"/>
            <w:lang w:eastAsia="ar-SA"/>
          </w:rPr>
          <w:t>http://нэб.рф/</w:t>
        </w:r>
      </w:hyperlink>
      <w:r w:rsidRPr="00D92BB9">
        <w:rPr>
          <w:rFonts w:eastAsia="Arial Unicode MS"/>
          <w:b/>
          <w:i/>
          <w:sz w:val="20"/>
          <w:szCs w:val="20"/>
          <w:lang w:eastAsia="ar-SA"/>
        </w:rPr>
        <w:t xml:space="preserve"> </w:t>
      </w:r>
      <w:r w:rsidRPr="00D92BB9">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D92BB9" w:rsidRPr="00D92BB9" w:rsidRDefault="00D92BB9" w:rsidP="00D92BB9">
      <w:pPr>
        <w:numPr>
          <w:ilvl w:val="0"/>
          <w:numId w:val="27"/>
        </w:numPr>
        <w:suppressAutoHyphens/>
        <w:spacing w:line="100" w:lineRule="atLeast"/>
        <w:rPr>
          <w:b/>
          <w:bCs/>
          <w:i/>
          <w:sz w:val="20"/>
          <w:szCs w:val="20"/>
          <w:lang w:eastAsia="ar-SA"/>
        </w:rPr>
      </w:pPr>
      <w:r w:rsidRPr="00D92BB9">
        <w:rPr>
          <w:b/>
          <w:bCs/>
          <w:i/>
          <w:sz w:val="20"/>
          <w:szCs w:val="20"/>
          <w:lang w:eastAsia="ar-SA"/>
        </w:rPr>
        <w:t>«НЭИКОН»</w:t>
      </w:r>
      <w:r w:rsidRPr="00D92BB9">
        <w:rPr>
          <w:i/>
          <w:sz w:val="20"/>
          <w:szCs w:val="20"/>
          <w:lang w:val="en-US" w:eastAsia="ar-SA"/>
        </w:rPr>
        <w:t> </w:t>
      </w:r>
      <w:r w:rsidRPr="00D92BB9">
        <w:rPr>
          <w:i/>
          <w:sz w:val="20"/>
          <w:szCs w:val="20"/>
          <w:lang w:eastAsia="ar-SA"/>
        </w:rPr>
        <w:t xml:space="preserve"> </w:t>
      </w:r>
      <w:hyperlink r:id="rId27" w:history="1">
        <w:r w:rsidRPr="00D92BB9">
          <w:rPr>
            <w:b/>
            <w:bCs/>
            <w:i/>
            <w:sz w:val="20"/>
            <w:szCs w:val="20"/>
            <w:lang w:val="en-US" w:eastAsia="ar-SA"/>
          </w:rPr>
          <w:t>http</w:t>
        </w:r>
        <w:r w:rsidRPr="00D92BB9">
          <w:rPr>
            <w:b/>
            <w:bCs/>
            <w:i/>
            <w:sz w:val="20"/>
            <w:szCs w:val="20"/>
            <w:lang w:eastAsia="ar-SA"/>
          </w:rPr>
          <w:t>://</w:t>
        </w:r>
        <w:r w:rsidRPr="00D92BB9">
          <w:rPr>
            <w:b/>
            <w:bCs/>
            <w:i/>
            <w:sz w:val="20"/>
            <w:szCs w:val="20"/>
            <w:lang w:val="en-US" w:eastAsia="ar-SA"/>
          </w:rPr>
          <w:t>www</w:t>
        </w:r>
        <w:r w:rsidRPr="00D92BB9">
          <w:rPr>
            <w:b/>
            <w:bCs/>
            <w:i/>
            <w:sz w:val="20"/>
            <w:szCs w:val="20"/>
            <w:lang w:eastAsia="ar-SA"/>
          </w:rPr>
          <w:t>.</w:t>
        </w:r>
        <w:r w:rsidRPr="00D92BB9">
          <w:rPr>
            <w:b/>
            <w:bCs/>
            <w:i/>
            <w:sz w:val="20"/>
            <w:szCs w:val="20"/>
            <w:lang w:val="en-US" w:eastAsia="ar-SA"/>
          </w:rPr>
          <w:t>neicon</w:t>
        </w:r>
        <w:r w:rsidRPr="00D92BB9">
          <w:rPr>
            <w:b/>
            <w:bCs/>
            <w:i/>
            <w:sz w:val="20"/>
            <w:szCs w:val="20"/>
            <w:lang w:eastAsia="ar-SA"/>
          </w:rPr>
          <w:t>.</w:t>
        </w:r>
        <w:r w:rsidRPr="00D92BB9">
          <w:rPr>
            <w:b/>
            <w:bCs/>
            <w:i/>
            <w:sz w:val="20"/>
            <w:szCs w:val="20"/>
            <w:lang w:val="en-US" w:eastAsia="ar-SA"/>
          </w:rPr>
          <w:t>ru</w:t>
        </w:r>
        <w:r w:rsidRPr="00D92BB9">
          <w:rPr>
            <w:b/>
            <w:bCs/>
            <w:i/>
            <w:sz w:val="20"/>
            <w:szCs w:val="20"/>
            <w:lang w:eastAsia="ar-SA"/>
          </w:rPr>
          <w:t>/</w:t>
        </w:r>
      </w:hyperlink>
      <w:r w:rsidRPr="00D92BB9">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D92BB9" w:rsidRPr="00D92BB9" w:rsidRDefault="00D92BB9" w:rsidP="00D92BB9">
      <w:pPr>
        <w:numPr>
          <w:ilvl w:val="0"/>
          <w:numId w:val="27"/>
        </w:numPr>
        <w:suppressAutoHyphens/>
        <w:spacing w:line="100" w:lineRule="atLeast"/>
        <w:rPr>
          <w:i/>
          <w:sz w:val="20"/>
          <w:szCs w:val="20"/>
          <w:lang w:eastAsia="ar-SA"/>
        </w:rPr>
      </w:pPr>
      <w:r w:rsidRPr="00D92BB9">
        <w:rPr>
          <w:b/>
          <w:bCs/>
          <w:i/>
          <w:sz w:val="20"/>
          <w:szCs w:val="20"/>
          <w:lang w:eastAsia="ar-SA"/>
        </w:rPr>
        <w:t>«</w:t>
      </w:r>
      <w:r w:rsidRPr="00D92BB9">
        <w:rPr>
          <w:b/>
          <w:bCs/>
          <w:i/>
          <w:sz w:val="20"/>
          <w:szCs w:val="20"/>
          <w:lang w:val="en-US" w:eastAsia="ar-SA"/>
        </w:rPr>
        <w:t>Polpred</w:t>
      </w:r>
      <w:r w:rsidRPr="00D92BB9">
        <w:rPr>
          <w:b/>
          <w:bCs/>
          <w:i/>
          <w:sz w:val="20"/>
          <w:szCs w:val="20"/>
          <w:lang w:eastAsia="ar-SA"/>
        </w:rPr>
        <w:t>.</w:t>
      </w:r>
      <w:r w:rsidRPr="00D92BB9">
        <w:rPr>
          <w:b/>
          <w:bCs/>
          <w:i/>
          <w:sz w:val="20"/>
          <w:szCs w:val="20"/>
          <w:lang w:val="en-US" w:eastAsia="ar-SA"/>
        </w:rPr>
        <w:t>com</w:t>
      </w:r>
      <w:r w:rsidRPr="00D92BB9">
        <w:rPr>
          <w:b/>
          <w:bCs/>
          <w:i/>
          <w:sz w:val="20"/>
          <w:szCs w:val="20"/>
          <w:lang w:eastAsia="ar-SA"/>
        </w:rPr>
        <w:t xml:space="preserve"> Обзор СМИ» </w:t>
      </w:r>
      <w:hyperlink r:id="rId28" w:history="1">
        <w:r w:rsidRPr="00D92BB9">
          <w:rPr>
            <w:b/>
            <w:bCs/>
            <w:i/>
            <w:sz w:val="20"/>
            <w:szCs w:val="20"/>
            <w:lang w:val="en-US" w:eastAsia="ar-SA"/>
          </w:rPr>
          <w:t>http</w:t>
        </w:r>
        <w:r w:rsidRPr="00D92BB9">
          <w:rPr>
            <w:b/>
            <w:bCs/>
            <w:i/>
            <w:sz w:val="20"/>
            <w:szCs w:val="20"/>
            <w:lang w:eastAsia="ar-SA"/>
          </w:rPr>
          <w:t>://</w:t>
        </w:r>
        <w:r w:rsidRPr="00D92BB9">
          <w:rPr>
            <w:b/>
            <w:bCs/>
            <w:i/>
            <w:sz w:val="20"/>
            <w:szCs w:val="20"/>
            <w:lang w:val="en-US" w:eastAsia="ar-SA"/>
          </w:rPr>
          <w:t>www</w:t>
        </w:r>
        <w:r w:rsidRPr="00D92BB9">
          <w:rPr>
            <w:b/>
            <w:bCs/>
            <w:i/>
            <w:sz w:val="20"/>
            <w:szCs w:val="20"/>
            <w:lang w:eastAsia="ar-SA"/>
          </w:rPr>
          <w:t>.</w:t>
        </w:r>
        <w:r w:rsidRPr="00D92BB9">
          <w:rPr>
            <w:b/>
            <w:bCs/>
            <w:i/>
            <w:sz w:val="20"/>
            <w:szCs w:val="20"/>
            <w:lang w:val="en-US" w:eastAsia="ar-SA"/>
          </w:rPr>
          <w:t>polpred</w:t>
        </w:r>
        <w:r w:rsidRPr="00D92BB9">
          <w:rPr>
            <w:b/>
            <w:bCs/>
            <w:i/>
            <w:sz w:val="20"/>
            <w:szCs w:val="20"/>
            <w:lang w:eastAsia="ar-SA"/>
          </w:rPr>
          <w:t>.</w:t>
        </w:r>
        <w:r w:rsidRPr="00D92BB9">
          <w:rPr>
            <w:b/>
            <w:bCs/>
            <w:i/>
            <w:sz w:val="20"/>
            <w:szCs w:val="20"/>
            <w:lang w:val="en-US" w:eastAsia="ar-SA"/>
          </w:rPr>
          <w:t>com</w:t>
        </w:r>
      </w:hyperlink>
      <w:r w:rsidRPr="00D92BB9">
        <w:rPr>
          <w:b/>
          <w:bCs/>
          <w:i/>
          <w:sz w:val="20"/>
          <w:szCs w:val="20"/>
          <w:lang w:eastAsia="ar-SA"/>
        </w:rPr>
        <w:t xml:space="preserve"> (</w:t>
      </w:r>
      <w:r w:rsidRPr="00D92BB9">
        <w:rPr>
          <w:i/>
          <w:sz w:val="20"/>
          <w:szCs w:val="20"/>
          <w:lang w:eastAsia="ar-SA"/>
        </w:rPr>
        <w:t xml:space="preserve">статьи, интервью и др. </w:t>
      </w:r>
      <w:r w:rsidRPr="00D92BB9">
        <w:rPr>
          <w:bCs/>
          <w:i/>
          <w:iCs/>
          <w:sz w:val="20"/>
          <w:szCs w:val="20"/>
          <w:lang w:eastAsia="ar-SA"/>
        </w:rPr>
        <w:t>информагентств и деловой прессы за 15 лет</w:t>
      </w:r>
      <w:r w:rsidRPr="00D92BB9">
        <w:rPr>
          <w:i/>
          <w:sz w:val="20"/>
          <w:szCs w:val="20"/>
          <w:lang w:eastAsia="ar-SA"/>
        </w:rPr>
        <w:t>).</w:t>
      </w:r>
    </w:p>
    <w:p w:rsidR="00D92BB9" w:rsidRPr="00D92BB9" w:rsidRDefault="00D92BB9" w:rsidP="00D92BB9">
      <w:pPr>
        <w:tabs>
          <w:tab w:val="right" w:leader="underscore" w:pos="8505"/>
        </w:tabs>
        <w:suppressAutoHyphens/>
        <w:spacing w:line="100" w:lineRule="atLeast"/>
        <w:ind w:left="284"/>
        <w:jc w:val="both"/>
        <w:rPr>
          <w:bCs/>
          <w:spacing w:val="-2"/>
          <w:lang w:eastAsia="ar-SA"/>
        </w:rPr>
      </w:pPr>
      <w:r w:rsidRPr="00D92BB9">
        <w:rPr>
          <w:lang w:eastAsia="ar-SA"/>
        </w:rPr>
        <w:t>9.4.2 Профессиональные базы данных</w:t>
      </w:r>
      <w:r w:rsidRPr="00D92BB9">
        <w:rPr>
          <w:iCs/>
          <w:lang w:eastAsia="ar-SA"/>
        </w:rPr>
        <w:t xml:space="preserve"> и информационно-справочные системы: </w:t>
      </w:r>
    </w:p>
    <w:p w:rsidR="00D92BB9" w:rsidRPr="00D92BB9" w:rsidRDefault="00065BC6" w:rsidP="00D92BB9">
      <w:pPr>
        <w:numPr>
          <w:ilvl w:val="0"/>
          <w:numId w:val="26"/>
        </w:numPr>
        <w:shd w:val="clear" w:color="auto" w:fill="FFFFFF"/>
        <w:suppressAutoHyphens/>
        <w:spacing w:line="100" w:lineRule="atLeast"/>
        <w:ind w:left="567" w:firstLine="0"/>
        <w:jc w:val="both"/>
        <w:rPr>
          <w:sz w:val="20"/>
          <w:szCs w:val="20"/>
          <w:lang w:eastAsia="ar-SA"/>
        </w:rPr>
      </w:pPr>
      <w:hyperlink r:id="rId29" w:history="1">
        <w:r w:rsidR="00D92BB9" w:rsidRPr="00D92BB9">
          <w:rPr>
            <w:i/>
            <w:iCs/>
            <w:sz w:val="20"/>
            <w:szCs w:val="20"/>
            <w:u w:val="single"/>
            <w:lang w:val="en-US" w:eastAsia="ar-SA"/>
          </w:rPr>
          <w:t>http</w:t>
        </w:r>
        <w:r w:rsidR="00D92BB9" w:rsidRPr="00D92BB9">
          <w:rPr>
            <w:i/>
            <w:iCs/>
            <w:sz w:val="20"/>
            <w:szCs w:val="20"/>
            <w:u w:val="single"/>
            <w:lang w:eastAsia="ar-SA"/>
          </w:rPr>
          <w:t>://</w:t>
        </w:r>
        <w:r w:rsidR="00D92BB9" w:rsidRPr="00D92BB9">
          <w:rPr>
            <w:i/>
            <w:iCs/>
            <w:sz w:val="20"/>
            <w:szCs w:val="20"/>
            <w:u w:val="single"/>
            <w:lang w:val="en-US" w:eastAsia="ar-SA"/>
          </w:rPr>
          <w:t>www</w:t>
        </w:r>
        <w:r w:rsidR="00D92BB9" w:rsidRPr="00D92BB9">
          <w:rPr>
            <w:i/>
            <w:iCs/>
            <w:sz w:val="20"/>
            <w:szCs w:val="20"/>
            <w:u w:val="single"/>
            <w:lang w:eastAsia="ar-SA"/>
          </w:rPr>
          <w:t>.</w:t>
        </w:r>
        <w:r w:rsidR="00D92BB9" w:rsidRPr="00D92BB9">
          <w:rPr>
            <w:i/>
            <w:iCs/>
            <w:sz w:val="20"/>
            <w:szCs w:val="20"/>
            <w:u w:val="single"/>
            <w:lang w:val="en-US" w:eastAsia="ar-SA"/>
          </w:rPr>
          <w:t>gks</w:t>
        </w:r>
        <w:r w:rsidR="00D92BB9" w:rsidRPr="00D92BB9">
          <w:rPr>
            <w:i/>
            <w:iCs/>
            <w:sz w:val="20"/>
            <w:szCs w:val="20"/>
            <w:u w:val="single"/>
            <w:lang w:eastAsia="ar-SA"/>
          </w:rPr>
          <w:t>.</w:t>
        </w:r>
        <w:r w:rsidR="00D92BB9" w:rsidRPr="00D92BB9">
          <w:rPr>
            <w:i/>
            <w:iCs/>
            <w:sz w:val="20"/>
            <w:szCs w:val="20"/>
            <w:u w:val="single"/>
            <w:lang w:val="en-US" w:eastAsia="ar-SA"/>
          </w:rPr>
          <w:t>ru</w:t>
        </w:r>
        <w:r w:rsidR="00D92BB9" w:rsidRPr="00D92BB9">
          <w:rPr>
            <w:i/>
            <w:iCs/>
            <w:sz w:val="20"/>
            <w:szCs w:val="20"/>
            <w:u w:val="single"/>
            <w:lang w:eastAsia="ar-SA"/>
          </w:rPr>
          <w:t>/</w:t>
        </w:r>
        <w:r w:rsidR="00D92BB9" w:rsidRPr="00D92BB9">
          <w:rPr>
            <w:i/>
            <w:iCs/>
            <w:sz w:val="20"/>
            <w:szCs w:val="20"/>
            <w:u w:val="single"/>
            <w:lang w:val="en-US" w:eastAsia="ar-SA"/>
          </w:rPr>
          <w:t>wps</w:t>
        </w:r>
        <w:r w:rsidR="00D92BB9" w:rsidRPr="00D92BB9">
          <w:rPr>
            <w:i/>
            <w:iCs/>
            <w:sz w:val="20"/>
            <w:szCs w:val="20"/>
            <w:u w:val="single"/>
            <w:lang w:eastAsia="ar-SA"/>
          </w:rPr>
          <w:t>/</w:t>
        </w:r>
        <w:r w:rsidR="00D92BB9" w:rsidRPr="00D92BB9">
          <w:rPr>
            <w:i/>
            <w:iCs/>
            <w:sz w:val="20"/>
            <w:szCs w:val="20"/>
            <w:u w:val="single"/>
            <w:lang w:val="en-US" w:eastAsia="ar-SA"/>
          </w:rPr>
          <w:t>wcm</w:t>
        </w:r>
        <w:r w:rsidR="00D92BB9" w:rsidRPr="00D92BB9">
          <w:rPr>
            <w:i/>
            <w:iCs/>
            <w:sz w:val="20"/>
            <w:szCs w:val="20"/>
            <w:u w:val="single"/>
            <w:lang w:eastAsia="ar-SA"/>
          </w:rPr>
          <w:t>/</w:t>
        </w:r>
        <w:r w:rsidR="00D92BB9" w:rsidRPr="00D92BB9">
          <w:rPr>
            <w:i/>
            <w:iCs/>
            <w:sz w:val="20"/>
            <w:szCs w:val="20"/>
            <w:u w:val="single"/>
            <w:lang w:val="en-US" w:eastAsia="ar-SA"/>
          </w:rPr>
          <w:t>connect</w:t>
        </w:r>
        <w:r w:rsidR="00D92BB9" w:rsidRPr="00D92BB9">
          <w:rPr>
            <w:i/>
            <w:iCs/>
            <w:sz w:val="20"/>
            <w:szCs w:val="20"/>
            <w:u w:val="single"/>
            <w:lang w:eastAsia="ar-SA"/>
          </w:rPr>
          <w:t>/</w:t>
        </w:r>
        <w:r w:rsidR="00D92BB9" w:rsidRPr="00D92BB9">
          <w:rPr>
            <w:i/>
            <w:iCs/>
            <w:sz w:val="20"/>
            <w:szCs w:val="20"/>
            <w:u w:val="single"/>
            <w:lang w:val="en-US" w:eastAsia="ar-SA"/>
          </w:rPr>
          <w:t>rosstat</w:t>
        </w:r>
        <w:r w:rsidR="00D92BB9" w:rsidRPr="00D92BB9">
          <w:rPr>
            <w:i/>
            <w:iCs/>
            <w:sz w:val="20"/>
            <w:szCs w:val="20"/>
            <w:u w:val="single"/>
            <w:lang w:eastAsia="ar-SA"/>
          </w:rPr>
          <w:t>_</w:t>
        </w:r>
        <w:r w:rsidR="00D92BB9" w:rsidRPr="00D92BB9">
          <w:rPr>
            <w:i/>
            <w:iCs/>
            <w:sz w:val="20"/>
            <w:szCs w:val="20"/>
            <w:u w:val="single"/>
            <w:lang w:val="en-US" w:eastAsia="ar-SA"/>
          </w:rPr>
          <w:t>main</w:t>
        </w:r>
        <w:r w:rsidR="00D92BB9" w:rsidRPr="00D92BB9">
          <w:rPr>
            <w:i/>
            <w:iCs/>
            <w:sz w:val="20"/>
            <w:szCs w:val="20"/>
            <w:u w:val="single"/>
            <w:lang w:eastAsia="ar-SA"/>
          </w:rPr>
          <w:t>/</w:t>
        </w:r>
        <w:r w:rsidR="00D92BB9" w:rsidRPr="00D92BB9">
          <w:rPr>
            <w:i/>
            <w:iCs/>
            <w:sz w:val="20"/>
            <w:szCs w:val="20"/>
            <w:u w:val="single"/>
            <w:lang w:val="en-US" w:eastAsia="ar-SA"/>
          </w:rPr>
          <w:t>rosstat</w:t>
        </w:r>
        <w:r w:rsidR="00D92BB9" w:rsidRPr="00D92BB9">
          <w:rPr>
            <w:i/>
            <w:iCs/>
            <w:sz w:val="20"/>
            <w:szCs w:val="20"/>
            <w:u w:val="single"/>
            <w:lang w:eastAsia="ar-SA"/>
          </w:rPr>
          <w:t>/</w:t>
        </w:r>
        <w:r w:rsidR="00D92BB9" w:rsidRPr="00D92BB9">
          <w:rPr>
            <w:i/>
            <w:iCs/>
            <w:sz w:val="20"/>
            <w:szCs w:val="20"/>
            <w:u w:val="single"/>
            <w:lang w:val="en-US" w:eastAsia="ar-SA"/>
          </w:rPr>
          <w:t>ru</w:t>
        </w:r>
        <w:r w:rsidR="00D92BB9" w:rsidRPr="00D92BB9">
          <w:rPr>
            <w:i/>
            <w:iCs/>
            <w:sz w:val="20"/>
            <w:szCs w:val="20"/>
            <w:u w:val="single"/>
            <w:lang w:eastAsia="ar-SA"/>
          </w:rPr>
          <w:t>/</w:t>
        </w:r>
        <w:r w:rsidR="00D92BB9" w:rsidRPr="00D92BB9">
          <w:rPr>
            <w:i/>
            <w:iCs/>
            <w:sz w:val="20"/>
            <w:szCs w:val="20"/>
            <w:u w:val="single"/>
            <w:lang w:val="en-US" w:eastAsia="ar-SA"/>
          </w:rPr>
          <w:t>statistics</w:t>
        </w:r>
        <w:r w:rsidR="00D92BB9" w:rsidRPr="00D92BB9">
          <w:rPr>
            <w:i/>
            <w:iCs/>
            <w:sz w:val="20"/>
            <w:szCs w:val="20"/>
            <w:u w:val="single"/>
            <w:lang w:eastAsia="ar-SA"/>
          </w:rPr>
          <w:t>/</w:t>
        </w:r>
        <w:r w:rsidR="00D92BB9" w:rsidRPr="00D92BB9">
          <w:rPr>
            <w:i/>
            <w:iCs/>
            <w:sz w:val="20"/>
            <w:szCs w:val="20"/>
            <w:u w:val="single"/>
            <w:lang w:val="en-US" w:eastAsia="ar-SA"/>
          </w:rPr>
          <w:t>databases</w:t>
        </w:r>
        <w:r w:rsidR="00D92BB9" w:rsidRPr="00D92BB9">
          <w:rPr>
            <w:i/>
            <w:iCs/>
            <w:sz w:val="20"/>
            <w:szCs w:val="20"/>
            <w:u w:val="single"/>
            <w:lang w:eastAsia="ar-SA"/>
          </w:rPr>
          <w:t>/</w:t>
        </w:r>
      </w:hyperlink>
      <w:r w:rsidR="00D92BB9" w:rsidRPr="00D92BB9">
        <w:rPr>
          <w:i/>
          <w:iCs/>
          <w:sz w:val="20"/>
          <w:szCs w:val="20"/>
          <w:lang w:eastAsia="ar-SA"/>
        </w:rPr>
        <w:t>;</w:t>
      </w:r>
    </w:p>
    <w:p w:rsidR="00D92BB9" w:rsidRPr="00D92BB9" w:rsidRDefault="00065BC6" w:rsidP="00D92BB9">
      <w:pPr>
        <w:numPr>
          <w:ilvl w:val="0"/>
          <w:numId w:val="26"/>
        </w:numPr>
        <w:shd w:val="clear" w:color="auto" w:fill="FFFFFF"/>
        <w:suppressAutoHyphens/>
        <w:spacing w:line="100" w:lineRule="atLeast"/>
        <w:ind w:left="567" w:firstLine="0"/>
        <w:jc w:val="both"/>
        <w:rPr>
          <w:sz w:val="20"/>
          <w:szCs w:val="20"/>
          <w:lang w:eastAsia="ar-SA"/>
        </w:rPr>
      </w:pPr>
      <w:hyperlink r:id="rId30" w:history="1">
        <w:r w:rsidR="00D92BB9" w:rsidRPr="00D92BB9">
          <w:rPr>
            <w:rStyle w:val="af3"/>
            <w:i/>
            <w:iCs/>
            <w:color w:val="auto"/>
            <w:sz w:val="20"/>
            <w:szCs w:val="20"/>
            <w:lang w:val="en-US" w:eastAsia="ar-SA"/>
          </w:rPr>
          <w:t>http</w:t>
        </w:r>
        <w:r w:rsidR="00D92BB9" w:rsidRPr="00D92BB9">
          <w:rPr>
            <w:rStyle w:val="af3"/>
            <w:i/>
            <w:iCs/>
            <w:color w:val="auto"/>
            <w:sz w:val="20"/>
            <w:szCs w:val="20"/>
            <w:lang w:eastAsia="ar-SA"/>
          </w:rPr>
          <w:t>://</w:t>
        </w:r>
        <w:r w:rsidR="00D92BB9" w:rsidRPr="00D92BB9">
          <w:rPr>
            <w:rStyle w:val="af3"/>
            <w:i/>
            <w:iCs/>
            <w:color w:val="auto"/>
            <w:sz w:val="20"/>
            <w:szCs w:val="20"/>
            <w:lang w:val="en-US" w:eastAsia="ar-SA"/>
          </w:rPr>
          <w:t>www</w:t>
        </w:r>
        <w:r w:rsidR="00D92BB9" w:rsidRPr="00D92BB9">
          <w:rPr>
            <w:rStyle w:val="af3"/>
            <w:i/>
            <w:iCs/>
            <w:color w:val="auto"/>
            <w:sz w:val="20"/>
            <w:szCs w:val="20"/>
            <w:lang w:eastAsia="ar-SA"/>
          </w:rPr>
          <w:t>.</w:t>
        </w:r>
        <w:r w:rsidR="00D92BB9" w:rsidRPr="00D92BB9">
          <w:rPr>
            <w:rStyle w:val="af3"/>
            <w:i/>
            <w:iCs/>
            <w:color w:val="auto"/>
            <w:sz w:val="20"/>
            <w:szCs w:val="20"/>
            <w:lang w:val="en-US" w:eastAsia="ar-SA"/>
          </w:rPr>
          <w:t>scopus</w:t>
        </w:r>
        <w:r w:rsidR="00D92BB9" w:rsidRPr="00D92BB9">
          <w:rPr>
            <w:rStyle w:val="af3"/>
            <w:i/>
            <w:iCs/>
            <w:color w:val="auto"/>
            <w:sz w:val="20"/>
            <w:szCs w:val="20"/>
            <w:lang w:eastAsia="ar-SA"/>
          </w:rPr>
          <w:t>.</w:t>
        </w:r>
        <w:r w:rsidR="00D92BB9" w:rsidRPr="00D92BB9">
          <w:rPr>
            <w:rStyle w:val="af3"/>
            <w:i/>
            <w:iCs/>
            <w:color w:val="auto"/>
            <w:sz w:val="20"/>
            <w:szCs w:val="20"/>
            <w:lang w:val="en-US" w:eastAsia="ar-SA"/>
          </w:rPr>
          <w:t>com</w:t>
        </w:r>
        <w:r w:rsidR="00D92BB9" w:rsidRPr="00D92BB9">
          <w:rPr>
            <w:rStyle w:val="af3"/>
            <w:i/>
            <w:iCs/>
            <w:color w:val="auto"/>
            <w:sz w:val="20"/>
            <w:szCs w:val="20"/>
            <w:lang w:eastAsia="ar-SA"/>
          </w:rPr>
          <w:t>/</w:t>
        </w:r>
      </w:hyperlink>
      <w:r w:rsidR="00D92BB9" w:rsidRPr="00D92BB9">
        <w:rPr>
          <w:i/>
          <w:iCs/>
          <w:sz w:val="20"/>
          <w:szCs w:val="20"/>
          <w:lang w:eastAsia="ar-SA"/>
        </w:rPr>
        <w:t>;</w:t>
      </w:r>
    </w:p>
    <w:p w:rsidR="00D92BB9" w:rsidRPr="00D92BB9" w:rsidRDefault="00065BC6" w:rsidP="00D92BB9">
      <w:pPr>
        <w:numPr>
          <w:ilvl w:val="0"/>
          <w:numId w:val="26"/>
        </w:numPr>
        <w:shd w:val="clear" w:color="auto" w:fill="FFFFFF"/>
        <w:suppressAutoHyphens/>
        <w:spacing w:line="100" w:lineRule="atLeast"/>
        <w:ind w:left="567" w:firstLine="0"/>
        <w:jc w:val="both"/>
        <w:rPr>
          <w:sz w:val="20"/>
          <w:szCs w:val="20"/>
          <w:lang w:eastAsia="ar-SA"/>
        </w:rPr>
      </w:pPr>
      <w:hyperlink r:id="rId31" w:history="1">
        <w:r w:rsidR="00D92BB9" w:rsidRPr="00D92BB9">
          <w:rPr>
            <w:i/>
            <w:iCs/>
            <w:sz w:val="20"/>
            <w:szCs w:val="20"/>
            <w:u w:val="single"/>
            <w:lang w:val="en-US" w:eastAsia="ar-SA"/>
          </w:rPr>
          <w:t>http</w:t>
        </w:r>
        <w:r w:rsidR="00D92BB9" w:rsidRPr="00D92BB9">
          <w:rPr>
            <w:i/>
            <w:iCs/>
            <w:sz w:val="20"/>
            <w:szCs w:val="20"/>
            <w:u w:val="single"/>
            <w:lang w:eastAsia="ar-SA"/>
          </w:rPr>
          <w:t>://</w:t>
        </w:r>
        <w:r w:rsidR="00D92BB9" w:rsidRPr="00D92BB9">
          <w:rPr>
            <w:i/>
            <w:iCs/>
            <w:sz w:val="20"/>
            <w:szCs w:val="20"/>
            <w:u w:val="single"/>
            <w:lang w:val="en-US" w:eastAsia="ar-SA"/>
          </w:rPr>
          <w:t>elibrary</w:t>
        </w:r>
        <w:r w:rsidR="00D92BB9" w:rsidRPr="00D92BB9">
          <w:rPr>
            <w:i/>
            <w:iCs/>
            <w:sz w:val="20"/>
            <w:szCs w:val="20"/>
            <w:u w:val="single"/>
            <w:lang w:eastAsia="ar-SA"/>
          </w:rPr>
          <w:t>.</w:t>
        </w:r>
        <w:r w:rsidR="00D92BB9" w:rsidRPr="00D92BB9">
          <w:rPr>
            <w:i/>
            <w:iCs/>
            <w:sz w:val="20"/>
            <w:szCs w:val="20"/>
            <w:u w:val="single"/>
            <w:lang w:val="en-US" w:eastAsia="ar-SA"/>
          </w:rPr>
          <w:t>ru</w:t>
        </w:r>
        <w:r w:rsidR="00D92BB9" w:rsidRPr="00D92BB9">
          <w:rPr>
            <w:i/>
            <w:iCs/>
            <w:sz w:val="20"/>
            <w:szCs w:val="20"/>
            <w:u w:val="single"/>
            <w:lang w:eastAsia="ar-SA"/>
          </w:rPr>
          <w:t>/</w:t>
        </w:r>
        <w:r w:rsidR="00D92BB9" w:rsidRPr="00D92BB9">
          <w:rPr>
            <w:i/>
            <w:iCs/>
            <w:sz w:val="20"/>
            <w:szCs w:val="20"/>
            <w:u w:val="single"/>
            <w:lang w:val="en-US" w:eastAsia="ar-SA"/>
          </w:rPr>
          <w:t>defaultx</w:t>
        </w:r>
        <w:r w:rsidR="00D92BB9" w:rsidRPr="00D92BB9">
          <w:rPr>
            <w:i/>
            <w:iCs/>
            <w:sz w:val="20"/>
            <w:szCs w:val="20"/>
            <w:u w:val="single"/>
            <w:lang w:eastAsia="ar-SA"/>
          </w:rPr>
          <w:t>.</w:t>
        </w:r>
        <w:r w:rsidR="00D92BB9" w:rsidRPr="00D92BB9">
          <w:rPr>
            <w:i/>
            <w:iCs/>
            <w:sz w:val="20"/>
            <w:szCs w:val="20"/>
            <w:u w:val="single"/>
            <w:lang w:val="en-US" w:eastAsia="ar-SA"/>
          </w:rPr>
          <w:t>asp</w:t>
        </w:r>
      </w:hyperlink>
      <w:r w:rsidR="00D92BB9" w:rsidRPr="00D92BB9">
        <w:rPr>
          <w:i/>
          <w:iCs/>
          <w:sz w:val="20"/>
          <w:szCs w:val="20"/>
          <w:lang w:eastAsia="ar-SA"/>
        </w:rPr>
        <w:t>;</w:t>
      </w:r>
    </w:p>
    <w:p w:rsidR="00D92BB9" w:rsidRPr="00D92BB9" w:rsidRDefault="00D92BB9" w:rsidP="00D92BB9">
      <w:pPr>
        <w:numPr>
          <w:ilvl w:val="0"/>
          <w:numId w:val="26"/>
        </w:numPr>
        <w:shd w:val="clear" w:color="auto" w:fill="FFFFFF"/>
        <w:suppressAutoHyphens/>
        <w:spacing w:line="100" w:lineRule="atLeast"/>
        <w:ind w:left="567" w:firstLine="0"/>
        <w:jc w:val="both"/>
        <w:rPr>
          <w:i/>
          <w:sz w:val="20"/>
          <w:szCs w:val="20"/>
          <w:lang w:eastAsia="ar-SA"/>
        </w:rPr>
      </w:pPr>
      <w:r w:rsidRPr="00D92BB9">
        <w:rPr>
          <w:sz w:val="20"/>
          <w:szCs w:val="20"/>
          <w:lang w:eastAsia="ar-SA"/>
        </w:rPr>
        <w:t>http://www.garant.ru/;</w:t>
      </w:r>
    </w:p>
    <w:p w:rsidR="00D92BB9" w:rsidRPr="00D92BB9" w:rsidRDefault="00D92BB9" w:rsidP="00D92BB9">
      <w:pPr>
        <w:numPr>
          <w:ilvl w:val="0"/>
          <w:numId w:val="26"/>
        </w:numPr>
        <w:ind w:left="567" w:firstLine="0"/>
        <w:jc w:val="both"/>
        <w:rPr>
          <w:sz w:val="20"/>
          <w:szCs w:val="20"/>
        </w:rPr>
      </w:pPr>
      <w:r w:rsidRPr="00D92BB9">
        <w:rPr>
          <w:sz w:val="20"/>
          <w:szCs w:val="20"/>
        </w:rPr>
        <w:t>http://www.onestopenglish.com</w:t>
      </w:r>
    </w:p>
    <w:p w:rsidR="00D92BB9" w:rsidRPr="00D92BB9" w:rsidRDefault="00D92BB9" w:rsidP="00D92BB9">
      <w:pPr>
        <w:numPr>
          <w:ilvl w:val="0"/>
          <w:numId w:val="26"/>
        </w:numPr>
        <w:ind w:left="567" w:firstLine="0"/>
        <w:jc w:val="both"/>
        <w:rPr>
          <w:sz w:val="20"/>
          <w:szCs w:val="20"/>
        </w:rPr>
      </w:pPr>
      <w:r w:rsidRPr="00D92BB9">
        <w:rPr>
          <w:sz w:val="20"/>
          <w:szCs w:val="20"/>
        </w:rPr>
        <w:t>http://lessons.study.ru</w:t>
      </w:r>
    </w:p>
    <w:p w:rsidR="00D92BB9" w:rsidRPr="00D92BB9" w:rsidRDefault="00D92BB9" w:rsidP="00D92BB9">
      <w:pPr>
        <w:numPr>
          <w:ilvl w:val="0"/>
          <w:numId w:val="26"/>
        </w:numPr>
        <w:ind w:left="567" w:firstLine="0"/>
        <w:jc w:val="both"/>
        <w:rPr>
          <w:sz w:val="20"/>
          <w:szCs w:val="20"/>
        </w:rPr>
      </w:pPr>
      <w:r w:rsidRPr="00D92BB9">
        <w:rPr>
          <w:sz w:val="20"/>
          <w:szCs w:val="20"/>
        </w:rPr>
        <w:t>http://www.wikipedia.org</w:t>
      </w:r>
    </w:p>
    <w:p w:rsidR="00D92BB9" w:rsidRPr="00D92BB9" w:rsidRDefault="00D92BB9" w:rsidP="00D92BB9">
      <w:pPr>
        <w:numPr>
          <w:ilvl w:val="0"/>
          <w:numId w:val="26"/>
        </w:numPr>
        <w:ind w:left="567" w:firstLine="0"/>
        <w:jc w:val="both"/>
        <w:rPr>
          <w:sz w:val="20"/>
          <w:szCs w:val="20"/>
        </w:rPr>
      </w:pPr>
      <w:r w:rsidRPr="00D92BB9">
        <w:rPr>
          <w:sz w:val="20"/>
          <w:szCs w:val="20"/>
        </w:rPr>
        <w:t>http://www.idoceonline.com</w:t>
      </w:r>
    </w:p>
    <w:p w:rsidR="00D92BB9" w:rsidRPr="00D92BB9" w:rsidRDefault="00D92BB9" w:rsidP="00D92BB9">
      <w:pPr>
        <w:numPr>
          <w:ilvl w:val="0"/>
          <w:numId w:val="26"/>
        </w:numPr>
        <w:ind w:left="567" w:firstLine="0"/>
        <w:jc w:val="both"/>
        <w:rPr>
          <w:sz w:val="20"/>
          <w:szCs w:val="20"/>
        </w:rPr>
      </w:pPr>
      <w:r w:rsidRPr="00D92BB9">
        <w:rPr>
          <w:sz w:val="20"/>
          <w:szCs w:val="20"/>
        </w:rPr>
        <w:t>http://www.english.ru</w:t>
      </w:r>
    </w:p>
    <w:p w:rsidR="00D92BB9" w:rsidRPr="00D92BB9" w:rsidRDefault="00D92BB9" w:rsidP="00D92BB9">
      <w:pPr>
        <w:numPr>
          <w:ilvl w:val="0"/>
          <w:numId w:val="26"/>
        </w:numPr>
        <w:ind w:left="567" w:firstLine="0"/>
        <w:jc w:val="both"/>
        <w:rPr>
          <w:sz w:val="20"/>
          <w:szCs w:val="20"/>
        </w:rPr>
      </w:pPr>
      <w:r w:rsidRPr="00D92BB9">
        <w:rPr>
          <w:sz w:val="20"/>
          <w:szCs w:val="20"/>
        </w:rPr>
        <w:t>http://study-english.info</w:t>
      </w:r>
    </w:p>
    <w:p w:rsidR="00D92BB9" w:rsidRPr="00D92BB9" w:rsidRDefault="00065BC6" w:rsidP="00D92BB9">
      <w:pPr>
        <w:numPr>
          <w:ilvl w:val="0"/>
          <w:numId w:val="26"/>
        </w:numPr>
        <w:autoSpaceDE w:val="0"/>
        <w:autoSpaceDN w:val="0"/>
        <w:adjustRightInd w:val="0"/>
        <w:ind w:left="567" w:firstLine="0"/>
        <w:jc w:val="both"/>
        <w:rPr>
          <w:i/>
          <w:sz w:val="20"/>
          <w:szCs w:val="20"/>
        </w:rPr>
      </w:pPr>
      <w:hyperlink r:id="rId32" w:history="1">
        <w:r w:rsidR="00D92BB9" w:rsidRPr="00D92BB9">
          <w:rPr>
            <w:rStyle w:val="af3"/>
            <w:color w:val="auto"/>
            <w:sz w:val="20"/>
            <w:szCs w:val="20"/>
          </w:rPr>
          <w:t>http://oup.com/elt/result</w:t>
        </w:r>
      </w:hyperlink>
    </w:p>
    <w:p w:rsidR="00B356B9" w:rsidRPr="00B356B9" w:rsidRDefault="00B356B9" w:rsidP="00B356B9">
      <w:r w:rsidRPr="00B356B9">
        <w:t>9.4.3 Лицензионное программное обеспечение</w:t>
      </w:r>
    </w:p>
    <w:p w:rsidR="00B356B9" w:rsidRPr="00B356B9" w:rsidRDefault="00B356B9" w:rsidP="00B356B9">
      <w:pPr>
        <w:rPr>
          <w:sz w:val="20"/>
          <w:szCs w:val="20"/>
        </w:rPr>
      </w:pPr>
      <w:r w:rsidRPr="00B356B9">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B356B9" w:rsidRPr="00B356B9" w:rsidRDefault="00B356B9" w:rsidP="00B356B9">
      <w:pPr>
        <w:rPr>
          <w:sz w:val="20"/>
          <w:szCs w:val="20"/>
          <w:lang w:val="en-US"/>
        </w:rPr>
      </w:pPr>
      <w:r w:rsidRPr="00B356B9">
        <w:rPr>
          <w:sz w:val="20"/>
          <w:szCs w:val="20"/>
          <w:lang w:val="en-US"/>
        </w:rPr>
        <w:t xml:space="preserve">2. Microsoft® Office Professional Win 32 Russian License/Software Assurance Pack Academic OPEN No Level, </w:t>
      </w:r>
      <w:r w:rsidRPr="00B356B9">
        <w:rPr>
          <w:sz w:val="20"/>
          <w:szCs w:val="20"/>
        </w:rPr>
        <w:t>артикул</w:t>
      </w:r>
      <w:r w:rsidRPr="00B356B9">
        <w:rPr>
          <w:sz w:val="20"/>
          <w:szCs w:val="20"/>
          <w:lang w:val="en-US"/>
        </w:rPr>
        <w:t xml:space="preserve"> 269-05620; </w:t>
      </w:r>
      <w:r w:rsidRPr="00B356B9">
        <w:rPr>
          <w:sz w:val="20"/>
          <w:szCs w:val="20"/>
        </w:rPr>
        <w:t>лицензия</w:t>
      </w:r>
      <w:r w:rsidRPr="00B356B9">
        <w:rPr>
          <w:sz w:val="20"/>
          <w:szCs w:val="20"/>
          <w:lang w:val="en-US"/>
        </w:rPr>
        <w:t xml:space="preserve">  №18582213 </w:t>
      </w:r>
      <w:r w:rsidRPr="00B356B9">
        <w:rPr>
          <w:sz w:val="20"/>
          <w:szCs w:val="20"/>
        </w:rPr>
        <w:t>от</w:t>
      </w:r>
      <w:r w:rsidRPr="00B356B9">
        <w:rPr>
          <w:sz w:val="20"/>
          <w:szCs w:val="20"/>
          <w:lang w:val="en-US"/>
        </w:rPr>
        <w:t xml:space="preserve"> 30.12.2004;</w:t>
      </w:r>
    </w:p>
    <w:p w:rsidR="00B356B9" w:rsidRPr="00B356B9" w:rsidRDefault="00B356B9" w:rsidP="00B356B9">
      <w:pPr>
        <w:rPr>
          <w:sz w:val="20"/>
          <w:szCs w:val="20"/>
          <w:lang w:val="en-US"/>
        </w:rPr>
      </w:pPr>
      <w:r w:rsidRPr="00B356B9">
        <w:rPr>
          <w:sz w:val="20"/>
          <w:szCs w:val="20"/>
          <w:lang w:val="en-US"/>
        </w:rPr>
        <w:t xml:space="preserve">3. Kaspersky Endpoint Security </w:t>
      </w:r>
      <w:r w:rsidRPr="00B356B9">
        <w:rPr>
          <w:sz w:val="20"/>
          <w:szCs w:val="20"/>
        </w:rPr>
        <w:t>для</w:t>
      </w:r>
      <w:r w:rsidRPr="00B356B9">
        <w:rPr>
          <w:sz w:val="20"/>
          <w:szCs w:val="20"/>
          <w:lang w:val="en-US"/>
        </w:rPr>
        <w:t xml:space="preserve"> </w:t>
      </w:r>
      <w:r w:rsidRPr="00B356B9">
        <w:rPr>
          <w:sz w:val="20"/>
          <w:szCs w:val="20"/>
        </w:rPr>
        <w:t>бизнеса</w:t>
      </w:r>
      <w:r w:rsidRPr="00B356B9">
        <w:rPr>
          <w:sz w:val="20"/>
          <w:szCs w:val="20"/>
          <w:lang w:val="en-US"/>
        </w:rPr>
        <w:t xml:space="preserve"> - </w:t>
      </w:r>
      <w:r w:rsidRPr="00B356B9">
        <w:rPr>
          <w:sz w:val="20"/>
          <w:szCs w:val="20"/>
        </w:rPr>
        <w:t>Стандартный</w:t>
      </w:r>
      <w:r w:rsidRPr="00B356B9">
        <w:rPr>
          <w:sz w:val="20"/>
          <w:szCs w:val="20"/>
          <w:lang w:val="en-US"/>
        </w:rPr>
        <w:t xml:space="preserve"> Russian Edition, 250-499 Node 1 year Educational Renewal License  </w:t>
      </w:r>
      <w:r w:rsidRPr="00B356B9">
        <w:rPr>
          <w:sz w:val="20"/>
          <w:szCs w:val="20"/>
        </w:rPr>
        <w:t>лицензия</w:t>
      </w:r>
      <w:r w:rsidRPr="00B356B9">
        <w:rPr>
          <w:sz w:val="20"/>
          <w:szCs w:val="20"/>
          <w:lang w:val="en-US"/>
        </w:rPr>
        <w:t xml:space="preserve"> №17</w:t>
      </w:r>
      <w:r w:rsidRPr="00B356B9">
        <w:rPr>
          <w:sz w:val="20"/>
          <w:szCs w:val="20"/>
        </w:rPr>
        <w:t>ЕО</w:t>
      </w:r>
      <w:r w:rsidRPr="00B356B9">
        <w:rPr>
          <w:sz w:val="20"/>
          <w:szCs w:val="20"/>
          <w:lang w:val="en-US"/>
        </w:rPr>
        <w:t xml:space="preserve">-171228-092222-983-1666 </w:t>
      </w:r>
      <w:r w:rsidRPr="00B356B9">
        <w:rPr>
          <w:sz w:val="20"/>
          <w:szCs w:val="20"/>
        </w:rPr>
        <w:t>от</w:t>
      </w:r>
      <w:r w:rsidRPr="00B356B9">
        <w:rPr>
          <w:sz w:val="20"/>
          <w:szCs w:val="20"/>
          <w:lang w:val="en-US"/>
        </w:rPr>
        <w:t xml:space="preserve"> 28.12.2017; </w:t>
      </w:r>
    </w:p>
    <w:p w:rsidR="00B356B9" w:rsidRPr="00B356B9" w:rsidRDefault="00B356B9" w:rsidP="00B356B9">
      <w:pPr>
        <w:rPr>
          <w:sz w:val="20"/>
          <w:szCs w:val="20"/>
          <w:lang w:val="en-US"/>
        </w:rPr>
      </w:pPr>
      <w:r w:rsidRPr="00B356B9">
        <w:rPr>
          <w:sz w:val="20"/>
          <w:szCs w:val="20"/>
          <w:lang w:val="en-US"/>
        </w:rPr>
        <w:t xml:space="preserve">4. Microsoft® Office Professional Plus 2007 Russian Academic OPEN No Level, </w:t>
      </w:r>
      <w:r w:rsidRPr="00B356B9">
        <w:rPr>
          <w:sz w:val="20"/>
          <w:szCs w:val="20"/>
        </w:rPr>
        <w:t>артикул</w:t>
      </w:r>
      <w:r w:rsidRPr="00B356B9">
        <w:rPr>
          <w:sz w:val="20"/>
          <w:szCs w:val="20"/>
          <w:lang w:val="en-US"/>
        </w:rPr>
        <w:t xml:space="preserve"> 79</w:t>
      </w:r>
      <w:r w:rsidRPr="00B356B9">
        <w:rPr>
          <w:sz w:val="20"/>
          <w:szCs w:val="20"/>
        </w:rPr>
        <w:t>Р</w:t>
      </w:r>
      <w:r w:rsidRPr="00B356B9">
        <w:rPr>
          <w:sz w:val="20"/>
          <w:szCs w:val="20"/>
          <w:lang w:val="en-US"/>
        </w:rPr>
        <w:t xml:space="preserve">-00039; </w:t>
      </w:r>
      <w:r w:rsidRPr="00B356B9">
        <w:rPr>
          <w:sz w:val="20"/>
          <w:szCs w:val="20"/>
        </w:rPr>
        <w:t>лицензия</w:t>
      </w:r>
      <w:r w:rsidRPr="00B356B9">
        <w:rPr>
          <w:sz w:val="20"/>
          <w:szCs w:val="20"/>
          <w:lang w:val="en-US"/>
        </w:rPr>
        <w:t xml:space="preserve"> №43021137 </w:t>
      </w:r>
      <w:r w:rsidRPr="00B356B9">
        <w:rPr>
          <w:sz w:val="20"/>
          <w:szCs w:val="20"/>
        </w:rPr>
        <w:t>от</w:t>
      </w:r>
      <w:r w:rsidRPr="00B356B9">
        <w:rPr>
          <w:sz w:val="20"/>
          <w:szCs w:val="20"/>
          <w:lang w:val="en-US"/>
        </w:rPr>
        <w:t xml:space="preserve"> 15.11.2007;</w:t>
      </w:r>
    </w:p>
    <w:p w:rsidR="00B356B9" w:rsidRPr="00B356B9" w:rsidRDefault="00B356B9" w:rsidP="00B356B9">
      <w:pPr>
        <w:rPr>
          <w:sz w:val="20"/>
          <w:szCs w:val="20"/>
        </w:rPr>
      </w:pPr>
      <w:r w:rsidRPr="00B356B9">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B356B9" w:rsidRPr="00B356B9" w:rsidRDefault="00B356B9" w:rsidP="00B356B9">
      <w:pPr>
        <w:rPr>
          <w:sz w:val="20"/>
          <w:szCs w:val="20"/>
        </w:rPr>
      </w:pPr>
      <w:r w:rsidRPr="00B356B9">
        <w:rPr>
          <w:sz w:val="20"/>
          <w:szCs w:val="20"/>
        </w:rPr>
        <w:t>6. Операционная система Linax. (свободно распространяемое программное обеспечение под Linax).</w:t>
      </w:r>
    </w:p>
    <w:p w:rsidR="00B356B9" w:rsidRPr="00B356B9" w:rsidRDefault="00B356B9" w:rsidP="00B356B9">
      <w:pPr>
        <w:rPr>
          <w:sz w:val="20"/>
          <w:szCs w:val="20"/>
          <w:lang w:val="en-US"/>
        </w:rPr>
      </w:pPr>
      <w:r w:rsidRPr="00B356B9">
        <w:rPr>
          <w:sz w:val="20"/>
          <w:szCs w:val="20"/>
          <w:lang w:val="en-US"/>
        </w:rPr>
        <w:t xml:space="preserve">7. Microsoft Windows XP Professional Russian Upgrade, Software Assurance Pack Academic Open No Level, </w:t>
      </w:r>
      <w:r w:rsidRPr="00B356B9">
        <w:rPr>
          <w:sz w:val="20"/>
          <w:szCs w:val="20"/>
        </w:rPr>
        <w:t>лицензия</w:t>
      </w:r>
      <w:r w:rsidRPr="00B356B9">
        <w:rPr>
          <w:sz w:val="20"/>
          <w:szCs w:val="20"/>
          <w:lang w:val="en-US"/>
        </w:rPr>
        <w:t xml:space="preserve"> № 44892219 </w:t>
      </w:r>
      <w:r w:rsidRPr="00B356B9">
        <w:rPr>
          <w:sz w:val="20"/>
          <w:szCs w:val="20"/>
        </w:rPr>
        <w:t>от</w:t>
      </w:r>
      <w:r w:rsidRPr="00B356B9">
        <w:rPr>
          <w:sz w:val="20"/>
          <w:szCs w:val="20"/>
          <w:lang w:val="en-US"/>
        </w:rPr>
        <w:t xml:space="preserve"> 08.12.2008,</w:t>
      </w:r>
    </w:p>
    <w:p w:rsidR="00B356B9" w:rsidRPr="00B356B9" w:rsidRDefault="00B356B9" w:rsidP="00B356B9">
      <w:pPr>
        <w:rPr>
          <w:sz w:val="20"/>
          <w:szCs w:val="20"/>
        </w:rPr>
      </w:pPr>
      <w:r w:rsidRPr="00B356B9">
        <w:rPr>
          <w:sz w:val="20"/>
          <w:szCs w:val="20"/>
        </w:rPr>
        <w:t>справка Microsoft «Условия использования лицензии»;</w:t>
      </w:r>
    </w:p>
    <w:p w:rsidR="00B356B9" w:rsidRPr="001900AA" w:rsidRDefault="00B356B9" w:rsidP="00B356B9">
      <w:pPr>
        <w:rPr>
          <w:sz w:val="20"/>
          <w:szCs w:val="20"/>
        </w:rPr>
      </w:pPr>
      <w:r w:rsidRPr="001900AA">
        <w:rPr>
          <w:sz w:val="20"/>
          <w:szCs w:val="20"/>
        </w:rPr>
        <w:t xml:space="preserve">8. </w:t>
      </w:r>
      <w:r w:rsidRPr="00B356B9">
        <w:rPr>
          <w:sz w:val="20"/>
          <w:szCs w:val="20"/>
          <w:lang w:val="en-US"/>
        </w:rPr>
        <w:t>Microsoft</w:t>
      </w:r>
      <w:r w:rsidRPr="001900AA">
        <w:rPr>
          <w:sz w:val="20"/>
          <w:szCs w:val="20"/>
        </w:rPr>
        <w:t xml:space="preserve"> </w:t>
      </w:r>
      <w:r w:rsidRPr="00B356B9">
        <w:rPr>
          <w:sz w:val="20"/>
          <w:szCs w:val="20"/>
          <w:lang w:val="en-US"/>
        </w:rPr>
        <w:t>Office</w:t>
      </w:r>
      <w:r w:rsidRPr="001900AA">
        <w:rPr>
          <w:sz w:val="20"/>
          <w:szCs w:val="20"/>
        </w:rPr>
        <w:t xml:space="preserve"> </w:t>
      </w:r>
      <w:r w:rsidRPr="00B356B9">
        <w:rPr>
          <w:sz w:val="20"/>
          <w:szCs w:val="20"/>
          <w:lang w:val="en-US"/>
        </w:rPr>
        <w:t>Professional</w:t>
      </w:r>
      <w:r w:rsidRPr="001900AA">
        <w:rPr>
          <w:sz w:val="20"/>
          <w:szCs w:val="20"/>
        </w:rPr>
        <w:t xml:space="preserve"> </w:t>
      </w:r>
      <w:r w:rsidRPr="00B356B9">
        <w:rPr>
          <w:sz w:val="20"/>
          <w:szCs w:val="20"/>
          <w:lang w:val="en-US"/>
        </w:rPr>
        <w:t>Plus</w:t>
      </w:r>
      <w:r w:rsidRPr="001900AA">
        <w:rPr>
          <w:sz w:val="20"/>
          <w:szCs w:val="20"/>
        </w:rPr>
        <w:t xml:space="preserve"> 2007 </w:t>
      </w:r>
      <w:r w:rsidRPr="00B356B9">
        <w:rPr>
          <w:sz w:val="20"/>
          <w:szCs w:val="20"/>
          <w:lang w:val="en-US"/>
        </w:rPr>
        <w:t>Russian</w:t>
      </w:r>
      <w:r w:rsidRPr="001900AA">
        <w:rPr>
          <w:sz w:val="20"/>
          <w:szCs w:val="20"/>
        </w:rPr>
        <w:t xml:space="preserve"> </w:t>
      </w:r>
      <w:r w:rsidRPr="00B356B9">
        <w:rPr>
          <w:sz w:val="20"/>
          <w:szCs w:val="20"/>
          <w:lang w:val="en-US"/>
        </w:rPr>
        <w:t>Academic</w:t>
      </w:r>
      <w:r w:rsidRPr="001900AA">
        <w:rPr>
          <w:sz w:val="20"/>
          <w:szCs w:val="20"/>
        </w:rPr>
        <w:t xml:space="preserve"> </w:t>
      </w:r>
      <w:r w:rsidRPr="00B356B9">
        <w:rPr>
          <w:sz w:val="20"/>
          <w:szCs w:val="20"/>
          <w:lang w:val="en-US"/>
        </w:rPr>
        <w:t>Open</w:t>
      </w:r>
      <w:r w:rsidRPr="001900AA">
        <w:rPr>
          <w:sz w:val="20"/>
          <w:szCs w:val="20"/>
        </w:rPr>
        <w:t xml:space="preserve"> </w:t>
      </w:r>
      <w:r w:rsidRPr="00B356B9">
        <w:rPr>
          <w:sz w:val="20"/>
          <w:szCs w:val="20"/>
          <w:lang w:val="en-US"/>
        </w:rPr>
        <w:t>No</w:t>
      </w:r>
      <w:r w:rsidRPr="001900AA">
        <w:rPr>
          <w:sz w:val="20"/>
          <w:szCs w:val="20"/>
        </w:rPr>
        <w:t xml:space="preserve"> </w:t>
      </w:r>
      <w:r w:rsidRPr="00B356B9">
        <w:rPr>
          <w:sz w:val="20"/>
          <w:szCs w:val="20"/>
          <w:lang w:val="en-US"/>
        </w:rPr>
        <w:t>Level</w:t>
      </w:r>
      <w:r w:rsidRPr="001900AA">
        <w:rPr>
          <w:sz w:val="20"/>
          <w:szCs w:val="20"/>
        </w:rPr>
        <w:t xml:space="preserve">, </w:t>
      </w:r>
      <w:r w:rsidRPr="00B356B9">
        <w:rPr>
          <w:sz w:val="20"/>
          <w:szCs w:val="20"/>
        </w:rPr>
        <w:t>лицензия</w:t>
      </w:r>
      <w:r w:rsidRPr="001900AA">
        <w:rPr>
          <w:sz w:val="20"/>
          <w:szCs w:val="20"/>
        </w:rPr>
        <w:t xml:space="preserve"> 49413779, </w:t>
      </w:r>
      <w:r w:rsidRPr="00B356B9">
        <w:rPr>
          <w:sz w:val="20"/>
          <w:szCs w:val="20"/>
        </w:rPr>
        <w:t>справка</w:t>
      </w:r>
      <w:r w:rsidRPr="001900AA">
        <w:rPr>
          <w:sz w:val="20"/>
          <w:szCs w:val="20"/>
        </w:rPr>
        <w:t xml:space="preserve"> </w:t>
      </w:r>
      <w:r w:rsidRPr="00B356B9">
        <w:rPr>
          <w:sz w:val="20"/>
          <w:szCs w:val="20"/>
          <w:lang w:val="en-US"/>
        </w:rPr>
        <w:t>Microsoft</w:t>
      </w:r>
      <w:r w:rsidRPr="001900AA">
        <w:rPr>
          <w:sz w:val="20"/>
          <w:szCs w:val="20"/>
        </w:rPr>
        <w:t xml:space="preserve"> «</w:t>
      </w:r>
      <w:r w:rsidRPr="00B356B9">
        <w:rPr>
          <w:sz w:val="20"/>
          <w:szCs w:val="20"/>
        </w:rPr>
        <w:t>Условия</w:t>
      </w:r>
      <w:r w:rsidRPr="001900AA">
        <w:rPr>
          <w:sz w:val="20"/>
          <w:szCs w:val="20"/>
        </w:rPr>
        <w:t xml:space="preserve"> </w:t>
      </w:r>
      <w:r w:rsidRPr="00B356B9">
        <w:rPr>
          <w:sz w:val="20"/>
          <w:szCs w:val="20"/>
        </w:rPr>
        <w:t>использования</w:t>
      </w:r>
      <w:r w:rsidRPr="001900AA">
        <w:rPr>
          <w:sz w:val="20"/>
          <w:szCs w:val="20"/>
        </w:rPr>
        <w:t xml:space="preserve"> </w:t>
      </w:r>
      <w:r w:rsidRPr="00B356B9">
        <w:rPr>
          <w:sz w:val="20"/>
          <w:szCs w:val="20"/>
        </w:rPr>
        <w:t>лицензии</w:t>
      </w:r>
      <w:r w:rsidRPr="001900AA">
        <w:rPr>
          <w:sz w:val="20"/>
          <w:szCs w:val="20"/>
        </w:rPr>
        <w:t>»;</w:t>
      </w:r>
    </w:p>
    <w:p w:rsidR="00B356B9" w:rsidRPr="001900AA" w:rsidRDefault="00B356B9" w:rsidP="00B356B9">
      <w:pPr>
        <w:rPr>
          <w:sz w:val="20"/>
          <w:szCs w:val="20"/>
        </w:rPr>
      </w:pPr>
      <w:r w:rsidRPr="001900AA">
        <w:rPr>
          <w:sz w:val="20"/>
          <w:szCs w:val="20"/>
        </w:rPr>
        <w:t xml:space="preserve">9. </w:t>
      </w:r>
      <w:r w:rsidRPr="00B356B9">
        <w:rPr>
          <w:sz w:val="20"/>
          <w:szCs w:val="20"/>
          <w:lang w:val="en-US"/>
        </w:rPr>
        <w:t>Dr</w:t>
      </w:r>
      <w:r w:rsidRPr="001900AA">
        <w:rPr>
          <w:sz w:val="20"/>
          <w:szCs w:val="20"/>
        </w:rPr>
        <w:t xml:space="preserve">. </w:t>
      </w:r>
      <w:r w:rsidRPr="00B356B9">
        <w:rPr>
          <w:sz w:val="20"/>
          <w:szCs w:val="20"/>
          <w:lang w:val="en-US"/>
        </w:rPr>
        <w:t>Web</w:t>
      </w:r>
      <w:r w:rsidRPr="001900AA">
        <w:rPr>
          <w:sz w:val="20"/>
          <w:szCs w:val="20"/>
        </w:rPr>
        <w:t xml:space="preserve"> </w:t>
      </w:r>
      <w:r w:rsidRPr="00B356B9">
        <w:rPr>
          <w:sz w:val="20"/>
          <w:szCs w:val="20"/>
          <w:lang w:val="en-US"/>
        </w:rPr>
        <w:t>Desktop</w:t>
      </w:r>
      <w:r w:rsidRPr="001900AA">
        <w:rPr>
          <w:sz w:val="20"/>
          <w:szCs w:val="20"/>
        </w:rPr>
        <w:t xml:space="preserve"> </w:t>
      </w:r>
      <w:r w:rsidRPr="00B356B9">
        <w:rPr>
          <w:sz w:val="20"/>
          <w:szCs w:val="20"/>
          <w:lang w:val="en-US"/>
        </w:rPr>
        <w:t>Security</w:t>
      </w:r>
      <w:r w:rsidRPr="001900AA">
        <w:rPr>
          <w:sz w:val="20"/>
          <w:szCs w:val="20"/>
        </w:rPr>
        <w:t xml:space="preserve"> </w:t>
      </w:r>
      <w:r w:rsidRPr="00B356B9">
        <w:rPr>
          <w:sz w:val="20"/>
          <w:szCs w:val="20"/>
          <w:lang w:val="en-US"/>
        </w:rPr>
        <w:t>Suite</w:t>
      </w:r>
      <w:r w:rsidRPr="001900AA">
        <w:rPr>
          <w:sz w:val="20"/>
          <w:szCs w:val="20"/>
        </w:rPr>
        <w:t xml:space="preserve">, </w:t>
      </w:r>
      <w:r w:rsidRPr="00B356B9">
        <w:rPr>
          <w:sz w:val="20"/>
          <w:szCs w:val="20"/>
        </w:rPr>
        <w:t>Антивирус</w:t>
      </w:r>
      <w:r w:rsidRPr="001900AA">
        <w:rPr>
          <w:sz w:val="20"/>
          <w:szCs w:val="20"/>
        </w:rPr>
        <w:t xml:space="preserve"> + </w:t>
      </w:r>
      <w:r w:rsidRPr="00B356B9">
        <w:rPr>
          <w:sz w:val="20"/>
          <w:szCs w:val="20"/>
        </w:rPr>
        <w:t>Центр</w:t>
      </w:r>
      <w:r w:rsidRPr="001900AA">
        <w:rPr>
          <w:sz w:val="20"/>
          <w:szCs w:val="20"/>
        </w:rPr>
        <w:t xml:space="preserve"> </w:t>
      </w:r>
      <w:r w:rsidRPr="00B356B9">
        <w:rPr>
          <w:sz w:val="20"/>
          <w:szCs w:val="20"/>
        </w:rPr>
        <w:t>управления</w:t>
      </w:r>
      <w:r w:rsidRPr="001900AA">
        <w:rPr>
          <w:sz w:val="20"/>
          <w:szCs w:val="20"/>
        </w:rPr>
        <w:t xml:space="preserve"> </w:t>
      </w:r>
      <w:r w:rsidRPr="00B356B9">
        <w:rPr>
          <w:sz w:val="20"/>
          <w:szCs w:val="20"/>
        </w:rPr>
        <w:t>на</w:t>
      </w:r>
      <w:r w:rsidRPr="001900AA">
        <w:rPr>
          <w:sz w:val="20"/>
          <w:szCs w:val="20"/>
        </w:rPr>
        <w:t xml:space="preserve"> 12 </w:t>
      </w:r>
      <w:r w:rsidRPr="00B356B9">
        <w:rPr>
          <w:sz w:val="20"/>
          <w:szCs w:val="20"/>
        </w:rPr>
        <w:t>мес</w:t>
      </w:r>
      <w:r w:rsidRPr="001900AA">
        <w:rPr>
          <w:sz w:val="20"/>
          <w:szCs w:val="20"/>
        </w:rPr>
        <w:t xml:space="preserve">., </w:t>
      </w:r>
      <w:r w:rsidRPr="00B356B9">
        <w:rPr>
          <w:sz w:val="20"/>
          <w:szCs w:val="20"/>
        </w:rPr>
        <w:t>артикул</w:t>
      </w:r>
      <w:r w:rsidRPr="001900AA">
        <w:rPr>
          <w:sz w:val="20"/>
          <w:szCs w:val="20"/>
        </w:rPr>
        <w:t xml:space="preserve"> </w:t>
      </w:r>
      <w:r w:rsidRPr="00B356B9">
        <w:rPr>
          <w:sz w:val="20"/>
          <w:szCs w:val="20"/>
          <w:lang w:val="en-US"/>
        </w:rPr>
        <w:t>LBWAC</w:t>
      </w:r>
      <w:r w:rsidRPr="001900AA">
        <w:rPr>
          <w:sz w:val="20"/>
          <w:szCs w:val="20"/>
        </w:rPr>
        <w:t>-12</w:t>
      </w:r>
      <w:r w:rsidRPr="00B356B9">
        <w:rPr>
          <w:sz w:val="20"/>
          <w:szCs w:val="20"/>
          <w:lang w:val="en-US"/>
        </w:rPr>
        <w:t>M</w:t>
      </w:r>
      <w:r w:rsidRPr="001900AA">
        <w:rPr>
          <w:sz w:val="20"/>
          <w:szCs w:val="20"/>
        </w:rPr>
        <w:t>-200-</w:t>
      </w:r>
      <w:r w:rsidRPr="00B356B9">
        <w:rPr>
          <w:sz w:val="20"/>
          <w:szCs w:val="20"/>
          <w:lang w:val="en-US"/>
        </w:rPr>
        <w:t>B</w:t>
      </w:r>
      <w:r w:rsidRPr="001900AA">
        <w:rPr>
          <w:sz w:val="20"/>
          <w:szCs w:val="20"/>
        </w:rPr>
        <w:t xml:space="preserve">1, </w:t>
      </w:r>
      <w:r w:rsidRPr="00B356B9">
        <w:rPr>
          <w:sz w:val="20"/>
          <w:szCs w:val="20"/>
        </w:rPr>
        <w:t>договор</w:t>
      </w:r>
      <w:r w:rsidRPr="001900AA">
        <w:rPr>
          <w:sz w:val="20"/>
          <w:szCs w:val="20"/>
        </w:rPr>
        <w:t xml:space="preserve">  </w:t>
      </w:r>
      <w:r w:rsidRPr="00B356B9">
        <w:rPr>
          <w:sz w:val="20"/>
          <w:szCs w:val="20"/>
        </w:rPr>
        <w:t>с</w:t>
      </w:r>
      <w:r w:rsidRPr="001900AA">
        <w:rPr>
          <w:sz w:val="20"/>
          <w:szCs w:val="20"/>
        </w:rPr>
        <w:t xml:space="preserve"> </w:t>
      </w:r>
      <w:r w:rsidRPr="00B356B9">
        <w:rPr>
          <w:sz w:val="20"/>
          <w:szCs w:val="20"/>
        </w:rPr>
        <w:t>АО</w:t>
      </w:r>
      <w:r w:rsidRPr="001900AA">
        <w:rPr>
          <w:sz w:val="20"/>
          <w:szCs w:val="20"/>
        </w:rPr>
        <w:t xml:space="preserve"> «</w:t>
      </w:r>
      <w:r w:rsidRPr="00B356B9">
        <w:rPr>
          <w:sz w:val="20"/>
          <w:szCs w:val="20"/>
        </w:rPr>
        <w:t>СофтЛайн</w:t>
      </w:r>
      <w:r w:rsidRPr="001900AA">
        <w:rPr>
          <w:sz w:val="20"/>
          <w:szCs w:val="20"/>
        </w:rPr>
        <w:t xml:space="preserve"> </w:t>
      </w:r>
      <w:r w:rsidRPr="00B356B9">
        <w:rPr>
          <w:sz w:val="20"/>
          <w:szCs w:val="20"/>
        </w:rPr>
        <w:t>Трейд</w:t>
      </w:r>
      <w:r w:rsidRPr="001900AA">
        <w:rPr>
          <w:sz w:val="20"/>
          <w:szCs w:val="20"/>
        </w:rPr>
        <w:t>»  № 219/17-</w:t>
      </w:r>
      <w:r w:rsidRPr="00B356B9">
        <w:rPr>
          <w:sz w:val="20"/>
          <w:szCs w:val="20"/>
        </w:rPr>
        <w:t>КС</w:t>
      </w:r>
      <w:r w:rsidRPr="001900AA">
        <w:rPr>
          <w:sz w:val="20"/>
          <w:szCs w:val="20"/>
        </w:rPr>
        <w:t xml:space="preserve"> </w:t>
      </w:r>
      <w:r w:rsidRPr="00B356B9">
        <w:rPr>
          <w:sz w:val="20"/>
          <w:szCs w:val="20"/>
        </w:rPr>
        <w:t>от</w:t>
      </w:r>
      <w:r w:rsidRPr="001900AA">
        <w:rPr>
          <w:sz w:val="20"/>
          <w:szCs w:val="20"/>
        </w:rPr>
        <w:t xml:space="preserve"> 13.12 2017;</w:t>
      </w:r>
    </w:p>
    <w:p w:rsidR="00B356B9" w:rsidRPr="001900AA" w:rsidRDefault="00B356B9" w:rsidP="00B356B9">
      <w:pPr>
        <w:rPr>
          <w:sz w:val="20"/>
          <w:szCs w:val="20"/>
        </w:rPr>
      </w:pPr>
      <w:r w:rsidRPr="001900AA">
        <w:rPr>
          <w:sz w:val="20"/>
          <w:szCs w:val="20"/>
        </w:rPr>
        <w:t xml:space="preserve">10. </w:t>
      </w:r>
      <w:r w:rsidRPr="00B356B9">
        <w:rPr>
          <w:sz w:val="20"/>
          <w:szCs w:val="20"/>
          <w:lang w:val="en-US"/>
        </w:rPr>
        <w:t>Adobe</w:t>
      </w:r>
      <w:r w:rsidRPr="001900AA">
        <w:rPr>
          <w:sz w:val="20"/>
          <w:szCs w:val="20"/>
        </w:rPr>
        <w:t xml:space="preserve"> </w:t>
      </w:r>
      <w:r w:rsidRPr="00B356B9">
        <w:rPr>
          <w:sz w:val="20"/>
          <w:szCs w:val="20"/>
          <w:lang w:val="en-US"/>
        </w:rPr>
        <w:t>Photoshop</w:t>
      </w:r>
      <w:r w:rsidRPr="001900AA">
        <w:rPr>
          <w:sz w:val="20"/>
          <w:szCs w:val="20"/>
        </w:rPr>
        <w:t xml:space="preserve"> </w:t>
      </w:r>
      <w:r w:rsidRPr="00B356B9">
        <w:rPr>
          <w:sz w:val="20"/>
          <w:szCs w:val="20"/>
          <w:lang w:val="en-US"/>
        </w:rPr>
        <w:t>Extended</w:t>
      </w:r>
      <w:r w:rsidRPr="001900AA">
        <w:rPr>
          <w:sz w:val="20"/>
          <w:szCs w:val="20"/>
        </w:rPr>
        <w:t xml:space="preserve"> </w:t>
      </w:r>
      <w:r w:rsidRPr="00B356B9">
        <w:rPr>
          <w:sz w:val="20"/>
          <w:szCs w:val="20"/>
          <w:lang w:val="en-US"/>
        </w:rPr>
        <w:t>CS</w:t>
      </w:r>
      <w:r w:rsidRPr="001900AA">
        <w:rPr>
          <w:sz w:val="20"/>
          <w:szCs w:val="20"/>
        </w:rPr>
        <w:t xml:space="preserve">5 12.0 </w:t>
      </w:r>
      <w:r w:rsidRPr="00B356B9">
        <w:rPr>
          <w:sz w:val="20"/>
          <w:szCs w:val="20"/>
          <w:lang w:val="en-US"/>
        </w:rPr>
        <w:t>WIN</w:t>
      </w:r>
      <w:r w:rsidRPr="001900AA">
        <w:rPr>
          <w:sz w:val="20"/>
          <w:szCs w:val="20"/>
        </w:rPr>
        <w:t xml:space="preserve"> </w:t>
      </w:r>
      <w:r w:rsidRPr="00B356B9">
        <w:rPr>
          <w:sz w:val="20"/>
          <w:szCs w:val="20"/>
          <w:lang w:val="en-US"/>
        </w:rPr>
        <w:t>AOO</w:t>
      </w:r>
      <w:r w:rsidRPr="001900AA">
        <w:rPr>
          <w:sz w:val="20"/>
          <w:szCs w:val="20"/>
        </w:rPr>
        <w:t xml:space="preserve"> </w:t>
      </w:r>
      <w:r w:rsidRPr="00B356B9">
        <w:rPr>
          <w:sz w:val="20"/>
          <w:szCs w:val="20"/>
          <w:lang w:val="en-US"/>
        </w:rPr>
        <w:t>License</w:t>
      </w:r>
      <w:r w:rsidRPr="001900AA">
        <w:rPr>
          <w:sz w:val="20"/>
          <w:szCs w:val="20"/>
        </w:rPr>
        <w:t xml:space="preserve"> </w:t>
      </w:r>
      <w:r w:rsidRPr="00B356B9">
        <w:rPr>
          <w:sz w:val="20"/>
          <w:szCs w:val="20"/>
          <w:lang w:val="en-US"/>
        </w:rPr>
        <w:t>RU</w:t>
      </w:r>
      <w:r w:rsidRPr="001900AA">
        <w:rPr>
          <w:sz w:val="20"/>
          <w:szCs w:val="20"/>
        </w:rPr>
        <w:t xml:space="preserve"> (65049824), 12 </w:t>
      </w:r>
      <w:r w:rsidRPr="00B356B9">
        <w:rPr>
          <w:sz w:val="20"/>
          <w:szCs w:val="20"/>
        </w:rPr>
        <w:t>лицензий</w:t>
      </w:r>
      <w:r w:rsidRPr="001900AA">
        <w:rPr>
          <w:sz w:val="20"/>
          <w:szCs w:val="20"/>
        </w:rPr>
        <w:t xml:space="preserve">, </w:t>
      </w:r>
      <w:r w:rsidRPr="00B356B9">
        <w:rPr>
          <w:sz w:val="20"/>
          <w:szCs w:val="20"/>
          <w:lang w:val="en-US"/>
        </w:rPr>
        <w:t>WIN</w:t>
      </w:r>
      <w:r w:rsidRPr="001900AA">
        <w:rPr>
          <w:sz w:val="20"/>
          <w:szCs w:val="20"/>
        </w:rPr>
        <w:t xml:space="preserve"> </w:t>
      </w:r>
      <w:r w:rsidRPr="00B356B9">
        <w:rPr>
          <w:sz w:val="20"/>
          <w:szCs w:val="20"/>
          <w:lang w:val="en-US"/>
        </w:rPr>
        <w:t>S</w:t>
      </w:r>
      <w:r w:rsidRPr="001900AA">
        <w:rPr>
          <w:sz w:val="20"/>
          <w:szCs w:val="20"/>
        </w:rPr>
        <w:t>/</w:t>
      </w:r>
      <w:r w:rsidRPr="00B356B9">
        <w:rPr>
          <w:sz w:val="20"/>
          <w:szCs w:val="20"/>
          <w:lang w:val="en-US"/>
        </w:rPr>
        <w:t>N</w:t>
      </w:r>
      <w:r w:rsidRPr="001900AA">
        <w:rPr>
          <w:sz w:val="20"/>
          <w:szCs w:val="20"/>
        </w:rPr>
        <w:t xml:space="preserve"> 1330- 1002-8305-1567-5657-4784, </w:t>
      </w:r>
      <w:r w:rsidRPr="00B356B9">
        <w:rPr>
          <w:sz w:val="20"/>
          <w:szCs w:val="20"/>
          <w:lang w:val="en-US"/>
        </w:rPr>
        <w:t>Mac</w:t>
      </w:r>
      <w:r w:rsidRPr="001900AA">
        <w:rPr>
          <w:sz w:val="20"/>
          <w:szCs w:val="20"/>
        </w:rPr>
        <w:t xml:space="preserve"> </w:t>
      </w:r>
      <w:r w:rsidRPr="00B356B9">
        <w:rPr>
          <w:sz w:val="20"/>
          <w:szCs w:val="20"/>
          <w:lang w:val="en-US"/>
        </w:rPr>
        <w:t>S</w:t>
      </w:r>
      <w:r w:rsidRPr="001900AA">
        <w:rPr>
          <w:sz w:val="20"/>
          <w:szCs w:val="20"/>
        </w:rPr>
        <w:t>/</w:t>
      </w:r>
      <w:r w:rsidRPr="00B356B9">
        <w:rPr>
          <w:sz w:val="20"/>
          <w:szCs w:val="20"/>
          <w:lang w:val="en-US"/>
        </w:rPr>
        <w:t>N</w:t>
      </w:r>
      <w:r w:rsidRPr="001900AA">
        <w:rPr>
          <w:sz w:val="20"/>
          <w:szCs w:val="20"/>
        </w:rPr>
        <w:t xml:space="preserve"> 1330-0007-3057-0518-2393-8504, </w:t>
      </w:r>
      <w:r w:rsidRPr="00B356B9">
        <w:rPr>
          <w:sz w:val="20"/>
          <w:szCs w:val="20"/>
        </w:rPr>
        <w:t>от</w:t>
      </w:r>
      <w:r w:rsidRPr="001900AA">
        <w:rPr>
          <w:sz w:val="20"/>
          <w:szCs w:val="20"/>
        </w:rPr>
        <w:t xml:space="preserve"> 09.12.2010, ( </w:t>
      </w:r>
      <w:r w:rsidRPr="00B356B9">
        <w:rPr>
          <w:sz w:val="20"/>
          <w:szCs w:val="20"/>
        </w:rPr>
        <w:t>копия</w:t>
      </w:r>
      <w:r w:rsidRPr="001900AA">
        <w:rPr>
          <w:sz w:val="20"/>
          <w:szCs w:val="20"/>
        </w:rPr>
        <w:t xml:space="preserve"> </w:t>
      </w:r>
      <w:r w:rsidRPr="00B356B9">
        <w:rPr>
          <w:sz w:val="20"/>
          <w:szCs w:val="20"/>
        </w:rPr>
        <w:t>лицензии</w:t>
      </w:r>
      <w:r w:rsidRPr="001900AA">
        <w:rPr>
          <w:sz w:val="20"/>
          <w:szCs w:val="20"/>
        </w:rPr>
        <w:t>).</w:t>
      </w:r>
    </w:p>
    <w:p w:rsidR="00B356B9" w:rsidRPr="00B356B9" w:rsidRDefault="00B356B9" w:rsidP="00B356B9">
      <w:pPr>
        <w:rPr>
          <w:sz w:val="20"/>
          <w:szCs w:val="20"/>
          <w:lang w:val="en-US"/>
        </w:rPr>
      </w:pPr>
      <w:r w:rsidRPr="00B356B9">
        <w:rPr>
          <w:sz w:val="20"/>
          <w:szCs w:val="20"/>
          <w:lang w:val="en-US"/>
        </w:rPr>
        <w:t xml:space="preserve">11. Adobe Illustrator CS5 15.0 WIN AOO License RU (65061595), 17 </w:t>
      </w:r>
      <w:r w:rsidRPr="00B356B9">
        <w:rPr>
          <w:sz w:val="20"/>
          <w:szCs w:val="20"/>
        </w:rPr>
        <w:t>лицензий</w:t>
      </w:r>
      <w:r w:rsidRPr="00B356B9">
        <w:rPr>
          <w:sz w:val="20"/>
          <w:szCs w:val="20"/>
          <w:lang w:val="en-US"/>
        </w:rPr>
        <w:t xml:space="preserve">, WIN S/N 1034-1008-8644-9963-7815-0526, MAC S/N 1034- 0000-0738-3015-4154-4614 </w:t>
      </w:r>
      <w:r w:rsidRPr="00B356B9">
        <w:rPr>
          <w:sz w:val="20"/>
          <w:szCs w:val="20"/>
        </w:rPr>
        <w:t>от</w:t>
      </w:r>
      <w:r w:rsidRPr="00B356B9">
        <w:rPr>
          <w:sz w:val="20"/>
          <w:szCs w:val="20"/>
          <w:lang w:val="en-US"/>
        </w:rPr>
        <w:t xml:space="preserve"> 09.12.2010, (</w:t>
      </w:r>
      <w:r w:rsidRPr="00B356B9">
        <w:rPr>
          <w:sz w:val="20"/>
          <w:szCs w:val="20"/>
        </w:rPr>
        <w:t>копия</w:t>
      </w:r>
      <w:r w:rsidRPr="00B356B9">
        <w:rPr>
          <w:sz w:val="20"/>
          <w:szCs w:val="20"/>
          <w:lang w:val="en-US"/>
        </w:rPr>
        <w:t xml:space="preserve"> </w:t>
      </w:r>
      <w:r w:rsidRPr="00B356B9">
        <w:rPr>
          <w:sz w:val="20"/>
          <w:szCs w:val="20"/>
        </w:rPr>
        <w:t>лицензии</w:t>
      </w:r>
      <w:r w:rsidRPr="00B356B9">
        <w:rPr>
          <w:sz w:val="20"/>
          <w:szCs w:val="20"/>
          <w:lang w:val="en-US"/>
        </w:rPr>
        <w:t>);</w:t>
      </w:r>
    </w:p>
    <w:p w:rsidR="00B356B9" w:rsidRPr="00B356B9" w:rsidRDefault="00B356B9" w:rsidP="00B356B9">
      <w:pPr>
        <w:rPr>
          <w:sz w:val="20"/>
          <w:szCs w:val="20"/>
          <w:lang w:val="en-US"/>
        </w:rPr>
      </w:pPr>
      <w:r w:rsidRPr="00B356B9">
        <w:rPr>
          <w:sz w:val="20"/>
          <w:szCs w:val="20"/>
          <w:lang w:val="en-US"/>
        </w:rPr>
        <w:t>12. Adobe Reader (</w:t>
      </w:r>
      <w:r w:rsidRPr="00B356B9">
        <w:rPr>
          <w:sz w:val="20"/>
          <w:szCs w:val="20"/>
        </w:rPr>
        <w:t>свободно</w:t>
      </w:r>
      <w:r w:rsidRPr="00B356B9">
        <w:rPr>
          <w:sz w:val="20"/>
          <w:szCs w:val="20"/>
          <w:lang w:val="en-US"/>
        </w:rPr>
        <w:t xml:space="preserve"> </w:t>
      </w:r>
      <w:r w:rsidRPr="00B356B9">
        <w:rPr>
          <w:sz w:val="20"/>
          <w:szCs w:val="20"/>
        </w:rPr>
        <w:t>распространяемое</w:t>
      </w:r>
      <w:r w:rsidRPr="00B356B9">
        <w:rPr>
          <w:sz w:val="20"/>
          <w:szCs w:val="20"/>
          <w:lang w:val="en-US"/>
        </w:rPr>
        <w:t>).</w:t>
      </w:r>
    </w:p>
    <w:p w:rsidR="00B356B9" w:rsidRPr="00B356B9" w:rsidRDefault="00B356B9" w:rsidP="00B356B9">
      <w:pPr>
        <w:rPr>
          <w:sz w:val="20"/>
          <w:szCs w:val="20"/>
          <w:lang w:val="en-US"/>
        </w:rPr>
      </w:pPr>
      <w:r w:rsidRPr="00B356B9">
        <w:rPr>
          <w:sz w:val="20"/>
          <w:szCs w:val="20"/>
          <w:lang w:val="en-US"/>
        </w:rPr>
        <w:t xml:space="preserve">13. Microsoft Windows Professional 7 Russian Upgrade Academic Open No Level, </w:t>
      </w:r>
      <w:r w:rsidRPr="00B356B9">
        <w:rPr>
          <w:sz w:val="20"/>
          <w:szCs w:val="20"/>
        </w:rPr>
        <w:t>артикул</w:t>
      </w:r>
      <w:r w:rsidRPr="00B356B9">
        <w:rPr>
          <w:sz w:val="20"/>
          <w:szCs w:val="20"/>
          <w:lang w:val="en-US"/>
        </w:rPr>
        <w:t xml:space="preserve"> FQC-02306, </w:t>
      </w:r>
      <w:r w:rsidRPr="00B356B9">
        <w:rPr>
          <w:sz w:val="20"/>
          <w:szCs w:val="20"/>
        </w:rPr>
        <w:t>лицензия</w:t>
      </w:r>
      <w:r w:rsidRPr="00B356B9">
        <w:rPr>
          <w:sz w:val="20"/>
          <w:szCs w:val="20"/>
          <w:lang w:val="en-US"/>
        </w:rPr>
        <w:t xml:space="preserve"> № 46255382 </w:t>
      </w:r>
      <w:r w:rsidRPr="00B356B9">
        <w:rPr>
          <w:sz w:val="20"/>
          <w:szCs w:val="20"/>
        </w:rPr>
        <w:t>от</w:t>
      </w:r>
      <w:r w:rsidRPr="00B356B9">
        <w:rPr>
          <w:sz w:val="20"/>
          <w:szCs w:val="20"/>
          <w:lang w:val="en-US"/>
        </w:rPr>
        <w:t xml:space="preserve"> 11.12.2009, (</w:t>
      </w:r>
      <w:r w:rsidRPr="00B356B9">
        <w:rPr>
          <w:sz w:val="20"/>
          <w:szCs w:val="20"/>
        </w:rPr>
        <w:t>копия</w:t>
      </w:r>
      <w:r w:rsidRPr="00B356B9">
        <w:rPr>
          <w:sz w:val="20"/>
          <w:szCs w:val="20"/>
          <w:lang w:val="en-US"/>
        </w:rPr>
        <w:t xml:space="preserve"> </w:t>
      </w:r>
      <w:r w:rsidRPr="00B356B9">
        <w:rPr>
          <w:sz w:val="20"/>
          <w:szCs w:val="20"/>
        </w:rPr>
        <w:t>лицензии</w:t>
      </w:r>
      <w:r w:rsidRPr="00B356B9">
        <w:rPr>
          <w:sz w:val="20"/>
          <w:szCs w:val="20"/>
          <w:lang w:val="en-US"/>
        </w:rPr>
        <w:t xml:space="preserve">); </w:t>
      </w:r>
    </w:p>
    <w:p w:rsidR="00B356B9" w:rsidRPr="00B356B9" w:rsidRDefault="00B356B9" w:rsidP="00B356B9">
      <w:pPr>
        <w:rPr>
          <w:sz w:val="20"/>
          <w:szCs w:val="20"/>
          <w:lang w:val="en-US"/>
        </w:rPr>
      </w:pPr>
      <w:r w:rsidRPr="00B356B9">
        <w:rPr>
          <w:sz w:val="20"/>
          <w:szCs w:val="20"/>
          <w:lang w:val="en-US"/>
        </w:rPr>
        <w:t xml:space="preserve">14. Microsoft Office Professional Plus 2010 Russian Academic Open No Level, </w:t>
      </w:r>
      <w:r w:rsidRPr="00B356B9">
        <w:rPr>
          <w:sz w:val="20"/>
          <w:szCs w:val="20"/>
        </w:rPr>
        <w:t>лицензия</w:t>
      </w:r>
      <w:r w:rsidRPr="00B356B9">
        <w:rPr>
          <w:sz w:val="20"/>
          <w:szCs w:val="20"/>
          <w:lang w:val="en-US"/>
        </w:rPr>
        <w:t xml:space="preserve"> 47122150 </w:t>
      </w:r>
      <w:r w:rsidRPr="00B356B9">
        <w:rPr>
          <w:sz w:val="20"/>
          <w:szCs w:val="20"/>
        </w:rPr>
        <w:t>от</w:t>
      </w:r>
      <w:r w:rsidRPr="00B356B9">
        <w:rPr>
          <w:sz w:val="20"/>
          <w:szCs w:val="20"/>
          <w:lang w:val="en-US"/>
        </w:rPr>
        <w:t xml:space="preserve"> 30.06.2010, </w:t>
      </w:r>
      <w:r w:rsidRPr="00B356B9">
        <w:rPr>
          <w:sz w:val="20"/>
          <w:szCs w:val="20"/>
        </w:rPr>
        <w:t>справка</w:t>
      </w:r>
      <w:r w:rsidRPr="00B356B9">
        <w:rPr>
          <w:sz w:val="20"/>
          <w:szCs w:val="20"/>
          <w:lang w:val="en-US"/>
        </w:rPr>
        <w:t xml:space="preserve"> Microsoft «</w:t>
      </w:r>
      <w:r w:rsidRPr="00B356B9">
        <w:rPr>
          <w:sz w:val="20"/>
          <w:szCs w:val="20"/>
        </w:rPr>
        <w:t>Условия</w:t>
      </w:r>
      <w:r w:rsidRPr="00B356B9">
        <w:rPr>
          <w:sz w:val="20"/>
          <w:szCs w:val="20"/>
          <w:lang w:val="en-US"/>
        </w:rPr>
        <w:t xml:space="preserve"> </w:t>
      </w:r>
      <w:r w:rsidRPr="00B356B9">
        <w:rPr>
          <w:sz w:val="20"/>
          <w:szCs w:val="20"/>
        </w:rPr>
        <w:t>использования</w:t>
      </w:r>
      <w:r w:rsidRPr="00B356B9">
        <w:rPr>
          <w:sz w:val="20"/>
          <w:szCs w:val="20"/>
          <w:lang w:val="en-US"/>
        </w:rPr>
        <w:t xml:space="preserve"> </w:t>
      </w:r>
      <w:r w:rsidRPr="00B356B9">
        <w:rPr>
          <w:sz w:val="20"/>
          <w:szCs w:val="20"/>
        </w:rPr>
        <w:t>лицензии</w:t>
      </w:r>
      <w:r w:rsidRPr="00B356B9">
        <w:rPr>
          <w:sz w:val="20"/>
          <w:szCs w:val="20"/>
          <w:lang w:val="en-US"/>
        </w:rPr>
        <w:t>»;</w:t>
      </w:r>
    </w:p>
    <w:p w:rsidR="00B356B9" w:rsidRPr="00B356B9" w:rsidRDefault="00B356B9" w:rsidP="00B356B9">
      <w:pPr>
        <w:rPr>
          <w:sz w:val="20"/>
          <w:szCs w:val="20"/>
        </w:rPr>
      </w:pPr>
      <w:r w:rsidRPr="00B356B9">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1213AE" w:rsidRPr="00B356B9" w:rsidRDefault="001213AE" w:rsidP="00B356B9">
      <w:pPr>
        <w:rPr>
          <w:sz w:val="20"/>
          <w:szCs w:val="20"/>
        </w:rPr>
      </w:pPr>
    </w:p>
    <w:sectPr w:rsidR="001213AE" w:rsidRPr="00B356B9"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C6" w:rsidRDefault="00065BC6">
      <w:r>
        <w:separator/>
      </w:r>
    </w:p>
  </w:endnote>
  <w:endnote w:type="continuationSeparator" w:id="0">
    <w:p w:rsidR="00065BC6" w:rsidRDefault="0006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jc w:val="right"/>
    </w:pPr>
    <w:r>
      <w:fldChar w:fldCharType="begin"/>
    </w:r>
    <w:r>
      <w:instrText>PAGE   \* MERGEFORMAT</w:instrText>
    </w:r>
    <w:r>
      <w:fldChar w:fldCharType="separate"/>
    </w:r>
    <w:r w:rsidR="008D7F31">
      <w:rPr>
        <w:noProof/>
      </w:rPr>
      <w:t>27</w:t>
    </w:r>
    <w:r>
      <w:fldChar w:fldCharType="end"/>
    </w:r>
  </w:p>
  <w:p w:rsidR="00A17401" w:rsidRDefault="00A1740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Pr="000D3988" w:rsidRDefault="00A17401"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C6" w:rsidRDefault="00065BC6">
      <w:r>
        <w:separator/>
      </w:r>
    </w:p>
  </w:footnote>
  <w:footnote w:type="continuationSeparator" w:id="0">
    <w:p w:rsidR="00065BC6" w:rsidRDefault="0006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8B676A"/>
    <w:multiLevelType w:val="hybridMultilevel"/>
    <w:tmpl w:val="56C88A88"/>
    <w:lvl w:ilvl="0" w:tplc="996421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75C3"/>
    <w:multiLevelType w:val="hybridMultilevel"/>
    <w:tmpl w:val="332C90B8"/>
    <w:lvl w:ilvl="0" w:tplc="2F0420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1"/>
  </w:num>
  <w:num w:numId="5">
    <w:abstractNumId w:val="0"/>
  </w:num>
  <w:num w:numId="6">
    <w:abstractNumId w:val="22"/>
  </w:num>
  <w:num w:numId="7">
    <w:abstractNumId w:val="6"/>
  </w:num>
  <w:num w:numId="8">
    <w:abstractNumId w:val="7"/>
  </w:num>
  <w:num w:numId="9">
    <w:abstractNumId w:val="4"/>
  </w:num>
  <w:num w:numId="10">
    <w:abstractNumId w:val="24"/>
  </w:num>
  <w:num w:numId="11">
    <w:abstractNumId w:val="23"/>
  </w:num>
  <w:num w:numId="12">
    <w:abstractNumId w:val="8"/>
  </w:num>
  <w:num w:numId="13">
    <w:abstractNumId w:val="9"/>
  </w:num>
  <w:num w:numId="14">
    <w:abstractNumId w:val="17"/>
  </w:num>
  <w:num w:numId="15">
    <w:abstractNumId w:val="10"/>
  </w:num>
  <w:num w:numId="16">
    <w:abstractNumId w:val="20"/>
  </w:num>
  <w:num w:numId="17">
    <w:abstractNumId w:val="21"/>
  </w:num>
  <w:num w:numId="18">
    <w:abstractNumId w:val="12"/>
  </w:num>
  <w:num w:numId="19">
    <w:abstractNumId w:val="15"/>
  </w:num>
  <w:num w:numId="20">
    <w:abstractNumId w:val="13"/>
  </w:num>
  <w:num w:numId="21">
    <w:abstractNumId w:val="18"/>
  </w:num>
  <w:num w:numId="22">
    <w:abstractNumId w:val="14"/>
  </w:num>
  <w:num w:numId="23">
    <w:abstractNumId w:val="19"/>
  </w:num>
  <w:num w:numId="24">
    <w:abstractNumId w:val="16"/>
  </w:num>
  <w:num w:numId="25">
    <w:abstractNumId w:val="11"/>
  </w:num>
  <w:num w:numId="26">
    <w:abstractNumId w:val="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6FB"/>
    <w:rsid w:val="00004822"/>
    <w:rsid w:val="000057BA"/>
    <w:rsid w:val="00005EAB"/>
    <w:rsid w:val="00012D90"/>
    <w:rsid w:val="00015B47"/>
    <w:rsid w:val="000203A6"/>
    <w:rsid w:val="00030B9C"/>
    <w:rsid w:val="00031748"/>
    <w:rsid w:val="000343A7"/>
    <w:rsid w:val="00035288"/>
    <w:rsid w:val="00037858"/>
    <w:rsid w:val="00047A4D"/>
    <w:rsid w:val="000504B6"/>
    <w:rsid w:val="00051982"/>
    <w:rsid w:val="00052CEF"/>
    <w:rsid w:val="00053626"/>
    <w:rsid w:val="000578BA"/>
    <w:rsid w:val="00060F8E"/>
    <w:rsid w:val="00061424"/>
    <w:rsid w:val="00061750"/>
    <w:rsid w:val="000617F0"/>
    <w:rsid w:val="00063073"/>
    <w:rsid w:val="00064DC3"/>
    <w:rsid w:val="00065BC6"/>
    <w:rsid w:val="0007112C"/>
    <w:rsid w:val="00075195"/>
    <w:rsid w:val="00075918"/>
    <w:rsid w:val="000818CC"/>
    <w:rsid w:val="000828BB"/>
    <w:rsid w:val="00084065"/>
    <w:rsid w:val="00085270"/>
    <w:rsid w:val="00087D04"/>
    <w:rsid w:val="00094DB0"/>
    <w:rsid w:val="000958D5"/>
    <w:rsid w:val="00096FCB"/>
    <w:rsid w:val="000A0256"/>
    <w:rsid w:val="000A1499"/>
    <w:rsid w:val="000A41A1"/>
    <w:rsid w:val="000A6C2D"/>
    <w:rsid w:val="000B2F2B"/>
    <w:rsid w:val="000B7B98"/>
    <w:rsid w:val="000C1A99"/>
    <w:rsid w:val="000C4D33"/>
    <w:rsid w:val="000C6376"/>
    <w:rsid w:val="000E0E1B"/>
    <w:rsid w:val="000E17A1"/>
    <w:rsid w:val="000E1F34"/>
    <w:rsid w:val="000E286E"/>
    <w:rsid w:val="000F0FFC"/>
    <w:rsid w:val="000F21A0"/>
    <w:rsid w:val="000F2367"/>
    <w:rsid w:val="000F5E40"/>
    <w:rsid w:val="0010056D"/>
    <w:rsid w:val="001022D2"/>
    <w:rsid w:val="0010258C"/>
    <w:rsid w:val="00103507"/>
    <w:rsid w:val="001042F9"/>
    <w:rsid w:val="0010659F"/>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CFF"/>
    <w:rsid w:val="00143D6A"/>
    <w:rsid w:val="00144231"/>
    <w:rsid w:val="001479EB"/>
    <w:rsid w:val="00147AA7"/>
    <w:rsid w:val="00151493"/>
    <w:rsid w:val="00152130"/>
    <w:rsid w:val="001535C3"/>
    <w:rsid w:val="0015369A"/>
    <w:rsid w:val="00154F9F"/>
    <w:rsid w:val="001556ED"/>
    <w:rsid w:val="0015599E"/>
    <w:rsid w:val="00155AAC"/>
    <w:rsid w:val="00156071"/>
    <w:rsid w:val="00157F9A"/>
    <w:rsid w:val="0016018D"/>
    <w:rsid w:val="001641A7"/>
    <w:rsid w:val="00167189"/>
    <w:rsid w:val="0016728A"/>
    <w:rsid w:val="00171E7D"/>
    <w:rsid w:val="001723C4"/>
    <w:rsid w:val="001853E9"/>
    <w:rsid w:val="001900AA"/>
    <w:rsid w:val="00190160"/>
    <w:rsid w:val="0019164F"/>
    <w:rsid w:val="0019277E"/>
    <w:rsid w:val="00193A3D"/>
    <w:rsid w:val="00194D15"/>
    <w:rsid w:val="00197CB4"/>
    <w:rsid w:val="001A00D8"/>
    <w:rsid w:val="001A02EB"/>
    <w:rsid w:val="001A26E1"/>
    <w:rsid w:val="001A2FD7"/>
    <w:rsid w:val="001A42F3"/>
    <w:rsid w:val="001A43BC"/>
    <w:rsid w:val="001A657C"/>
    <w:rsid w:val="001B24D6"/>
    <w:rsid w:val="001B7917"/>
    <w:rsid w:val="001C0AA4"/>
    <w:rsid w:val="001C1711"/>
    <w:rsid w:val="001C5894"/>
    <w:rsid w:val="001D01D6"/>
    <w:rsid w:val="001D26D5"/>
    <w:rsid w:val="001D47AA"/>
    <w:rsid w:val="001D4C58"/>
    <w:rsid w:val="001D4EBD"/>
    <w:rsid w:val="001D57D4"/>
    <w:rsid w:val="001D759C"/>
    <w:rsid w:val="001D7F3A"/>
    <w:rsid w:val="001E2708"/>
    <w:rsid w:val="001E5106"/>
    <w:rsid w:val="001F385D"/>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7A16"/>
    <w:rsid w:val="00217C23"/>
    <w:rsid w:val="00217E23"/>
    <w:rsid w:val="0022002E"/>
    <w:rsid w:val="002205A2"/>
    <w:rsid w:val="00225E6C"/>
    <w:rsid w:val="002264D5"/>
    <w:rsid w:val="0022660F"/>
    <w:rsid w:val="00226D32"/>
    <w:rsid w:val="00227AF8"/>
    <w:rsid w:val="002303D8"/>
    <w:rsid w:val="00230452"/>
    <w:rsid w:val="002313AD"/>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B7AA8"/>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13559"/>
    <w:rsid w:val="0032101F"/>
    <w:rsid w:val="003215B8"/>
    <w:rsid w:val="00322CC7"/>
    <w:rsid w:val="003343CB"/>
    <w:rsid w:val="003356B1"/>
    <w:rsid w:val="00336356"/>
    <w:rsid w:val="0034255C"/>
    <w:rsid w:val="00352565"/>
    <w:rsid w:val="00354199"/>
    <w:rsid w:val="00354E8D"/>
    <w:rsid w:val="00356EF5"/>
    <w:rsid w:val="003571A7"/>
    <w:rsid w:val="003611E4"/>
    <w:rsid w:val="0036186D"/>
    <w:rsid w:val="00361ED4"/>
    <w:rsid w:val="00367D57"/>
    <w:rsid w:val="00374BC5"/>
    <w:rsid w:val="00382837"/>
    <w:rsid w:val="003836BF"/>
    <w:rsid w:val="0038443B"/>
    <w:rsid w:val="0038465D"/>
    <w:rsid w:val="0038554E"/>
    <w:rsid w:val="00385679"/>
    <w:rsid w:val="003866AD"/>
    <w:rsid w:val="0039008B"/>
    <w:rsid w:val="00390A79"/>
    <w:rsid w:val="00393B56"/>
    <w:rsid w:val="003A172B"/>
    <w:rsid w:val="003A3E9A"/>
    <w:rsid w:val="003A7271"/>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1E"/>
    <w:rsid w:val="00404E9E"/>
    <w:rsid w:val="00406571"/>
    <w:rsid w:val="004103D4"/>
    <w:rsid w:val="00414872"/>
    <w:rsid w:val="00417CA2"/>
    <w:rsid w:val="00417EBB"/>
    <w:rsid w:val="0042307B"/>
    <w:rsid w:val="004235FD"/>
    <w:rsid w:val="00423B64"/>
    <w:rsid w:val="00424799"/>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3A9D"/>
    <w:rsid w:val="00495EE3"/>
    <w:rsid w:val="004960B3"/>
    <w:rsid w:val="004A2224"/>
    <w:rsid w:val="004A36C8"/>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0D3F"/>
    <w:rsid w:val="004F1FA1"/>
    <w:rsid w:val="004F3EA7"/>
    <w:rsid w:val="004F46AB"/>
    <w:rsid w:val="004F5522"/>
    <w:rsid w:val="004F77EF"/>
    <w:rsid w:val="004F78EB"/>
    <w:rsid w:val="005012EC"/>
    <w:rsid w:val="00502B89"/>
    <w:rsid w:val="0050438A"/>
    <w:rsid w:val="00504403"/>
    <w:rsid w:val="00506525"/>
    <w:rsid w:val="005152E6"/>
    <w:rsid w:val="0051731D"/>
    <w:rsid w:val="00520432"/>
    <w:rsid w:val="005218A2"/>
    <w:rsid w:val="00522FD0"/>
    <w:rsid w:val="00526E52"/>
    <w:rsid w:val="005278CE"/>
    <w:rsid w:val="005314D4"/>
    <w:rsid w:val="00535F79"/>
    <w:rsid w:val="0054064F"/>
    <w:rsid w:val="00541090"/>
    <w:rsid w:val="00541597"/>
    <w:rsid w:val="00542564"/>
    <w:rsid w:val="00542ACF"/>
    <w:rsid w:val="005438EB"/>
    <w:rsid w:val="00544AEA"/>
    <w:rsid w:val="00545F77"/>
    <w:rsid w:val="005460DA"/>
    <w:rsid w:val="005518CE"/>
    <w:rsid w:val="0056313B"/>
    <w:rsid w:val="00564929"/>
    <w:rsid w:val="0056661E"/>
    <w:rsid w:val="00566654"/>
    <w:rsid w:val="00566ECC"/>
    <w:rsid w:val="0057196F"/>
    <w:rsid w:val="00572D06"/>
    <w:rsid w:val="005736E2"/>
    <w:rsid w:val="00593C8B"/>
    <w:rsid w:val="00595344"/>
    <w:rsid w:val="00595F3E"/>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C7124"/>
    <w:rsid w:val="005D08D2"/>
    <w:rsid w:val="005D6D12"/>
    <w:rsid w:val="005D751D"/>
    <w:rsid w:val="005E3B35"/>
    <w:rsid w:val="005E59A0"/>
    <w:rsid w:val="005E6259"/>
    <w:rsid w:val="005E63E2"/>
    <w:rsid w:val="005F0A4E"/>
    <w:rsid w:val="005F23B6"/>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53A"/>
    <w:rsid w:val="00670DDB"/>
    <w:rsid w:val="00674737"/>
    <w:rsid w:val="00675917"/>
    <w:rsid w:val="00675CE0"/>
    <w:rsid w:val="00675ECF"/>
    <w:rsid w:val="0067683B"/>
    <w:rsid w:val="00676FEA"/>
    <w:rsid w:val="006806EC"/>
    <w:rsid w:val="00680941"/>
    <w:rsid w:val="00682F21"/>
    <w:rsid w:val="00686FC5"/>
    <w:rsid w:val="00687ACA"/>
    <w:rsid w:val="00687C37"/>
    <w:rsid w:val="006920EF"/>
    <w:rsid w:val="00695E31"/>
    <w:rsid w:val="006967AA"/>
    <w:rsid w:val="00696FBB"/>
    <w:rsid w:val="006A0529"/>
    <w:rsid w:val="006A2CB5"/>
    <w:rsid w:val="006A5ED4"/>
    <w:rsid w:val="006A734C"/>
    <w:rsid w:val="006B280B"/>
    <w:rsid w:val="006B396B"/>
    <w:rsid w:val="006B59CD"/>
    <w:rsid w:val="006C0726"/>
    <w:rsid w:val="006C4113"/>
    <w:rsid w:val="006D1692"/>
    <w:rsid w:val="006D1F2E"/>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6880"/>
    <w:rsid w:val="00716C2C"/>
    <w:rsid w:val="00724953"/>
    <w:rsid w:val="00725E43"/>
    <w:rsid w:val="00731FD6"/>
    <w:rsid w:val="00734B3B"/>
    <w:rsid w:val="00736324"/>
    <w:rsid w:val="00736801"/>
    <w:rsid w:val="00744D1D"/>
    <w:rsid w:val="00745E1B"/>
    <w:rsid w:val="00753C0B"/>
    <w:rsid w:val="00766CD6"/>
    <w:rsid w:val="007707C8"/>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B18A2"/>
    <w:rsid w:val="007B22F0"/>
    <w:rsid w:val="007B31AB"/>
    <w:rsid w:val="007B477D"/>
    <w:rsid w:val="007B5D12"/>
    <w:rsid w:val="007B70C6"/>
    <w:rsid w:val="007B7D0C"/>
    <w:rsid w:val="007C3E81"/>
    <w:rsid w:val="007C69D4"/>
    <w:rsid w:val="007C7B63"/>
    <w:rsid w:val="007D2C3F"/>
    <w:rsid w:val="007D6E82"/>
    <w:rsid w:val="007E2263"/>
    <w:rsid w:val="007E2E0E"/>
    <w:rsid w:val="007E477B"/>
    <w:rsid w:val="007E7BF8"/>
    <w:rsid w:val="007F0C02"/>
    <w:rsid w:val="007F2D9F"/>
    <w:rsid w:val="007F34D7"/>
    <w:rsid w:val="007F36A1"/>
    <w:rsid w:val="007F621B"/>
    <w:rsid w:val="007F7CB5"/>
    <w:rsid w:val="00806473"/>
    <w:rsid w:val="00810429"/>
    <w:rsid w:val="00814193"/>
    <w:rsid w:val="0081521D"/>
    <w:rsid w:val="00822AB1"/>
    <w:rsid w:val="00824576"/>
    <w:rsid w:val="0082558B"/>
    <w:rsid w:val="00831C96"/>
    <w:rsid w:val="00842562"/>
    <w:rsid w:val="00850DEF"/>
    <w:rsid w:val="00852083"/>
    <w:rsid w:val="0085716F"/>
    <w:rsid w:val="00861180"/>
    <w:rsid w:val="00861C76"/>
    <w:rsid w:val="008620D4"/>
    <w:rsid w:val="008628CF"/>
    <w:rsid w:val="00864517"/>
    <w:rsid w:val="008662BC"/>
    <w:rsid w:val="008670EC"/>
    <w:rsid w:val="00870494"/>
    <w:rsid w:val="00870EB0"/>
    <w:rsid w:val="0087615C"/>
    <w:rsid w:val="008772DC"/>
    <w:rsid w:val="00882256"/>
    <w:rsid w:val="00882C8F"/>
    <w:rsid w:val="008845C4"/>
    <w:rsid w:val="00884B3C"/>
    <w:rsid w:val="0089076D"/>
    <w:rsid w:val="00891501"/>
    <w:rsid w:val="00893692"/>
    <w:rsid w:val="0089434D"/>
    <w:rsid w:val="00897E35"/>
    <w:rsid w:val="008A05AD"/>
    <w:rsid w:val="008A4B16"/>
    <w:rsid w:val="008A77FF"/>
    <w:rsid w:val="008B0265"/>
    <w:rsid w:val="008B0F45"/>
    <w:rsid w:val="008B35C3"/>
    <w:rsid w:val="008B3DA7"/>
    <w:rsid w:val="008B409F"/>
    <w:rsid w:val="008B4685"/>
    <w:rsid w:val="008B4CFA"/>
    <w:rsid w:val="008B4E4F"/>
    <w:rsid w:val="008B5D67"/>
    <w:rsid w:val="008B62AD"/>
    <w:rsid w:val="008C0B8D"/>
    <w:rsid w:val="008C1B53"/>
    <w:rsid w:val="008C2049"/>
    <w:rsid w:val="008C32C9"/>
    <w:rsid w:val="008C3CBD"/>
    <w:rsid w:val="008C491C"/>
    <w:rsid w:val="008C5ECD"/>
    <w:rsid w:val="008C7405"/>
    <w:rsid w:val="008D2506"/>
    <w:rsid w:val="008D4005"/>
    <w:rsid w:val="008D52F1"/>
    <w:rsid w:val="008D682F"/>
    <w:rsid w:val="008D7F31"/>
    <w:rsid w:val="008E227C"/>
    <w:rsid w:val="008E3260"/>
    <w:rsid w:val="008E35C1"/>
    <w:rsid w:val="008E455F"/>
    <w:rsid w:val="008E4880"/>
    <w:rsid w:val="008E4E93"/>
    <w:rsid w:val="008E7261"/>
    <w:rsid w:val="008F0D37"/>
    <w:rsid w:val="008F5A11"/>
    <w:rsid w:val="008F60CB"/>
    <w:rsid w:val="008F6C55"/>
    <w:rsid w:val="009008D3"/>
    <w:rsid w:val="00904C73"/>
    <w:rsid w:val="009077F1"/>
    <w:rsid w:val="0091126D"/>
    <w:rsid w:val="00914EF8"/>
    <w:rsid w:val="0091625F"/>
    <w:rsid w:val="0092358B"/>
    <w:rsid w:val="00925C50"/>
    <w:rsid w:val="00927951"/>
    <w:rsid w:val="00930F66"/>
    <w:rsid w:val="009316F7"/>
    <w:rsid w:val="00931DCF"/>
    <w:rsid w:val="00932065"/>
    <w:rsid w:val="00932E4E"/>
    <w:rsid w:val="009333CB"/>
    <w:rsid w:val="009339C9"/>
    <w:rsid w:val="009358BD"/>
    <w:rsid w:val="00937EE9"/>
    <w:rsid w:val="00940042"/>
    <w:rsid w:val="00942953"/>
    <w:rsid w:val="00943205"/>
    <w:rsid w:val="00943A2D"/>
    <w:rsid w:val="00944305"/>
    <w:rsid w:val="009461DE"/>
    <w:rsid w:val="00947862"/>
    <w:rsid w:val="00947D63"/>
    <w:rsid w:val="009525FC"/>
    <w:rsid w:val="00952E7D"/>
    <w:rsid w:val="0095673A"/>
    <w:rsid w:val="009633B2"/>
    <w:rsid w:val="00964A03"/>
    <w:rsid w:val="00965207"/>
    <w:rsid w:val="009665C2"/>
    <w:rsid w:val="00966F12"/>
    <w:rsid w:val="009677D8"/>
    <w:rsid w:val="00972A09"/>
    <w:rsid w:val="00975898"/>
    <w:rsid w:val="009840B0"/>
    <w:rsid w:val="00984234"/>
    <w:rsid w:val="009846BC"/>
    <w:rsid w:val="009953BA"/>
    <w:rsid w:val="00995791"/>
    <w:rsid w:val="00997620"/>
    <w:rsid w:val="009A24A1"/>
    <w:rsid w:val="009A368B"/>
    <w:rsid w:val="009A5968"/>
    <w:rsid w:val="009A5BCA"/>
    <w:rsid w:val="009B7ABC"/>
    <w:rsid w:val="009C3654"/>
    <w:rsid w:val="009D178E"/>
    <w:rsid w:val="009D60D3"/>
    <w:rsid w:val="009D75FA"/>
    <w:rsid w:val="009D773E"/>
    <w:rsid w:val="009E013D"/>
    <w:rsid w:val="009F0E36"/>
    <w:rsid w:val="009F312A"/>
    <w:rsid w:val="009F366B"/>
    <w:rsid w:val="009F3EDA"/>
    <w:rsid w:val="009F6CF1"/>
    <w:rsid w:val="00A0242D"/>
    <w:rsid w:val="00A05798"/>
    <w:rsid w:val="00A07347"/>
    <w:rsid w:val="00A074CA"/>
    <w:rsid w:val="00A07D71"/>
    <w:rsid w:val="00A125F8"/>
    <w:rsid w:val="00A15588"/>
    <w:rsid w:val="00A17401"/>
    <w:rsid w:val="00A2508C"/>
    <w:rsid w:val="00A2575A"/>
    <w:rsid w:val="00A3162C"/>
    <w:rsid w:val="00A323CD"/>
    <w:rsid w:val="00A327E0"/>
    <w:rsid w:val="00A3512D"/>
    <w:rsid w:val="00A36EAA"/>
    <w:rsid w:val="00A41878"/>
    <w:rsid w:val="00A5540C"/>
    <w:rsid w:val="00A56A87"/>
    <w:rsid w:val="00A60597"/>
    <w:rsid w:val="00A60E81"/>
    <w:rsid w:val="00A61EC0"/>
    <w:rsid w:val="00A647F6"/>
    <w:rsid w:val="00A65109"/>
    <w:rsid w:val="00A651DE"/>
    <w:rsid w:val="00A70174"/>
    <w:rsid w:val="00A731BF"/>
    <w:rsid w:val="00A7457A"/>
    <w:rsid w:val="00A7669C"/>
    <w:rsid w:val="00A8052B"/>
    <w:rsid w:val="00A8122D"/>
    <w:rsid w:val="00A912B0"/>
    <w:rsid w:val="00A92CEF"/>
    <w:rsid w:val="00A93904"/>
    <w:rsid w:val="00A94ABF"/>
    <w:rsid w:val="00A94DA7"/>
    <w:rsid w:val="00A97B16"/>
    <w:rsid w:val="00AA0688"/>
    <w:rsid w:val="00AA0F92"/>
    <w:rsid w:val="00AA5A2D"/>
    <w:rsid w:val="00AB0E0F"/>
    <w:rsid w:val="00AB3315"/>
    <w:rsid w:val="00AB4E12"/>
    <w:rsid w:val="00AC00FC"/>
    <w:rsid w:val="00AC5C63"/>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6036"/>
    <w:rsid w:val="00B11107"/>
    <w:rsid w:val="00B11D23"/>
    <w:rsid w:val="00B17036"/>
    <w:rsid w:val="00B17683"/>
    <w:rsid w:val="00B2301E"/>
    <w:rsid w:val="00B23DCA"/>
    <w:rsid w:val="00B260D8"/>
    <w:rsid w:val="00B3108C"/>
    <w:rsid w:val="00B323C6"/>
    <w:rsid w:val="00B32C6A"/>
    <w:rsid w:val="00B356B9"/>
    <w:rsid w:val="00B40D3E"/>
    <w:rsid w:val="00B41BDF"/>
    <w:rsid w:val="00B41F82"/>
    <w:rsid w:val="00B44117"/>
    <w:rsid w:val="00B46E6C"/>
    <w:rsid w:val="00B5784F"/>
    <w:rsid w:val="00B605CA"/>
    <w:rsid w:val="00B6075A"/>
    <w:rsid w:val="00B627A7"/>
    <w:rsid w:val="00B62A4F"/>
    <w:rsid w:val="00B633E0"/>
    <w:rsid w:val="00B634B5"/>
    <w:rsid w:val="00B66EE6"/>
    <w:rsid w:val="00B706E1"/>
    <w:rsid w:val="00B71688"/>
    <w:rsid w:val="00B73FC9"/>
    <w:rsid w:val="00B74E43"/>
    <w:rsid w:val="00B761A4"/>
    <w:rsid w:val="00B844BE"/>
    <w:rsid w:val="00B853FF"/>
    <w:rsid w:val="00B85A84"/>
    <w:rsid w:val="00B85ECB"/>
    <w:rsid w:val="00B86523"/>
    <w:rsid w:val="00B9091C"/>
    <w:rsid w:val="00B927B2"/>
    <w:rsid w:val="00B97750"/>
    <w:rsid w:val="00B97FB6"/>
    <w:rsid w:val="00BA50B7"/>
    <w:rsid w:val="00BB004C"/>
    <w:rsid w:val="00BB4300"/>
    <w:rsid w:val="00BB50A2"/>
    <w:rsid w:val="00BC188B"/>
    <w:rsid w:val="00BC1F17"/>
    <w:rsid w:val="00BC2051"/>
    <w:rsid w:val="00BC36BD"/>
    <w:rsid w:val="00BC3D87"/>
    <w:rsid w:val="00BC5AD8"/>
    <w:rsid w:val="00BC6917"/>
    <w:rsid w:val="00BD1AFB"/>
    <w:rsid w:val="00BD3856"/>
    <w:rsid w:val="00BD3C6E"/>
    <w:rsid w:val="00BD5997"/>
    <w:rsid w:val="00BD5E4B"/>
    <w:rsid w:val="00BE0A3D"/>
    <w:rsid w:val="00BE4616"/>
    <w:rsid w:val="00BE5DE2"/>
    <w:rsid w:val="00BE782A"/>
    <w:rsid w:val="00BF42DB"/>
    <w:rsid w:val="00BF55DD"/>
    <w:rsid w:val="00BF6FD1"/>
    <w:rsid w:val="00C032D3"/>
    <w:rsid w:val="00C03582"/>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2B6A"/>
    <w:rsid w:val="00C32E78"/>
    <w:rsid w:val="00C33D57"/>
    <w:rsid w:val="00C340CB"/>
    <w:rsid w:val="00C3553B"/>
    <w:rsid w:val="00C40C14"/>
    <w:rsid w:val="00C41742"/>
    <w:rsid w:val="00C41BF7"/>
    <w:rsid w:val="00C42750"/>
    <w:rsid w:val="00C45AC6"/>
    <w:rsid w:val="00C462B0"/>
    <w:rsid w:val="00C47AD0"/>
    <w:rsid w:val="00C51BD7"/>
    <w:rsid w:val="00C555F0"/>
    <w:rsid w:val="00C55DD7"/>
    <w:rsid w:val="00C622BD"/>
    <w:rsid w:val="00C65F79"/>
    <w:rsid w:val="00C71554"/>
    <w:rsid w:val="00C71696"/>
    <w:rsid w:val="00C7468B"/>
    <w:rsid w:val="00C74EE3"/>
    <w:rsid w:val="00C7561E"/>
    <w:rsid w:val="00C75C26"/>
    <w:rsid w:val="00C770B7"/>
    <w:rsid w:val="00C82625"/>
    <w:rsid w:val="00C851F8"/>
    <w:rsid w:val="00C85600"/>
    <w:rsid w:val="00C8568F"/>
    <w:rsid w:val="00C879A6"/>
    <w:rsid w:val="00C914C6"/>
    <w:rsid w:val="00C92E10"/>
    <w:rsid w:val="00C9326F"/>
    <w:rsid w:val="00C94475"/>
    <w:rsid w:val="00C95236"/>
    <w:rsid w:val="00C958D3"/>
    <w:rsid w:val="00CA358A"/>
    <w:rsid w:val="00CA36DC"/>
    <w:rsid w:val="00CA622E"/>
    <w:rsid w:val="00CB3F4B"/>
    <w:rsid w:val="00CB5E25"/>
    <w:rsid w:val="00CB6961"/>
    <w:rsid w:val="00CC1AE8"/>
    <w:rsid w:val="00CC1BAD"/>
    <w:rsid w:val="00CC451E"/>
    <w:rsid w:val="00CC454C"/>
    <w:rsid w:val="00CC5AF6"/>
    <w:rsid w:val="00CD0894"/>
    <w:rsid w:val="00CD1CC7"/>
    <w:rsid w:val="00CD361D"/>
    <w:rsid w:val="00CD6DD1"/>
    <w:rsid w:val="00CE157A"/>
    <w:rsid w:val="00CE24B6"/>
    <w:rsid w:val="00CE254D"/>
    <w:rsid w:val="00CE46BA"/>
    <w:rsid w:val="00CE4C92"/>
    <w:rsid w:val="00CE7701"/>
    <w:rsid w:val="00CF01AA"/>
    <w:rsid w:val="00CF06D6"/>
    <w:rsid w:val="00CF08AC"/>
    <w:rsid w:val="00CF2587"/>
    <w:rsid w:val="00CF364F"/>
    <w:rsid w:val="00CF516E"/>
    <w:rsid w:val="00CF6D5F"/>
    <w:rsid w:val="00D00419"/>
    <w:rsid w:val="00D016E9"/>
    <w:rsid w:val="00D020DC"/>
    <w:rsid w:val="00D04647"/>
    <w:rsid w:val="00D06841"/>
    <w:rsid w:val="00D072C7"/>
    <w:rsid w:val="00D112DA"/>
    <w:rsid w:val="00D126B0"/>
    <w:rsid w:val="00D148FE"/>
    <w:rsid w:val="00D16E39"/>
    <w:rsid w:val="00D173A2"/>
    <w:rsid w:val="00D20C17"/>
    <w:rsid w:val="00D20F32"/>
    <w:rsid w:val="00D231A8"/>
    <w:rsid w:val="00D239F5"/>
    <w:rsid w:val="00D333A4"/>
    <w:rsid w:val="00D3449E"/>
    <w:rsid w:val="00D3607E"/>
    <w:rsid w:val="00D3647E"/>
    <w:rsid w:val="00D370BA"/>
    <w:rsid w:val="00D439C4"/>
    <w:rsid w:val="00D46A43"/>
    <w:rsid w:val="00D474FB"/>
    <w:rsid w:val="00D51874"/>
    <w:rsid w:val="00D55C75"/>
    <w:rsid w:val="00D5756E"/>
    <w:rsid w:val="00D60E14"/>
    <w:rsid w:val="00D61948"/>
    <w:rsid w:val="00D62170"/>
    <w:rsid w:val="00D64554"/>
    <w:rsid w:val="00D65286"/>
    <w:rsid w:val="00D67009"/>
    <w:rsid w:val="00D70528"/>
    <w:rsid w:val="00D714DC"/>
    <w:rsid w:val="00D730FE"/>
    <w:rsid w:val="00D74025"/>
    <w:rsid w:val="00D74101"/>
    <w:rsid w:val="00D758CF"/>
    <w:rsid w:val="00D774BB"/>
    <w:rsid w:val="00D802A8"/>
    <w:rsid w:val="00D81389"/>
    <w:rsid w:val="00D813CB"/>
    <w:rsid w:val="00D820B6"/>
    <w:rsid w:val="00D82CC7"/>
    <w:rsid w:val="00D83D85"/>
    <w:rsid w:val="00D8599A"/>
    <w:rsid w:val="00D92BB9"/>
    <w:rsid w:val="00D9396D"/>
    <w:rsid w:val="00DA1B4C"/>
    <w:rsid w:val="00DA1DF8"/>
    <w:rsid w:val="00DA289B"/>
    <w:rsid w:val="00DA4D48"/>
    <w:rsid w:val="00DA69A7"/>
    <w:rsid w:val="00DB08E4"/>
    <w:rsid w:val="00DB6AF5"/>
    <w:rsid w:val="00DC111D"/>
    <w:rsid w:val="00DD2E02"/>
    <w:rsid w:val="00DD5D53"/>
    <w:rsid w:val="00DD6EF9"/>
    <w:rsid w:val="00DD7E66"/>
    <w:rsid w:val="00DE0AF5"/>
    <w:rsid w:val="00DE0B31"/>
    <w:rsid w:val="00DE48E6"/>
    <w:rsid w:val="00DE4936"/>
    <w:rsid w:val="00DF0743"/>
    <w:rsid w:val="00DF37A4"/>
    <w:rsid w:val="00DF6B16"/>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5071"/>
    <w:rsid w:val="00E86A94"/>
    <w:rsid w:val="00E945C1"/>
    <w:rsid w:val="00E94CC0"/>
    <w:rsid w:val="00E95CD2"/>
    <w:rsid w:val="00E95EE7"/>
    <w:rsid w:val="00EA064E"/>
    <w:rsid w:val="00EA39BD"/>
    <w:rsid w:val="00EA4F43"/>
    <w:rsid w:val="00EA621B"/>
    <w:rsid w:val="00EB1C9D"/>
    <w:rsid w:val="00EB3EF3"/>
    <w:rsid w:val="00EB5299"/>
    <w:rsid w:val="00EB6F98"/>
    <w:rsid w:val="00EC0D86"/>
    <w:rsid w:val="00EC4A3C"/>
    <w:rsid w:val="00EC4A67"/>
    <w:rsid w:val="00EC53D2"/>
    <w:rsid w:val="00EC565B"/>
    <w:rsid w:val="00EC791B"/>
    <w:rsid w:val="00ED18EC"/>
    <w:rsid w:val="00ED1AF7"/>
    <w:rsid w:val="00ED3431"/>
    <w:rsid w:val="00ED4AEF"/>
    <w:rsid w:val="00ED7A94"/>
    <w:rsid w:val="00EE2651"/>
    <w:rsid w:val="00EE3E61"/>
    <w:rsid w:val="00EE7CB7"/>
    <w:rsid w:val="00EF0531"/>
    <w:rsid w:val="00EF2E4C"/>
    <w:rsid w:val="00EF322E"/>
    <w:rsid w:val="00EF39F6"/>
    <w:rsid w:val="00EF5D7A"/>
    <w:rsid w:val="00EF6FCE"/>
    <w:rsid w:val="00EF7D6A"/>
    <w:rsid w:val="00F02A36"/>
    <w:rsid w:val="00F02BDC"/>
    <w:rsid w:val="00F03439"/>
    <w:rsid w:val="00F04CD3"/>
    <w:rsid w:val="00F05688"/>
    <w:rsid w:val="00F0715D"/>
    <w:rsid w:val="00F07F46"/>
    <w:rsid w:val="00F12FCD"/>
    <w:rsid w:val="00F15F4B"/>
    <w:rsid w:val="00F2119B"/>
    <w:rsid w:val="00F23FE7"/>
    <w:rsid w:val="00F268C1"/>
    <w:rsid w:val="00F348D1"/>
    <w:rsid w:val="00F34E10"/>
    <w:rsid w:val="00F5152E"/>
    <w:rsid w:val="00F51CD4"/>
    <w:rsid w:val="00F51F3C"/>
    <w:rsid w:val="00F52476"/>
    <w:rsid w:val="00F52B23"/>
    <w:rsid w:val="00F54686"/>
    <w:rsid w:val="00F5515C"/>
    <w:rsid w:val="00F552D4"/>
    <w:rsid w:val="00F61293"/>
    <w:rsid w:val="00F64277"/>
    <w:rsid w:val="00F6450A"/>
    <w:rsid w:val="00F66582"/>
    <w:rsid w:val="00F71BC9"/>
    <w:rsid w:val="00F71E80"/>
    <w:rsid w:val="00F75949"/>
    <w:rsid w:val="00F766BF"/>
    <w:rsid w:val="00F80422"/>
    <w:rsid w:val="00F841FB"/>
    <w:rsid w:val="00F85771"/>
    <w:rsid w:val="00F9200A"/>
    <w:rsid w:val="00F935A2"/>
    <w:rsid w:val="00FA0D82"/>
    <w:rsid w:val="00FA5565"/>
    <w:rsid w:val="00FB068D"/>
    <w:rsid w:val="00FB11F7"/>
    <w:rsid w:val="00FB1598"/>
    <w:rsid w:val="00FB4109"/>
    <w:rsid w:val="00FB6712"/>
    <w:rsid w:val="00FB7548"/>
    <w:rsid w:val="00FC12C1"/>
    <w:rsid w:val="00FC72AD"/>
    <w:rsid w:val="00FD014D"/>
    <w:rsid w:val="00FD2840"/>
    <w:rsid w:val="00FD3EC4"/>
    <w:rsid w:val="00FD44C4"/>
    <w:rsid w:val="00FD5150"/>
    <w:rsid w:val="00FD7C01"/>
    <w:rsid w:val="00FE29B8"/>
    <w:rsid w:val="00FE4D0C"/>
    <w:rsid w:val="00FE5C4D"/>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211307-A47F-4C73-90C8-8DD15589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uiPriority w:val="22"/>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29pt">
    <w:name w:val="Основной текст (2) + 9 pt"/>
    <w:aliases w:val="Не полужирный"/>
    <w:rsid w:val="00680941"/>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22270250">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550413004">
      <w:bodyDiv w:val="1"/>
      <w:marLeft w:val="0"/>
      <w:marRight w:val="0"/>
      <w:marTop w:val="0"/>
      <w:marBottom w:val="0"/>
      <w:divBdr>
        <w:top w:val="none" w:sz="0" w:space="0" w:color="auto"/>
        <w:left w:val="none" w:sz="0" w:space="0" w:color="auto"/>
        <w:bottom w:val="none" w:sz="0" w:space="0" w:color="auto"/>
        <w:right w:val="none" w:sz="0" w:space="0" w:color="auto"/>
      </w:divBdr>
      <w:divsChild>
        <w:div w:id="878859084">
          <w:marLeft w:val="0"/>
          <w:marRight w:val="0"/>
          <w:marTop w:val="0"/>
          <w:marBottom w:val="0"/>
          <w:divBdr>
            <w:top w:val="none" w:sz="0" w:space="0" w:color="auto"/>
            <w:left w:val="none" w:sz="0" w:space="0" w:color="auto"/>
            <w:bottom w:val="none" w:sz="0" w:space="0" w:color="auto"/>
            <w:right w:val="none" w:sz="0" w:space="0" w:color="auto"/>
          </w:divBdr>
        </w:div>
        <w:div w:id="889613726">
          <w:marLeft w:val="0"/>
          <w:marRight w:val="0"/>
          <w:marTop w:val="0"/>
          <w:marBottom w:val="0"/>
          <w:divBdr>
            <w:top w:val="none" w:sz="0" w:space="0" w:color="auto"/>
            <w:left w:val="none" w:sz="0" w:space="0" w:color="auto"/>
            <w:bottom w:val="none" w:sz="0" w:space="0" w:color="auto"/>
            <w:right w:val="none" w:sz="0" w:space="0" w:color="auto"/>
          </w:divBdr>
        </w:div>
        <w:div w:id="936407137">
          <w:marLeft w:val="0"/>
          <w:marRight w:val="0"/>
          <w:marTop w:val="0"/>
          <w:marBottom w:val="0"/>
          <w:divBdr>
            <w:top w:val="none" w:sz="0" w:space="0" w:color="auto"/>
            <w:left w:val="none" w:sz="0" w:space="0" w:color="auto"/>
            <w:bottom w:val="none" w:sz="0" w:space="0" w:color="auto"/>
            <w:right w:val="none" w:sz="0" w:space="0" w:color="auto"/>
          </w:divBdr>
        </w:div>
        <w:div w:id="1003049357">
          <w:marLeft w:val="0"/>
          <w:marRight w:val="0"/>
          <w:marTop w:val="0"/>
          <w:marBottom w:val="0"/>
          <w:divBdr>
            <w:top w:val="none" w:sz="0" w:space="0" w:color="auto"/>
            <w:left w:val="none" w:sz="0" w:space="0" w:color="auto"/>
            <w:bottom w:val="none" w:sz="0" w:space="0" w:color="auto"/>
            <w:right w:val="none" w:sz="0" w:space="0" w:color="auto"/>
          </w:divBdr>
        </w:div>
        <w:div w:id="1151215713">
          <w:marLeft w:val="0"/>
          <w:marRight w:val="0"/>
          <w:marTop w:val="0"/>
          <w:marBottom w:val="0"/>
          <w:divBdr>
            <w:top w:val="none" w:sz="0" w:space="0" w:color="auto"/>
            <w:left w:val="none" w:sz="0" w:space="0" w:color="auto"/>
            <w:bottom w:val="none" w:sz="0" w:space="0" w:color="auto"/>
            <w:right w:val="none" w:sz="0" w:space="0" w:color="auto"/>
          </w:divBdr>
        </w:div>
        <w:div w:id="1527060840">
          <w:marLeft w:val="0"/>
          <w:marRight w:val="0"/>
          <w:marTop w:val="0"/>
          <w:marBottom w:val="0"/>
          <w:divBdr>
            <w:top w:val="none" w:sz="0" w:space="0" w:color="auto"/>
            <w:left w:val="none" w:sz="0" w:space="0" w:color="auto"/>
            <w:bottom w:val="none" w:sz="0" w:space="0" w:color="auto"/>
            <w:right w:val="none" w:sz="0" w:space="0" w:color="auto"/>
          </w:divBdr>
        </w:div>
        <w:div w:id="1883397769">
          <w:marLeft w:val="0"/>
          <w:marRight w:val="0"/>
          <w:marTop w:val="0"/>
          <w:marBottom w:val="0"/>
          <w:divBdr>
            <w:top w:val="none" w:sz="0" w:space="0" w:color="auto"/>
            <w:left w:val="none" w:sz="0" w:space="0" w:color="auto"/>
            <w:bottom w:val="none" w:sz="0" w:space="0" w:color="auto"/>
            <w:right w:val="none" w:sz="0" w:space="0" w:color="auto"/>
          </w:divBdr>
        </w:div>
      </w:divsChild>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078A1-D1CE-4AB2-A4A6-666AB2B9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12496</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83557</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10</cp:revision>
  <cp:lastPrinted>2018-09-24T12:08:00Z</cp:lastPrinted>
  <dcterms:created xsi:type="dcterms:W3CDTF">2019-02-07T21:50:00Z</dcterms:created>
  <dcterms:modified xsi:type="dcterms:W3CDTF">2019-04-14T09:26:00Z</dcterms:modified>
</cp:coreProperties>
</file>