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C389CB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p w14:paraId="338A0F28" w14:textId="77777777" w:rsidR="00113C00" w:rsidRPr="00DC111D" w:rsidRDefault="00683392" w:rsidP="00113C00">
      <w:pPr>
        <w:jc w:val="center"/>
      </w:pPr>
      <w:r>
        <w:rPr>
          <w:noProof/>
          <w:lang w:val="en-US"/>
        </w:rPr>
        <w:pict w14:anchorId="376A259C">
          <v:rect id="Rectangle 10" o:spid="_x0000_s1026" style="position:absolute;left:0;text-align:left;margin-left:532.2pt;margin-top:-17.95pt;width:218.45pt;height:1in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" filled="f" stroked="f">
            <v:textbox inset="0,0,0,0">
              <w:txbxContent>
                <w:p w14:paraId="3E560086" w14:textId="77777777" w:rsidR="00D22F66" w:rsidRDefault="00D22F66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 w14:anchorId="7E31B267">
          <v:shape id="Freeform 15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" path="m19,9l14,14,10,14,5,14,,9,5,,10,,14,,19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  <w:lang w:val="en-US"/>
        </w:rPr>
        <w:pict w14:anchorId="5396065D">
          <v:shape id="Freeform 1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" path="m14,10l14,15,9,15,,15,,10,,,9,,14,,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  <w:lang w:val="en-US"/>
        </w:rPr>
        <w:pict w14:anchorId="3D7EFBD2">
          <v:shape id="Freeform 13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" path="m15,10l15,15,10,15,5,15,,10,5,,10,,15,,15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  <w:lang w:val="en-US"/>
        </w:rPr>
        <w:pict w14:anchorId="4B8F7F8E">
          <v:shape id="Freeform 12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" path="m15,5l10,15,5,15,,15,,5,,,5,,10,,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  <w:lang w:val="en-US"/>
        </w:rPr>
        <w:pict w14:anchorId="5B1D4360">
          <v:shape id="Freeform 11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" path="m14,5l14,15,10,15,,15,,5,,,10,,14,,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  <w:lang w:val="en-US"/>
        </w:rPr>
        <w:pict w14:anchorId="0CAE9D15">
          <v:rect id="Rectangle 9" o:spid="_x0000_s1027" style="position:absolute;left:0;text-align:left;margin-left:719.95pt;margin-top:480.1pt;width:29.25pt;height:16.05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" filled="f" stroked="f">
            <v:textbox inset="0,0,0,0">
              <w:txbxContent>
                <w:p w14:paraId="45C3BA96" w14:textId="77777777" w:rsidR="00D22F66" w:rsidRDefault="00D22F66" w:rsidP="00113C00"/>
              </w:txbxContent>
            </v:textbox>
          </v:rect>
        </w:pict>
      </w:r>
      <w:r w:rsidR="00113C00" w:rsidRPr="00DC111D">
        <w:t>Министерство образования и науки РФ</w:t>
      </w:r>
    </w:p>
    <w:p w14:paraId="52744646" w14:textId="77777777"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14:paraId="51B8D5FA" w14:textId="77777777" w:rsidR="00113C00" w:rsidRPr="00DC111D" w:rsidRDefault="000C3DAD" w:rsidP="00113C00">
      <w:pPr>
        <w:jc w:val="center"/>
      </w:pPr>
      <w:r w:rsidRPr="00DC111D">
        <w:t>высшего образования</w:t>
      </w:r>
    </w:p>
    <w:p w14:paraId="3AF5BCE6" w14:textId="77777777"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14:paraId="005C9EAC" w14:textId="77777777"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14:paraId="7C3FDB29" w14:textId="77777777"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14:paraId="793AA598" w14:textId="77777777" w:rsidTr="00113C00">
        <w:tc>
          <w:tcPr>
            <w:tcW w:w="5003" w:type="dxa"/>
            <w:vAlign w:val="center"/>
          </w:tcPr>
          <w:p w14:paraId="38C7BA51" w14:textId="77777777" w:rsidR="00C8568F" w:rsidRPr="00B72CDC" w:rsidRDefault="00C8568F" w:rsidP="007877F7"/>
        </w:tc>
        <w:tc>
          <w:tcPr>
            <w:tcW w:w="4568" w:type="dxa"/>
            <w:vAlign w:val="center"/>
          </w:tcPr>
          <w:p w14:paraId="61439868" w14:textId="77777777"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14:paraId="595728EE" w14:textId="77777777" w:rsidTr="00113C00">
        <w:trPr>
          <w:trHeight w:val="429"/>
        </w:trPr>
        <w:tc>
          <w:tcPr>
            <w:tcW w:w="5003" w:type="dxa"/>
            <w:vAlign w:val="center"/>
          </w:tcPr>
          <w:p w14:paraId="59EFB3ED" w14:textId="77777777"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14:paraId="5BD660BD" w14:textId="77777777" w:rsidR="00C8568F" w:rsidRDefault="00C8568F" w:rsidP="007877F7">
            <w:r>
              <w:t xml:space="preserve">Проректор </w:t>
            </w:r>
          </w:p>
          <w:p w14:paraId="4A4A241A" w14:textId="77777777"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14:paraId="1957D370" w14:textId="77777777"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14:paraId="19EBDB30" w14:textId="77777777" w:rsidTr="00113C00">
        <w:trPr>
          <w:trHeight w:val="404"/>
        </w:trPr>
        <w:tc>
          <w:tcPr>
            <w:tcW w:w="5003" w:type="dxa"/>
            <w:vAlign w:val="center"/>
          </w:tcPr>
          <w:p w14:paraId="7FCA29F8" w14:textId="77777777" w:rsidR="00C8568F" w:rsidRPr="00B72CDC" w:rsidRDefault="00C8568F" w:rsidP="007877F7"/>
        </w:tc>
        <w:tc>
          <w:tcPr>
            <w:tcW w:w="4568" w:type="dxa"/>
            <w:vAlign w:val="center"/>
          </w:tcPr>
          <w:p w14:paraId="09B9046F" w14:textId="77777777"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14:paraId="08447125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44B54E77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7A9003A5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01E8B7AC" w14:textId="77777777" w:rsidR="00C8568F" w:rsidRDefault="00C8568F" w:rsidP="0016444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</w:t>
      </w:r>
      <w:r w:rsidR="00164440">
        <w:rPr>
          <w:b/>
          <w:bCs/>
          <w:sz w:val="28"/>
          <w:szCs w:val="28"/>
        </w:rPr>
        <w:t>АЯ ПРОГРАММА УЧЕБНОЙ ДИСЦИПЛИНЫ</w:t>
      </w:r>
    </w:p>
    <w:p w14:paraId="57DAF628" w14:textId="77777777" w:rsidR="00164440" w:rsidRPr="0015599E" w:rsidRDefault="00164440" w:rsidP="0016444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14:paraId="062250FA" w14:textId="77777777" w:rsidR="00164440" w:rsidRPr="000C3DAD" w:rsidRDefault="00131C6F" w:rsidP="000C3DAD">
      <w:pPr>
        <w:tabs>
          <w:tab w:val="right" w:leader="underscore" w:pos="8505"/>
        </w:tabs>
        <w:jc w:val="center"/>
        <w:outlineLvl w:val="0"/>
        <w:rPr>
          <w:b/>
          <w:bCs/>
        </w:rPr>
      </w:pPr>
      <w:r w:rsidRPr="00E741A3">
        <w:rPr>
          <w:bCs/>
          <w:u w:val="single"/>
        </w:rPr>
        <w:t>КОНСТРУКТИВНОЕ МОДЕЛИРОВАНИЕ КОСТЮМА</w:t>
      </w:r>
      <w:r>
        <w:rPr>
          <w:bCs/>
          <w:u w:val="single"/>
          <w:lang w:eastAsia="ar-SA"/>
        </w:rPr>
        <w:t xml:space="preserve">   </w:t>
      </w:r>
    </w:p>
    <w:p w14:paraId="6D893546" w14:textId="77777777" w:rsidR="00C8568F" w:rsidRPr="00164440" w:rsidRDefault="00C8568F" w:rsidP="00C8568F">
      <w:pPr>
        <w:tabs>
          <w:tab w:val="right" w:leader="underscore" w:pos="8505"/>
        </w:tabs>
        <w:outlineLvl w:val="0"/>
        <w:rPr>
          <w:bCs/>
          <w:sz w:val="20"/>
          <w:szCs w:val="20"/>
        </w:rPr>
      </w:pPr>
    </w:p>
    <w:p w14:paraId="43CDAFF2" w14:textId="77777777" w:rsidR="00164440" w:rsidRDefault="00164440" w:rsidP="00C8568F">
      <w:pPr>
        <w:tabs>
          <w:tab w:val="right" w:leader="underscore" w:pos="8505"/>
        </w:tabs>
        <w:outlineLvl w:val="0"/>
        <w:rPr>
          <w:bCs/>
          <w:i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64440" w:rsidRPr="00FB2945" w14:paraId="1BB5354E" w14:textId="77777777" w:rsidTr="0001449F">
        <w:tc>
          <w:tcPr>
            <w:tcW w:w="3510" w:type="dxa"/>
            <w:shd w:val="clear" w:color="auto" w:fill="auto"/>
          </w:tcPr>
          <w:p w14:paraId="44E3B7F2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6F14A15E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Уровень освоения основной </w:t>
            </w:r>
          </w:p>
          <w:p w14:paraId="057F86E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профессиональной</w:t>
            </w:r>
          </w:p>
          <w:p w14:paraId="08678AEA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0748E690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12C1D49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1057A20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A2AEC3A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FB2945">
              <w:rPr>
                <w:bCs/>
              </w:rPr>
              <w:t>академический   бакалавриат</w:t>
            </w:r>
          </w:p>
        </w:tc>
      </w:tr>
      <w:tr w:rsidR="00164440" w:rsidRPr="00FB2945" w14:paraId="3124E0B4" w14:textId="77777777" w:rsidTr="0001449F">
        <w:tc>
          <w:tcPr>
            <w:tcW w:w="3510" w:type="dxa"/>
            <w:shd w:val="clear" w:color="auto" w:fill="auto"/>
          </w:tcPr>
          <w:p w14:paraId="11CAA8B6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26B70A83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Направление подгото</w:t>
            </w:r>
            <w:r w:rsidRPr="00FB2945">
              <w:rPr>
                <w:b/>
                <w:bCs/>
              </w:rPr>
              <w:t>в</w:t>
            </w:r>
            <w:r w:rsidRPr="00FB2945">
              <w:rPr>
                <w:b/>
                <w:bCs/>
              </w:rPr>
              <w:t>ки/специальность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B0680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42D53E35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09C04BB4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54.03.03 Искусство костюма и текстиля</w:t>
            </w:r>
          </w:p>
        </w:tc>
      </w:tr>
      <w:tr w:rsidR="00164440" w:rsidRPr="00FB2945" w14:paraId="05206879" w14:textId="77777777" w:rsidTr="0001449F">
        <w:tc>
          <w:tcPr>
            <w:tcW w:w="3510" w:type="dxa"/>
            <w:shd w:val="clear" w:color="auto" w:fill="auto"/>
          </w:tcPr>
          <w:p w14:paraId="6ECD2896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4F9B027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Профиль/специализация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A98BA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7981D6F5" w14:textId="6FE2F55E" w:rsidR="00164440" w:rsidRPr="00FB2945" w:rsidRDefault="00164440" w:rsidP="00850C8A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 xml:space="preserve">Художественное проектирование </w:t>
            </w:r>
            <w:r w:rsidR="00850C8A">
              <w:rPr>
                <w:bCs/>
              </w:rPr>
              <w:t>ювелирных изделий</w:t>
            </w:r>
          </w:p>
        </w:tc>
      </w:tr>
      <w:tr w:rsidR="00164440" w:rsidRPr="00FB2945" w14:paraId="0439CC59" w14:textId="77777777" w:rsidTr="0001449F">
        <w:tc>
          <w:tcPr>
            <w:tcW w:w="3510" w:type="dxa"/>
            <w:shd w:val="clear" w:color="auto" w:fill="auto"/>
          </w:tcPr>
          <w:p w14:paraId="475499FC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13A442F3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Формы обучения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9150F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4999D71" w14:textId="77777777" w:rsidR="00164440" w:rsidRPr="00FB2945" w:rsidRDefault="000C3DAD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>
              <w:rPr>
                <w:bCs/>
              </w:rPr>
              <w:t>очная, очно-заочная</w:t>
            </w:r>
          </w:p>
        </w:tc>
      </w:tr>
      <w:tr w:rsidR="00164440" w:rsidRPr="00FB2945" w14:paraId="4DEBC4CC" w14:textId="77777777" w:rsidTr="0001449F">
        <w:tc>
          <w:tcPr>
            <w:tcW w:w="3510" w:type="dxa"/>
            <w:shd w:val="clear" w:color="auto" w:fill="auto"/>
          </w:tcPr>
          <w:p w14:paraId="38613312" w14:textId="77777777" w:rsidR="00164440" w:rsidRPr="00FB2945" w:rsidRDefault="00164440" w:rsidP="0001449F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  <w:p w14:paraId="03F110FC" w14:textId="77777777" w:rsidR="00164440" w:rsidRPr="00FB2945" w:rsidRDefault="00164440" w:rsidP="0001449F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Нормативный срок           </w:t>
            </w:r>
          </w:p>
          <w:p w14:paraId="5225460C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освоения ОПОП 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D248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5C6F5E01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7763C15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4 года</w:t>
            </w:r>
            <w:r w:rsidR="008A77F3">
              <w:rPr>
                <w:bCs/>
              </w:rPr>
              <w:t xml:space="preserve"> </w:t>
            </w:r>
            <w:r w:rsidR="00A30E01">
              <w:rPr>
                <w:bCs/>
              </w:rPr>
              <w:t xml:space="preserve"> (5 лет)</w:t>
            </w:r>
          </w:p>
        </w:tc>
      </w:tr>
      <w:tr w:rsidR="00164440" w:rsidRPr="00FB2945" w14:paraId="4216306D" w14:textId="77777777" w:rsidTr="0001449F">
        <w:tc>
          <w:tcPr>
            <w:tcW w:w="3510" w:type="dxa"/>
            <w:shd w:val="clear" w:color="auto" w:fill="auto"/>
          </w:tcPr>
          <w:p w14:paraId="68E9B7C6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693C15D2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Институт (факультет)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12E6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9C7D3D4" w14:textId="3886DDA0" w:rsidR="00164440" w:rsidRPr="00FB2945" w:rsidRDefault="00CD32FC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>
              <w:rPr>
                <w:bCs/>
              </w:rPr>
              <w:t xml:space="preserve">Институт  </w:t>
            </w:r>
            <w:r w:rsidR="00164440" w:rsidRPr="00FB2945">
              <w:rPr>
                <w:bCs/>
              </w:rPr>
              <w:t>Искусств</w:t>
            </w:r>
          </w:p>
        </w:tc>
      </w:tr>
      <w:tr w:rsidR="00164440" w:rsidRPr="00FB2945" w14:paraId="1AE2B583" w14:textId="77777777" w:rsidTr="0001449F">
        <w:tc>
          <w:tcPr>
            <w:tcW w:w="3510" w:type="dxa"/>
            <w:shd w:val="clear" w:color="auto" w:fill="auto"/>
          </w:tcPr>
          <w:p w14:paraId="684C9937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5D9EC81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Кафедра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F16E3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53CDD7F5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Искусства костюма и моды</w:t>
            </w:r>
          </w:p>
        </w:tc>
      </w:tr>
    </w:tbl>
    <w:p w14:paraId="065A1E76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4A4F4D5D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5F57C0F9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14:paraId="449308A4" w14:textId="77777777"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14:paraId="57BF62E7" w14:textId="77777777"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14:paraId="64422443" w14:textId="77777777"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14:paraId="58761134" w14:textId="77777777"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14:paraId="447EE330" w14:textId="77777777"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14:paraId="52DE8679" w14:textId="77777777" w:rsidR="000C3DAD" w:rsidRDefault="000C3DAD" w:rsidP="00C8568F">
      <w:pPr>
        <w:tabs>
          <w:tab w:val="right" w:leader="underscore" w:pos="8505"/>
        </w:tabs>
        <w:rPr>
          <w:b/>
          <w:bCs/>
        </w:rPr>
      </w:pPr>
    </w:p>
    <w:p w14:paraId="3DD9A839" w14:textId="77777777"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62176B7F" w14:textId="77777777" w:rsidR="00BE7E18" w:rsidRDefault="00BE7E18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3783CA58" w14:textId="77777777" w:rsidR="00BE7E18" w:rsidRDefault="00BE7E18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55F65853" w14:textId="77777777" w:rsidR="00BE7E18" w:rsidRDefault="00BE7E18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66A7577E" w14:textId="77777777"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3CD479D4" w14:textId="40B89530" w:rsidR="00590456" w:rsidRPr="00590456" w:rsidRDefault="00597390" w:rsidP="0059045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C1106B">
        <w:rPr>
          <w:b/>
          <w:bCs/>
        </w:rPr>
        <w:t xml:space="preserve">18 </w:t>
      </w:r>
      <w:r>
        <w:rPr>
          <w:b/>
          <w:bCs/>
        </w:rPr>
        <w:t xml:space="preserve"> г.</w:t>
      </w:r>
      <w:r w:rsidR="00590456">
        <w:t xml:space="preserve">         </w:t>
      </w:r>
    </w:p>
    <w:p w14:paraId="3E5299ED" w14:textId="77777777" w:rsidR="00B323C6" w:rsidRDefault="00C8568F" w:rsidP="00B323C6">
      <w:pPr>
        <w:tabs>
          <w:tab w:val="right" w:leader="underscore" w:pos="8505"/>
        </w:tabs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14:paraId="01E7DFC2" w14:textId="77777777"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14:paraId="377FD3F8" w14:textId="77777777" w:rsidR="00B323C6" w:rsidRDefault="00E76CCD" w:rsidP="0001449F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8620D4">
        <w:t>/специальности</w:t>
      </w:r>
      <w:r>
        <w:t xml:space="preserve"> </w:t>
      </w:r>
      <w:r w:rsidR="001C22C5" w:rsidRPr="001C22C5">
        <w:t>54.03.03 Искусство костюма и текстиля</w:t>
      </w:r>
      <w:r w:rsidR="001C22C5" w:rsidRPr="001C22C5">
        <w:rPr>
          <w:i/>
        </w:rPr>
        <w:t>,</w:t>
      </w:r>
      <w:r w:rsidR="001C22C5">
        <w:rPr>
          <w:i/>
        </w:rPr>
        <w:t xml:space="preserve"> </w:t>
      </w:r>
      <w:r>
        <w:t>утвержденный</w:t>
      </w:r>
      <w:r w:rsidR="001C22C5">
        <w:t xml:space="preserve"> </w:t>
      </w:r>
      <w:r>
        <w:t xml:space="preserve">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7963D7">
        <w:t xml:space="preserve">  </w:t>
      </w:r>
      <w:r w:rsidR="00C8568F" w:rsidRPr="00B72CDC">
        <w:t>«__</w:t>
      </w:r>
      <w:r w:rsidR="00DC1E41" w:rsidRPr="00DC1E41">
        <w:rPr>
          <w:u w:val="single"/>
        </w:rPr>
        <w:t>25</w:t>
      </w:r>
      <w:r w:rsidR="00C8568F" w:rsidRPr="00B72CDC">
        <w:t>_</w:t>
      </w:r>
      <w:r w:rsidR="007963D7">
        <w:t xml:space="preserve">_» </w:t>
      </w:r>
      <w:r w:rsidR="007963D7" w:rsidRPr="00DC1E41">
        <w:rPr>
          <w:u w:val="single"/>
        </w:rPr>
        <w:t>_</w:t>
      </w:r>
      <w:r w:rsidR="00DC1E41" w:rsidRPr="00DC1E41">
        <w:rPr>
          <w:u w:val="single"/>
        </w:rPr>
        <w:t xml:space="preserve">  мая</w:t>
      </w:r>
      <w:r w:rsidR="00037858" w:rsidRPr="00DC1E41">
        <w:t>__</w:t>
      </w:r>
      <w:r w:rsidR="00367D57" w:rsidRPr="00DC1E41">
        <w:t>__</w:t>
      </w:r>
      <w:r w:rsidR="00037858" w:rsidRPr="00DC1E41">
        <w:t>_</w:t>
      </w:r>
      <w:r w:rsidR="00C8568F" w:rsidRPr="00DC1E41">
        <w:rPr>
          <w:u w:val="single"/>
        </w:rPr>
        <w:t>20</w:t>
      </w:r>
      <w:r w:rsidR="00DC1E41" w:rsidRPr="00DC1E41">
        <w:rPr>
          <w:u w:val="single"/>
        </w:rPr>
        <w:t>16</w:t>
      </w:r>
      <w:r w:rsidR="00C8568F" w:rsidRPr="00DC1E41">
        <w:rPr>
          <w:u w:val="single"/>
        </w:rPr>
        <w:t>__</w:t>
      </w:r>
      <w:r w:rsidR="00367D57" w:rsidRPr="00DC1E41">
        <w:rPr>
          <w:u w:val="single"/>
        </w:rPr>
        <w:t>__</w:t>
      </w:r>
      <w:r w:rsidR="00C8568F" w:rsidRPr="00DC1E41">
        <w:rPr>
          <w:u w:val="single"/>
        </w:rPr>
        <w:t>_</w:t>
      </w:r>
      <w:bookmarkEnd w:id="2"/>
      <w:bookmarkEnd w:id="3"/>
      <w:r w:rsidR="007963D7" w:rsidRPr="00B72CDC">
        <w:t>г.</w:t>
      </w:r>
      <w:r w:rsidR="007963D7">
        <w:t xml:space="preserve">, </w:t>
      </w:r>
      <w:r w:rsidR="007963D7" w:rsidRPr="00B72CDC">
        <w:t>№</w:t>
      </w:r>
      <w:r w:rsidR="00C8568F" w:rsidRPr="00B72CDC">
        <w:t xml:space="preserve"> </w:t>
      </w:r>
      <w:r w:rsidR="00C8568F" w:rsidRPr="00DC1E41">
        <w:rPr>
          <w:u w:val="single"/>
        </w:rPr>
        <w:t>_</w:t>
      </w:r>
      <w:r w:rsidR="00DC1E41" w:rsidRPr="00DC1E41">
        <w:rPr>
          <w:u w:val="single"/>
        </w:rPr>
        <w:t>624</w:t>
      </w:r>
      <w:r w:rsidR="00C8568F" w:rsidRPr="00DC1E41">
        <w:rPr>
          <w:u w:val="single"/>
        </w:rPr>
        <w:t>_</w:t>
      </w:r>
      <w:r w:rsidR="00367D57" w:rsidRPr="00DC1E41">
        <w:rPr>
          <w:u w:val="single"/>
        </w:rPr>
        <w:t>___</w:t>
      </w:r>
      <w:bookmarkStart w:id="4" w:name="_Toc264543478"/>
      <w:bookmarkStart w:id="5" w:name="_Toc264543520"/>
      <w:r w:rsidR="007963D7" w:rsidRPr="00DC1E41">
        <w:rPr>
          <w:u w:val="single"/>
        </w:rPr>
        <w:t>_;</w:t>
      </w:r>
    </w:p>
    <w:p w14:paraId="3DF3974E" w14:textId="2C3A4A2A" w:rsidR="00C8568F" w:rsidRDefault="00B323C6" w:rsidP="007963D7">
      <w:pPr>
        <w:numPr>
          <w:ilvl w:val="0"/>
          <w:numId w:val="17"/>
        </w:numPr>
        <w:jc w:val="both"/>
      </w:pPr>
      <w:r>
        <w:t>Основн</w:t>
      </w:r>
      <w:r w:rsidR="007963D7">
        <w:t>ые</w:t>
      </w:r>
      <w:r>
        <w:t xml:space="preserve"> профессиональн</w:t>
      </w:r>
      <w:r w:rsidR="007963D7">
        <w:t>ые</w:t>
      </w:r>
      <w:r>
        <w:t xml:space="preserve"> образовательн</w:t>
      </w:r>
      <w:r w:rsidR="007963D7">
        <w:t>ые</w:t>
      </w:r>
      <w:r>
        <w:t xml:space="preserve"> программ</w:t>
      </w:r>
      <w:r w:rsidR="007963D7">
        <w:t>ы</w:t>
      </w:r>
      <w:r>
        <w:t xml:space="preserve"> (далее – ОПОП) по</w:t>
      </w:r>
      <w:bookmarkEnd w:id="4"/>
      <w:bookmarkEnd w:id="5"/>
      <w:r>
        <w:t xml:space="preserve"> направлению</w:t>
      </w:r>
      <w:r w:rsidR="00E76CCD">
        <w:t xml:space="preserve"> подготовки </w:t>
      </w:r>
      <w:r w:rsidR="007963D7" w:rsidRPr="007963D7">
        <w:t>54.03.03 Искусство костюма и текстиля</w:t>
      </w:r>
      <w:r w:rsidR="007963D7">
        <w:t>,</w:t>
      </w:r>
      <w:r w:rsidR="007963D7" w:rsidRPr="007963D7">
        <w:t xml:space="preserve"> </w:t>
      </w:r>
      <w:r w:rsidR="007963D7">
        <w:t xml:space="preserve">для </w:t>
      </w:r>
      <w:r w:rsidR="00997620">
        <w:t>профил</w:t>
      </w:r>
      <w:r w:rsidR="00AD0FAB">
        <w:t>я</w:t>
      </w:r>
      <w:r w:rsidR="007963D7">
        <w:t xml:space="preserve"> «Художественное проектирование </w:t>
      </w:r>
      <w:r w:rsidR="00850C8A">
        <w:t>ювелирных изделий</w:t>
      </w:r>
      <w:r w:rsidR="007963D7">
        <w:t xml:space="preserve">», </w:t>
      </w:r>
      <w:r w:rsidR="00C8568F" w:rsidRPr="00B72CDC">
        <w:t>утвержденн</w:t>
      </w:r>
      <w:r w:rsidR="00AD0FAB">
        <w:t>ого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FB11F7" w:rsidRPr="007963D7">
        <w:rPr>
          <w:sz w:val="20"/>
          <w:szCs w:val="20"/>
        </w:rPr>
        <w:t xml:space="preserve"> </w:t>
      </w:r>
      <w:r w:rsidR="007963D7" w:rsidRPr="007963D7">
        <w:rPr>
          <w:sz w:val="20"/>
          <w:szCs w:val="20"/>
        </w:rPr>
        <w:t>«____»</w:t>
      </w:r>
      <w:r w:rsidR="007963D7" w:rsidRPr="00B72CDC">
        <w:t xml:space="preserve"> _</w:t>
      </w:r>
      <w:r w:rsidR="00C8568F" w:rsidRPr="00B72CDC">
        <w:t>______20</w:t>
      </w:r>
      <w:r w:rsidR="00997620">
        <w:t>__</w:t>
      </w:r>
      <w:r w:rsidR="00C8568F" w:rsidRPr="00B72CDC">
        <w:t>__г.</w:t>
      </w:r>
      <w:r w:rsidR="00C8568F">
        <w:t>, п</w:t>
      </w:r>
      <w:r w:rsidR="00C8568F" w:rsidRPr="00B72CDC">
        <w:t>ротокол № _____</w:t>
      </w:r>
      <w:r w:rsidR="007963D7">
        <w:t>.</w:t>
      </w:r>
    </w:p>
    <w:p w14:paraId="45005D62" w14:textId="77777777"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14:paraId="3A0B4E78" w14:textId="77777777" w:rsidR="00C8568F" w:rsidRDefault="00C8568F" w:rsidP="00C8568F">
      <w:pPr>
        <w:ind w:firstLine="709"/>
        <w:jc w:val="both"/>
        <w:rPr>
          <w:b/>
        </w:rPr>
      </w:pPr>
    </w:p>
    <w:p w14:paraId="5ECE3193" w14:textId="77777777" w:rsidR="00D46A43" w:rsidRDefault="00D46A43" w:rsidP="00C8568F">
      <w:pPr>
        <w:ind w:firstLine="709"/>
        <w:jc w:val="both"/>
        <w:rPr>
          <w:b/>
        </w:rPr>
      </w:pPr>
    </w:p>
    <w:p w14:paraId="2750C865" w14:textId="77777777" w:rsidR="00D46A43" w:rsidRDefault="00D46A43" w:rsidP="00C8568F">
      <w:pPr>
        <w:ind w:firstLine="709"/>
        <w:jc w:val="both"/>
        <w:rPr>
          <w:b/>
        </w:rPr>
      </w:pPr>
    </w:p>
    <w:p w14:paraId="6124850F" w14:textId="77777777" w:rsidR="00D46A43" w:rsidRDefault="00D46A43" w:rsidP="00C8568F">
      <w:pPr>
        <w:ind w:firstLine="709"/>
        <w:jc w:val="both"/>
        <w:rPr>
          <w:b/>
        </w:rPr>
      </w:pPr>
    </w:p>
    <w:p w14:paraId="51117D65" w14:textId="77777777" w:rsidR="00D46A43" w:rsidRDefault="00D46A43" w:rsidP="00C8568F">
      <w:pPr>
        <w:ind w:firstLine="709"/>
        <w:jc w:val="both"/>
        <w:rPr>
          <w:b/>
        </w:rPr>
      </w:pPr>
    </w:p>
    <w:p w14:paraId="27046994" w14:textId="77777777" w:rsidR="00D46A43" w:rsidRDefault="00D46A43" w:rsidP="00C8568F">
      <w:pPr>
        <w:ind w:firstLine="709"/>
        <w:jc w:val="both"/>
        <w:rPr>
          <w:b/>
        </w:rPr>
      </w:pPr>
    </w:p>
    <w:p w14:paraId="6F531D18" w14:textId="77777777" w:rsidR="00C8568F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14:paraId="629002C0" w14:textId="77777777" w:rsidR="00590456" w:rsidRPr="00B72CDC" w:rsidRDefault="00590456" w:rsidP="00C8568F">
      <w:pPr>
        <w:ind w:firstLine="709"/>
        <w:jc w:val="both"/>
        <w:rPr>
          <w:b/>
        </w:rPr>
      </w:pPr>
    </w:p>
    <w:tbl>
      <w:tblPr>
        <w:tblpPr w:leftFromText="180" w:rightFromText="18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63"/>
        <w:gridCol w:w="2263"/>
        <w:gridCol w:w="363"/>
        <w:gridCol w:w="3379"/>
      </w:tblGrid>
      <w:tr w:rsidR="00590456" w:rsidRPr="00590456" w14:paraId="5DC01AF1" w14:textId="77777777" w:rsidTr="0001449F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66248" w14:textId="77777777" w:rsidR="00590456" w:rsidRPr="00590456" w:rsidRDefault="005352AB" w:rsidP="0001449F">
            <w:r>
              <w:t>Старший  преподаватель</w:t>
            </w:r>
            <w:r w:rsidR="00590456" w:rsidRPr="00590456"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53886" w14:textId="77777777" w:rsidR="00590456" w:rsidRPr="00590456" w:rsidRDefault="00590456" w:rsidP="0001449F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75465ABF" w14:textId="77777777" w:rsidR="00590456" w:rsidRPr="00590456" w:rsidRDefault="00590456" w:rsidP="00014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44B12" w14:textId="77777777" w:rsidR="00590456" w:rsidRPr="00590456" w:rsidRDefault="00590456" w:rsidP="0001449F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center"/>
          </w:tcPr>
          <w:p w14:paraId="5090CAC7" w14:textId="77777777" w:rsidR="00590456" w:rsidRPr="00590456" w:rsidRDefault="00590456" w:rsidP="005352AB">
            <w:pPr>
              <w:jc w:val="center"/>
            </w:pPr>
            <w:r w:rsidRPr="00590456">
              <w:t xml:space="preserve">Н.А. </w:t>
            </w:r>
            <w:r w:rsidR="005352AB">
              <w:t>Кравец</w:t>
            </w:r>
            <w:r w:rsidRPr="00590456">
              <w:t xml:space="preserve"> </w:t>
            </w:r>
          </w:p>
        </w:tc>
      </w:tr>
      <w:tr w:rsidR="00590456" w:rsidRPr="00590456" w14:paraId="059663FB" w14:textId="77777777" w:rsidTr="0001449F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689E9" w14:textId="77777777" w:rsidR="00590456" w:rsidRPr="00590456" w:rsidRDefault="00590456" w:rsidP="0001449F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7AE0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27F7A4F0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628D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4BF4B37B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</w:tr>
    </w:tbl>
    <w:p w14:paraId="7586560B" w14:textId="77777777" w:rsidR="00C8568F" w:rsidRDefault="00C8568F" w:rsidP="00C8568F">
      <w:pPr>
        <w:ind w:firstLine="709"/>
        <w:jc w:val="both"/>
      </w:pPr>
    </w:p>
    <w:p w14:paraId="3D9FD73C" w14:textId="77777777" w:rsidR="00C8568F" w:rsidRPr="00B72CDC" w:rsidRDefault="00C8568F" w:rsidP="00C8568F">
      <w:pPr>
        <w:ind w:firstLine="709"/>
        <w:jc w:val="both"/>
      </w:pPr>
    </w:p>
    <w:p w14:paraId="381100B9" w14:textId="77777777" w:rsidR="00C8568F" w:rsidRDefault="00C8568F" w:rsidP="00C8568F">
      <w:pPr>
        <w:ind w:firstLine="709"/>
        <w:jc w:val="both"/>
      </w:pPr>
    </w:p>
    <w:p w14:paraId="7F559092" w14:textId="77777777" w:rsidR="00AD0FAB" w:rsidRDefault="00AD0FAB" w:rsidP="00C8568F">
      <w:pPr>
        <w:ind w:firstLine="709"/>
        <w:jc w:val="both"/>
      </w:pPr>
    </w:p>
    <w:p w14:paraId="1098294D" w14:textId="77777777" w:rsidR="00AD0FAB" w:rsidRDefault="00AD0FAB" w:rsidP="00C8568F">
      <w:pPr>
        <w:ind w:firstLine="709"/>
        <w:jc w:val="both"/>
      </w:pPr>
    </w:p>
    <w:p w14:paraId="387536FB" w14:textId="77777777" w:rsidR="00AD0FAB" w:rsidRPr="00B72CDC" w:rsidRDefault="00AD0FAB" w:rsidP="00C8568F">
      <w:pPr>
        <w:ind w:firstLine="709"/>
        <w:jc w:val="both"/>
      </w:pPr>
    </w:p>
    <w:p w14:paraId="03CB0405" w14:textId="77777777"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14:paraId="1E65D636" w14:textId="77777777" w:rsidR="007963D7" w:rsidRDefault="00C8568F" w:rsidP="007963D7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7963D7">
        <w:t>Искусства костюма и моды «____» _______20____г., протокол № _____.</w:t>
      </w:r>
    </w:p>
    <w:p w14:paraId="43D79768" w14:textId="77777777" w:rsidR="00FB068D" w:rsidRDefault="007963D7" w:rsidP="007963D7">
      <w:pPr>
        <w:ind w:firstLine="709"/>
        <w:jc w:val="both"/>
      </w:pPr>
      <w:r>
        <w:t xml:space="preserve">   </w:t>
      </w:r>
    </w:p>
    <w:p w14:paraId="40D836B1" w14:textId="77777777" w:rsidR="00590456" w:rsidRDefault="00590456" w:rsidP="007963D7">
      <w:pPr>
        <w:ind w:firstLine="709"/>
        <w:jc w:val="both"/>
      </w:pPr>
    </w:p>
    <w:p w14:paraId="41B6E9D6" w14:textId="77777777" w:rsidR="00590456" w:rsidRDefault="00590456" w:rsidP="007963D7">
      <w:pPr>
        <w:ind w:firstLine="709"/>
        <w:jc w:val="both"/>
      </w:pPr>
    </w:p>
    <w:p w14:paraId="21357FCD" w14:textId="77777777" w:rsidR="00590456" w:rsidRDefault="00590456" w:rsidP="007963D7">
      <w:pPr>
        <w:ind w:firstLine="709"/>
        <w:jc w:val="both"/>
      </w:pPr>
    </w:p>
    <w:p w14:paraId="1C7492C6" w14:textId="77777777" w:rsidR="00590456" w:rsidRDefault="00590456" w:rsidP="007963D7">
      <w:pPr>
        <w:ind w:firstLine="709"/>
        <w:jc w:val="both"/>
      </w:pPr>
    </w:p>
    <w:p w14:paraId="3F2F6B5B" w14:textId="77777777" w:rsidR="00590456" w:rsidRDefault="00590456" w:rsidP="007963D7">
      <w:pPr>
        <w:ind w:firstLine="709"/>
        <w:jc w:val="both"/>
      </w:pPr>
    </w:p>
    <w:p w14:paraId="19364918" w14:textId="77777777" w:rsidR="00AD0FAB" w:rsidRDefault="00AD0FAB" w:rsidP="007963D7">
      <w:pPr>
        <w:ind w:firstLine="709"/>
        <w:jc w:val="both"/>
      </w:pPr>
    </w:p>
    <w:p w14:paraId="529ED8B0" w14:textId="77777777" w:rsidR="00590456" w:rsidRDefault="00590456" w:rsidP="007963D7">
      <w:pPr>
        <w:ind w:firstLine="709"/>
        <w:jc w:val="both"/>
      </w:pPr>
    </w:p>
    <w:p w14:paraId="32EBAFE8" w14:textId="77777777" w:rsidR="007963D7" w:rsidRPr="00FB068D" w:rsidRDefault="007963D7" w:rsidP="007963D7">
      <w:pPr>
        <w:ind w:firstLine="709"/>
        <w:jc w:val="both"/>
        <w:rPr>
          <w:i/>
          <w:sz w:val="20"/>
          <w:szCs w:val="20"/>
        </w:rPr>
      </w:pPr>
    </w:p>
    <w:p w14:paraId="16C81433" w14:textId="77777777"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63"/>
        <w:gridCol w:w="2263"/>
        <w:gridCol w:w="363"/>
        <w:gridCol w:w="3379"/>
      </w:tblGrid>
      <w:tr w:rsidR="007963D7" w:rsidRPr="007963D7" w14:paraId="0D3174A4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BB5DB" w14:textId="77777777" w:rsidR="00590456" w:rsidRDefault="007963D7" w:rsidP="007963D7">
            <w:pPr>
              <w:rPr>
                <w:b/>
              </w:rPr>
            </w:pPr>
            <w:r w:rsidRPr="007963D7">
              <w:rPr>
                <w:b/>
              </w:rPr>
              <w:t>Руководитель ОПОП</w:t>
            </w:r>
          </w:p>
          <w:p w14:paraId="003C576C" w14:textId="77777777" w:rsidR="007963D7" w:rsidRPr="007963D7" w:rsidRDefault="007963D7" w:rsidP="007963D7">
            <w:r w:rsidRPr="007963D7">
              <w:rPr>
                <w:b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27AF1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62632593" w14:textId="77777777" w:rsidR="007963D7" w:rsidRPr="007963D7" w:rsidRDefault="007963D7" w:rsidP="007963D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5F35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22FD3" w14:textId="77777777" w:rsidR="007963D7" w:rsidRPr="007963D7" w:rsidRDefault="007963D7" w:rsidP="007963D7">
            <w:pPr>
              <w:jc w:val="center"/>
              <w:rPr>
                <w:b/>
              </w:rPr>
            </w:pPr>
            <w:r w:rsidRPr="007963D7">
              <w:rPr>
                <w:b/>
              </w:rPr>
              <w:t xml:space="preserve">(Е.А. Заболотская) </w:t>
            </w:r>
          </w:p>
        </w:tc>
      </w:tr>
      <w:tr w:rsidR="007963D7" w:rsidRPr="007963D7" w14:paraId="6203827B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79E4" w14:textId="77777777" w:rsidR="007963D7" w:rsidRPr="007963D7" w:rsidRDefault="007963D7" w:rsidP="007963D7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4F026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400DD738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  <w:r w:rsidRPr="007963D7">
              <w:rPr>
                <w:i/>
                <w:szCs w:val="18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64B18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027BCA10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  <w:tr w:rsidR="007963D7" w:rsidRPr="007963D7" w14:paraId="32728795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18B24" w14:textId="77777777" w:rsidR="007963D7" w:rsidRPr="007963D7" w:rsidRDefault="007963D7" w:rsidP="007963D7">
            <w:r w:rsidRPr="007963D7">
              <w:rPr>
                <w:b/>
              </w:rPr>
              <w:t>Заведующий кафедрой</w:t>
            </w:r>
            <w:r w:rsidR="00590456">
              <w:rPr>
                <w:b/>
              </w:rPr>
              <w:t xml:space="preserve"> ИКиМ</w:t>
            </w:r>
            <w:r w:rsidRPr="007963D7">
              <w:rPr>
                <w:b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3C87C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4E9EFFCF" w14:textId="77777777" w:rsidR="007963D7" w:rsidRPr="007963D7" w:rsidRDefault="007963D7" w:rsidP="007963D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87BF8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center"/>
          </w:tcPr>
          <w:p w14:paraId="5A48B5C7" w14:textId="77777777" w:rsidR="007963D7" w:rsidRPr="007963D7" w:rsidRDefault="007963D7" w:rsidP="007963D7">
            <w:pPr>
              <w:jc w:val="center"/>
            </w:pPr>
            <w:r w:rsidRPr="007963D7">
              <w:rPr>
                <w:b/>
              </w:rPr>
              <w:t xml:space="preserve">(Н.А. Лобанов) </w:t>
            </w:r>
          </w:p>
        </w:tc>
      </w:tr>
      <w:tr w:rsidR="007963D7" w:rsidRPr="007963D7" w14:paraId="1A8AE77F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355E" w14:textId="77777777" w:rsidR="007963D7" w:rsidRPr="007963D7" w:rsidRDefault="007963D7" w:rsidP="007963D7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459FA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4EEC84FD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6CE73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1A1B0B3D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  <w:tr w:rsidR="007963D7" w:rsidRPr="007963D7" w14:paraId="482361AE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FBFC9" w14:textId="77777777" w:rsidR="00590456" w:rsidRDefault="00590456" w:rsidP="007963D7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14:paraId="6BCD7B40" w14:textId="77777777" w:rsidR="007963D7" w:rsidRPr="007963D7" w:rsidRDefault="00590456" w:rsidP="007963D7">
            <w:pPr>
              <w:rPr>
                <w:szCs w:val="20"/>
              </w:rPr>
            </w:pPr>
            <w:r>
              <w:rPr>
                <w:b/>
              </w:rPr>
              <w:t>И</w:t>
            </w:r>
            <w:r w:rsidR="007963D7" w:rsidRPr="007963D7">
              <w:rPr>
                <w:b/>
              </w:rPr>
              <w:t xml:space="preserve">нститута </w:t>
            </w:r>
            <w:r>
              <w:rPr>
                <w:b/>
              </w:rPr>
              <w:t>Искусств</w:t>
            </w:r>
            <w:r w:rsidR="007963D7" w:rsidRPr="007963D7">
              <w:rPr>
                <w:b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E4268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4668DE" w14:textId="77777777" w:rsidR="007963D7" w:rsidRPr="007963D7" w:rsidRDefault="007963D7" w:rsidP="007963D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20BBA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8BACF" w14:textId="77777777" w:rsidR="007963D7" w:rsidRPr="007963D7" w:rsidRDefault="007963D7" w:rsidP="007963D7">
            <w:pPr>
              <w:jc w:val="center"/>
              <w:rPr>
                <w:szCs w:val="20"/>
              </w:rPr>
            </w:pPr>
            <w:r w:rsidRPr="007963D7">
              <w:rPr>
                <w:b/>
              </w:rPr>
              <w:t xml:space="preserve">(Н.П. Бесчастнов) </w:t>
            </w:r>
          </w:p>
        </w:tc>
      </w:tr>
      <w:tr w:rsidR="007963D7" w:rsidRPr="007963D7" w14:paraId="25BB124D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18D2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E423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50073A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22739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175F98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</w:tbl>
    <w:p w14:paraId="14B9E3C6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3A63E791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25B767D7" w14:textId="77777777" w:rsidR="00FC74D1" w:rsidRDefault="00FC74D1" w:rsidP="005B1D60">
      <w:pPr>
        <w:tabs>
          <w:tab w:val="left" w:pos="708"/>
        </w:tabs>
        <w:ind w:firstLine="709"/>
        <w:jc w:val="center"/>
        <w:rPr>
          <w:b/>
        </w:rPr>
      </w:pPr>
    </w:p>
    <w:p w14:paraId="0817657F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049D6A12" w14:textId="77777777" w:rsidR="00FD3EC4" w:rsidRPr="0033442C" w:rsidRDefault="008A77FF" w:rsidP="008A77FF">
      <w:pPr>
        <w:jc w:val="both"/>
        <w:rPr>
          <w:b/>
          <w:bCs/>
        </w:rPr>
      </w:pPr>
      <w:r w:rsidRPr="0033442C">
        <w:rPr>
          <w:b/>
        </w:rPr>
        <w:lastRenderedPageBreak/>
        <w:t>1</w:t>
      </w:r>
      <w:r w:rsidR="00DA69A7" w:rsidRPr="0033442C">
        <w:rPr>
          <w:b/>
          <w:bCs/>
        </w:rPr>
        <w:t>.</w:t>
      </w:r>
      <w:r w:rsidR="00FD3EC4" w:rsidRPr="0033442C">
        <w:rPr>
          <w:b/>
          <w:bCs/>
        </w:rPr>
        <w:t xml:space="preserve">  </w:t>
      </w:r>
      <w:r w:rsidR="00A07347" w:rsidRPr="0033442C">
        <w:rPr>
          <w:b/>
          <w:bCs/>
        </w:rPr>
        <w:t xml:space="preserve">МЕСТО УЧЕБНОЙ ДИСЦИПЛИНЫ В СТРУКТУРЕ </w:t>
      </w:r>
      <w:r w:rsidR="00FD3EC4" w:rsidRPr="0033442C">
        <w:rPr>
          <w:b/>
          <w:bCs/>
        </w:rPr>
        <w:t>ОПОП</w:t>
      </w:r>
    </w:p>
    <w:p w14:paraId="25FAD91B" w14:textId="77777777" w:rsidR="00FD3EC4" w:rsidRPr="0033442C" w:rsidRDefault="00FD3EC4" w:rsidP="00FD3EC4">
      <w:pPr>
        <w:tabs>
          <w:tab w:val="left" w:pos="0"/>
          <w:tab w:val="left" w:pos="993"/>
        </w:tabs>
        <w:jc w:val="both"/>
        <w:rPr>
          <w:i/>
          <w:iCs/>
        </w:rPr>
      </w:pPr>
      <w:r w:rsidRPr="0033442C">
        <w:rPr>
          <w:b/>
          <w:bCs/>
        </w:rPr>
        <w:t xml:space="preserve">                                   </w:t>
      </w:r>
    </w:p>
    <w:p w14:paraId="2367ACDD" w14:textId="78D2EF93" w:rsidR="002829F9" w:rsidRPr="0033442C" w:rsidRDefault="002829F9" w:rsidP="002829F9">
      <w:pPr>
        <w:jc w:val="both"/>
        <w:rPr>
          <w:i/>
        </w:rPr>
      </w:pPr>
      <w:r w:rsidRPr="0033442C">
        <w:t xml:space="preserve">Дисциплина </w:t>
      </w:r>
      <w:r w:rsidR="00C1106B">
        <w:t>Б1</w:t>
      </w:r>
      <w:r w:rsidR="00C1106B">
        <w:rPr>
          <w:lang w:val="en-US"/>
        </w:rPr>
        <w:t>.</w:t>
      </w:r>
      <w:r w:rsidR="00850C8A">
        <w:t xml:space="preserve">В.ДВ.06.02 </w:t>
      </w:r>
      <w:r w:rsidRPr="0033442C">
        <w:t>«</w:t>
      </w:r>
      <w:r w:rsidR="00131C6F" w:rsidRPr="00131C6F">
        <w:rPr>
          <w:lang w:eastAsia="ar-SA"/>
        </w:rPr>
        <w:t>Конструктивное моделирование костюма</w:t>
      </w:r>
      <w:r w:rsidRPr="0033442C">
        <w:rPr>
          <w:bCs/>
        </w:rPr>
        <w:t>»</w:t>
      </w:r>
      <w:r w:rsidRPr="0033442C">
        <w:t xml:space="preserve"> включена</w:t>
      </w:r>
      <w:r w:rsidRPr="0033442C">
        <w:rPr>
          <w:i/>
        </w:rPr>
        <w:t xml:space="preserve"> </w:t>
      </w:r>
      <w:r w:rsidRPr="0033442C">
        <w:t>в вари</w:t>
      </w:r>
      <w:r w:rsidRPr="0033442C">
        <w:t>а</w:t>
      </w:r>
      <w:r w:rsidRPr="0033442C">
        <w:t>тивную часть</w:t>
      </w:r>
      <w:r w:rsidR="00CD32FC">
        <w:rPr>
          <w:lang w:val="en-US"/>
        </w:rPr>
        <w:t xml:space="preserve"> Блока 1</w:t>
      </w:r>
    </w:p>
    <w:p w14:paraId="5B5F5BC5" w14:textId="77777777" w:rsidR="008A77FF" w:rsidRPr="0033442C" w:rsidRDefault="008A77FF" w:rsidP="008A77FF">
      <w:pPr>
        <w:jc w:val="both"/>
        <w:rPr>
          <w:i/>
        </w:rPr>
      </w:pPr>
    </w:p>
    <w:p w14:paraId="74508B53" w14:textId="77777777" w:rsidR="006A734C" w:rsidRPr="0033442C" w:rsidRDefault="008A77FF" w:rsidP="008A77FF">
      <w:pPr>
        <w:jc w:val="both"/>
        <w:rPr>
          <w:b/>
        </w:rPr>
      </w:pPr>
      <w:r w:rsidRPr="0033442C">
        <w:rPr>
          <w:b/>
        </w:rPr>
        <w:t xml:space="preserve">2. </w:t>
      </w:r>
      <w:r w:rsidR="006A734C" w:rsidRPr="0033442C">
        <w:rPr>
          <w:b/>
        </w:rPr>
        <w:t>КОМПЕТЕНЦИИ</w:t>
      </w:r>
      <w:r w:rsidR="00E86A94" w:rsidRPr="0033442C">
        <w:rPr>
          <w:b/>
        </w:rPr>
        <w:t xml:space="preserve"> ОБУЧАЮЩЕГОСЯ</w:t>
      </w:r>
      <w:r w:rsidR="006A734C" w:rsidRPr="0033442C">
        <w:rPr>
          <w:b/>
        </w:rPr>
        <w:t>, ФОРМИРУЕМЫЕ В</w:t>
      </w:r>
      <w:r w:rsidRPr="0033442C">
        <w:rPr>
          <w:b/>
        </w:rPr>
        <w:t xml:space="preserve"> </w:t>
      </w:r>
      <w:r w:rsidR="002829F9" w:rsidRPr="0033442C">
        <w:rPr>
          <w:b/>
        </w:rPr>
        <w:t>РАМКАХ ИЗУЧАЕМОЙ ДИСЦИПЛИНЫ</w:t>
      </w:r>
    </w:p>
    <w:p w14:paraId="50FDEB88" w14:textId="77777777" w:rsidR="006A734C" w:rsidRPr="0033442C" w:rsidRDefault="008A77FF" w:rsidP="008A77FF">
      <w:pPr>
        <w:ind w:firstLine="709"/>
        <w:jc w:val="right"/>
        <w:rPr>
          <w:b/>
        </w:rPr>
      </w:pPr>
      <w:r w:rsidRPr="0033442C">
        <w:rPr>
          <w:b/>
        </w:rPr>
        <w:t xml:space="preserve">      </w:t>
      </w:r>
      <w:r w:rsidR="006A734C" w:rsidRPr="0033442C">
        <w:rPr>
          <w:b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8A77FF" w:rsidRPr="0033442C" w14:paraId="403E1041" w14:textId="77777777" w:rsidTr="00131C6F">
        <w:tc>
          <w:tcPr>
            <w:tcW w:w="1661" w:type="dxa"/>
            <w:shd w:val="clear" w:color="auto" w:fill="auto"/>
          </w:tcPr>
          <w:p w14:paraId="3841AE54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C991E6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>Код комп</w:t>
            </w:r>
            <w:r w:rsidRPr="0033442C">
              <w:rPr>
                <w:rFonts w:eastAsia="Calibri"/>
                <w:b/>
                <w:lang w:eastAsia="en-US"/>
              </w:rPr>
              <w:t>е</w:t>
            </w:r>
            <w:r w:rsidRPr="0033442C">
              <w:rPr>
                <w:rFonts w:eastAsia="Calibri"/>
                <w:b/>
                <w:lang w:eastAsia="en-US"/>
              </w:rPr>
              <w:t xml:space="preserve">тенции </w:t>
            </w:r>
          </w:p>
        </w:tc>
        <w:tc>
          <w:tcPr>
            <w:tcW w:w="7978" w:type="dxa"/>
            <w:shd w:val="clear" w:color="auto" w:fill="auto"/>
          </w:tcPr>
          <w:p w14:paraId="31EF060A" w14:textId="77777777" w:rsidR="008A77FF" w:rsidRPr="0033442C" w:rsidRDefault="008A77FF" w:rsidP="0012709A">
            <w:pPr>
              <w:contextualSpacing/>
              <w:jc w:val="center"/>
              <w:rPr>
                <w:rFonts w:eastAsia="Calibri"/>
                <w:b/>
              </w:rPr>
            </w:pPr>
          </w:p>
          <w:p w14:paraId="39C76D2C" w14:textId="77777777" w:rsidR="008A77FF" w:rsidRPr="0033442C" w:rsidRDefault="008A77FF" w:rsidP="0012709A">
            <w:pPr>
              <w:contextualSpacing/>
              <w:jc w:val="center"/>
              <w:rPr>
                <w:rFonts w:eastAsia="Calibri"/>
                <w:b/>
              </w:rPr>
            </w:pPr>
            <w:r w:rsidRPr="0033442C">
              <w:rPr>
                <w:rFonts w:eastAsia="Calibri"/>
                <w:b/>
              </w:rPr>
              <w:t xml:space="preserve">Формулировка </w:t>
            </w:r>
          </w:p>
          <w:p w14:paraId="32B40C06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4E5F07" w:rsidRPr="0033442C" w14:paraId="6B997FDC" w14:textId="77777777" w:rsidTr="00131C6F">
        <w:trPr>
          <w:trHeight w:val="253"/>
        </w:trPr>
        <w:tc>
          <w:tcPr>
            <w:tcW w:w="1661" w:type="dxa"/>
            <w:shd w:val="clear" w:color="auto" w:fill="auto"/>
          </w:tcPr>
          <w:p w14:paraId="280271CB" w14:textId="77777777" w:rsidR="004E5F07" w:rsidRPr="0033442C" w:rsidRDefault="004E5F07" w:rsidP="004E5F07">
            <w:pPr>
              <w:jc w:val="center"/>
              <w:rPr>
                <w:rFonts w:eastAsia="Calibri"/>
                <w:i/>
                <w:highlight w:val="yellow"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>ПК-3</w:t>
            </w:r>
          </w:p>
        </w:tc>
        <w:tc>
          <w:tcPr>
            <w:tcW w:w="7978" w:type="dxa"/>
            <w:shd w:val="clear" w:color="auto" w:fill="auto"/>
          </w:tcPr>
          <w:p w14:paraId="00D44CF8" w14:textId="77777777" w:rsidR="004E5F07" w:rsidRPr="0033442C" w:rsidRDefault="004E5F07" w:rsidP="004E5F07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33442C">
              <w:rPr>
                <w:rFonts w:eastAsia="Calibri"/>
                <w:lang w:eastAsia="en-US"/>
              </w:rPr>
              <w:t>способностью использовать базовые знания по профессии в художестве</w:t>
            </w:r>
            <w:r w:rsidRPr="0033442C">
              <w:rPr>
                <w:rFonts w:eastAsia="Calibri"/>
                <w:lang w:eastAsia="en-US"/>
              </w:rPr>
              <w:t>н</w:t>
            </w:r>
            <w:r w:rsidRPr="0033442C">
              <w:rPr>
                <w:rFonts w:eastAsia="Calibri"/>
                <w:lang w:eastAsia="en-US"/>
              </w:rPr>
              <w:t>ном проектировании</w:t>
            </w:r>
          </w:p>
        </w:tc>
      </w:tr>
      <w:tr w:rsidR="004E5F07" w:rsidRPr="0033442C" w14:paraId="7941A8A4" w14:textId="77777777" w:rsidTr="00131C6F">
        <w:trPr>
          <w:trHeight w:val="253"/>
        </w:trPr>
        <w:tc>
          <w:tcPr>
            <w:tcW w:w="1661" w:type="dxa"/>
            <w:shd w:val="clear" w:color="auto" w:fill="auto"/>
          </w:tcPr>
          <w:p w14:paraId="7ACB1CD8" w14:textId="77777777" w:rsidR="004E5F07" w:rsidRPr="0033442C" w:rsidRDefault="004E5F07" w:rsidP="004E5F07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>ПК-4</w:t>
            </w:r>
          </w:p>
        </w:tc>
        <w:tc>
          <w:tcPr>
            <w:tcW w:w="7978" w:type="dxa"/>
            <w:shd w:val="clear" w:color="auto" w:fill="auto"/>
          </w:tcPr>
          <w:p w14:paraId="5D1E94DC" w14:textId="77777777" w:rsidR="004E5F07" w:rsidRPr="0033442C" w:rsidRDefault="004E5F07" w:rsidP="004E5F07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33442C">
              <w:rPr>
                <w:rFonts w:eastAsia="Calibri"/>
                <w:lang w:eastAsia="en-US"/>
              </w:rPr>
              <w:t>способностью формулировать цели и задачи художественного проекта, к выявлению приоритетов в решении задач с учетом эстетических, этич</w:t>
            </w:r>
            <w:r w:rsidRPr="0033442C">
              <w:rPr>
                <w:rFonts w:eastAsia="Calibri"/>
                <w:lang w:eastAsia="en-US"/>
              </w:rPr>
              <w:t>е</w:t>
            </w:r>
            <w:r w:rsidRPr="0033442C">
              <w:rPr>
                <w:rFonts w:eastAsia="Calibri"/>
                <w:lang w:eastAsia="en-US"/>
              </w:rPr>
              <w:t>ских и иных аспектов деятельности</w:t>
            </w:r>
          </w:p>
        </w:tc>
      </w:tr>
      <w:tr w:rsidR="004E5F07" w:rsidRPr="0033442C" w14:paraId="4453333F" w14:textId="77777777" w:rsidTr="00131C6F">
        <w:trPr>
          <w:trHeight w:val="253"/>
        </w:trPr>
        <w:tc>
          <w:tcPr>
            <w:tcW w:w="1661" w:type="dxa"/>
            <w:shd w:val="clear" w:color="auto" w:fill="auto"/>
          </w:tcPr>
          <w:p w14:paraId="66EF8AEB" w14:textId="77777777" w:rsidR="004E5F07" w:rsidRPr="0033442C" w:rsidRDefault="00131C6F" w:rsidP="004E5F0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ПК-8</w:t>
            </w:r>
          </w:p>
        </w:tc>
        <w:tc>
          <w:tcPr>
            <w:tcW w:w="7978" w:type="dxa"/>
            <w:shd w:val="clear" w:color="auto" w:fill="auto"/>
          </w:tcPr>
          <w:p w14:paraId="0EB15694" w14:textId="77777777" w:rsidR="004E5F07" w:rsidRPr="00131C6F" w:rsidRDefault="00131C6F" w:rsidP="004E5F07">
            <w:pPr>
              <w:jc w:val="both"/>
              <w:rPr>
                <w:lang w:eastAsia="ar-SA"/>
              </w:rPr>
            </w:pPr>
            <w:r w:rsidRPr="00E741A3">
              <w:t>готовностью изучать научно-технической информацию отечественного и зарубежного опытов по тематике профессиональной деятельности</w:t>
            </w:r>
          </w:p>
        </w:tc>
      </w:tr>
    </w:tbl>
    <w:p w14:paraId="46E1DCAA" w14:textId="77777777" w:rsidR="00F05688" w:rsidRPr="0033442C" w:rsidRDefault="00F05688" w:rsidP="00F05688">
      <w:pPr>
        <w:jc w:val="both"/>
        <w:rPr>
          <w:b/>
          <w:bCs/>
        </w:rPr>
      </w:pPr>
    </w:p>
    <w:p w14:paraId="61DB4B5C" w14:textId="77777777" w:rsidR="00F05688" w:rsidRPr="0033442C" w:rsidRDefault="00F05688" w:rsidP="00F05688">
      <w:pPr>
        <w:jc w:val="both"/>
        <w:rPr>
          <w:b/>
          <w:bCs/>
        </w:rPr>
      </w:pPr>
      <w:r w:rsidRPr="0033442C">
        <w:rPr>
          <w:b/>
          <w:bCs/>
        </w:rPr>
        <w:t>3.</w:t>
      </w:r>
      <w:r w:rsidR="004C5050" w:rsidRPr="0033442C">
        <w:rPr>
          <w:b/>
          <w:bCs/>
        </w:rPr>
        <w:t xml:space="preserve"> СТРУКТУРА </w:t>
      </w:r>
      <w:r w:rsidR="00F71BC9" w:rsidRPr="0033442C">
        <w:rPr>
          <w:b/>
          <w:bCs/>
        </w:rPr>
        <w:t xml:space="preserve">УЧЕБНОЙ </w:t>
      </w:r>
      <w:r w:rsidR="004C5050" w:rsidRPr="0033442C">
        <w:rPr>
          <w:b/>
          <w:bCs/>
        </w:rPr>
        <w:t>ДИСЦИПЛИНЫ</w:t>
      </w:r>
    </w:p>
    <w:p w14:paraId="34E6EDF3" w14:textId="77777777" w:rsidR="009A24A1" w:rsidRPr="0033442C" w:rsidRDefault="009A24A1" w:rsidP="00F05688">
      <w:pPr>
        <w:jc w:val="both"/>
        <w:rPr>
          <w:b/>
          <w:bCs/>
        </w:rPr>
      </w:pPr>
    </w:p>
    <w:p w14:paraId="1A4361D7" w14:textId="77777777" w:rsidR="007C3E81" w:rsidRPr="0033442C" w:rsidRDefault="00F05688" w:rsidP="00F05688">
      <w:pPr>
        <w:jc w:val="both"/>
        <w:rPr>
          <w:b/>
          <w:bCs/>
        </w:rPr>
      </w:pPr>
      <w:r w:rsidRPr="0033442C">
        <w:rPr>
          <w:b/>
          <w:bCs/>
        </w:rPr>
        <w:t>3</w:t>
      </w:r>
      <w:r w:rsidR="001D57D4" w:rsidRPr="0033442C">
        <w:rPr>
          <w:b/>
          <w:bCs/>
        </w:rPr>
        <w:t xml:space="preserve">.1 Структура учебной дисциплины </w:t>
      </w:r>
      <w:r w:rsidR="00983732">
        <w:rPr>
          <w:b/>
          <w:bCs/>
        </w:rPr>
        <w:t xml:space="preserve">для обучающихся </w:t>
      </w:r>
      <w:r w:rsidR="004E5F07" w:rsidRPr="0033442C">
        <w:rPr>
          <w:b/>
          <w:bCs/>
        </w:rPr>
        <w:t>очной формы</w:t>
      </w:r>
      <w:r w:rsidR="007C3E81" w:rsidRPr="0033442C">
        <w:rPr>
          <w:b/>
          <w:bCs/>
        </w:rPr>
        <w:t xml:space="preserve"> обучения</w:t>
      </w:r>
    </w:p>
    <w:p w14:paraId="260D316D" w14:textId="77777777" w:rsidR="004E5F07" w:rsidRPr="0033442C" w:rsidRDefault="004E5F07" w:rsidP="00F05688">
      <w:pPr>
        <w:jc w:val="both"/>
        <w:rPr>
          <w:b/>
          <w:bCs/>
        </w:rPr>
      </w:pPr>
    </w:p>
    <w:p w14:paraId="632DDE8A" w14:textId="77777777" w:rsidR="007C3E81" w:rsidRPr="0033442C" w:rsidRDefault="007C3E81" w:rsidP="007C3E81">
      <w:pPr>
        <w:pStyle w:val="Default"/>
        <w:ind w:firstLine="709"/>
        <w:jc w:val="right"/>
        <w:rPr>
          <w:b/>
          <w:bCs/>
        </w:rPr>
      </w:pPr>
      <w:r w:rsidRPr="0033442C">
        <w:rPr>
          <w:b/>
          <w:bCs/>
        </w:rPr>
        <w:t>Таблица 2</w:t>
      </w:r>
      <w:r w:rsidR="002E31BE" w:rsidRPr="0033442C">
        <w:rPr>
          <w:b/>
          <w:bCs/>
        </w:rPr>
        <w:t>.</w:t>
      </w:r>
      <w:r w:rsidR="001D57D4" w:rsidRPr="0033442C">
        <w:rPr>
          <w:b/>
          <w:bCs/>
        </w:rPr>
        <w:t>1</w:t>
      </w:r>
    </w:p>
    <w:tbl>
      <w:tblPr>
        <w:tblW w:w="4955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2689"/>
        <w:gridCol w:w="3334"/>
        <w:gridCol w:w="1673"/>
      </w:tblGrid>
      <w:tr w:rsidR="00131C6F" w:rsidRPr="007026B2" w14:paraId="7D9B74CD" w14:textId="77777777" w:rsidTr="00131C6F">
        <w:trPr>
          <w:jc w:val="center"/>
        </w:trPr>
        <w:tc>
          <w:tcPr>
            <w:tcW w:w="4609" w:type="dxa"/>
            <w:gridSpan w:val="2"/>
            <w:vMerge w:val="restart"/>
          </w:tcPr>
          <w:p w14:paraId="71BF39F5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01F6670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436" w:type="dxa"/>
          </w:tcPr>
          <w:p w14:paraId="5FA9A908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</w:t>
            </w:r>
            <w:r w:rsidRPr="00E94CC0">
              <w:rPr>
                <w:b/>
                <w:bCs/>
                <w:sz w:val="22"/>
                <w:szCs w:val="22"/>
              </w:rPr>
              <w:t>т</w:t>
            </w:r>
            <w:r w:rsidRPr="00E94CC0">
              <w:rPr>
                <w:b/>
                <w:bCs/>
                <w:sz w:val="22"/>
                <w:szCs w:val="22"/>
              </w:rPr>
              <w:t>рам</w:t>
            </w:r>
          </w:p>
        </w:tc>
        <w:tc>
          <w:tcPr>
            <w:tcW w:w="1720" w:type="dxa"/>
          </w:tcPr>
          <w:p w14:paraId="0AC689A7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131C6F" w:rsidRPr="007026B2" w14:paraId="18DAE5FC" w14:textId="77777777" w:rsidTr="00131C6F">
        <w:trPr>
          <w:jc w:val="center"/>
        </w:trPr>
        <w:tc>
          <w:tcPr>
            <w:tcW w:w="4609" w:type="dxa"/>
            <w:gridSpan w:val="2"/>
            <w:vMerge/>
          </w:tcPr>
          <w:p w14:paraId="4FDCD1F6" w14:textId="77777777" w:rsidR="00131C6F" w:rsidRPr="00E94CC0" w:rsidRDefault="00131C6F" w:rsidP="00131C6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436" w:type="dxa"/>
            <w:vAlign w:val="center"/>
          </w:tcPr>
          <w:p w14:paraId="656F9D03" w14:textId="77777777" w:rsidR="00131C6F" w:rsidRPr="00E94CC0" w:rsidRDefault="00131C6F" w:rsidP="00131C6F">
            <w:pPr>
              <w:tabs>
                <w:tab w:val="right" w:leader="underscore" w:pos="9639"/>
              </w:tabs>
              <w:jc w:val="center"/>
              <w:rPr>
                <w:b/>
                <w:bCs/>
                <w:szCs w:val="20"/>
              </w:rPr>
            </w:pPr>
            <w:r w:rsidRPr="00E94CC0">
              <w:rPr>
                <w:b/>
                <w:bCs/>
                <w:szCs w:val="20"/>
              </w:rPr>
              <w:t xml:space="preserve">№ </w:t>
            </w:r>
            <w:r>
              <w:rPr>
                <w:b/>
                <w:bCs/>
                <w:szCs w:val="20"/>
              </w:rPr>
              <w:t>7</w:t>
            </w:r>
          </w:p>
        </w:tc>
        <w:tc>
          <w:tcPr>
            <w:tcW w:w="1720" w:type="dxa"/>
          </w:tcPr>
          <w:p w14:paraId="05E76358" w14:textId="77777777" w:rsidR="00131C6F" w:rsidRPr="007026B2" w:rsidRDefault="00131C6F" w:rsidP="00CF731A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</w:p>
        </w:tc>
      </w:tr>
      <w:tr w:rsidR="00131C6F" w:rsidRPr="007026B2" w14:paraId="2CE612BF" w14:textId="77777777" w:rsidTr="00131C6F">
        <w:trPr>
          <w:jc w:val="center"/>
        </w:trPr>
        <w:tc>
          <w:tcPr>
            <w:tcW w:w="4609" w:type="dxa"/>
            <w:gridSpan w:val="2"/>
          </w:tcPr>
          <w:p w14:paraId="20B5C52C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436" w:type="dxa"/>
          </w:tcPr>
          <w:p w14:paraId="7859ED8A" w14:textId="77777777" w:rsidR="00131C6F" w:rsidRPr="005F721C" w:rsidRDefault="00FC74D1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14:paraId="2CFACF0E" w14:textId="77777777" w:rsidR="00131C6F" w:rsidRPr="005F721C" w:rsidRDefault="00FC74D1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1C6F" w:rsidRPr="007026B2" w14:paraId="2CC441BA" w14:textId="77777777" w:rsidTr="00131C6F">
        <w:trPr>
          <w:jc w:val="center"/>
        </w:trPr>
        <w:tc>
          <w:tcPr>
            <w:tcW w:w="4609" w:type="dxa"/>
            <w:gridSpan w:val="2"/>
          </w:tcPr>
          <w:p w14:paraId="1169E7E1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436" w:type="dxa"/>
          </w:tcPr>
          <w:p w14:paraId="26F168F3" w14:textId="712CBB31" w:rsidR="00131C6F" w:rsidRPr="005F721C" w:rsidRDefault="00C1106B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720" w:type="dxa"/>
          </w:tcPr>
          <w:p w14:paraId="1653ED53" w14:textId="20A3F08E" w:rsidR="00131C6F" w:rsidRPr="005F721C" w:rsidRDefault="00C1106B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131C6F" w:rsidRPr="007026B2" w14:paraId="6047D89B" w14:textId="77777777" w:rsidTr="00131C6F">
        <w:trPr>
          <w:jc w:val="center"/>
        </w:trPr>
        <w:tc>
          <w:tcPr>
            <w:tcW w:w="4609" w:type="dxa"/>
            <w:gridSpan w:val="2"/>
          </w:tcPr>
          <w:p w14:paraId="001A355F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436" w:type="dxa"/>
          </w:tcPr>
          <w:p w14:paraId="087E24DA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</w:tcPr>
          <w:p w14:paraId="6A588088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131C6F" w:rsidRPr="007026B2" w14:paraId="0225EC88" w14:textId="77777777" w:rsidTr="00131C6F">
        <w:trPr>
          <w:jc w:val="center"/>
        </w:trPr>
        <w:tc>
          <w:tcPr>
            <w:tcW w:w="1839" w:type="dxa"/>
            <w:vMerge w:val="restart"/>
          </w:tcPr>
          <w:p w14:paraId="3F4DA2DA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770" w:type="dxa"/>
          </w:tcPr>
          <w:p w14:paraId="206D584B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436" w:type="dxa"/>
          </w:tcPr>
          <w:p w14:paraId="1DE0F995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D395C7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5C23E27F" w14:textId="77777777" w:rsidTr="00131C6F">
        <w:trPr>
          <w:jc w:val="center"/>
        </w:trPr>
        <w:tc>
          <w:tcPr>
            <w:tcW w:w="1839" w:type="dxa"/>
            <w:vMerge/>
          </w:tcPr>
          <w:p w14:paraId="03EFCCD7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219206C3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436" w:type="dxa"/>
          </w:tcPr>
          <w:p w14:paraId="7A1A2937" w14:textId="4EEDCA94" w:rsidR="00131C6F" w:rsidRPr="005F721C" w:rsidRDefault="00C1106B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720" w:type="dxa"/>
          </w:tcPr>
          <w:p w14:paraId="58AC1163" w14:textId="2E3AC028" w:rsidR="00131C6F" w:rsidRPr="005F721C" w:rsidRDefault="00C1106B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</w:tr>
      <w:tr w:rsidR="00131C6F" w:rsidRPr="007026B2" w14:paraId="6116849A" w14:textId="77777777" w:rsidTr="00131C6F">
        <w:trPr>
          <w:jc w:val="center"/>
        </w:trPr>
        <w:tc>
          <w:tcPr>
            <w:tcW w:w="1839" w:type="dxa"/>
            <w:vMerge/>
          </w:tcPr>
          <w:p w14:paraId="67B512AD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289A704F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436" w:type="dxa"/>
          </w:tcPr>
          <w:p w14:paraId="47D34B09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F264ED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317ED1CC" w14:textId="77777777" w:rsidTr="00131C6F">
        <w:trPr>
          <w:jc w:val="center"/>
        </w:trPr>
        <w:tc>
          <w:tcPr>
            <w:tcW w:w="1839" w:type="dxa"/>
            <w:vMerge/>
          </w:tcPr>
          <w:p w14:paraId="37EA041A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27AC3276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436" w:type="dxa"/>
          </w:tcPr>
          <w:p w14:paraId="1418AA9E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562965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4BFFBDA2" w14:textId="77777777" w:rsidTr="00131C6F">
        <w:trPr>
          <w:jc w:val="center"/>
        </w:trPr>
        <w:tc>
          <w:tcPr>
            <w:tcW w:w="1839" w:type="dxa"/>
            <w:vMerge/>
          </w:tcPr>
          <w:p w14:paraId="69434B3C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55AA2B9D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436" w:type="dxa"/>
          </w:tcPr>
          <w:p w14:paraId="7C5818AC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B77B3D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6A264FC3" w14:textId="77777777" w:rsidTr="00131C6F">
        <w:trPr>
          <w:jc w:val="center"/>
        </w:trPr>
        <w:tc>
          <w:tcPr>
            <w:tcW w:w="4609" w:type="dxa"/>
            <w:gridSpan w:val="2"/>
          </w:tcPr>
          <w:p w14:paraId="2D1ACDF7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436" w:type="dxa"/>
          </w:tcPr>
          <w:p w14:paraId="785C3599" w14:textId="5ED4AD4C" w:rsidR="00131C6F" w:rsidRPr="005F721C" w:rsidRDefault="00C1106B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720" w:type="dxa"/>
          </w:tcPr>
          <w:p w14:paraId="0481299E" w14:textId="335D1557" w:rsidR="00131C6F" w:rsidRPr="005F721C" w:rsidRDefault="00C1106B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131C6F" w:rsidRPr="007026B2" w14:paraId="469F8748" w14:textId="77777777" w:rsidTr="00131C6F">
        <w:trPr>
          <w:jc w:val="center"/>
        </w:trPr>
        <w:tc>
          <w:tcPr>
            <w:tcW w:w="4609" w:type="dxa"/>
            <w:gridSpan w:val="2"/>
          </w:tcPr>
          <w:p w14:paraId="5ACEE2F9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436" w:type="dxa"/>
          </w:tcPr>
          <w:p w14:paraId="4DE66351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1A7CF3BE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62B932B4" w14:textId="77777777" w:rsidTr="00131C6F">
        <w:trPr>
          <w:jc w:val="center"/>
        </w:trPr>
        <w:tc>
          <w:tcPr>
            <w:tcW w:w="8045" w:type="dxa"/>
            <w:gridSpan w:val="3"/>
          </w:tcPr>
          <w:p w14:paraId="7115A507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720" w:type="dxa"/>
          </w:tcPr>
          <w:p w14:paraId="6668EF82" w14:textId="77777777" w:rsidR="00131C6F" w:rsidRPr="00E94CC0" w:rsidRDefault="00131C6F" w:rsidP="00131C6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31C6F" w:rsidRPr="007026B2" w14:paraId="5FC2EF38" w14:textId="77777777" w:rsidTr="00131C6F">
        <w:trPr>
          <w:jc w:val="center"/>
        </w:trPr>
        <w:tc>
          <w:tcPr>
            <w:tcW w:w="1839" w:type="dxa"/>
          </w:tcPr>
          <w:p w14:paraId="75DB137B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70874BB1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3436" w:type="dxa"/>
          </w:tcPr>
          <w:p w14:paraId="116FC8CE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720" w:type="dxa"/>
          </w:tcPr>
          <w:p w14:paraId="087731EC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131C6F" w:rsidRPr="007026B2" w14:paraId="1154A8C3" w14:textId="77777777" w:rsidTr="00131C6F">
        <w:trPr>
          <w:jc w:val="center"/>
        </w:trPr>
        <w:tc>
          <w:tcPr>
            <w:tcW w:w="1839" w:type="dxa"/>
          </w:tcPr>
          <w:p w14:paraId="546011EE" w14:textId="77777777" w:rsidR="00131C6F" w:rsidRPr="005F721C" w:rsidRDefault="00131C6F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14:paraId="049CC875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="00DC1E41">
              <w:rPr>
                <w:bCs/>
                <w:sz w:val="22"/>
                <w:szCs w:val="22"/>
              </w:rPr>
              <w:t>ЗаО</w:t>
            </w:r>
            <w:r w:rsidR="00DC1E41">
              <w:rPr>
                <w:bCs/>
                <w:sz w:val="22"/>
                <w:szCs w:val="22"/>
                <w:lang w:val="en-US"/>
              </w:rPr>
              <w:t>.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436" w:type="dxa"/>
          </w:tcPr>
          <w:p w14:paraId="0DC2E0B0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08326B8D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575C076B" w14:textId="77777777" w:rsidTr="00131C6F">
        <w:trPr>
          <w:jc w:val="center"/>
        </w:trPr>
        <w:tc>
          <w:tcPr>
            <w:tcW w:w="1839" w:type="dxa"/>
          </w:tcPr>
          <w:p w14:paraId="77DAFE94" w14:textId="77777777" w:rsidR="00131C6F" w:rsidRPr="005F721C" w:rsidRDefault="00131C6F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14:paraId="27656762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436" w:type="dxa"/>
          </w:tcPr>
          <w:p w14:paraId="783BD890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2AF014D5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08887D48" w14:textId="77777777" w:rsidTr="00131C6F">
        <w:trPr>
          <w:jc w:val="center"/>
        </w:trPr>
        <w:tc>
          <w:tcPr>
            <w:tcW w:w="1839" w:type="dxa"/>
          </w:tcPr>
          <w:p w14:paraId="00957E20" w14:textId="77777777" w:rsidR="00131C6F" w:rsidRPr="005F721C" w:rsidRDefault="00131C6F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14:paraId="02143479" w14:textId="77777777" w:rsidR="00131C6F" w:rsidRPr="003C1DA8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работа(Кр</w:t>
            </w:r>
            <w:r>
              <w:rPr>
                <w:bCs/>
                <w:sz w:val="22"/>
                <w:szCs w:val="22"/>
                <w:lang w:val="en-US"/>
              </w:rPr>
              <w:t>.)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5C2DA4D4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720" w:type="dxa"/>
          </w:tcPr>
          <w:p w14:paraId="5E19380F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Кр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773AE0DC" w14:textId="77777777" w:rsidR="002E31BE" w:rsidRPr="0033442C" w:rsidRDefault="002E31BE" w:rsidP="001D57D4">
      <w:pPr>
        <w:pStyle w:val="Default"/>
        <w:jc w:val="both"/>
        <w:rPr>
          <w:b/>
          <w:bCs/>
        </w:rPr>
      </w:pPr>
    </w:p>
    <w:p w14:paraId="28D1507C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01096291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60170D05" w14:textId="77777777" w:rsidR="00DC1E41" w:rsidRDefault="00DC1E41" w:rsidP="001D57D4">
      <w:pPr>
        <w:pStyle w:val="Default"/>
        <w:jc w:val="both"/>
        <w:rPr>
          <w:b/>
          <w:bCs/>
        </w:rPr>
      </w:pPr>
    </w:p>
    <w:p w14:paraId="6F5B696F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20E8ACDB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193C05D5" w14:textId="77777777" w:rsidR="002E31BE" w:rsidRPr="0033442C" w:rsidRDefault="00F05688" w:rsidP="001D57D4">
      <w:pPr>
        <w:pStyle w:val="Default"/>
        <w:jc w:val="both"/>
        <w:rPr>
          <w:bCs/>
        </w:rPr>
      </w:pPr>
      <w:r w:rsidRPr="0033442C">
        <w:rPr>
          <w:b/>
          <w:bCs/>
        </w:rPr>
        <w:t>3</w:t>
      </w:r>
      <w:r w:rsidR="001D57D4" w:rsidRPr="0033442C">
        <w:rPr>
          <w:b/>
          <w:bCs/>
        </w:rPr>
        <w:t>.2 Структура учебной дисциплины</w:t>
      </w:r>
      <w:r w:rsidR="004E5F07" w:rsidRPr="0033442C">
        <w:rPr>
          <w:b/>
          <w:bCs/>
        </w:rPr>
        <w:t xml:space="preserve"> </w:t>
      </w:r>
      <w:r w:rsidR="001D57D4" w:rsidRPr="0033442C">
        <w:rPr>
          <w:b/>
          <w:bCs/>
        </w:rPr>
        <w:t>для обучающихся очно-</w:t>
      </w:r>
      <w:r w:rsidR="004E5F07" w:rsidRPr="0033442C">
        <w:rPr>
          <w:b/>
          <w:bCs/>
        </w:rPr>
        <w:t>заочной формы</w:t>
      </w:r>
      <w:r w:rsidR="001D57D4" w:rsidRPr="0033442C">
        <w:rPr>
          <w:b/>
          <w:bCs/>
        </w:rPr>
        <w:t xml:space="preserve"> обучения</w:t>
      </w:r>
      <w:r w:rsidR="00BF42DB" w:rsidRPr="0033442C">
        <w:rPr>
          <w:bCs/>
        </w:rPr>
        <w:t xml:space="preserve"> </w:t>
      </w:r>
    </w:p>
    <w:p w14:paraId="2EB87FAA" w14:textId="77777777" w:rsidR="001D57D4" w:rsidRPr="0033442C" w:rsidRDefault="001D57D4" w:rsidP="001D57D4">
      <w:pPr>
        <w:pStyle w:val="Default"/>
        <w:jc w:val="both"/>
        <w:rPr>
          <w:b/>
          <w:bCs/>
        </w:rPr>
      </w:pPr>
    </w:p>
    <w:p w14:paraId="77067AF1" w14:textId="77777777" w:rsidR="001D57D4" w:rsidRPr="0033442C" w:rsidRDefault="001D57D4" w:rsidP="001D57D4">
      <w:pPr>
        <w:pStyle w:val="Default"/>
        <w:ind w:firstLine="709"/>
        <w:jc w:val="right"/>
        <w:rPr>
          <w:b/>
          <w:bCs/>
        </w:rPr>
      </w:pPr>
      <w:r w:rsidRPr="0033442C">
        <w:rPr>
          <w:b/>
          <w:bCs/>
        </w:rPr>
        <w:t>Таблица 2</w:t>
      </w:r>
      <w:r w:rsidR="002E31BE" w:rsidRPr="0033442C">
        <w:rPr>
          <w:b/>
          <w:bCs/>
        </w:rPr>
        <w:t>.</w:t>
      </w:r>
      <w:r w:rsidRPr="0033442C">
        <w:rPr>
          <w:b/>
          <w:bCs/>
        </w:rPr>
        <w:t>2</w:t>
      </w:r>
    </w:p>
    <w:tbl>
      <w:tblPr>
        <w:tblW w:w="4955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2689"/>
        <w:gridCol w:w="3334"/>
        <w:gridCol w:w="1673"/>
      </w:tblGrid>
      <w:tr w:rsidR="00131C6F" w:rsidRPr="007026B2" w14:paraId="29994539" w14:textId="77777777" w:rsidTr="00131C6F">
        <w:trPr>
          <w:jc w:val="center"/>
        </w:trPr>
        <w:tc>
          <w:tcPr>
            <w:tcW w:w="4609" w:type="dxa"/>
            <w:gridSpan w:val="2"/>
            <w:vMerge w:val="restart"/>
          </w:tcPr>
          <w:p w14:paraId="4EA755C1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04919DAA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436" w:type="dxa"/>
          </w:tcPr>
          <w:p w14:paraId="615A4059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</w:t>
            </w:r>
            <w:r w:rsidRPr="00E94CC0">
              <w:rPr>
                <w:b/>
                <w:bCs/>
                <w:sz w:val="22"/>
                <w:szCs w:val="22"/>
              </w:rPr>
              <w:t>т</w:t>
            </w:r>
            <w:r w:rsidRPr="00E94CC0">
              <w:rPr>
                <w:b/>
                <w:bCs/>
                <w:sz w:val="22"/>
                <w:szCs w:val="22"/>
              </w:rPr>
              <w:t>рам</w:t>
            </w:r>
          </w:p>
        </w:tc>
        <w:tc>
          <w:tcPr>
            <w:tcW w:w="1720" w:type="dxa"/>
          </w:tcPr>
          <w:p w14:paraId="5E637C02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131C6F" w:rsidRPr="007026B2" w14:paraId="5ED628C5" w14:textId="77777777" w:rsidTr="00131C6F">
        <w:trPr>
          <w:jc w:val="center"/>
        </w:trPr>
        <w:tc>
          <w:tcPr>
            <w:tcW w:w="4609" w:type="dxa"/>
            <w:gridSpan w:val="2"/>
            <w:vMerge/>
          </w:tcPr>
          <w:p w14:paraId="78017624" w14:textId="77777777" w:rsidR="00131C6F" w:rsidRPr="00E94CC0" w:rsidRDefault="00131C6F" w:rsidP="00131C6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436" w:type="dxa"/>
            <w:vAlign w:val="center"/>
          </w:tcPr>
          <w:p w14:paraId="6B1E4C7F" w14:textId="7F6F81E1" w:rsidR="00131C6F" w:rsidRPr="00E94CC0" w:rsidRDefault="00131C6F" w:rsidP="00131C6F">
            <w:pPr>
              <w:tabs>
                <w:tab w:val="right" w:leader="underscore" w:pos="9639"/>
              </w:tabs>
              <w:jc w:val="center"/>
              <w:rPr>
                <w:b/>
                <w:bCs/>
                <w:szCs w:val="20"/>
              </w:rPr>
            </w:pPr>
            <w:r w:rsidRPr="00E94CC0">
              <w:rPr>
                <w:b/>
                <w:bCs/>
                <w:szCs w:val="20"/>
              </w:rPr>
              <w:t xml:space="preserve">№ </w:t>
            </w:r>
            <w:r w:rsidR="00C1106B">
              <w:rPr>
                <w:b/>
                <w:bCs/>
                <w:szCs w:val="20"/>
              </w:rPr>
              <w:t>9</w:t>
            </w:r>
          </w:p>
        </w:tc>
        <w:tc>
          <w:tcPr>
            <w:tcW w:w="1720" w:type="dxa"/>
          </w:tcPr>
          <w:p w14:paraId="04698313" w14:textId="77777777" w:rsidR="00131C6F" w:rsidRPr="007026B2" w:rsidRDefault="00131C6F" w:rsidP="00131C6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31C6F" w:rsidRPr="007026B2" w14:paraId="473FCA75" w14:textId="77777777" w:rsidTr="00131C6F">
        <w:trPr>
          <w:jc w:val="center"/>
        </w:trPr>
        <w:tc>
          <w:tcPr>
            <w:tcW w:w="4609" w:type="dxa"/>
            <w:gridSpan w:val="2"/>
          </w:tcPr>
          <w:p w14:paraId="58E70899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436" w:type="dxa"/>
          </w:tcPr>
          <w:p w14:paraId="3241B92A" w14:textId="77777777" w:rsidR="00131C6F" w:rsidRPr="005F721C" w:rsidRDefault="00FC74D1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14:paraId="1E694319" w14:textId="77777777" w:rsidR="00131C6F" w:rsidRPr="005F721C" w:rsidRDefault="00FC74D1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1C6F" w:rsidRPr="007026B2" w14:paraId="266D5DBF" w14:textId="77777777" w:rsidTr="00131C6F">
        <w:trPr>
          <w:jc w:val="center"/>
        </w:trPr>
        <w:tc>
          <w:tcPr>
            <w:tcW w:w="4609" w:type="dxa"/>
            <w:gridSpan w:val="2"/>
          </w:tcPr>
          <w:p w14:paraId="7546C311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436" w:type="dxa"/>
          </w:tcPr>
          <w:p w14:paraId="36B657D7" w14:textId="77777777" w:rsidR="00131C6F" w:rsidRPr="005F721C" w:rsidRDefault="00CF731A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720" w:type="dxa"/>
          </w:tcPr>
          <w:p w14:paraId="0C54A5E8" w14:textId="77777777" w:rsidR="00131C6F" w:rsidRPr="005F721C" w:rsidRDefault="00CF731A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131C6F" w:rsidRPr="007026B2" w14:paraId="5FB137D6" w14:textId="77777777" w:rsidTr="00131C6F">
        <w:trPr>
          <w:jc w:val="center"/>
        </w:trPr>
        <w:tc>
          <w:tcPr>
            <w:tcW w:w="4609" w:type="dxa"/>
            <w:gridSpan w:val="2"/>
          </w:tcPr>
          <w:p w14:paraId="4CB21F29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436" w:type="dxa"/>
          </w:tcPr>
          <w:p w14:paraId="68623944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</w:tcPr>
          <w:p w14:paraId="1B3BC996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131C6F" w:rsidRPr="007026B2" w14:paraId="145D4185" w14:textId="77777777" w:rsidTr="00131C6F">
        <w:trPr>
          <w:jc w:val="center"/>
        </w:trPr>
        <w:tc>
          <w:tcPr>
            <w:tcW w:w="1839" w:type="dxa"/>
            <w:vMerge w:val="restart"/>
          </w:tcPr>
          <w:p w14:paraId="2CB7FD5C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770" w:type="dxa"/>
          </w:tcPr>
          <w:p w14:paraId="297F8C7D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436" w:type="dxa"/>
          </w:tcPr>
          <w:p w14:paraId="1D3D57A0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55576226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4EFC33F4" w14:textId="77777777" w:rsidTr="00131C6F">
        <w:trPr>
          <w:jc w:val="center"/>
        </w:trPr>
        <w:tc>
          <w:tcPr>
            <w:tcW w:w="1839" w:type="dxa"/>
            <w:vMerge/>
          </w:tcPr>
          <w:p w14:paraId="58A74C81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252ECBC1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436" w:type="dxa"/>
          </w:tcPr>
          <w:p w14:paraId="0F4B6B41" w14:textId="77777777" w:rsidR="00131C6F" w:rsidRPr="005F721C" w:rsidRDefault="00CF731A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720" w:type="dxa"/>
          </w:tcPr>
          <w:p w14:paraId="5B5E62AB" w14:textId="77777777" w:rsidR="00131C6F" w:rsidRPr="005F721C" w:rsidRDefault="00CF731A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131C6F" w:rsidRPr="007026B2" w14:paraId="6528B0CC" w14:textId="77777777" w:rsidTr="00131C6F">
        <w:trPr>
          <w:jc w:val="center"/>
        </w:trPr>
        <w:tc>
          <w:tcPr>
            <w:tcW w:w="1839" w:type="dxa"/>
            <w:vMerge/>
          </w:tcPr>
          <w:p w14:paraId="3C61FED1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16797657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436" w:type="dxa"/>
          </w:tcPr>
          <w:p w14:paraId="4CBD95FC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202FCF19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1FAF725C" w14:textId="77777777" w:rsidTr="00131C6F">
        <w:trPr>
          <w:jc w:val="center"/>
        </w:trPr>
        <w:tc>
          <w:tcPr>
            <w:tcW w:w="1839" w:type="dxa"/>
            <w:vMerge/>
          </w:tcPr>
          <w:p w14:paraId="65135D38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32EC28C0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436" w:type="dxa"/>
          </w:tcPr>
          <w:p w14:paraId="28E42DCF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54BE32CB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6D741668" w14:textId="77777777" w:rsidTr="00131C6F">
        <w:trPr>
          <w:jc w:val="center"/>
        </w:trPr>
        <w:tc>
          <w:tcPr>
            <w:tcW w:w="1839" w:type="dxa"/>
            <w:vMerge/>
          </w:tcPr>
          <w:p w14:paraId="28C2FA61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5B0C359A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436" w:type="dxa"/>
          </w:tcPr>
          <w:p w14:paraId="7E713107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5772E2CF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3E4C424A" w14:textId="77777777" w:rsidTr="00131C6F">
        <w:trPr>
          <w:jc w:val="center"/>
        </w:trPr>
        <w:tc>
          <w:tcPr>
            <w:tcW w:w="4609" w:type="dxa"/>
            <w:gridSpan w:val="2"/>
          </w:tcPr>
          <w:p w14:paraId="198C939D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436" w:type="dxa"/>
          </w:tcPr>
          <w:p w14:paraId="41079D04" w14:textId="77777777" w:rsidR="00131C6F" w:rsidRPr="005F721C" w:rsidRDefault="00CF731A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720" w:type="dxa"/>
          </w:tcPr>
          <w:p w14:paraId="5C1F7805" w14:textId="77777777" w:rsidR="00131C6F" w:rsidRPr="005F721C" w:rsidRDefault="00CF731A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131C6F" w:rsidRPr="007026B2" w14:paraId="2CFE34EC" w14:textId="77777777" w:rsidTr="00131C6F">
        <w:trPr>
          <w:jc w:val="center"/>
        </w:trPr>
        <w:tc>
          <w:tcPr>
            <w:tcW w:w="4609" w:type="dxa"/>
            <w:gridSpan w:val="2"/>
          </w:tcPr>
          <w:p w14:paraId="0E97EEFF" w14:textId="77777777" w:rsidR="00131C6F" w:rsidRPr="00E94CC0" w:rsidRDefault="00131C6F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436" w:type="dxa"/>
          </w:tcPr>
          <w:p w14:paraId="75B86581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3E1B00E5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53B3AD85" w14:textId="77777777" w:rsidTr="00131C6F">
        <w:trPr>
          <w:jc w:val="center"/>
        </w:trPr>
        <w:tc>
          <w:tcPr>
            <w:tcW w:w="8045" w:type="dxa"/>
            <w:gridSpan w:val="3"/>
          </w:tcPr>
          <w:p w14:paraId="2F411282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720" w:type="dxa"/>
          </w:tcPr>
          <w:p w14:paraId="6E6FD7B8" w14:textId="77777777" w:rsidR="00131C6F" w:rsidRPr="00E94CC0" w:rsidRDefault="00131C6F" w:rsidP="00131C6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31C6F" w:rsidRPr="007026B2" w14:paraId="2BE111C5" w14:textId="77777777" w:rsidTr="00131C6F">
        <w:trPr>
          <w:jc w:val="center"/>
        </w:trPr>
        <w:tc>
          <w:tcPr>
            <w:tcW w:w="1839" w:type="dxa"/>
          </w:tcPr>
          <w:p w14:paraId="2F14B4F0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14:paraId="486E2B10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3436" w:type="dxa"/>
          </w:tcPr>
          <w:p w14:paraId="4576D06A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720" w:type="dxa"/>
          </w:tcPr>
          <w:p w14:paraId="7A2656E9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131C6F" w:rsidRPr="007026B2" w14:paraId="7B714DDD" w14:textId="77777777" w:rsidTr="00131C6F">
        <w:trPr>
          <w:jc w:val="center"/>
        </w:trPr>
        <w:tc>
          <w:tcPr>
            <w:tcW w:w="1839" w:type="dxa"/>
          </w:tcPr>
          <w:p w14:paraId="74738669" w14:textId="77777777" w:rsidR="00131C6F" w:rsidRPr="005F721C" w:rsidRDefault="00131C6F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14:paraId="0EF84DCD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="00DC1E41">
              <w:rPr>
                <w:bCs/>
                <w:sz w:val="22"/>
                <w:szCs w:val="22"/>
              </w:rPr>
              <w:t>ЗаО</w:t>
            </w:r>
            <w:r w:rsidR="00DC1E41">
              <w:rPr>
                <w:bCs/>
                <w:sz w:val="22"/>
                <w:szCs w:val="22"/>
                <w:lang w:val="en-US"/>
              </w:rPr>
              <w:t>.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436" w:type="dxa"/>
          </w:tcPr>
          <w:p w14:paraId="66CD7B6D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7404E926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0FBC3EEC" w14:textId="77777777" w:rsidTr="00131C6F">
        <w:trPr>
          <w:jc w:val="center"/>
        </w:trPr>
        <w:tc>
          <w:tcPr>
            <w:tcW w:w="1839" w:type="dxa"/>
          </w:tcPr>
          <w:p w14:paraId="44C50940" w14:textId="77777777" w:rsidR="00131C6F" w:rsidRPr="005F721C" w:rsidRDefault="00131C6F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14:paraId="5600C0BA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436" w:type="dxa"/>
          </w:tcPr>
          <w:p w14:paraId="75EE8FA9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5C0A3C68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010D6B17" w14:textId="77777777" w:rsidTr="00131C6F">
        <w:trPr>
          <w:jc w:val="center"/>
        </w:trPr>
        <w:tc>
          <w:tcPr>
            <w:tcW w:w="1839" w:type="dxa"/>
          </w:tcPr>
          <w:p w14:paraId="43C68EBE" w14:textId="77777777" w:rsidR="00131C6F" w:rsidRPr="005F721C" w:rsidRDefault="00131C6F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14:paraId="335EF2E7" w14:textId="77777777" w:rsidR="00131C6F" w:rsidRPr="003C1DA8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работа(Кр</w:t>
            </w:r>
            <w:r>
              <w:rPr>
                <w:bCs/>
                <w:sz w:val="22"/>
                <w:szCs w:val="22"/>
                <w:lang w:val="en-US"/>
              </w:rPr>
              <w:t>.)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5C9966A0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720" w:type="dxa"/>
          </w:tcPr>
          <w:p w14:paraId="0402F8BF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Кр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7AD21191" w14:textId="77777777" w:rsidR="007C3E81" w:rsidRDefault="007C3E81" w:rsidP="004C5050">
      <w:pPr>
        <w:ind w:firstLine="709"/>
        <w:jc w:val="center"/>
        <w:rPr>
          <w:b/>
          <w:bCs/>
        </w:rPr>
      </w:pPr>
    </w:p>
    <w:p w14:paraId="67F8DB10" w14:textId="77777777" w:rsidR="0048239A" w:rsidRDefault="0048239A" w:rsidP="004C5050">
      <w:pPr>
        <w:ind w:firstLine="709"/>
        <w:jc w:val="center"/>
        <w:rPr>
          <w:b/>
          <w:bCs/>
        </w:rPr>
      </w:pPr>
    </w:p>
    <w:p w14:paraId="50F8F610" w14:textId="77777777" w:rsidR="0048239A" w:rsidRDefault="0048239A" w:rsidP="004C5050">
      <w:pPr>
        <w:ind w:firstLine="709"/>
        <w:jc w:val="center"/>
        <w:rPr>
          <w:b/>
          <w:bCs/>
        </w:rPr>
      </w:pPr>
    </w:p>
    <w:p w14:paraId="7A04AA50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9"/>
          <w:footerReference w:type="first" r:id="rId10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006AB7C" w14:textId="77777777"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</w:t>
      </w:r>
      <w:r w:rsidR="00B50BAD">
        <w:rPr>
          <w:b/>
          <w:bCs/>
        </w:rPr>
        <w:t>НИЕ РАЗДЕЛОВ УЧЕБНОЙ ДИСЦИПЛИНЫ</w:t>
      </w:r>
      <w:r w:rsidR="00DC1E41">
        <w:rPr>
          <w:b/>
          <w:bCs/>
        </w:rPr>
        <w:t xml:space="preserve"> (очная форма обучения)</w:t>
      </w:r>
    </w:p>
    <w:p w14:paraId="3AED8798" w14:textId="77777777"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56"/>
        <w:gridCol w:w="425"/>
        <w:gridCol w:w="55"/>
        <w:gridCol w:w="2781"/>
        <w:gridCol w:w="425"/>
        <w:gridCol w:w="144"/>
        <w:gridCol w:w="2268"/>
        <w:gridCol w:w="26"/>
        <w:gridCol w:w="260"/>
        <w:gridCol w:w="709"/>
        <w:gridCol w:w="3118"/>
      </w:tblGrid>
      <w:tr w:rsidR="00314711" w:rsidRPr="00DE0B31" w14:paraId="5D7DF1F8" w14:textId="77777777" w:rsidTr="00314711">
        <w:tc>
          <w:tcPr>
            <w:tcW w:w="1559" w:type="dxa"/>
            <w:vMerge w:val="restart"/>
          </w:tcPr>
          <w:p w14:paraId="45779A00" w14:textId="77777777" w:rsidR="00314711" w:rsidRPr="00C71554" w:rsidRDefault="00314711" w:rsidP="00314711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плины (мод</w:t>
            </w:r>
            <w:r w:rsidRPr="00DE0B31">
              <w:rPr>
                <w:b/>
                <w:bCs/>
                <w:sz w:val="20"/>
                <w:szCs w:val="20"/>
              </w:rPr>
              <w:t>у</w:t>
            </w:r>
            <w:r w:rsidRPr="00DE0B31"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1" w:type="dxa"/>
            <w:gridSpan w:val="2"/>
            <w:vAlign w:val="center"/>
          </w:tcPr>
          <w:p w14:paraId="185BCC4B" w14:textId="77777777" w:rsidR="00314711" w:rsidRPr="00DE0B3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1" w:type="dxa"/>
            <w:gridSpan w:val="3"/>
            <w:vAlign w:val="center"/>
          </w:tcPr>
          <w:p w14:paraId="14B90801" w14:textId="77777777" w:rsidR="00314711" w:rsidRPr="00DE0B3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698" w:type="dxa"/>
            <w:gridSpan w:val="4"/>
            <w:vAlign w:val="center"/>
          </w:tcPr>
          <w:p w14:paraId="1974CF07" w14:textId="77777777" w:rsidR="00314711" w:rsidRPr="00DE0B3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709" w:type="dxa"/>
            <w:vMerge w:val="restart"/>
            <w:textDirection w:val="btLr"/>
          </w:tcPr>
          <w:p w14:paraId="31371004" w14:textId="77777777" w:rsidR="00314711" w:rsidRPr="00DE0B31" w:rsidRDefault="00314711" w:rsidP="0031471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86E4671" w14:textId="77777777" w:rsidR="00314711" w:rsidRPr="005A14B4" w:rsidRDefault="00314711" w:rsidP="00314711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vMerge w:val="restart"/>
          </w:tcPr>
          <w:p w14:paraId="2991207D" w14:textId="77777777" w:rsidR="00314711" w:rsidRPr="00DE0B31" w:rsidRDefault="00314711" w:rsidP="00314711">
            <w:pPr>
              <w:ind w:hanging="15"/>
              <w:jc w:val="center"/>
              <w:rPr>
                <w:sz w:val="20"/>
                <w:szCs w:val="20"/>
              </w:rPr>
            </w:pPr>
          </w:p>
          <w:p w14:paraId="3F98212B" w14:textId="77777777" w:rsidR="00314711" w:rsidRPr="00A36EAA" w:rsidRDefault="00314711" w:rsidP="00314711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14:paraId="4A3D4C95" w14:textId="77777777" w:rsidR="00314711" w:rsidRPr="00A36EAA" w:rsidRDefault="00314711" w:rsidP="00314711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14:paraId="2CAFC16D" w14:textId="77777777" w:rsidR="00314711" w:rsidRPr="00A36EAA" w:rsidRDefault="00314711" w:rsidP="00314711">
            <w:pPr>
              <w:jc w:val="center"/>
              <w:rPr>
                <w:b/>
                <w:sz w:val="20"/>
                <w:szCs w:val="20"/>
              </w:rPr>
            </w:pPr>
          </w:p>
          <w:p w14:paraId="6D9C4F82" w14:textId="77777777" w:rsidR="00314711" w:rsidRPr="00DE0B31" w:rsidRDefault="00314711" w:rsidP="00314711">
            <w:pPr>
              <w:jc w:val="center"/>
              <w:rPr>
                <w:sz w:val="20"/>
                <w:szCs w:val="20"/>
              </w:rPr>
            </w:pPr>
          </w:p>
          <w:p w14:paraId="20A3110F" w14:textId="77777777" w:rsidR="00314711" w:rsidRPr="00DE0B31" w:rsidRDefault="00314711" w:rsidP="00314711">
            <w:pPr>
              <w:jc w:val="both"/>
              <w:rPr>
                <w:sz w:val="20"/>
                <w:szCs w:val="20"/>
              </w:rPr>
            </w:pPr>
          </w:p>
          <w:p w14:paraId="2AD23668" w14:textId="77777777" w:rsidR="00314711" w:rsidRPr="00DE0B31" w:rsidRDefault="00314711" w:rsidP="00314711">
            <w:pPr>
              <w:jc w:val="both"/>
              <w:rPr>
                <w:i/>
              </w:rPr>
            </w:pPr>
          </w:p>
        </w:tc>
      </w:tr>
      <w:tr w:rsidR="00314711" w:rsidRPr="00DE0B31" w14:paraId="7FF1D910" w14:textId="77777777" w:rsidTr="00314711">
        <w:trPr>
          <w:cantSplit/>
          <w:trHeight w:val="1134"/>
        </w:trPr>
        <w:tc>
          <w:tcPr>
            <w:tcW w:w="1559" w:type="dxa"/>
            <w:vMerge/>
          </w:tcPr>
          <w:p w14:paraId="43B8AE28" w14:textId="77777777" w:rsidR="00314711" w:rsidRPr="00DE0B31" w:rsidRDefault="00314711" w:rsidP="00314711">
            <w:pPr>
              <w:jc w:val="both"/>
              <w:rPr>
                <w:i/>
              </w:rPr>
            </w:pPr>
          </w:p>
        </w:tc>
        <w:tc>
          <w:tcPr>
            <w:tcW w:w="3256" w:type="dxa"/>
            <w:vAlign w:val="center"/>
          </w:tcPr>
          <w:p w14:paraId="1EFE0010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14:paraId="11551CE3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14:paraId="0941F75A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6" w:type="dxa"/>
            <w:gridSpan w:val="2"/>
            <w:vAlign w:val="center"/>
          </w:tcPr>
          <w:p w14:paraId="42BAE4BA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14:paraId="16E593C8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14:paraId="00631BD4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14:paraId="752F4205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2" w:type="dxa"/>
            <w:gridSpan w:val="2"/>
            <w:vAlign w:val="center"/>
          </w:tcPr>
          <w:p w14:paraId="3104A7E4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14:paraId="1AA99140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7635F94C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0FA9C988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7FA50FB0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7A57D65C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16C77857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extDirection w:val="btLr"/>
            <w:vAlign w:val="bottom"/>
          </w:tcPr>
          <w:p w14:paraId="7D607140" w14:textId="77777777" w:rsidR="00314711" w:rsidRPr="003343CB" w:rsidRDefault="00314711" w:rsidP="00314711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14:paraId="77E5A7AC" w14:textId="77777777" w:rsidR="00314711" w:rsidRPr="00DE0B31" w:rsidRDefault="00314711" w:rsidP="00314711">
            <w:pPr>
              <w:jc w:val="both"/>
              <w:rPr>
                <w:i/>
              </w:rPr>
            </w:pPr>
          </w:p>
        </w:tc>
        <w:tc>
          <w:tcPr>
            <w:tcW w:w="3118" w:type="dxa"/>
            <w:vMerge/>
          </w:tcPr>
          <w:p w14:paraId="405E6267" w14:textId="77777777" w:rsidR="00314711" w:rsidRPr="00DE0B31" w:rsidRDefault="00314711" w:rsidP="00314711">
            <w:pPr>
              <w:jc w:val="both"/>
              <w:rPr>
                <w:i/>
              </w:rPr>
            </w:pPr>
          </w:p>
        </w:tc>
      </w:tr>
      <w:tr w:rsidR="00314711" w:rsidRPr="00DE0B31" w14:paraId="4492631D" w14:textId="77777777" w:rsidTr="00314711">
        <w:tc>
          <w:tcPr>
            <w:tcW w:w="11908" w:type="dxa"/>
            <w:gridSpan w:val="11"/>
          </w:tcPr>
          <w:p w14:paraId="7C213E3C" w14:textId="77777777" w:rsidR="00314711" w:rsidRPr="00DE0B31" w:rsidRDefault="00314711" w:rsidP="00314711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7 </w:t>
            </w:r>
          </w:p>
        </w:tc>
        <w:tc>
          <w:tcPr>
            <w:tcW w:w="3118" w:type="dxa"/>
            <w:vMerge w:val="restart"/>
          </w:tcPr>
          <w:p w14:paraId="225D74B7" w14:textId="77777777" w:rsidR="00314711" w:rsidRPr="00F766BF" w:rsidRDefault="00314711" w:rsidP="0031471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</w:t>
            </w:r>
            <w:r w:rsidRPr="00F766BF">
              <w:rPr>
                <w:b/>
                <w:sz w:val="20"/>
                <w:szCs w:val="20"/>
              </w:rPr>
              <w:t>о</w:t>
            </w:r>
            <w:r w:rsidRPr="00F766BF">
              <w:rPr>
                <w:b/>
                <w:sz w:val="20"/>
                <w:szCs w:val="20"/>
              </w:rPr>
              <w:t>сти:</w:t>
            </w:r>
          </w:p>
          <w:p w14:paraId="76536020" w14:textId="77777777" w:rsidR="00314711" w:rsidRPr="00F766BF" w:rsidRDefault="005352AB" w:rsidP="003147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Индивидуально домашнее зад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ние (ИДЗ)</w:t>
            </w:r>
          </w:p>
          <w:p w14:paraId="779BAF0C" w14:textId="77777777" w:rsidR="00314711" w:rsidRPr="00F766BF" w:rsidRDefault="00314711" w:rsidP="0031471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14:paraId="2A975047" w14:textId="77777777" w:rsidR="00314711" w:rsidRPr="00F766BF" w:rsidRDefault="00314711" w:rsidP="0031471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09EF8372" w14:textId="77777777" w:rsidR="00314711" w:rsidRPr="007C7B63" w:rsidRDefault="00314711" w:rsidP="00314711">
            <w:pPr>
              <w:jc w:val="both"/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>защита курсовой рабо</w:t>
            </w:r>
            <w:r>
              <w:rPr>
                <w:i/>
                <w:sz w:val="20"/>
                <w:szCs w:val="20"/>
              </w:rPr>
              <w:t>ты (ЗКР), зачет (Зач.)</w:t>
            </w:r>
          </w:p>
        </w:tc>
      </w:tr>
      <w:tr w:rsidR="00DC1E41" w:rsidRPr="00DE0B31" w14:paraId="1FC32172" w14:textId="77777777" w:rsidTr="00314711">
        <w:trPr>
          <w:trHeight w:val="323"/>
        </w:trPr>
        <w:tc>
          <w:tcPr>
            <w:tcW w:w="1559" w:type="dxa"/>
          </w:tcPr>
          <w:p w14:paraId="3EF119F0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первого вида</w:t>
            </w:r>
          </w:p>
        </w:tc>
        <w:tc>
          <w:tcPr>
            <w:tcW w:w="3256" w:type="dxa"/>
          </w:tcPr>
          <w:p w14:paraId="427CF430" w14:textId="77777777" w:rsidR="00DC1E41" w:rsidRPr="00470E29" w:rsidRDefault="00DC1E41" w:rsidP="00314711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14:paraId="4EB0B3C6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6BED80B4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 xml:space="preserve">ПЗ № 1. </w:t>
            </w:r>
          </w:p>
          <w:p w14:paraId="116F6810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 Эскизы. Выбор б</w:t>
            </w:r>
            <w:r w:rsidRPr="00E741A3">
              <w:rPr>
                <w:bCs/>
                <w:lang w:eastAsia="ar-SA"/>
              </w:rPr>
              <w:t>а</w:t>
            </w:r>
            <w:r w:rsidRPr="00E741A3">
              <w:rPr>
                <w:bCs/>
                <w:lang w:eastAsia="ar-SA"/>
              </w:rPr>
              <w:t>зовой основы. Чертежи. (М=1:2).Макеты</w:t>
            </w:r>
          </w:p>
        </w:tc>
        <w:tc>
          <w:tcPr>
            <w:tcW w:w="569" w:type="dxa"/>
            <w:gridSpan w:val="2"/>
          </w:tcPr>
          <w:p w14:paraId="79F7EC39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72E52AD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7267604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98A2FA6" w14:textId="26AA692A" w:rsidR="00DC1E4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</w:tcPr>
          <w:p w14:paraId="7552D5FB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05E806DB" w14:textId="77777777" w:rsidR="00DC1E41" w:rsidRPr="001A2FD7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315BBF06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7BC1D40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6BAF271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CF3E337" w14:textId="02EDFBB3" w:rsidR="00DC1E41" w:rsidRPr="00E741A3" w:rsidRDefault="00C1106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  <w:vMerge/>
          </w:tcPr>
          <w:p w14:paraId="3360B316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1DBF2644" w14:textId="77777777" w:rsidTr="00314711">
        <w:trPr>
          <w:trHeight w:val="331"/>
        </w:trPr>
        <w:tc>
          <w:tcPr>
            <w:tcW w:w="1559" w:type="dxa"/>
          </w:tcPr>
          <w:p w14:paraId="1BE6CCB6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второго вида</w:t>
            </w:r>
          </w:p>
        </w:tc>
        <w:tc>
          <w:tcPr>
            <w:tcW w:w="3256" w:type="dxa"/>
          </w:tcPr>
          <w:p w14:paraId="004821BC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14:paraId="6A42E4F0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2355BB82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 xml:space="preserve">ПЗ № 2 . </w:t>
            </w:r>
          </w:p>
          <w:p w14:paraId="2B0736CE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 Эскизы. Выбор б</w:t>
            </w:r>
            <w:r w:rsidRPr="00E741A3">
              <w:rPr>
                <w:bCs/>
                <w:lang w:eastAsia="ar-SA"/>
              </w:rPr>
              <w:t>а</w:t>
            </w:r>
            <w:r w:rsidRPr="00E741A3">
              <w:rPr>
                <w:bCs/>
                <w:lang w:eastAsia="ar-SA"/>
              </w:rPr>
              <w:t>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жи.(М=1:2).Макеты</w:t>
            </w:r>
          </w:p>
        </w:tc>
        <w:tc>
          <w:tcPr>
            <w:tcW w:w="569" w:type="dxa"/>
            <w:gridSpan w:val="2"/>
          </w:tcPr>
          <w:p w14:paraId="4ECE48BD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AC95493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8BE640A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B10CF44" w14:textId="6C677586" w:rsidR="00DC1E4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</w:tcPr>
          <w:p w14:paraId="0EEC3275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16586250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7C04631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651A94F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5D8F792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F9E5488" w14:textId="692CDB30" w:rsidR="00DC1E41" w:rsidRPr="00E741A3" w:rsidRDefault="00C1106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  <w:vMerge/>
          </w:tcPr>
          <w:p w14:paraId="281DE3F6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380DBA79" w14:textId="77777777" w:rsidTr="00314711">
        <w:trPr>
          <w:trHeight w:val="535"/>
        </w:trPr>
        <w:tc>
          <w:tcPr>
            <w:tcW w:w="1559" w:type="dxa"/>
          </w:tcPr>
          <w:p w14:paraId="492BC6A2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третьего в</w:t>
            </w:r>
            <w:r w:rsidRPr="00E741A3">
              <w:rPr>
                <w:bCs/>
              </w:rPr>
              <w:t>и</w:t>
            </w:r>
            <w:r w:rsidRPr="00E741A3">
              <w:rPr>
                <w:bCs/>
              </w:rPr>
              <w:t>да</w:t>
            </w:r>
          </w:p>
        </w:tc>
        <w:tc>
          <w:tcPr>
            <w:tcW w:w="3256" w:type="dxa"/>
          </w:tcPr>
          <w:p w14:paraId="2F701D14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14:paraId="7B185524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6F872DDA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lang w:eastAsia="ar-SA"/>
              </w:rPr>
              <w:t xml:space="preserve">ПЗ № 3. </w:t>
            </w:r>
          </w:p>
          <w:p w14:paraId="2FF6F411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 Эскизы. Выбор б</w:t>
            </w:r>
            <w:r w:rsidRPr="00E741A3">
              <w:rPr>
                <w:bCs/>
                <w:lang w:eastAsia="ar-SA"/>
              </w:rPr>
              <w:t>а</w:t>
            </w:r>
            <w:r w:rsidRPr="00E741A3">
              <w:rPr>
                <w:bCs/>
                <w:lang w:eastAsia="ar-SA"/>
              </w:rPr>
              <w:t>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жи.(М=1:2).Макеты</w:t>
            </w:r>
          </w:p>
        </w:tc>
        <w:tc>
          <w:tcPr>
            <w:tcW w:w="569" w:type="dxa"/>
            <w:gridSpan w:val="2"/>
          </w:tcPr>
          <w:p w14:paraId="2FFDEAFF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B2D02AB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8CC1F48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9D8D9BB" w14:textId="23A34410" w:rsidR="00DC1E4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</w:tcPr>
          <w:p w14:paraId="6F25CD32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183DF772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1C4A82B2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1849591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66AD0A5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AD2EBE2" w14:textId="6FBF49C2" w:rsidR="00DC1E41" w:rsidRPr="00E741A3" w:rsidRDefault="00C1106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8" w:type="dxa"/>
            <w:vMerge/>
          </w:tcPr>
          <w:p w14:paraId="18B021CF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75FBCF86" w14:textId="77777777" w:rsidTr="00314711">
        <w:tc>
          <w:tcPr>
            <w:tcW w:w="1559" w:type="dxa"/>
          </w:tcPr>
          <w:p w14:paraId="01B7773F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четвертого вида</w:t>
            </w:r>
          </w:p>
        </w:tc>
        <w:tc>
          <w:tcPr>
            <w:tcW w:w="3256" w:type="dxa"/>
          </w:tcPr>
          <w:p w14:paraId="766663B5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510BFCF5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53F42AA1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 xml:space="preserve">ПЗ № 4. </w:t>
            </w:r>
          </w:p>
          <w:p w14:paraId="59144458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 Эскизы. Выбор б</w:t>
            </w:r>
            <w:r w:rsidRPr="00E741A3">
              <w:rPr>
                <w:bCs/>
                <w:lang w:eastAsia="ar-SA"/>
              </w:rPr>
              <w:t>а</w:t>
            </w:r>
            <w:r w:rsidRPr="00E741A3">
              <w:rPr>
                <w:bCs/>
                <w:lang w:eastAsia="ar-SA"/>
              </w:rPr>
              <w:t>зовой основы. Чертежи. (М=1:2).Макеты</w:t>
            </w:r>
          </w:p>
        </w:tc>
        <w:tc>
          <w:tcPr>
            <w:tcW w:w="569" w:type="dxa"/>
            <w:gridSpan w:val="2"/>
          </w:tcPr>
          <w:p w14:paraId="798EC659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55C3120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CD58EEF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7D95FD5" w14:textId="472E3CC9" w:rsidR="00DC1E4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</w:tcPr>
          <w:p w14:paraId="493E55B4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776AC6BC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6570D29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4A0C944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7561AB6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D4B65E7" w14:textId="20B8B36E" w:rsidR="00DC1E41" w:rsidRPr="00E741A3" w:rsidRDefault="00C1106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8" w:type="dxa"/>
            <w:vMerge/>
          </w:tcPr>
          <w:p w14:paraId="209101B9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F149EB" w:rsidRPr="00DE0B31" w14:paraId="1BC35794" w14:textId="77777777" w:rsidTr="00314711">
        <w:tc>
          <w:tcPr>
            <w:tcW w:w="1559" w:type="dxa"/>
          </w:tcPr>
          <w:p w14:paraId="58554628" w14:textId="64BEFA8D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lastRenderedPageBreak/>
              <w:t>Комбинации методов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</w:t>
            </w:r>
            <w:r w:rsidRPr="00E741A3">
              <w:rPr>
                <w:bCs/>
              </w:rPr>
              <w:t>а</w:t>
            </w:r>
            <w:r w:rsidRPr="00E741A3">
              <w:rPr>
                <w:bCs/>
              </w:rPr>
              <w:t xml:space="preserve">ния. </w:t>
            </w:r>
            <w:r w:rsidRPr="00E741A3">
              <w:rPr>
                <w:lang w:eastAsia="ar-SA"/>
              </w:rPr>
              <w:t>Опыт мир</w:t>
            </w:r>
            <w:r>
              <w:rPr>
                <w:lang w:eastAsia="ar-SA"/>
              </w:rPr>
              <w:t>овых д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зайнерских школ (пр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шлое</w:t>
            </w:r>
            <w:r w:rsidRPr="00E741A3">
              <w:rPr>
                <w:lang w:eastAsia="ar-SA"/>
              </w:rPr>
              <w:t>).</w:t>
            </w:r>
          </w:p>
        </w:tc>
        <w:tc>
          <w:tcPr>
            <w:tcW w:w="3256" w:type="dxa"/>
          </w:tcPr>
          <w:p w14:paraId="5A715DBF" w14:textId="77777777" w:rsidR="00F149EB" w:rsidRPr="00C05006" w:rsidRDefault="00F149EB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653D5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3B6AFE5A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ПЗ № 5.</w:t>
            </w:r>
          </w:p>
          <w:p w14:paraId="12AC92B9" w14:textId="27794A4E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возможн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сти. 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(пр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 xml:space="preserve">шлое). Разработка серии эскизов.  </w:t>
            </w:r>
          </w:p>
          <w:p w14:paraId="01857663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9" w:type="dxa"/>
            <w:gridSpan w:val="2"/>
          </w:tcPr>
          <w:p w14:paraId="781B69C3" w14:textId="77777777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EB547B7" w14:textId="77777777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B8D0FD3" w14:textId="77777777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DA4CB0D" w14:textId="7C7872FD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</w:tcPr>
          <w:p w14:paraId="060E6A72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72165E25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F269D43" w14:textId="77777777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76BFBDD" w14:textId="77777777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4AA3609" w14:textId="77777777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0E7CE91" w14:textId="3DD167D6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8" w:type="dxa"/>
            <w:vMerge/>
          </w:tcPr>
          <w:p w14:paraId="57EC353D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</w:tr>
      <w:tr w:rsidR="00F149EB" w:rsidRPr="00DE0B31" w14:paraId="5028DE73" w14:textId="77777777" w:rsidTr="00314711">
        <w:tc>
          <w:tcPr>
            <w:tcW w:w="1559" w:type="dxa"/>
          </w:tcPr>
          <w:p w14:paraId="300395B8" w14:textId="22B75342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</w:t>
            </w:r>
            <w:r w:rsidRPr="00E741A3">
              <w:rPr>
                <w:bCs/>
              </w:rPr>
              <w:t>а</w:t>
            </w:r>
            <w:r w:rsidRPr="00E741A3">
              <w:rPr>
                <w:bCs/>
              </w:rPr>
              <w:t xml:space="preserve">ния. </w:t>
            </w:r>
            <w:r w:rsidRPr="00E741A3">
              <w:rPr>
                <w:lang w:eastAsia="ar-SA"/>
              </w:rPr>
              <w:t>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(настоящее).</w:t>
            </w:r>
          </w:p>
        </w:tc>
        <w:tc>
          <w:tcPr>
            <w:tcW w:w="3256" w:type="dxa"/>
          </w:tcPr>
          <w:p w14:paraId="14937C3A" w14:textId="77777777" w:rsidR="00F149EB" w:rsidRPr="00C05006" w:rsidRDefault="00F149EB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79118260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2FC39DC1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 xml:space="preserve">ПЗ № 6. </w:t>
            </w:r>
          </w:p>
          <w:p w14:paraId="7E87B8C5" w14:textId="5520857F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возможн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сти. 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(наст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 xml:space="preserve">ящее). Разработка серии эскизов.  </w:t>
            </w:r>
          </w:p>
          <w:p w14:paraId="37C85E98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  <w:p w14:paraId="1CE1BEF8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9" w:type="dxa"/>
            <w:gridSpan w:val="2"/>
          </w:tcPr>
          <w:p w14:paraId="1B67EA17" w14:textId="77777777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C8C3E75" w14:textId="77777777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B4500FF" w14:textId="77777777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143FF18" w14:textId="77777777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89E07FE" w14:textId="0C5236C9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</w:tcPr>
          <w:p w14:paraId="61A59807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28C62F05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6068A90" w14:textId="77777777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3FE958C" w14:textId="77777777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8BBF087" w14:textId="77777777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D074EA0" w14:textId="77777777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C6012F5" w14:textId="1DFFA401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8" w:type="dxa"/>
            <w:vMerge/>
          </w:tcPr>
          <w:p w14:paraId="3CC4421B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</w:tr>
      <w:tr w:rsidR="00F149EB" w:rsidRPr="00DE0B31" w14:paraId="7FDF8AEF" w14:textId="77777777" w:rsidTr="00314711">
        <w:tc>
          <w:tcPr>
            <w:tcW w:w="1559" w:type="dxa"/>
          </w:tcPr>
          <w:p w14:paraId="4AEAB70C" w14:textId="580A8ABD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E741A3">
              <w:rPr>
                <w:bCs/>
              </w:rPr>
              <w:t>Комбинации методов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</w:t>
            </w:r>
            <w:r w:rsidRPr="00E741A3">
              <w:rPr>
                <w:bCs/>
              </w:rPr>
              <w:t>а</w:t>
            </w:r>
            <w:r w:rsidRPr="00E741A3">
              <w:rPr>
                <w:bCs/>
              </w:rPr>
              <w:t xml:space="preserve">ния. </w:t>
            </w:r>
            <w:r w:rsidRPr="00E741A3">
              <w:rPr>
                <w:lang w:eastAsia="ar-SA"/>
              </w:rPr>
              <w:t>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(б</w:t>
            </w:r>
            <w:r w:rsidRPr="00E741A3">
              <w:rPr>
                <w:lang w:eastAsia="ar-SA"/>
              </w:rPr>
              <w:t>у</w:t>
            </w:r>
            <w:r w:rsidRPr="00E741A3">
              <w:rPr>
                <w:lang w:eastAsia="ar-SA"/>
              </w:rPr>
              <w:t>дущее).</w:t>
            </w:r>
          </w:p>
        </w:tc>
        <w:tc>
          <w:tcPr>
            <w:tcW w:w="3256" w:type="dxa"/>
          </w:tcPr>
          <w:p w14:paraId="297D15F6" w14:textId="77777777" w:rsidR="00F149EB" w:rsidRPr="00C05006" w:rsidRDefault="00F149EB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3EC04699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71613951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ind w:left="-63" w:right="-10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 xml:space="preserve">ПЗ № 7. </w:t>
            </w:r>
          </w:p>
          <w:p w14:paraId="39E0BB2F" w14:textId="5BAE38D2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возможн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сти. 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(буд</w:t>
            </w:r>
            <w:r w:rsidRPr="00E741A3">
              <w:rPr>
                <w:lang w:eastAsia="ar-SA"/>
              </w:rPr>
              <w:t>у</w:t>
            </w:r>
            <w:r w:rsidRPr="00E741A3">
              <w:rPr>
                <w:lang w:eastAsia="ar-SA"/>
              </w:rPr>
              <w:t xml:space="preserve">щее).Разработка серии эскизов.  </w:t>
            </w:r>
          </w:p>
          <w:p w14:paraId="7D79BD22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ind w:left="-63" w:right="-10"/>
              <w:rPr>
                <w:bCs/>
                <w:lang w:eastAsia="ar-SA"/>
              </w:rPr>
            </w:pPr>
          </w:p>
        </w:tc>
        <w:tc>
          <w:tcPr>
            <w:tcW w:w="569" w:type="dxa"/>
            <w:gridSpan w:val="2"/>
          </w:tcPr>
          <w:p w14:paraId="4259B0FF" w14:textId="77777777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5E7F2FE" w14:textId="77777777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E61B146" w14:textId="77777777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4DA8A57" w14:textId="77777777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EFA297B" w14:textId="01155207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68" w:type="dxa"/>
          </w:tcPr>
          <w:p w14:paraId="5E1659E1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1A82F2DE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2CABF83B" w14:textId="77777777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C5EB125" w14:textId="77777777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7BEBDBF" w14:textId="77777777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B82120B" w14:textId="77777777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7FAF8AD" w14:textId="3BE8551D" w:rsidR="00F149EB" w:rsidRPr="00E741A3" w:rsidRDefault="00F149EB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8" w:type="dxa"/>
            <w:vMerge/>
          </w:tcPr>
          <w:p w14:paraId="3222E608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</w:tr>
      <w:tr w:rsidR="00DC1E41" w:rsidRPr="00DE0B31" w14:paraId="72E4A5D1" w14:textId="77777777" w:rsidTr="00314711">
        <w:tc>
          <w:tcPr>
            <w:tcW w:w="1559" w:type="dxa"/>
          </w:tcPr>
          <w:p w14:paraId="3DE1DE59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E741A3">
              <w:rPr>
                <w:bCs/>
              </w:rPr>
              <w:t>Разработка новых форм одежды</w:t>
            </w:r>
          </w:p>
        </w:tc>
        <w:tc>
          <w:tcPr>
            <w:tcW w:w="3256" w:type="dxa"/>
          </w:tcPr>
          <w:p w14:paraId="1D1BC8FC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4DFA3E6B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143964AB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ПЗ № 8.Разработка и с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здание экспериментал</w:t>
            </w:r>
            <w:r w:rsidRPr="00E741A3">
              <w:rPr>
                <w:bCs/>
                <w:lang w:eastAsia="ar-SA"/>
              </w:rPr>
              <w:t>ь</w:t>
            </w:r>
            <w:r w:rsidRPr="00E741A3">
              <w:rPr>
                <w:bCs/>
                <w:lang w:eastAsia="ar-SA"/>
              </w:rPr>
              <w:t>ного образца новой фо</w:t>
            </w:r>
            <w:r w:rsidRPr="00E741A3">
              <w:rPr>
                <w:bCs/>
                <w:lang w:eastAsia="ar-SA"/>
              </w:rPr>
              <w:t>р</w:t>
            </w:r>
            <w:r w:rsidRPr="00E741A3">
              <w:rPr>
                <w:bCs/>
                <w:lang w:eastAsia="ar-SA"/>
              </w:rPr>
              <w:lastRenderedPageBreak/>
              <w:t>мы (нового ассортиме</w:t>
            </w:r>
            <w:r w:rsidRPr="00E741A3">
              <w:rPr>
                <w:bCs/>
                <w:lang w:eastAsia="ar-SA"/>
              </w:rPr>
              <w:t>н</w:t>
            </w:r>
            <w:r w:rsidRPr="00E741A3">
              <w:rPr>
                <w:bCs/>
                <w:lang w:eastAsia="ar-SA"/>
              </w:rPr>
              <w:t>та).Готовое изд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лие(масштаб 1:1)</w:t>
            </w:r>
          </w:p>
        </w:tc>
        <w:tc>
          <w:tcPr>
            <w:tcW w:w="569" w:type="dxa"/>
            <w:gridSpan w:val="2"/>
          </w:tcPr>
          <w:p w14:paraId="78D7A6C5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425CBAE" w14:textId="77777777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9038C48" w14:textId="1F8AAFC8" w:rsidR="00DC1E41" w:rsidRPr="00E741A3" w:rsidRDefault="00DC1E41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1</w:t>
            </w:r>
            <w:r w:rsidR="00C1106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</w:tcPr>
          <w:p w14:paraId="5829773A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49CFDA70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45FBE9E2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C484BDB" w14:textId="77777777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C92F8B6" w14:textId="08673F0F" w:rsidR="00DC1E41" w:rsidRPr="00E741A3" w:rsidRDefault="00DC1E41" w:rsidP="00850C8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1</w:t>
            </w:r>
            <w:r w:rsidR="00C1106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  <w:vMerge/>
          </w:tcPr>
          <w:p w14:paraId="1D5C242D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2B27B0B4" w14:textId="77777777" w:rsidTr="00314711">
        <w:trPr>
          <w:trHeight w:val="327"/>
        </w:trPr>
        <w:tc>
          <w:tcPr>
            <w:tcW w:w="4815" w:type="dxa"/>
            <w:gridSpan w:val="2"/>
          </w:tcPr>
          <w:p w14:paraId="48BA2A1A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425" w:type="dxa"/>
          </w:tcPr>
          <w:p w14:paraId="28EE05EE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4E66572C" w14:textId="77777777" w:rsidR="00DC1E41" w:rsidRPr="00DE0B31" w:rsidRDefault="00DC1E41" w:rsidP="00314711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9" w:type="dxa"/>
            <w:gridSpan w:val="2"/>
          </w:tcPr>
          <w:p w14:paraId="472B1969" w14:textId="25712C60" w:rsidR="00C1106B" w:rsidRPr="00DE0B31" w:rsidRDefault="00C1106B" w:rsidP="00314711">
            <w:pPr>
              <w:jc w:val="both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2268" w:type="dxa"/>
          </w:tcPr>
          <w:p w14:paraId="5B7AB699" w14:textId="77777777" w:rsidR="00DC1E41" w:rsidRPr="00DE0B31" w:rsidRDefault="00DC1E41" w:rsidP="00314711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6" w:type="dxa"/>
            <w:gridSpan w:val="2"/>
          </w:tcPr>
          <w:p w14:paraId="0DBBE32D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7C06F5C8" w14:textId="73F20F0C" w:rsidR="00DC1E41" w:rsidRPr="00DE0B31" w:rsidRDefault="00C1106B" w:rsidP="00DC1E41">
            <w:pPr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3118" w:type="dxa"/>
            <w:vMerge/>
          </w:tcPr>
          <w:p w14:paraId="321001F4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058DFB5E" w14:textId="77777777" w:rsidTr="00314711">
        <w:trPr>
          <w:trHeight w:val="21"/>
        </w:trPr>
        <w:tc>
          <w:tcPr>
            <w:tcW w:w="11908" w:type="dxa"/>
            <w:gridSpan w:val="11"/>
          </w:tcPr>
          <w:p w14:paraId="2CB2B2AC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118" w:type="dxa"/>
            <w:vMerge/>
          </w:tcPr>
          <w:p w14:paraId="5E7D3CAF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78A526DE" w14:textId="77777777" w:rsidTr="00314711">
        <w:trPr>
          <w:trHeight w:val="287"/>
        </w:trPr>
        <w:tc>
          <w:tcPr>
            <w:tcW w:w="11199" w:type="dxa"/>
            <w:gridSpan w:val="10"/>
          </w:tcPr>
          <w:p w14:paraId="32F0E6F1" w14:textId="77777777" w:rsidR="00DC1E41" w:rsidRPr="00DE0B31" w:rsidRDefault="00DC1E41" w:rsidP="00314711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 по очной форме обучения</w:t>
            </w:r>
          </w:p>
        </w:tc>
        <w:tc>
          <w:tcPr>
            <w:tcW w:w="709" w:type="dxa"/>
          </w:tcPr>
          <w:p w14:paraId="5ED88251" w14:textId="77777777" w:rsidR="00DC1E41" w:rsidRPr="00DE0B31" w:rsidRDefault="00DC1E41" w:rsidP="00314711">
            <w:pPr>
              <w:jc w:val="both"/>
              <w:rPr>
                <w:i/>
              </w:rPr>
            </w:pPr>
            <w:r>
              <w:t>108</w:t>
            </w:r>
          </w:p>
        </w:tc>
        <w:tc>
          <w:tcPr>
            <w:tcW w:w="3118" w:type="dxa"/>
          </w:tcPr>
          <w:p w14:paraId="330C444E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6393622D" w14:textId="77777777" w:rsidTr="00DC1E41">
        <w:trPr>
          <w:trHeight w:val="287"/>
        </w:trPr>
        <w:tc>
          <w:tcPr>
            <w:tcW w:w="15026" w:type="dxa"/>
            <w:gridSpan w:val="12"/>
            <w:tcBorders>
              <w:left w:val="nil"/>
              <w:right w:val="nil"/>
            </w:tcBorders>
          </w:tcPr>
          <w:p w14:paraId="72D11E3D" w14:textId="77777777" w:rsidR="00DC1E41" w:rsidRDefault="00DC1E41" w:rsidP="00DC1E4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  <w:p w14:paraId="5B81F348" w14:textId="77777777" w:rsidR="00DC1E41" w:rsidRDefault="00DC1E41" w:rsidP="00DC1E4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  <w:p w14:paraId="235F0B5E" w14:textId="77777777" w:rsidR="00DC1E41" w:rsidRDefault="00DC1E41" w:rsidP="00DC1E4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  <w:p w14:paraId="1043D271" w14:textId="77777777" w:rsidR="00DC1E41" w:rsidRDefault="00DC1E41" w:rsidP="00DC1E4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C340CB">
              <w:rPr>
                <w:b/>
                <w:bCs/>
              </w:rPr>
              <w:t>СОДЕРЖА</w:t>
            </w:r>
            <w:r>
              <w:rPr>
                <w:b/>
                <w:bCs/>
              </w:rPr>
              <w:t>НИЕ РАЗДЕЛОВ УЧЕБНОЙ ДИСЦИПЛИНЫ (очно-заочная форма обучения)</w:t>
            </w:r>
          </w:p>
          <w:p w14:paraId="14ED02DC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0C31F42F" w14:textId="77777777" w:rsidTr="00314711">
        <w:trPr>
          <w:trHeight w:val="287"/>
        </w:trPr>
        <w:tc>
          <w:tcPr>
            <w:tcW w:w="11199" w:type="dxa"/>
            <w:gridSpan w:val="10"/>
          </w:tcPr>
          <w:p w14:paraId="282A314A" w14:textId="703F0E9E" w:rsidR="00DC1E41" w:rsidRDefault="00DC1E41" w:rsidP="00314711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Семестр </w:t>
            </w:r>
            <w:r w:rsidR="00D22F66">
              <w:rPr>
                <w:b/>
              </w:rPr>
              <w:t>9</w:t>
            </w:r>
          </w:p>
        </w:tc>
        <w:tc>
          <w:tcPr>
            <w:tcW w:w="709" w:type="dxa"/>
          </w:tcPr>
          <w:p w14:paraId="75B1AEA9" w14:textId="77777777" w:rsidR="00DC1E41" w:rsidRDefault="00DC1E41" w:rsidP="00314711">
            <w:pPr>
              <w:jc w:val="both"/>
            </w:pPr>
          </w:p>
        </w:tc>
        <w:tc>
          <w:tcPr>
            <w:tcW w:w="3118" w:type="dxa"/>
          </w:tcPr>
          <w:p w14:paraId="3C866DE0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32BCD0BB" w14:textId="77777777" w:rsidTr="00314711">
        <w:trPr>
          <w:trHeight w:val="287"/>
        </w:trPr>
        <w:tc>
          <w:tcPr>
            <w:tcW w:w="1559" w:type="dxa"/>
          </w:tcPr>
          <w:p w14:paraId="73715F53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первого вида</w:t>
            </w:r>
          </w:p>
        </w:tc>
        <w:tc>
          <w:tcPr>
            <w:tcW w:w="3256" w:type="dxa"/>
          </w:tcPr>
          <w:p w14:paraId="5F62F274" w14:textId="77777777" w:rsidR="00DC1E41" w:rsidRPr="00470E29" w:rsidRDefault="00DC1E41" w:rsidP="00314711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gridSpan w:val="2"/>
          </w:tcPr>
          <w:p w14:paraId="71FC3D5B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74CAB781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 xml:space="preserve">ПЗ № 1. </w:t>
            </w:r>
          </w:p>
          <w:p w14:paraId="1FEEBBFD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</w:t>
            </w:r>
            <w:r w:rsidRPr="00E741A3">
              <w:rPr>
                <w:bCs/>
                <w:lang w:eastAsia="ar-SA"/>
              </w:rPr>
              <w:t>ж</w:t>
            </w:r>
            <w:r w:rsidRPr="00E741A3">
              <w:rPr>
                <w:bCs/>
                <w:lang w:eastAsia="ar-SA"/>
              </w:rPr>
              <w:t>ности. Эскизы. Выбор базовой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 (М=1:2).Макеты</w:t>
            </w:r>
          </w:p>
        </w:tc>
        <w:tc>
          <w:tcPr>
            <w:tcW w:w="569" w:type="dxa"/>
            <w:gridSpan w:val="2"/>
          </w:tcPr>
          <w:p w14:paraId="24AE9095" w14:textId="77777777" w:rsidR="00DC1E41" w:rsidRDefault="00DC1E41" w:rsidP="00314711">
            <w:pPr>
              <w:jc w:val="center"/>
              <w:rPr>
                <w:b/>
              </w:rPr>
            </w:pPr>
          </w:p>
          <w:p w14:paraId="57ED7C65" w14:textId="77777777" w:rsidR="00DC1E41" w:rsidRDefault="00DC1E41" w:rsidP="00314711">
            <w:pPr>
              <w:jc w:val="center"/>
              <w:rPr>
                <w:b/>
              </w:rPr>
            </w:pPr>
          </w:p>
          <w:p w14:paraId="4CCA077B" w14:textId="77777777" w:rsidR="00DC1E41" w:rsidRDefault="00DC1E41" w:rsidP="00314711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2294" w:type="dxa"/>
            <w:gridSpan w:val="2"/>
          </w:tcPr>
          <w:p w14:paraId="7D8DDCE3" w14:textId="77777777" w:rsidR="00DC1E41" w:rsidRDefault="00DC1E41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465FDD30" w14:textId="77777777" w:rsidR="00DC1E41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66B5437E" w14:textId="77777777" w:rsidR="00DC1E41" w:rsidRDefault="00DC1E41" w:rsidP="00DC1E41">
            <w:pPr>
              <w:jc w:val="center"/>
            </w:pPr>
          </w:p>
          <w:p w14:paraId="52EB166F" w14:textId="77777777" w:rsidR="00DC1E41" w:rsidRDefault="00DC1E41" w:rsidP="00DC1E41">
            <w:pPr>
              <w:jc w:val="center"/>
            </w:pPr>
          </w:p>
          <w:p w14:paraId="1FC87C1D" w14:textId="77777777" w:rsidR="00DC1E41" w:rsidRDefault="00DC1E41" w:rsidP="00DC1E41">
            <w:pPr>
              <w:jc w:val="center"/>
            </w:pPr>
            <w:r>
              <w:t>2</w:t>
            </w:r>
          </w:p>
          <w:p w14:paraId="694E2B91" w14:textId="77777777" w:rsidR="00DC1E41" w:rsidRDefault="00DC1E41" w:rsidP="00DC1E41">
            <w:pPr>
              <w:jc w:val="center"/>
            </w:pPr>
          </w:p>
          <w:p w14:paraId="76EA3B01" w14:textId="77777777" w:rsidR="00DC1E41" w:rsidRDefault="00DC1E41" w:rsidP="00DC1E41">
            <w:pPr>
              <w:jc w:val="center"/>
            </w:pPr>
          </w:p>
        </w:tc>
        <w:tc>
          <w:tcPr>
            <w:tcW w:w="3118" w:type="dxa"/>
          </w:tcPr>
          <w:p w14:paraId="12E693B2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464FEF86" w14:textId="77777777" w:rsidTr="00314711">
        <w:trPr>
          <w:trHeight w:val="287"/>
        </w:trPr>
        <w:tc>
          <w:tcPr>
            <w:tcW w:w="1559" w:type="dxa"/>
          </w:tcPr>
          <w:p w14:paraId="10A07133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второго вида</w:t>
            </w:r>
          </w:p>
        </w:tc>
        <w:tc>
          <w:tcPr>
            <w:tcW w:w="3256" w:type="dxa"/>
          </w:tcPr>
          <w:p w14:paraId="76236E24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480" w:type="dxa"/>
            <w:gridSpan w:val="2"/>
          </w:tcPr>
          <w:p w14:paraId="48455942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277E0E52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 xml:space="preserve">ПЗ № 2 . </w:t>
            </w:r>
          </w:p>
          <w:p w14:paraId="29F8355C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</w:t>
            </w:r>
            <w:r w:rsidRPr="00E741A3">
              <w:rPr>
                <w:bCs/>
                <w:lang w:eastAsia="ar-SA"/>
              </w:rPr>
              <w:t>ж</w:t>
            </w:r>
            <w:r w:rsidRPr="00E741A3">
              <w:rPr>
                <w:bCs/>
                <w:lang w:eastAsia="ar-SA"/>
              </w:rPr>
              <w:t>ности. Эскизы. Выбор базовой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жи.(М=1:2).Макеты</w:t>
            </w:r>
          </w:p>
        </w:tc>
        <w:tc>
          <w:tcPr>
            <w:tcW w:w="569" w:type="dxa"/>
            <w:gridSpan w:val="2"/>
          </w:tcPr>
          <w:p w14:paraId="3223CE88" w14:textId="77777777" w:rsidR="00DC1E41" w:rsidRDefault="00DC1E41" w:rsidP="00314711">
            <w:pPr>
              <w:jc w:val="center"/>
              <w:rPr>
                <w:b/>
              </w:rPr>
            </w:pPr>
          </w:p>
          <w:p w14:paraId="22B71585" w14:textId="77777777" w:rsidR="00DC1E41" w:rsidRDefault="00DC1E41" w:rsidP="00314711">
            <w:pPr>
              <w:jc w:val="center"/>
              <w:rPr>
                <w:b/>
              </w:rPr>
            </w:pPr>
          </w:p>
          <w:p w14:paraId="64C1482F" w14:textId="77777777" w:rsidR="00DC1E41" w:rsidRDefault="00DC1E41" w:rsidP="00314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4" w:type="dxa"/>
            <w:gridSpan w:val="2"/>
          </w:tcPr>
          <w:p w14:paraId="65FB2E1B" w14:textId="77777777" w:rsidR="00DC1E41" w:rsidRDefault="00DC1E41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7024A563" w14:textId="77777777" w:rsidR="00DC1E41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48E9B02A" w14:textId="77777777" w:rsidR="00DC1E41" w:rsidRDefault="00DC1E41" w:rsidP="00314711">
            <w:pPr>
              <w:jc w:val="both"/>
            </w:pPr>
          </w:p>
          <w:p w14:paraId="481815FF" w14:textId="77777777" w:rsidR="00DC1E41" w:rsidRDefault="00DC1E41" w:rsidP="00314711">
            <w:pPr>
              <w:jc w:val="both"/>
            </w:pPr>
          </w:p>
          <w:p w14:paraId="5F10B033" w14:textId="77777777" w:rsidR="00DC1E41" w:rsidRDefault="00DC1E41" w:rsidP="00DC1E4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1E448931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09AF5CA4" w14:textId="77777777" w:rsidTr="00314711">
        <w:trPr>
          <w:trHeight w:val="287"/>
        </w:trPr>
        <w:tc>
          <w:tcPr>
            <w:tcW w:w="1559" w:type="dxa"/>
          </w:tcPr>
          <w:p w14:paraId="03A4AF8A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делирования третьего в</w:t>
            </w:r>
            <w:r w:rsidRPr="00E741A3">
              <w:rPr>
                <w:bCs/>
              </w:rPr>
              <w:t>и</w:t>
            </w:r>
            <w:r w:rsidRPr="00E741A3">
              <w:rPr>
                <w:bCs/>
              </w:rPr>
              <w:t>да</w:t>
            </w:r>
          </w:p>
        </w:tc>
        <w:tc>
          <w:tcPr>
            <w:tcW w:w="3256" w:type="dxa"/>
          </w:tcPr>
          <w:p w14:paraId="5FEEFC06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480" w:type="dxa"/>
            <w:gridSpan w:val="2"/>
          </w:tcPr>
          <w:p w14:paraId="6E47698A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44A8BA89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lang w:eastAsia="ar-SA"/>
              </w:rPr>
              <w:t xml:space="preserve">ПЗ № 3. </w:t>
            </w:r>
          </w:p>
          <w:p w14:paraId="1808E6B9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</w:t>
            </w:r>
            <w:r w:rsidRPr="00E741A3">
              <w:rPr>
                <w:bCs/>
                <w:lang w:eastAsia="ar-SA"/>
              </w:rPr>
              <w:t>ж</w:t>
            </w:r>
            <w:r w:rsidRPr="00E741A3">
              <w:rPr>
                <w:bCs/>
                <w:lang w:eastAsia="ar-SA"/>
              </w:rPr>
              <w:t>ности. Эскизы. Выбор базовой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жи.(М=1:2).Макеты</w:t>
            </w:r>
          </w:p>
        </w:tc>
        <w:tc>
          <w:tcPr>
            <w:tcW w:w="569" w:type="dxa"/>
            <w:gridSpan w:val="2"/>
          </w:tcPr>
          <w:p w14:paraId="28880F97" w14:textId="77777777" w:rsidR="00DC1E41" w:rsidRDefault="00DC1E41" w:rsidP="00314711">
            <w:pPr>
              <w:jc w:val="center"/>
              <w:rPr>
                <w:b/>
              </w:rPr>
            </w:pPr>
          </w:p>
          <w:p w14:paraId="06CAD92B" w14:textId="77777777" w:rsidR="00DC1E41" w:rsidRDefault="00DC1E41" w:rsidP="00314711">
            <w:pPr>
              <w:jc w:val="center"/>
              <w:rPr>
                <w:b/>
              </w:rPr>
            </w:pPr>
          </w:p>
          <w:p w14:paraId="2EF9FAC6" w14:textId="77777777" w:rsidR="00DC1E41" w:rsidRDefault="00DC1E41" w:rsidP="00314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4" w:type="dxa"/>
            <w:gridSpan w:val="2"/>
          </w:tcPr>
          <w:p w14:paraId="47164197" w14:textId="77777777" w:rsidR="00DC1E41" w:rsidRDefault="00DC1E41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3BDF1885" w14:textId="77777777" w:rsidR="00DC1E41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78BC77E9" w14:textId="77777777" w:rsidR="00DC1E41" w:rsidRDefault="00DC1E41" w:rsidP="00314711">
            <w:pPr>
              <w:jc w:val="both"/>
            </w:pPr>
          </w:p>
          <w:p w14:paraId="71511E6D" w14:textId="77777777" w:rsidR="00DC1E41" w:rsidRDefault="00DC1E41" w:rsidP="00314711">
            <w:pPr>
              <w:jc w:val="both"/>
            </w:pPr>
          </w:p>
          <w:p w14:paraId="5009344E" w14:textId="77777777" w:rsidR="00DC1E41" w:rsidRDefault="00DC1E41" w:rsidP="00314711">
            <w:pPr>
              <w:jc w:val="both"/>
            </w:pPr>
            <w:r>
              <w:t xml:space="preserve">   2</w:t>
            </w:r>
          </w:p>
        </w:tc>
        <w:tc>
          <w:tcPr>
            <w:tcW w:w="3118" w:type="dxa"/>
          </w:tcPr>
          <w:p w14:paraId="0C288628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DC1E41" w:rsidRPr="00DE0B31" w14:paraId="101F11BB" w14:textId="77777777" w:rsidTr="00314711">
        <w:trPr>
          <w:trHeight w:val="287"/>
        </w:trPr>
        <w:tc>
          <w:tcPr>
            <w:tcW w:w="1559" w:type="dxa"/>
          </w:tcPr>
          <w:p w14:paraId="2781A438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 четвертого </w:t>
            </w:r>
            <w:r w:rsidRPr="00E741A3">
              <w:rPr>
                <w:bCs/>
              </w:rPr>
              <w:lastRenderedPageBreak/>
              <w:t>вида</w:t>
            </w:r>
          </w:p>
        </w:tc>
        <w:tc>
          <w:tcPr>
            <w:tcW w:w="3256" w:type="dxa"/>
          </w:tcPr>
          <w:p w14:paraId="3385CB5E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2ED79284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1F1CA2BA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 xml:space="preserve">ПЗ № 4. </w:t>
            </w:r>
          </w:p>
          <w:p w14:paraId="289B8C11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</w:t>
            </w:r>
            <w:r w:rsidRPr="00E741A3">
              <w:rPr>
                <w:bCs/>
                <w:lang w:eastAsia="ar-SA"/>
              </w:rPr>
              <w:t>ж</w:t>
            </w:r>
            <w:r w:rsidRPr="00E741A3">
              <w:rPr>
                <w:bCs/>
                <w:lang w:eastAsia="ar-SA"/>
              </w:rPr>
              <w:t>ности. Эскизы. Выбор базовой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 (М=1:2).Макеты</w:t>
            </w:r>
          </w:p>
        </w:tc>
        <w:tc>
          <w:tcPr>
            <w:tcW w:w="569" w:type="dxa"/>
            <w:gridSpan w:val="2"/>
          </w:tcPr>
          <w:p w14:paraId="7259417D" w14:textId="77777777" w:rsidR="00DC1E41" w:rsidRDefault="00DC1E41" w:rsidP="00314711">
            <w:pPr>
              <w:jc w:val="center"/>
              <w:rPr>
                <w:b/>
              </w:rPr>
            </w:pPr>
          </w:p>
          <w:p w14:paraId="65324607" w14:textId="77777777" w:rsidR="00DC1E41" w:rsidRDefault="00DC1E41" w:rsidP="00314711">
            <w:pPr>
              <w:jc w:val="center"/>
              <w:rPr>
                <w:b/>
              </w:rPr>
            </w:pPr>
          </w:p>
          <w:p w14:paraId="54B570DB" w14:textId="77777777" w:rsidR="00DC1E41" w:rsidRDefault="00DC1E41" w:rsidP="003147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4" w:type="dxa"/>
            <w:gridSpan w:val="2"/>
          </w:tcPr>
          <w:p w14:paraId="4FB75421" w14:textId="77777777" w:rsidR="00DC1E41" w:rsidRDefault="00DC1E41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47235645" w14:textId="77777777" w:rsidR="00DC1E41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31B17E91" w14:textId="77777777" w:rsidR="00DC1E41" w:rsidRDefault="00DC1E41" w:rsidP="00314711">
            <w:pPr>
              <w:jc w:val="both"/>
            </w:pPr>
          </w:p>
          <w:p w14:paraId="015150EE" w14:textId="77777777" w:rsidR="00DC1E41" w:rsidRDefault="00DC1E41" w:rsidP="00314711">
            <w:pPr>
              <w:jc w:val="both"/>
            </w:pPr>
          </w:p>
          <w:p w14:paraId="279A5C2E" w14:textId="77777777" w:rsidR="00DC1E41" w:rsidRDefault="00DC1E41" w:rsidP="00314711">
            <w:pPr>
              <w:jc w:val="both"/>
            </w:pPr>
            <w:r>
              <w:t xml:space="preserve">   2</w:t>
            </w:r>
          </w:p>
        </w:tc>
        <w:tc>
          <w:tcPr>
            <w:tcW w:w="3118" w:type="dxa"/>
          </w:tcPr>
          <w:p w14:paraId="67CF2082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F149EB" w:rsidRPr="00DE0B31" w14:paraId="77023CAA" w14:textId="77777777" w:rsidTr="00314711">
        <w:trPr>
          <w:trHeight w:val="287"/>
        </w:trPr>
        <w:tc>
          <w:tcPr>
            <w:tcW w:w="1559" w:type="dxa"/>
          </w:tcPr>
          <w:p w14:paraId="12F7DD59" w14:textId="4E43EEF9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lastRenderedPageBreak/>
              <w:t>Комбинации методов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</w:t>
            </w:r>
            <w:r w:rsidRPr="00E741A3">
              <w:rPr>
                <w:bCs/>
              </w:rPr>
              <w:t>а</w:t>
            </w:r>
            <w:r w:rsidRPr="00E741A3">
              <w:rPr>
                <w:bCs/>
              </w:rPr>
              <w:t xml:space="preserve">ния. </w:t>
            </w:r>
            <w:r w:rsidRPr="00E741A3">
              <w:rPr>
                <w:lang w:eastAsia="ar-SA"/>
              </w:rPr>
              <w:t>Опыт мир</w:t>
            </w:r>
            <w:r>
              <w:rPr>
                <w:lang w:eastAsia="ar-SA"/>
              </w:rPr>
              <w:t>овых д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зайнерских школ (пр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шлое</w:t>
            </w:r>
            <w:r w:rsidRPr="00E741A3">
              <w:rPr>
                <w:lang w:eastAsia="ar-SA"/>
              </w:rPr>
              <w:t>).</w:t>
            </w:r>
          </w:p>
        </w:tc>
        <w:tc>
          <w:tcPr>
            <w:tcW w:w="3256" w:type="dxa"/>
          </w:tcPr>
          <w:p w14:paraId="49F34B77" w14:textId="77777777" w:rsidR="00F149EB" w:rsidRPr="00C05006" w:rsidRDefault="00F149EB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15A2ED8C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267FDB1E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ПЗ № 5.</w:t>
            </w:r>
          </w:p>
          <w:p w14:paraId="1205DDC6" w14:textId="696089BC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</w:t>
            </w:r>
            <w:r w:rsidRPr="00E741A3">
              <w:rPr>
                <w:lang w:eastAsia="ar-SA"/>
              </w:rPr>
              <w:t>ж</w:t>
            </w:r>
            <w:r w:rsidRPr="00E741A3">
              <w:rPr>
                <w:lang w:eastAsia="ar-SA"/>
              </w:rPr>
              <w:t>ности. Опыт мировых дизайнерских школ (прошлое</w:t>
            </w:r>
            <w:r>
              <w:rPr>
                <w:lang w:eastAsia="ar-SA"/>
              </w:rPr>
              <w:t>)</w:t>
            </w:r>
            <w:r>
              <w:rPr>
                <w:lang w:val="en-US"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E741A3">
              <w:rPr>
                <w:lang w:eastAsia="ar-SA"/>
              </w:rPr>
              <w:t xml:space="preserve">Разработка серии эскизов.  </w:t>
            </w:r>
          </w:p>
          <w:p w14:paraId="0619C089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9" w:type="dxa"/>
            <w:gridSpan w:val="2"/>
          </w:tcPr>
          <w:p w14:paraId="24FC05D0" w14:textId="77777777" w:rsidR="00F149EB" w:rsidRDefault="00F149EB" w:rsidP="00314711">
            <w:pPr>
              <w:jc w:val="center"/>
              <w:rPr>
                <w:b/>
              </w:rPr>
            </w:pPr>
          </w:p>
          <w:p w14:paraId="7377BF52" w14:textId="77777777" w:rsidR="00F149EB" w:rsidRDefault="00F149EB" w:rsidP="00314711">
            <w:pPr>
              <w:jc w:val="center"/>
              <w:rPr>
                <w:b/>
              </w:rPr>
            </w:pPr>
          </w:p>
          <w:p w14:paraId="53F3A6EC" w14:textId="77777777" w:rsidR="00F149EB" w:rsidRDefault="00F149EB" w:rsidP="00314711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5578892" w14:textId="77777777" w:rsidR="00F149EB" w:rsidRDefault="00F149EB" w:rsidP="00314711">
            <w:pPr>
              <w:jc w:val="center"/>
              <w:rPr>
                <w:b/>
              </w:rPr>
            </w:pPr>
          </w:p>
          <w:p w14:paraId="4A1F24E7" w14:textId="77777777" w:rsidR="00F149EB" w:rsidRDefault="00F149EB" w:rsidP="00314711">
            <w:pPr>
              <w:jc w:val="center"/>
              <w:rPr>
                <w:b/>
              </w:rPr>
            </w:pPr>
          </w:p>
          <w:p w14:paraId="27D77FEC" w14:textId="77777777" w:rsidR="00F149EB" w:rsidRDefault="00F149EB" w:rsidP="003147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1533796" w14:textId="77777777" w:rsidR="00F149EB" w:rsidRDefault="00F149EB" w:rsidP="00314711">
            <w:pPr>
              <w:jc w:val="center"/>
              <w:rPr>
                <w:b/>
              </w:rPr>
            </w:pPr>
          </w:p>
        </w:tc>
        <w:tc>
          <w:tcPr>
            <w:tcW w:w="2294" w:type="dxa"/>
            <w:gridSpan w:val="2"/>
          </w:tcPr>
          <w:p w14:paraId="40882778" w14:textId="77777777" w:rsidR="00F149EB" w:rsidRDefault="00F149EB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425F065A" w14:textId="77777777" w:rsidR="00F149EB" w:rsidRDefault="00F149EB" w:rsidP="00314711">
            <w:pPr>
              <w:jc w:val="both"/>
            </w:pPr>
          </w:p>
        </w:tc>
        <w:tc>
          <w:tcPr>
            <w:tcW w:w="709" w:type="dxa"/>
          </w:tcPr>
          <w:p w14:paraId="528389C7" w14:textId="77777777" w:rsidR="00F149EB" w:rsidRDefault="00F149EB" w:rsidP="00314711">
            <w:pPr>
              <w:jc w:val="both"/>
            </w:pPr>
          </w:p>
          <w:p w14:paraId="1B498464" w14:textId="77777777" w:rsidR="00F149EB" w:rsidRDefault="00F149EB" w:rsidP="00314711">
            <w:pPr>
              <w:jc w:val="both"/>
            </w:pPr>
          </w:p>
          <w:p w14:paraId="6E68B5C9" w14:textId="77777777" w:rsidR="00F149EB" w:rsidRDefault="00F149EB" w:rsidP="00314711">
            <w:pPr>
              <w:jc w:val="both"/>
            </w:pPr>
          </w:p>
          <w:p w14:paraId="4212C878" w14:textId="77777777" w:rsidR="00F149EB" w:rsidRDefault="00F149EB" w:rsidP="00314711">
            <w:pPr>
              <w:jc w:val="both"/>
            </w:pPr>
          </w:p>
          <w:p w14:paraId="65A18586" w14:textId="77777777" w:rsidR="00F149EB" w:rsidRDefault="00F149EB" w:rsidP="00314711">
            <w:pPr>
              <w:jc w:val="both"/>
            </w:pPr>
          </w:p>
          <w:p w14:paraId="008C4F08" w14:textId="77777777" w:rsidR="00F149EB" w:rsidRDefault="00F149EB" w:rsidP="00314711">
            <w:pPr>
              <w:jc w:val="both"/>
            </w:pPr>
            <w:r>
              <w:t xml:space="preserve">  5</w:t>
            </w:r>
          </w:p>
        </w:tc>
        <w:tc>
          <w:tcPr>
            <w:tcW w:w="3118" w:type="dxa"/>
          </w:tcPr>
          <w:p w14:paraId="21C0A838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</w:tr>
      <w:tr w:rsidR="00F149EB" w:rsidRPr="00DE0B31" w14:paraId="3244459F" w14:textId="77777777" w:rsidTr="00314711">
        <w:trPr>
          <w:trHeight w:val="287"/>
        </w:trPr>
        <w:tc>
          <w:tcPr>
            <w:tcW w:w="1559" w:type="dxa"/>
          </w:tcPr>
          <w:p w14:paraId="2BDE46AC" w14:textId="1BE9A62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</w:t>
            </w:r>
            <w:r w:rsidRPr="00E741A3">
              <w:rPr>
                <w:bCs/>
              </w:rPr>
              <w:t>а</w:t>
            </w:r>
            <w:r w:rsidRPr="00E741A3">
              <w:rPr>
                <w:bCs/>
              </w:rPr>
              <w:t xml:space="preserve">ния. </w:t>
            </w:r>
            <w:r w:rsidRPr="00E741A3">
              <w:rPr>
                <w:lang w:eastAsia="ar-SA"/>
              </w:rPr>
              <w:t>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(настоящее).</w:t>
            </w:r>
          </w:p>
        </w:tc>
        <w:tc>
          <w:tcPr>
            <w:tcW w:w="3256" w:type="dxa"/>
          </w:tcPr>
          <w:p w14:paraId="094A0EED" w14:textId="77777777" w:rsidR="00F149EB" w:rsidRPr="00C05006" w:rsidRDefault="00F149EB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792B56C9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0EAD622C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 xml:space="preserve">ПЗ № 6. </w:t>
            </w:r>
          </w:p>
          <w:p w14:paraId="2C9BDCEB" w14:textId="4E682EDA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</w:t>
            </w:r>
            <w:r w:rsidRPr="00E741A3">
              <w:rPr>
                <w:lang w:eastAsia="ar-SA"/>
              </w:rPr>
              <w:t>ж</w:t>
            </w:r>
            <w:r w:rsidRPr="00E741A3">
              <w:rPr>
                <w:lang w:eastAsia="ar-SA"/>
              </w:rPr>
              <w:t xml:space="preserve">ности. Опыт мировых дизайнерских школ (настоящее). Разработка серии эскизов.  </w:t>
            </w:r>
          </w:p>
          <w:p w14:paraId="72770048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  <w:p w14:paraId="5A52ACFC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9" w:type="dxa"/>
            <w:gridSpan w:val="2"/>
          </w:tcPr>
          <w:p w14:paraId="30C32FDE" w14:textId="77777777" w:rsidR="00F149EB" w:rsidRDefault="00F149EB" w:rsidP="00314711">
            <w:pPr>
              <w:jc w:val="center"/>
              <w:rPr>
                <w:b/>
              </w:rPr>
            </w:pPr>
          </w:p>
          <w:p w14:paraId="4B1015D7" w14:textId="77777777" w:rsidR="00F149EB" w:rsidRDefault="00F149EB" w:rsidP="00314711">
            <w:pPr>
              <w:jc w:val="center"/>
              <w:rPr>
                <w:b/>
              </w:rPr>
            </w:pPr>
          </w:p>
          <w:p w14:paraId="4322A9CE" w14:textId="77777777" w:rsidR="00F149EB" w:rsidRDefault="00F149EB" w:rsidP="00314711">
            <w:pPr>
              <w:jc w:val="center"/>
              <w:rPr>
                <w:b/>
              </w:rPr>
            </w:pPr>
          </w:p>
          <w:p w14:paraId="23D90F5E" w14:textId="77777777" w:rsidR="00F149EB" w:rsidRDefault="00F149EB" w:rsidP="00314711">
            <w:pPr>
              <w:jc w:val="center"/>
              <w:rPr>
                <w:b/>
              </w:rPr>
            </w:pPr>
          </w:p>
          <w:p w14:paraId="592F4038" w14:textId="77777777" w:rsidR="00F149EB" w:rsidRDefault="00F149EB" w:rsidP="003147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94" w:type="dxa"/>
            <w:gridSpan w:val="2"/>
          </w:tcPr>
          <w:p w14:paraId="04BF9198" w14:textId="77777777" w:rsidR="00F149EB" w:rsidRDefault="00F149EB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44412140" w14:textId="77777777" w:rsidR="00F149EB" w:rsidRDefault="00F149EB" w:rsidP="00314711">
            <w:pPr>
              <w:jc w:val="both"/>
            </w:pPr>
          </w:p>
        </w:tc>
        <w:tc>
          <w:tcPr>
            <w:tcW w:w="709" w:type="dxa"/>
          </w:tcPr>
          <w:p w14:paraId="11A57476" w14:textId="77777777" w:rsidR="00F149EB" w:rsidRDefault="00F149EB" w:rsidP="00314711">
            <w:pPr>
              <w:jc w:val="both"/>
            </w:pPr>
          </w:p>
          <w:p w14:paraId="13718F0A" w14:textId="77777777" w:rsidR="00F149EB" w:rsidRDefault="00F149EB" w:rsidP="00314711">
            <w:pPr>
              <w:jc w:val="both"/>
            </w:pPr>
          </w:p>
          <w:p w14:paraId="068920A5" w14:textId="77777777" w:rsidR="00F149EB" w:rsidRDefault="00F149EB" w:rsidP="00314711">
            <w:pPr>
              <w:jc w:val="both"/>
            </w:pPr>
          </w:p>
          <w:p w14:paraId="55B5FB49" w14:textId="77777777" w:rsidR="00F149EB" w:rsidRDefault="00F149EB" w:rsidP="00314711">
            <w:pPr>
              <w:jc w:val="both"/>
            </w:pPr>
          </w:p>
          <w:p w14:paraId="4175F2D7" w14:textId="77777777" w:rsidR="00F149EB" w:rsidRDefault="00F149EB" w:rsidP="00314711">
            <w:pPr>
              <w:jc w:val="both"/>
            </w:pPr>
            <w:r>
              <w:t xml:space="preserve">   5</w:t>
            </w:r>
          </w:p>
        </w:tc>
        <w:tc>
          <w:tcPr>
            <w:tcW w:w="3118" w:type="dxa"/>
          </w:tcPr>
          <w:p w14:paraId="64F1FB58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</w:tr>
      <w:tr w:rsidR="00F149EB" w:rsidRPr="00DE0B31" w14:paraId="56BCA7D0" w14:textId="77777777" w:rsidTr="00314711">
        <w:trPr>
          <w:trHeight w:val="287"/>
        </w:trPr>
        <w:tc>
          <w:tcPr>
            <w:tcW w:w="1559" w:type="dxa"/>
          </w:tcPr>
          <w:p w14:paraId="002FB8C3" w14:textId="77EF64CE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E741A3">
              <w:rPr>
                <w:bCs/>
              </w:rPr>
              <w:t>Комбинации методов констру</w:t>
            </w:r>
            <w:r w:rsidRPr="00E741A3">
              <w:rPr>
                <w:bCs/>
              </w:rPr>
              <w:t>к</w:t>
            </w:r>
            <w:r w:rsidRPr="00E741A3">
              <w:rPr>
                <w:bCs/>
              </w:rPr>
              <w:t>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>делиров</w:t>
            </w:r>
            <w:r w:rsidRPr="00E741A3">
              <w:rPr>
                <w:bCs/>
              </w:rPr>
              <w:t>а</w:t>
            </w:r>
            <w:r w:rsidRPr="00E741A3">
              <w:rPr>
                <w:bCs/>
              </w:rPr>
              <w:t xml:space="preserve">ния. </w:t>
            </w:r>
            <w:r w:rsidRPr="00E741A3">
              <w:rPr>
                <w:lang w:eastAsia="ar-SA"/>
              </w:rPr>
              <w:t>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(б</w:t>
            </w:r>
            <w:r w:rsidRPr="00E741A3">
              <w:rPr>
                <w:lang w:eastAsia="ar-SA"/>
              </w:rPr>
              <w:t>у</w:t>
            </w:r>
            <w:r w:rsidRPr="00E741A3">
              <w:rPr>
                <w:lang w:eastAsia="ar-SA"/>
              </w:rPr>
              <w:t>дущее).</w:t>
            </w:r>
          </w:p>
        </w:tc>
        <w:tc>
          <w:tcPr>
            <w:tcW w:w="3256" w:type="dxa"/>
          </w:tcPr>
          <w:p w14:paraId="41CFB5B4" w14:textId="77777777" w:rsidR="00F149EB" w:rsidRPr="00C05006" w:rsidRDefault="00F149EB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587AA251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73B1E32D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ind w:left="-63" w:right="-10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 xml:space="preserve">ПЗ № 7. </w:t>
            </w:r>
          </w:p>
          <w:p w14:paraId="0A6528D1" w14:textId="0DDA49CC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</w:t>
            </w:r>
            <w:r w:rsidRPr="00E741A3">
              <w:rPr>
                <w:lang w:eastAsia="ar-SA"/>
              </w:rPr>
              <w:t>ж</w:t>
            </w:r>
            <w:r w:rsidRPr="00E741A3">
              <w:rPr>
                <w:lang w:eastAsia="ar-SA"/>
              </w:rPr>
              <w:t>ности. Опыт мировых дизайнерских школ (б</w:t>
            </w:r>
            <w:r w:rsidRPr="00E741A3">
              <w:rPr>
                <w:lang w:eastAsia="ar-SA"/>
              </w:rPr>
              <w:t>у</w:t>
            </w:r>
            <w:r w:rsidRPr="00E741A3">
              <w:rPr>
                <w:lang w:eastAsia="ar-SA"/>
              </w:rPr>
              <w:t xml:space="preserve">дущее).Разработка серии эскизов.  </w:t>
            </w:r>
          </w:p>
          <w:p w14:paraId="65DB89F4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ind w:left="-63" w:right="-10"/>
              <w:rPr>
                <w:bCs/>
                <w:lang w:eastAsia="ar-SA"/>
              </w:rPr>
            </w:pPr>
          </w:p>
        </w:tc>
        <w:tc>
          <w:tcPr>
            <w:tcW w:w="569" w:type="dxa"/>
            <w:gridSpan w:val="2"/>
          </w:tcPr>
          <w:p w14:paraId="3248400A" w14:textId="77777777" w:rsidR="00F149EB" w:rsidRDefault="00F149EB" w:rsidP="00314711">
            <w:pPr>
              <w:jc w:val="center"/>
              <w:rPr>
                <w:b/>
              </w:rPr>
            </w:pPr>
          </w:p>
          <w:p w14:paraId="18CD96C7" w14:textId="77777777" w:rsidR="00F149EB" w:rsidRDefault="00F149EB" w:rsidP="00314711">
            <w:pPr>
              <w:jc w:val="center"/>
              <w:rPr>
                <w:b/>
              </w:rPr>
            </w:pPr>
          </w:p>
          <w:p w14:paraId="221E0D49" w14:textId="77777777" w:rsidR="00F149EB" w:rsidRDefault="00F149EB" w:rsidP="00314711">
            <w:pPr>
              <w:jc w:val="center"/>
              <w:rPr>
                <w:b/>
              </w:rPr>
            </w:pPr>
          </w:p>
          <w:p w14:paraId="75F07DD0" w14:textId="77777777" w:rsidR="00F149EB" w:rsidRDefault="00F149EB" w:rsidP="00314711">
            <w:pPr>
              <w:jc w:val="center"/>
              <w:rPr>
                <w:b/>
              </w:rPr>
            </w:pPr>
          </w:p>
          <w:p w14:paraId="26177BAA" w14:textId="77777777" w:rsidR="00F149EB" w:rsidRDefault="00F149EB" w:rsidP="003147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94" w:type="dxa"/>
            <w:gridSpan w:val="2"/>
          </w:tcPr>
          <w:p w14:paraId="6DF00032" w14:textId="77777777" w:rsidR="00F149EB" w:rsidRDefault="00F149EB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2B447D65" w14:textId="77777777" w:rsidR="00F149EB" w:rsidRDefault="00F149EB" w:rsidP="00314711">
            <w:pPr>
              <w:jc w:val="both"/>
            </w:pPr>
          </w:p>
        </w:tc>
        <w:tc>
          <w:tcPr>
            <w:tcW w:w="709" w:type="dxa"/>
          </w:tcPr>
          <w:p w14:paraId="7D8B4FA6" w14:textId="77777777" w:rsidR="00F149EB" w:rsidRDefault="00F149EB" w:rsidP="00314711">
            <w:pPr>
              <w:jc w:val="both"/>
            </w:pPr>
          </w:p>
          <w:p w14:paraId="647B89D7" w14:textId="77777777" w:rsidR="00F149EB" w:rsidRDefault="00F149EB" w:rsidP="00314711">
            <w:pPr>
              <w:jc w:val="both"/>
            </w:pPr>
            <w:r>
              <w:t xml:space="preserve">   </w:t>
            </w:r>
          </w:p>
          <w:p w14:paraId="7263E4BB" w14:textId="77777777" w:rsidR="00F149EB" w:rsidRDefault="00F149EB" w:rsidP="00314711">
            <w:pPr>
              <w:jc w:val="both"/>
            </w:pPr>
          </w:p>
          <w:p w14:paraId="7D4ABBC9" w14:textId="77777777" w:rsidR="00F149EB" w:rsidRDefault="00F149EB" w:rsidP="00314711">
            <w:pPr>
              <w:jc w:val="both"/>
            </w:pPr>
          </w:p>
          <w:p w14:paraId="371316EA" w14:textId="77777777" w:rsidR="00F149EB" w:rsidRDefault="00F149EB" w:rsidP="00314711">
            <w:pPr>
              <w:jc w:val="both"/>
            </w:pPr>
            <w:r>
              <w:t xml:space="preserve">   5</w:t>
            </w:r>
          </w:p>
        </w:tc>
        <w:tc>
          <w:tcPr>
            <w:tcW w:w="3118" w:type="dxa"/>
          </w:tcPr>
          <w:p w14:paraId="7262E373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</w:tr>
      <w:tr w:rsidR="00DC1E41" w:rsidRPr="00DE0B31" w14:paraId="58CF4F89" w14:textId="77777777" w:rsidTr="00314711">
        <w:trPr>
          <w:trHeight w:val="287"/>
        </w:trPr>
        <w:tc>
          <w:tcPr>
            <w:tcW w:w="1559" w:type="dxa"/>
          </w:tcPr>
          <w:p w14:paraId="1E7ECC47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E741A3">
              <w:rPr>
                <w:bCs/>
              </w:rPr>
              <w:t xml:space="preserve">Разработка новых форм </w:t>
            </w:r>
            <w:r w:rsidRPr="00E741A3">
              <w:rPr>
                <w:bCs/>
              </w:rPr>
              <w:lastRenderedPageBreak/>
              <w:t>одежды</w:t>
            </w:r>
          </w:p>
        </w:tc>
        <w:tc>
          <w:tcPr>
            <w:tcW w:w="3256" w:type="dxa"/>
          </w:tcPr>
          <w:p w14:paraId="016F80FC" w14:textId="77777777" w:rsidR="00DC1E41" w:rsidRPr="00C05006" w:rsidRDefault="00DC1E41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2DB3F813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6C40B10A" w14:textId="77777777" w:rsidR="00DC1E41" w:rsidRPr="00E741A3" w:rsidRDefault="00DC1E41" w:rsidP="00314711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ПЗ № 8.Разработка и с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здание экспериментал</w:t>
            </w:r>
            <w:r w:rsidRPr="00E741A3">
              <w:rPr>
                <w:bCs/>
                <w:lang w:eastAsia="ar-SA"/>
              </w:rPr>
              <w:t>ь</w:t>
            </w:r>
            <w:r w:rsidRPr="00E741A3">
              <w:rPr>
                <w:bCs/>
                <w:lang w:eastAsia="ar-SA"/>
              </w:rPr>
              <w:lastRenderedPageBreak/>
              <w:t>ного образца новой формы (нового ассорт</w:t>
            </w:r>
            <w:r w:rsidRPr="00E741A3">
              <w:rPr>
                <w:bCs/>
                <w:lang w:eastAsia="ar-SA"/>
              </w:rPr>
              <w:t>и</w:t>
            </w:r>
            <w:r w:rsidRPr="00E741A3">
              <w:rPr>
                <w:bCs/>
                <w:lang w:eastAsia="ar-SA"/>
              </w:rPr>
              <w:t>мента).Готовое изд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лие(масштаб 1:1)</w:t>
            </w:r>
          </w:p>
        </w:tc>
        <w:tc>
          <w:tcPr>
            <w:tcW w:w="569" w:type="dxa"/>
            <w:gridSpan w:val="2"/>
          </w:tcPr>
          <w:p w14:paraId="08D4C48F" w14:textId="77777777" w:rsidR="00DC1E41" w:rsidRDefault="00DC1E41" w:rsidP="00314711">
            <w:pPr>
              <w:jc w:val="center"/>
              <w:rPr>
                <w:b/>
              </w:rPr>
            </w:pPr>
          </w:p>
          <w:p w14:paraId="65855DD1" w14:textId="77777777" w:rsidR="00DC1E41" w:rsidRDefault="00DC1E41" w:rsidP="00314711">
            <w:pPr>
              <w:jc w:val="center"/>
              <w:rPr>
                <w:b/>
              </w:rPr>
            </w:pPr>
          </w:p>
          <w:p w14:paraId="486CF9C9" w14:textId="77777777" w:rsidR="00DC1E41" w:rsidRDefault="00DC1E41" w:rsidP="003147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94" w:type="dxa"/>
            <w:gridSpan w:val="2"/>
          </w:tcPr>
          <w:p w14:paraId="17B76C37" w14:textId="77777777" w:rsidR="00DC1E41" w:rsidRDefault="00DC1E41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72BF2570" w14:textId="77777777" w:rsidR="00DC1E41" w:rsidRDefault="00DC1E41" w:rsidP="00314711">
            <w:pPr>
              <w:jc w:val="both"/>
            </w:pPr>
          </w:p>
        </w:tc>
        <w:tc>
          <w:tcPr>
            <w:tcW w:w="709" w:type="dxa"/>
          </w:tcPr>
          <w:p w14:paraId="2A0C2104" w14:textId="77777777" w:rsidR="00DC1E41" w:rsidRDefault="00DC1E41" w:rsidP="00314711">
            <w:pPr>
              <w:jc w:val="both"/>
            </w:pPr>
          </w:p>
          <w:p w14:paraId="2E5B5C83" w14:textId="77777777" w:rsidR="00DC1E41" w:rsidRDefault="00DC1E41" w:rsidP="00314711">
            <w:pPr>
              <w:jc w:val="both"/>
            </w:pPr>
          </w:p>
          <w:p w14:paraId="01F8E110" w14:textId="77777777" w:rsidR="00DC1E41" w:rsidRDefault="00DC1E41" w:rsidP="00314711">
            <w:pPr>
              <w:jc w:val="both"/>
            </w:pPr>
            <w:r>
              <w:lastRenderedPageBreak/>
              <w:t xml:space="preserve">  12</w:t>
            </w:r>
          </w:p>
        </w:tc>
        <w:tc>
          <w:tcPr>
            <w:tcW w:w="3118" w:type="dxa"/>
          </w:tcPr>
          <w:p w14:paraId="43DEE3A0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  <w:tr w:rsidR="00F149EB" w:rsidRPr="00DE0B31" w14:paraId="5FD86E5F" w14:textId="77777777" w:rsidTr="00314711">
        <w:trPr>
          <w:trHeight w:val="287"/>
        </w:trPr>
        <w:tc>
          <w:tcPr>
            <w:tcW w:w="1559" w:type="dxa"/>
          </w:tcPr>
          <w:p w14:paraId="43DA29D0" w14:textId="77777777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3256" w:type="dxa"/>
          </w:tcPr>
          <w:p w14:paraId="2382D6D9" w14:textId="77777777" w:rsidR="00F149EB" w:rsidRPr="00C05006" w:rsidRDefault="00F149EB" w:rsidP="003147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6D7904D7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56BBAD48" w14:textId="6FCED32A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Всего: </w:t>
            </w:r>
          </w:p>
        </w:tc>
        <w:tc>
          <w:tcPr>
            <w:tcW w:w="569" w:type="dxa"/>
            <w:gridSpan w:val="2"/>
          </w:tcPr>
          <w:p w14:paraId="78F382B0" w14:textId="6C87D47D" w:rsidR="00F149EB" w:rsidRDefault="00F149EB" w:rsidP="003147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94" w:type="dxa"/>
            <w:gridSpan w:val="2"/>
          </w:tcPr>
          <w:p w14:paraId="30E98A7B" w14:textId="508F208F" w:rsidR="00F149EB" w:rsidRPr="00F149EB" w:rsidRDefault="00F149EB" w:rsidP="00314711">
            <w:pPr>
              <w:jc w:val="center"/>
            </w:pPr>
            <w:r w:rsidRPr="00F149EB">
              <w:t>Всего:</w:t>
            </w:r>
          </w:p>
        </w:tc>
        <w:tc>
          <w:tcPr>
            <w:tcW w:w="260" w:type="dxa"/>
          </w:tcPr>
          <w:p w14:paraId="0A7263EF" w14:textId="77777777" w:rsidR="00F149EB" w:rsidRDefault="00F149EB" w:rsidP="00314711">
            <w:pPr>
              <w:jc w:val="both"/>
            </w:pPr>
          </w:p>
        </w:tc>
        <w:tc>
          <w:tcPr>
            <w:tcW w:w="709" w:type="dxa"/>
          </w:tcPr>
          <w:p w14:paraId="617073BB" w14:textId="1DE0F188" w:rsidR="00F149EB" w:rsidRDefault="00F149EB" w:rsidP="00F149EB">
            <w:pPr>
              <w:jc w:val="center"/>
            </w:pPr>
            <w:r>
              <w:t>12</w:t>
            </w:r>
          </w:p>
        </w:tc>
        <w:tc>
          <w:tcPr>
            <w:tcW w:w="3118" w:type="dxa"/>
          </w:tcPr>
          <w:p w14:paraId="3214B7B5" w14:textId="77777777" w:rsidR="00F149EB" w:rsidRPr="00DE0B31" w:rsidRDefault="00F149EB" w:rsidP="00314711">
            <w:pPr>
              <w:jc w:val="both"/>
              <w:rPr>
                <w:i/>
              </w:rPr>
            </w:pPr>
          </w:p>
        </w:tc>
      </w:tr>
      <w:tr w:rsidR="00DC1E41" w:rsidRPr="00DE0B31" w14:paraId="13F1631C" w14:textId="77777777" w:rsidTr="00314711">
        <w:trPr>
          <w:trHeight w:val="287"/>
        </w:trPr>
        <w:tc>
          <w:tcPr>
            <w:tcW w:w="11199" w:type="dxa"/>
            <w:gridSpan w:val="10"/>
          </w:tcPr>
          <w:p w14:paraId="242B2685" w14:textId="77777777" w:rsidR="00DC1E41" w:rsidRDefault="00DC1E41" w:rsidP="00314711">
            <w:pPr>
              <w:jc w:val="center"/>
            </w:pPr>
            <w:r>
              <w:rPr>
                <w:b/>
              </w:rPr>
              <w:t>Общая трудоемкость в часах по очно-заочной форме обучения</w:t>
            </w:r>
          </w:p>
        </w:tc>
        <w:tc>
          <w:tcPr>
            <w:tcW w:w="709" w:type="dxa"/>
          </w:tcPr>
          <w:p w14:paraId="26717770" w14:textId="77777777" w:rsidR="00DC1E41" w:rsidRDefault="00DC1E41" w:rsidP="00314711">
            <w:pPr>
              <w:jc w:val="center"/>
            </w:pPr>
            <w:r>
              <w:t>32</w:t>
            </w:r>
          </w:p>
        </w:tc>
        <w:tc>
          <w:tcPr>
            <w:tcW w:w="3118" w:type="dxa"/>
          </w:tcPr>
          <w:p w14:paraId="69FFC339" w14:textId="77777777" w:rsidR="00DC1E41" w:rsidRPr="00DE0B31" w:rsidRDefault="00DC1E41" w:rsidP="00314711">
            <w:pPr>
              <w:jc w:val="both"/>
              <w:rPr>
                <w:i/>
              </w:rPr>
            </w:pPr>
          </w:p>
        </w:tc>
      </w:tr>
    </w:tbl>
    <w:p w14:paraId="7A7772D2" w14:textId="77777777" w:rsidR="00314711" w:rsidRDefault="00314711" w:rsidP="00470E29">
      <w:pPr>
        <w:rPr>
          <w:b/>
        </w:rPr>
      </w:pPr>
    </w:p>
    <w:p w14:paraId="537CE437" w14:textId="77777777" w:rsidR="00314711" w:rsidRDefault="00314711" w:rsidP="00470E29">
      <w:pPr>
        <w:rPr>
          <w:b/>
        </w:rPr>
      </w:pPr>
    </w:p>
    <w:p w14:paraId="794BEA9E" w14:textId="38027243"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  <w:r w:rsidR="00F149EB">
        <w:rPr>
          <w:b/>
        </w:rPr>
        <w:t xml:space="preserve"> (очная форма обучения)</w:t>
      </w:r>
    </w:p>
    <w:p w14:paraId="7074AB07" w14:textId="77777777"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314711" w:rsidRPr="00C340CB" w14:paraId="2C62E20C" w14:textId="77777777" w:rsidTr="00314711">
        <w:trPr>
          <w:trHeight w:val="912"/>
          <w:jc w:val="center"/>
        </w:trPr>
        <w:tc>
          <w:tcPr>
            <w:tcW w:w="913" w:type="dxa"/>
            <w:vAlign w:val="center"/>
          </w:tcPr>
          <w:p w14:paraId="46D220A8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14:paraId="063BA347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14:paraId="38F390E4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14:paraId="730A5A36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14:paraId="6F33AC38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314711" w:rsidRPr="00C340CB" w14:paraId="6B92B81C" w14:textId="77777777" w:rsidTr="00314711">
        <w:trPr>
          <w:jc w:val="center"/>
        </w:trPr>
        <w:tc>
          <w:tcPr>
            <w:tcW w:w="913" w:type="dxa"/>
            <w:vAlign w:val="center"/>
          </w:tcPr>
          <w:p w14:paraId="6886AA04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11355C7C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14:paraId="4729AC48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24C31894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14711" w:rsidRPr="00C340CB" w14:paraId="0BA60FA9" w14:textId="77777777" w:rsidTr="00314711">
        <w:trPr>
          <w:jc w:val="center"/>
        </w:trPr>
        <w:tc>
          <w:tcPr>
            <w:tcW w:w="14819" w:type="dxa"/>
            <w:gridSpan w:val="4"/>
            <w:vAlign w:val="center"/>
          </w:tcPr>
          <w:p w14:paraId="76ADFBE9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7</w:t>
            </w:r>
          </w:p>
        </w:tc>
      </w:tr>
      <w:tr w:rsidR="00314711" w:rsidRPr="00C340CB" w14:paraId="09C76C90" w14:textId="77777777" w:rsidTr="00314711">
        <w:trPr>
          <w:jc w:val="center"/>
        </w:trPr>
        <w:tc>
          <w:tcPr>
            <w:tcW w:w="913" w:type="dxa"/>
            <w:vAlign w:val="center"/>
          </w:tcPr>
          <w:p w14:paraId="7CB37D2A" w14:textId="77777777" w:rsidR="00314711" w:rsidRPr="000F2367" w:rsidRDefault="00314711" w:rsidP="0031471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14:paraId="0CD5ABFF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первого вида</w:t>
            </w:r>
          </w:p>
        </w:tc>
        <w:tc>
          <w:tcPr>
            <w:tcW w:w="10335" w:type="dxa"/>
          </w:tcPr>
          <w:p w14:paraId="7C34134D" w14:textId="77777777" w:rsidR="00314711" w:rsidRPr="005352AB" w:rsidRDefault="00314711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74D55D9E" w14:textId="77777777" w:rsidR="00314711" w:rsidRPr="00C965B6" w:rsidRDefault="00314711" w:rsidP="00314711">
            <w:pPr>
              <w:tabs>
                <w:tab w:val="num" w:pos="0"/>
                <w:tab w:val="left" w:pos="1080"/>
              </w:tabs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38755EED" w14:textId="568EFB31" w:rsidR="0031471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14711" w:rsidRPr="00C340CB" w14:paraId="05E7BA7F" w14:textId="77777777" w:rsidTr="00314711">
        <w:trPr>
          <w:jc w:val="center"/>
        </w:trPr>
        <w:tc>
          <w:tcPr>
            <w:tcW w:w="913" w:type="dxa"/>
            <w:vAlign w:val="center"/>
          </w:tcPr>
          <w:p w14:paraId="429C8836" w14:textId="77777777" w:rsidR="00314711" w:rsidRPr="000F2367" w:rsidRDefault="00314711" w:rsidP="0031471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14:paraId="0A22466E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второго вида</w:t>
            </w:r>
          </w:p>
        </w:tc>
        <w:tc>
          <w:tcPr>
            <w:tcW w:w="10335" w:type="dxa"/>
          </w:tcPr>
          <w:p w14:paraId="5FF49006" w14:textId="77777777" w:rsidR="00314711" w:rsidRPr="005352AB" w:rsidRDefault="00314711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4461A82" w14:textId="77777777" w:rsidR="00314711" w:rsidRPr="00C965B6" w:rsidRDefault="00314711" w:rsidP="00314711">
            <w:pPr>
              <w:tabs>
                <w:tab w:val="left" w:pos="2960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5073CF62" w14:textId="15D06BFD" w:rsidR="0031471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14711" w:rsidRPr="00C340CB" w14:paraId="7B29BB43" w14:textId="77777777" w:rsidTr="00314711">
        <w:trPr>
          <w:jc w:val="center"/>
        </w:trPr>
        <w:tc>
          <w:tcPr>
            <w:tcW w:w="913" w:type="dxa"/>
            <w:vAlign w:val="center"/>
          </w:tcPr>
          <w:p w14:paraId="25EA5016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</w:tcPr>
          <w:p w14:paraId="290F2D71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третьего вида</w:t>
            </w:r>
          </w:p>
        </w:tc>
        <w:tc>
          <w:tcPr>
            <w:tcW w:w="10335" w:type="dxa"/>
            <w:vAlign w:val="center"/>
          </w:tcPr>
          <w:p w14:paraId="464F0C89" w14:textId="77777777" w:rsidR="00314711" w:rsidRPr="005352AB" w:rsidRDefault="00314711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61A0BE5B" w14:textId="77777777" w:rsidR="00314711" w:rsidRPr="00C340CB" w:rsidRDefault="00314711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6EB39A0C" w14:textId="22585B1E" w:rsidR="0031471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14711" w:rsidRPr="00C340CB" w14:paraId="0601B7CB" w14:textId="77777777" w:rsidTr="00314711">
        <w:trPr>
          <w:jc w:val="center"/>
        </w:trPr>
        <w:tc>
          <w:tcPr>
            <w:tcW w:w="913" w:type="dxa"/>
            <w:vAlign w:val="center"/>
          </w:tcPr>
          <w:p w14:paraId="0B01F1C1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7" w:type="dxa"/>
          </w:tcPr>
          <w:p w14:paraId="64A428B1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четвертого вида</w:t>
            </w:r>
          </w:p>
        </w:tc>
        <w:tc>
          <w:tcPr>
            <w:tcW w:w="10335" w:type="dxa"/>
            <w:vAlign w:val="center"/>
          </w:tcPr>
          <w:p w14:paraId="08B9F542" w14:textId="77777777" w:rsidR="00314711" w:rsidRPr="005352AB" w:rsidRDefault="00314711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6102881E" w14:textId="77777777" w:rsidR="00314711" w:rsidRPr="00C340CB" w:rsidRDefault="00314711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392CC802" w14:textId="549F0C2C" w:rsidR="00314711" w:rsidRPr="00E741A3" w:rsidRDefault="00C1106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149EB" w:rsidRPr="00C340CB" w14:paraId="4770C1F0" w14:textId="77777777" w:rsidTr="00314711">
        <w:trPr>
          <w:jc w:val="center"/>
        </w:trPr>
        <w:tc>
          <w:tcPr>
            <w:tcW w:w="913" w:type="dxa"/>
            <w:vAlign w:val="center"/>
          </w:tcPr>
          <w:p w14:paraId="0AF489AB" w14:textId="77777777" w:rsidR="00F149EB" w:rsidRDefault="00F149EB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62520AF5" w14:textId="77777777" w:rsidR="00F149EB" w:rsidRDefault="00F149EB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27" w:type="dxa"/>
          </w:tcPr>
          <w:p w14:paraId="007B4ECC" w14:textId="6675AC2E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конструктивного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делирования. </w:t>
            </w:r>
            <w:r w:rsidRPr="00E741A3">
              <w:rPr>
                <w:lang w:eastAsia="ar-SA"/>
              </w:rPr>
              <w:t>Опыт мир</w:t>
            </w:r>
            <w:r>
              <w:rPr>
                <w:lang w:eastAsia="ar-SA"/>
              </w:rPr>
              <w:t>овых дизайнерских школ (прошлое</w:t>
            </w:r>
            <w:r w:rsidRPr="00E741A3">
              <w:rPr>
                <w:lang w:eastAsia="ar-SA"/>
              </w:rPr>
              <w:t>).</w:t>
            </w:r>
          </w:p>
        </w:tc>
        <w:tc>
          <w:tcPr>
            <w:tcW w:w="10335" w:type="dxa"/>
            <w:vAlign w:val="center"/>
          </w:tcPr>
          <w:p w14:paraId="158A89E8" w14:textId="77777777" w:rsidR="00F149EB" w:rsidRPr="005352AB" w:rsidRDefault="00F149EB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7ED939AF" w14:textId="77777777" w:rsidR="00F149EB" w:rsidRPr="00C340CB" w:rsidRDefault="00F149EB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6E86E0F3" w14:textId="702B7BCA" w:rsidR="00F149EB" w:rsidRPr="00E741A3" w:rsidRDefault="00F149EB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149EB" w:rsidRPr="00C340CB" w14:paraId="79702F5E" w14:textId="77777777" w:rsidTr="00314711">
        <w:trPr>
          <w:jc w:val="center"/>
        </w:trPr>
        <w:tc>
          <w:tcPr>
            <w:tcW w:w="913" w:type="dxa"/>
            <w:vAlign w:val="center"/>
          </w:tcPr>
          <w:p w14:paraId="4BCCF12C" w14:textId="77777777" w:rsidR="00F149EB" w:rsidRDefault="00F149EB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27" w:type="dxa"/>
          </w:tcPr>
          <w:p w14:paraId="104D0EC9" w14:textId="07EA4D7E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 xml:space="preserve">Комбинации методов </w:t>
            </w:r>
            <w:r w:rsidRPr="00E741A3">
              <w:rPr>
                <w:bCs/>
              </w:rPr>
              <w:lastRenderedPageBreak/>
              <w:t>конструктивного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делирования. </w:t>
            </w:r>
            <w:r w:rsidRPr="00E741A3">
              <w:rPr>
                <w:lang w:eastAsia="ar-SA"/>
              </w:rPr>
              <w:t>Опыт мировых дизайнерских школ (настоящее).</w:t>
            </w:r>
          </w:p>
        </w:tc>
        <w:tc>
          <w:tcPr>
            <w:tcW w:w="10335" w:type="dxa"/>
            <w:vAlign w:val="center"/>
          </w:tcPr>
          <w:p w14:paraId="773CFAC6" w14:textId="77777777" w:rsidR="00F149EB" w:rsidRPr="005352AB" w:rsidRDefault="00F149EB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796D8240" w14:textId="77777777" w:rsidR="00F149EB" w:rsidRPr="00C340CB" w:rsidRDefault="00F149EB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lastRenderedPageBreak/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792AC90F" w14:textId="387CDBE7" w:rsidR="00F149EB" w:rsidRPr="00E741A3" w:rsidRDefault="00F149EB" w:rsidP="00FC74D1">
            <w:pPr>
              <w:jc w:val="center"/>
            </w:pPr>
            <w:r>
              <w:lastRenderedPageBreak/>
              <w:t>7</w:t>
            </w:r>
          </w:p>
        </w:tc>
      </w:tr>
      <w:tr w:rsidR="00F149EB" w:rsidRPr="00C340CB" w14:paraId="42565AF7" w14:textId="77777777" w:rsidTr="00314711">
        <w:trPr>
          <w:jc w:val="center"/>
        </w:trPr>
        <w:tc>
          <w:tcPr>
            <w:tcW w:w="913" w:type="dxa"/>
            <w:vAlign w:val="center"/>
          </w:tcPr>
          <w:p w14:paraId="5FD63124" w14:textId="77777777" w:rsidR="00F149EB" w:rsidRDefault="00F149EB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627" w:type="dxa"/>
          </w:tcPr>
          <w:p w14:paraId="372825FE" w14:textId="47DF3D0E" w:rsidR="00F149EB" w:rsidRPr="00E741A3" w:rsidRDefault="00F149EB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конструктивного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делирования. </w:t>
            </w:r>
            <w:r w:rsidRPr="00E741A3">
              <w:rPr>
                <w:lang w:eastAsia="ar-SA"/>
              </w:rPr>
              <w:t>Опыт мировых дизайнерских школ (будущее).</w:t>
            </w:r>
          </w:p>
        </w:tc>
        <w:tc>
          <w:tcPr>
            <w:tcW w:w="10335" w:type="dxa"/>
            <w:vAlign w:val="center"/>
          </w:tcPr>
          <w:p w14:paraId="1A465B0A" w14:textId="77777777" w:rsidR="00F149EB" w:rsidRPr="005352AB" w:rsidRDefault="00F149EB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181F5957" w14:textId="77777777" w:rsidR="00F149EB" w:rsidRPr="00C340CB" w:rsidRDefault="00F149EB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05B315C2" w14:textId="592C862D" w:rsidR="00F149EB" w:rsidRPr="00C340CB" w:rsidRDefault="00F149EB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14711" w:rsidRPr="00C340CB" w14:paraId="59B53D5C" w14:textId="77777777" w:rsidTr="00314711">
        <w:trPr>
          <w:jc w:val="center"/>
        </w:trPr>
        <w:tc>
          <w:tcPr>
            <w:tcW w:w="913" w:type="dxa"/>
            <w:vAlign w:val="center"/>
          </w:tcPr>
          <w:p w14:paraId="05EC8502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27" w:type="dxa"/>
          </w:tcPr>
          <w:p w14:paraId="5DB757F2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Разработка новых форм одежды</w:t>
            </w:r>
          </w:p>
        </w:tc>
        <w:tc>
          <w:tcPr>
            <w:tcW w:w="10335" w:type="dxa"/>
            <w:vAlign w:val="center"/>
          </w:tcPr>
          <w:p w14:paraId="5DB5BDEC" w14:textId="77777777" w:rsidR="00314711" w:rsidRPr="005352AB" w:rsidRDefault="00314711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2043ECDD" w14:textId="77777777" w:rsidR="00314711" w:rsidRPr="00C340CB" w:rsidRDefault="00314711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68E2A3DD" w14:textId="3F4717BA" w:rsidR="00314711" w:rsidRPr="00C340CB" w:rsidRDefault="00C1106B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14711" w:rsidRPr="00C340CB" w14:paraId="5C59BDED" w14:textId="77777777" w:rsidTr="00314711">
        <w:trPr>
          <w:jc w:val="center"/>
        </w:trPr>
        <w:tc>
          <w:tcPr>
            <w:tcW w:w="913" w:type="dxa"/>
            <w:vAlign w:val="center"/>
          </w:tcPr>
          <w:p w14:paraId="18FFD7BA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27" w:type="dxa"/>
          </w:tcPr>
          <w:p w14:paraId="2A03C43A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14:paraId="6D8BADC0" w14:textId="265AD2E9" w:rsidR="00314711" w:rsidRPr="00C340CB" w:rsidRDefault="00314711" w:rsidP="002D720A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741A3">
              <w:t xml:space="preserve">Подготовка к </w:t>
            </w:r>
            <w:r w:rsidR="002D720A">
              <w:t>зачету (зач</w:t>
            </w:r>
            <w:r w:rsidR="002D720A">
              <w:rPr>
                <w:lang w:val="en-US"/>
              </w:rPr>
              <w:t>.</w:t>
            </w:r>
            <w:r w:rsidRPr="00E741A3">
              <w:t>)</w:t>
            </w:r>
          </w:p>
        </w:tc>
        <w:tc>
          <w:tcPr>
            <w:tcW w:w="944" w:type="dxa"/>
            <w:vAlign w:val="center"/>
          </w:tcPr>
          <w:p w14:paraId="22957FEF" w14:textId="77777777" w:rsidR="00314711" w:rsidRPr="00C340CB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314711" w:rsidRPr="00C340CB" w14:paraId="73915780" w14:textId="77777777" w:rsidTr="00314711">
        <w:trPr>
          <w:jc w:val="center"/>
        </w:trPr>
        <w:tc>
          <w:tcPr>
            <w:tcW w:w="13875" w:type="dxa"/>
            <w:gridSpan w:val="3"/>
            <w:vAlign w:val="center"/>
          </w:tcPr>
          <w:p w14:paraId="31B6D0F2" w14:textId="77777777" w:rsidR="00314711" w:rsidRPr="00C340CB" w:rsidRDefault="00314711" w:rsidP="00314711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14:paraId="4D7A9ACC" w14:textId="77777777" w:rsidR="00314711" w:rsidRPr="00C340CB" w:rsidRDefault="00314711" w:rsidP="00FC74D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FC74D1">
              <w:rPr>
                <w:b/>
                <w:bCs/>
              </w:rPr>
              <w:t xml:space="preserve">   </w:t>
            </w:r>
            <w:r w:rsidR="00CF731A">
              <w:rPr>
                <w:b/>
                <w:bCs/>
              </w:rPr>
              <w:t>108</w:t>
            </w:r>
          </w:p>
        </w:tc>
      </w:tr>
      <w:tr w:rsidR="00314711" w:rsidRPr="00C340CB" w14:paraId="610FF7E8" w14:textId="77777777" w:rsidTr="00314711">
        <w:trPr>
          <w:jc w:val="center"/>
        </w:trPr>
        <w:tc>
          <w:tcPr>
            <w:tcW w:w="13875" w:type="dxa"/>
            <w:gridSpan w:val="3"/>
            <w:vAlign w:val="center"/>
          </w:tcPr>
          <w:p w14:paraId="29D6D013" w14:textId="77777777" w:rsidR="00314711" w:rsidRPr="001723C4" w:rsidRDefault="00314711" w:rsidP="00314711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14:paraId="30F92512" w14:textId="7368E335" w:rsidR="00314711" w:rsidRPr="00C340CB" w:rsidRDefault="00314711" w:rsidP="00FC74D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4D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="00C1106B">
              <w:rPr>
                <w:b/>
                <w:bCs/>
              </w:rPr>
              <w:t xml:space="preserve"> 52</w:t>
            </w:r>
          </w:p>
        </w:tc>
      </w:tr>
    </w:tbl>
    <w:p w14:paraId="3CA66D5A" w14:textId="77777777" w:rsidR="00470E29" w:rsidRDefault="00470E29" w:rsidP="00470E29">
      <w:pPr>
        <w:jc w:val="both"/>
        <w:rPr>
          <w:i/>
        </w:rPr>
      </w:pPr>
    </w:p>
    <w:p w14:paraId="18B2D700" w14:textId="77777777" w:rsidR="0093331F" w:rsidRDefault="0093331F" w:rsidP="00470E29">
      <w:pPr>
        <w:jc w:val="both"/>
        <w:rPr>
          <w:i/>
        </w:rPr>
      </w:pPr>
    </w:p>
    <w:p w14:paraId="2996176C" w14:textId="60581A82" w:rsidR="0093331F" w:rsidRDefault="0093331F" w:rsidP="0093331F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  <w:r>
        <w:rPr>
          <w:b/>
        </w:rPr>
        <w:t xml:space="preserve"> (очно-заочной формы обучения)</w:t>
      </w:r>
    </w:p>
    <w:p w14:paraId="1FEEDCB7" w14:textId="77777777" w:rsidR="0093331F" w:rsidRDefault="0093331F" w:rsidP="00470E29">
      <w:pPr>
        <w:jc w:val="both"/>
        <w:rPr>
          <w:i/>
        </w:rPr>
      </w:pPr>
    </w:p>
    <w:p w14:paraId="57BDE904" w14:textId="77777777" w:rsidR="00FC74D1" w:rsidRDefault="00A60E81" w:rsidP="00A60E81">
      <w:pPr>
        <w:rPr>
          <w:b/>
        </w:rPr>
      </w:pPr>
      <w:r>
        <w:rPr>
          <w:b/>
        </w:rPr>
        <w:t xml:space="preserve">                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FC74D1" w:rsidRPr="00C340CB" w14:paraId="5A1E6F43" w14:textId="77777777" w:rsidTr="00FC74D1">
        <w:trPr>
          <w:trHeight w:val="912"/>
          <w:jc w:val="center"/>
        </w:trPr>
        <w:tc>
          <w:tcPr>
            <w:tcW w:w="913" w:type="dxa"/>
            <w:vAlign w:val="center"/>
          </w:tcPr>
          <w:p w14:paraId="2BA117B2" w14:textId="77777777" w:rsidR="00FC74D1" w:rsidRPr="00BA50B7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14:paraId="5E16C7F3" w14:textId="77777777" w:rsidR="00FC74D1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14:paraId="2B01AFA3" w14:textId="77777777" w:rsidR="00FC74D1" w:rsidRPr="00BA50B7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14:paraId="7ABBCB71" w14:textId="77777777" w:rsidR="00FC74D1" w:rsidRPr="00BA50B7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14:paraId="117895FB" w14:textId="77777777" w:rsidR="00FC74D1" w:rsidRPr="00BA50B7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FC74D1" w:rsidRPr="00C340CB" w14:paraId="4418ED75" w14:textId="77777777" w:rsidTr="00FC74D1">
        <w:trPr>
          <w:jc w:val="center"/>
        </w:trPr>
        <w:tc>
          <w:tcPr>
            <w:tcW w:w="913" w:type="dxa"/>
            <w:vAlign w:val="center"/>
          </w:tcPr>
          <w:p w14:paraId="5C9F3634" w14:textId="77777777" w:rsidR="00FC74D1" w:rsidRPr="001723C4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62EF5310" w14:textId="77777777" w:rsidR="00FC74D1" w:rsidRPr="001723C4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14:paraId="1252756A" w14:textId="77777777" w:rsidR="00FC74D1" w:rsidRPr="001723C4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006F2CDE" w14:textId="77777777" w:rsidR="00FC74D1" w:rsidRPr="001723C4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C74D1" w:rsidRPr="00C340CB" w14:paraId="270D1532" w14:textId="77777777" w:rsidTr="00FC74D1">
        <w:trPr>
          <w:jc w:val="center"/>
        </w:trPr>
        <w:tc>
          <w:tcPr>
            <w:tcW w:w="14819" w:type="dxa"/>
            <w:gridSpan w:val="4"/>
            <w:vAlign w:val="center"/>
          </w:tcPr>
          <w:p w14:paraId="0B5A6CD0" w14:textId="2D79BB36" w:rsidR="00FC74D1" w:rsidRPr="001723C4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93331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C74D1" w:rsidRPr="00C340CB" w14:paraId="027F13F6" w14:textId="77777777" w:rsidTr="00FC74D1">
        <w:trPr>
          <w:jc w:val="center"/>
        </w:trPr>
        <w:tc>
          <w:tcPr>
            <w:tcW w:w="913" w:type="dxa"/>
            <w:vAlign w:val="center"/>
          </w:tcPr>
          <w:p w14:paraId="3BF2EA65" w14:textId="77777777" w:rsidR="00FC74D1" w:rsidRPr="000F2367" w:rsidRDefault="00FC74D1" w:rsidP="00FC74D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14:paraId="7116E640" w14:textId="77777777" w:rsidR="00FC74D1" w:rsidRPr="00E741A3" w:rsidRDefault="00FC74D1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первого вида</w:t>
            </w:r>
          </w:p>
        </w:tc>
        <w:tc>
          <w:tcPr>
            <w:tcW w:w="10335" w:type="dxa"/>
          </w:tcPr>
          <w:p w14:paraId="168C22FC" w14:textId="77777777" w:rsidR="00FC74D1" w:rsidRPr="005352AB" w:rsidRDefault="00FC74D1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1926C93C" w14:textId="77777777" w:rsidR="00FC74D1" w:rsidRPr="00C965B6" w:rsidRDefault="00FC74D1" w:rsidP="00FC74D1">
            <w:pPr>
              <w:tabs>
                <w:tab w:val="num" w:pos="0"/>
                <w:tab w:val="left" w:pos="1080"/>
              </w:tabs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0002B24E" w14:textId="77777777" w:rsidR="00FC74D1" w:rsidRPr="00E741A3" w:rsidRDefault="00CF731A" w:rsidP="00FC74D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C74D1" w:rsidRPr="00C340CB" w14:paraId="4B03E4F3" w14:textId="77777777" w:rsidTr="00FC74D1">
        <w:trPr>
          <w:jc w:val="center"/>
        </w:trPr>
        <w:tc>
          <w:tcPr>
            <w:tcW w:w="913" w:type="dxa"/>
            <w:vAlign w:val="center"/>
          </w:tcPr>
          <w:p w14:paraId="602D6BA1" w14:textId="77777777" w:rsidR="00FC74D1" w:rsidRPr="000F2367" w:rsidRDefault="00FC74D1" w:rsidP="00FC74D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14:paraId="4986EE0E" w14:textId="77777777" w:rsidR="00FC74D1" w:rsidRPr="00E741A3" w:rsidRDefault="00FC74D1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второго вида</w:t>
            </w:r>
          </w:p>
        </w:tc>
        <w:tc>
          <w:tcPr>
            <w:tcW w:w="10335" w:type="dxa"/>
          </w:tcPr>
          <w:p w14:paraId="58677C68" w14:textId="77777777" w:rsidR="00FC74D1" w:rsidRPr="005352AB" w:rsidRDefault="00FC74D1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151C7C26" w14:textId="77777777" w:rsidR="00FC74D1" w:rsidRPr="00C965B6" w:rsidRDefault="00FC74D1" w:rsidP="00FC74D1">
            <w:pPr>
              <w:tabs>
                <w:tab w:val="left" w:pos="2960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00D37388" w14:textId="77777777" w:rsidR="00FC74D1" w:rsidRPr="00E741A3" w:rsidRDefault="00CF731A" w:rsidP="00FC74D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C74D1" w:rsidRPr="00C340CB" w14:paraId="1C80FBAB" w14:textId="77777777" w:rsidTr="00FC74D1">
        <w:trPr>
          <w:jc w:val="center"/>
        </w:trPr>
        <w:tc>
          <w:tcPr>
            <w:tcW w:w="913" w:type="dxa"/>
            <w:vAlign w:val="center"/>
          </w:tcPr>
          <w:p w14:paraId="6F730F20" w14:textId="77777777" w:rsidR="00FC74D1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</w:tcPr>
          <w:p w14:paraId="2C18238E" w14:textId="77777777" w:rsidR="00FC74D1" w:rsidRPr="00E741A3" w:rsidRDefault="00FC74D1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 xml:space="preserve">ного моделирования </w:t>
            </w:r>
            <w:r w:rsidRPr="00E741A3">
              <w:rPr>
                <w:bCs/>
              </w:rPr>
              <w:lastRenderedPageBreak/>
              <w:t>третьего вида</w:t>
            </w:r>
          </w:p>
        </w:tc>
        <w:tc>
          <w:tcPr>
            <w:tcW w:w="10335" w:type="dxa"/>
            <w:vAlign w:val="center"/>
          </w:tcPr>
          <w:p w14:paraId="3518CBD7" w14:textId="77777777" w:rsidR="00FC74D1" w:rsidRPr="005352AB" w:rsidRDefault="00FC74D1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1350B500" w14:textId="77777777" w:rsidR="00FC74D1" w:rsidRPr="00C340CB" w:rsidRDefault="00FC74D1" w:rsidP="00FC74D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1A3C75D4" w14:textId="77777777" w:rsidR="00FC74D1" w:rsidRPr="00E741A3" w:rsidRDefault="00CF731A" w:rsidP="00FC74D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C74D1" w:rsidRPr="00C340CB" w14:paraId="36F18A08" w14:textId="77777777" w:rsidTr="00FC74D1">
        <w:trPr>
          <w:jc w:val="center"/>
        </w:trPr>
        <w:tc>
          <w:tcPr>
            <w:tcW w:w="913" w:type="dxa"/>
            <w:vAlign w:val="center"/>
          </w:tcPr>
          <w:p w14:paraId="1B4384B3" w14:textId="77777777" w:rsidR="00FC74D1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627" w:type="dxa"/>
          </w:tcPr>
          <w:p w14:paraId="084675A3" w14:textId="77777777" w:rsidR="00FC74D1" w:rsidRPr="00E741A3" w:rsidRDefault="00FC74D1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Методы конструкти</w:t>
            </w:r>
            <w:r w:rsidRPr="00E741A3">
              <w:rPr>
                <w:bCs/>
              </w:rPr>
              <w:t>в</w:t>
            </w:r>
            <w:r w:rsidRPr="00E741A3">
              <w:rPr>
                <w:bCs/>
              </w:rPr>
              <w:t>ного моделирования четвертого вида</w:t>
            </w:r>
          </w:p>
        </w:tc>
        <w:tc>
          <w:tcPr>
            <w:tcW w:w="10335" w:type="dxa"/>
            <w:vAlign w:val="center"/>
          </w:tcPr>
          <w:p w14:paraId="121BA0F2" w14:textId="77777777" w:rsidR="00FC74D1" w:rsidRPr="005352AB" w:rsidRDefault="00FC74D1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8FA1644" w14:textId="77777777" w:rsidR="00FC74D1" w:rsidRPr="00C340CB" w:rsidRDefault="00FC74D1" w:rsidP="00FC74D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3D350AF1" w14:textId="77777777" w:rsidR="00FC74D1" w:rsidRPr="00E741A3" w:rsidRDefault="00CF731A" w:rsidP="00FC74D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149EB" w:rsidRPr="00C340CB" w14:paraId="07D67594" w14:textId="77777777" w:rsidTr="00FC74D1">
        <w:trPr>
          <w:jc w:val="center"/>
        </w:trPr>
        <w:tc>
          <w:tcPr>
            <w:tcW w:w="913" w:type="dxa"/>
            <w:vAlign w:val="center"/>
          </w:tcPr>
          <w:p w14:paraId="6B491D82" w14:textId="77777777" w:rsidR="00F149EB" w:rsidRDefault="00F149EB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6EFE04CD" w14:textId="77777777" w:rsidR="00F149EB" w:rsidRDefault="00F149EB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27" w:type="dxa"/>
          </w:tcPr>
          <w:p w14:paraId="220B20FD" w14:textId="11EE7DAD" w:rsidR="00F149EB" w:rsidRPr="00E741A3" w:rsidRDefault="00F149EB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конструктивного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делирования. </w:t>
            </w:r>
            <w:r w:rsidRPr="00E741A3">
              <w:rPr>
                <w:lang w:eastAsia="ar-SA"/>
              </w:rPr>
              <w:t>Опыт мир</w:t>
            </w:r>
            <w:r>
              <w:rPr>
                <w:lang w:eastAsia="ar-SA"/>
              </w:rPr>
              <w:t>овых дизайнерских школ (прошлое</w:t>
            </w:r>
            <w:r w:rsidRPr="00E741A3">
              <w:rPr>
                <w:lang w:eastAsia="ar-SA"/>
              </w:rPr>
              <w:t>).</w:t>
            </w:r>
          </w:p>
        </w:tc>
        <w:tc>
          <w:tcPr>
            <w:tcW w:w="10335" w:type="dxa"/>
            <w:vAlign w:val="center"/>
          </w:tcPr>
          <w:p w14:paraId="1FFD4EC6" w14:textId="77777777" w:rsidR="00F149EB" w:rsidRPr="005352AB" w:rsidRDefault="00F149EB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53C3B2A2" w14:textId="77777777" w:rsidR="00F149EB" w:rsidRPr="00C340CB" w:rsidRDefault="00F149EB" w:rsidP="00FC74D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15A8CD3E" w14:textId="77777777" w:rsidR="00F149EB" w:rsidRPr="00E741A3" w:rsidRDefault="00F149EB" w:rsidP="00FC74D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149EB" w:rsidRPr="00C340CB" w14:paraId="4F30CE33" w14:textId="77777777" w:rsidTr="00FC74D1">
        <w:trPr>
          <w:jc w:val="center"/>
        </w:trPr>
        <w:tc>
          <w:tcPr>
            <w:tcW w:w="913" w:type="dxa"/>
            <w:vAlign w:val="center"/>
          </w:tcPr>
          <w:p w14:paraId="49696F21" w14:textId="77777777" w:rsidR="00F149EB" w:rsidRDefault="00F149EB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27" w:type="dxa"/>
          </w:tcPr>
          <w:p w14:paraId="6CD91FF3" w14:textId="1BEC3807" w:rsidR="00F149EB" w:rsidRPr="00E741A3" w:rsidRDefault="00F149EB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конструктивного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делирования. </w:t>
            </w:r>
            <w:r w:rsidRPr="00E741A3">
              <w:rPr>
                <w:lang w:eastAsia="ar-SA"/>
              </w:rPr>
              <w:t>Опыт мировых дизайнерских школ (настоящее).</w:t>
            </w:r>
          </w:p>
        </w:tc>
        <w:tc>
          <w:tcPr>
            <w:tcW w:w="10335" w:type="dxa"/>
            <w:vAlign w:val="center"/>
          </w:tcPr>
          <w:p w14:paraId="60AB9ABF" w14:textId="77777777" w:rsidR="00F149EB" w:rsidRPr="005352AB" w:rsidRDefault="00F149EB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325C79C3" w14:textId="77777777" w:rsidR="00F149EB" w:rsidRPr="00C340CB" w:rsidRDefault="00F149EB" w:rsidP="00FC74D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20B808A8" w14:textId="77777777" w:rsidR="00F149EB" w:rsidRPr="00E741A3" w:rsidRDefault="00F149EB" w:rsidP="00FC74D1">
            <w:pPr>
              <w:jc w:val="center"/>
            </w:pPr>
            <w:r>
              <w:t>9</w:t>
            </w:r>
          </w:p>
        </w:tc>
      </w:tr>
      <w:tr w:rsidR="00F149EB" w:rsidRPr="00C340CB" w14:paraId="583348AE" w14:textId="77777777" w:rsidTr="00FC74D1">
        <w:trPr>
          <w:jc w:val="center"/>
        </w:trPr>
        <w:tc>
          <w:tcPr>
            <w:tcW w:w="913" w:type="dxa"/>
            <w:vAlign w:val="center"/>
          </w:tcPr>
          <w:p w14:paraId="1E636B12" w14:textId="77777777" w:rsidR="00F149EB" w:rsidRDefault="00F149EB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27" w:type="dxa"/>
          </w:tcPr>
          <w:p w14:paraId="670F64A2" w14:textId="14F19742" w:rsidR="00F149EB" w:rsidRPr="00E741A3" w:rsidRDefault="00F149EB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Комбинации методов конструктивного м</w:t>
            </w:r>
            <w:r w:rsidRPr="00E741A3">
              <w:rPr>
                <w:bCs/>
              </w:rPr>
              <w:t>о</w:t>
            </w:r>
            <w:r w:rsidRPr="00E741A3">
              <w:rPr>
                <w:bCs/>
              </w:rPr>
              <w:t xml:space="preserve">делирования. </w:t>
            </w:r>
            <w:r w:rsidRPr="00E741A3">
              <w:rPr>
                <w:lang w:eastAsia="ar-SA"/>
              </w:rPr>
              <w:t>Опыт мировых дизайнерских школ (будущее).</w:t>
            </w:r>
          </w:p>
        </w:tc>
        <w:tc>
          <w:tcPr>
            <w:tcW w:w="10335" w:type="dxa"/>
            <w:vAlign w:val="center"/>
          </w:tcPr>
          <w:p w14:paraId="5494858C" w14:textId="77777777" w:rsidR="00F149EB" w:rsidRPr="005352AB" w:rsidRDefault="00F149EB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60D43EDF" w14:textId="77777777" w:rsidR="00F149EB" w:rsidRPr="00C340CB" w:rsidRDefault="00F149EB" w:rsidP="00FC74D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497CEA3F" w14:textId="77777777" w:rsidR="00F149EB" w:rsidRPr="00C340CB" w:rsidRDefault="00F149EB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C74D1" w:rsidRPr="00C340CB" w14:paraId="156E1E12" w14:textId="77777777" w:rsidTr="00FC74D1">
        <w:trPr>
          <w:jc w:val="center"/>
        </w:trPr>
        <w:tc>
          <w:tcPr>
            <w:tcW w:w="913" w:type="dxa"/>
            <w:vAlign w:val="center"/>
          </w:tcPr>
          <w:p w14:paraId="4278143A" w14:textId="77777777" w:rsidR="00FC74D1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27" w:type="dxa"/>
          </w:tcPr>
          <w:p w14:paraId="13ACC6D2" w14:textId="77777777" w:rsidR="00FC74D1" w:rsidRPr="00E741A3" w:rsidRDefault="00FC74D1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</w:rPr>
              <w:t>Разработка новых форм одежды</w:t>
            </w:r>
          </w:p>
        </w:tc>
        <w:tc>
          <w:tcPr>
            <w:tcW w:w="10335" w:type="dxa"/>
            <w:vAlign w:val="center"/>
          </w:tcPr>
          <w:p w14:paraId="66542048" w14:textId="77777777" w:rsidR="00FC74D1" w:rsidRPr="005352AB" w:rsidRDefault="00FC74D1" w:rsidP="00FC74D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4675AA0" w14:textId="77777777" w:rsidR="00FC74D1" w:rsidRPr="00C340CB" w:rsidRDefault="00FC74D1" w:rsidP="00FC74D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>одбор материала для  курсовой работы</w:t>
            </w:r>
            <w:r>
              <w:rPr>
                <w:i/>
                <w:sz w:val="20"/>
                <w:szCs w:val="20"/>
              </w:rPr>
              <w:t>;</w:t>
            </w:r>
            <w:r w:rsidRPr="00213064">
              <w:rPr>
                <w:i/>
                <w:sz w:val="20"/>
                <w:szCs w:val="20"/>
              </w:rPr>
              <w:t xml:space="preserve"> выполнение исследовательских или творческих заданий</w:t>
            </w:r>
            <w:r>
              <w:rPr>
                <w:i/>
                <w:sz w:val="20"/>
                <w:szCs w:val="20"/>
              </w:rPr>
              <w:t>. Создание черт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жей и макетов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4C0C7840" w14:textId="77777777" w:rsidR="00FC74D1" w:rsidRPr="00C340CB" w:rsidRDefault="00CF731A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FC74D1" w:rsidRPr="00C340CB" w14:paraId="3762711A" w14:textId="77777777" w:rsidTr="00FC74D1">
        <w:trPr>
          <w:jc w:val="center"/>
        </w:trPr>
        <w:tc>
          <w:tcPr>
            <w:tcW w:w="913" w:type="dxa"/>
            <w:vAlign w:val="center"/>
          </w:tcPr>
          <w:p w14:paraId="3C8464D1" w14:textId="77777777" w:rsidR="00FC74D1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27" w:type="dxa"/>
          </w:tcPr>
          <w:p w14:paraId="3E1C7C52" w14:textId="77777777" w:rsidR="00FC74D1" w:rsidRPr="00E741A3" w:rsidRDefault="00FC74D1" w:rsidP="00FC74D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14:paraId="65DA19D2" w14:textId="6717BAA3" w:rsidR="00FC74D1" w:rsidRPr="00C340CB" w:rsidRDefault="002D720A" w:rsidP="002D720A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Подготовка к зачету (зач.</w:t>
            </w:r>
            <w:r w:rsidR="00FC74D1" w:rsidRPr="00E741A3">
              <w:t>)</w:t>
            </w:r>
          </w:p>
        </w:tc>
        <w:tc>
          <w:tcPr>
            <w:tcW w:w="944" w:type="dxa"/>
            <w:vAlign w:val="center"/>
          </w:tcPr>
          <w:p w14:paraId="7B1D8ACA" w14:textId="77777777" w:rsidR="00FC74D1" w:rsidRPr="00C340CB" w:rsidRDefault="00FC74D1" w:rsidP="00FC74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FC74D1" w:rsidRPr="00C340CB" w14:paraId="019EDF54" w14:textId="77777777" w:rsidTr="00FC74D1">
        <w:trPr>
          <w:jc w:val="center"/>
        </w:trPr>
        <w:tc>
          <w:tcPr>
            <w:tcW w:w="13875" w:type="dxa"/>
            <w:gridSpan w:val="3"/>
            <w:vAlign w:val="center"/>
          </w:tcPr>
          <w:p w14:paraId="0D7BB26E" w14:textId="77777777" w:rsidR="00FC74D1" w:rsidRPr="00C340CB" w:rsidRDefault="00FC74D1" w:rsidP="00FC74D1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14:paraId="5D78E2BA" w14:textId="26E3F0A0" w:rsidR="00FC74D1" w:rsidRPr="00C340CB" w:rsidRDefault="00C1106B" w:rsidP="00FC74D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CF731A">
              <w:rPr>
                <w:b/>
                <w:bCs/>
              </w:rPr>
              <w:t>108</w:t>
            </w:r>
          </w:p>
        </w:tc>
      </w:tr>
      <w:tr w:rsidR="00FC74D1" w:rsidRPr="00C340CB" w14:paraId="2B62405B" w14:textId="77777777" w:rsidTr="00FC74D1">
        <w:trPr>
          <w:jc w:val="center"/>
        </w:trPr>
        <w:tc>
          <w:tcPr>
            <w:tcW w:w="13875" w:type="dxa"/>
            <w:gridSpan w:val="3"/>
            <w:vAlign w:val="center"/>
          </w:tcPr>
          <w:p w14:paraId="46EA4041" w14:textId="77777777" w:rsidR="00FC74D1" w:rsidRPr="001723C4" w:rsidRDefault="00FC74D1" w:rsidP="00FC74D1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14:paraId="23AFD3EF" w14:textId="77777777" w:rsidR="00FC74D1" w:rsidRPr="00C340CB" w:rsidRDefault="00FC74D1" w:rsidP="00FC74D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CF731A">
              <w:rPr>
                <w:b/>
                <w:bCs/>
              </w:rPr>
              <w:t>76</w:t>
            </w:r>
          </w:p>
        </w:tc>
      </w:tr>
    </w:tbl>
    <w:p w14:paraId="734BB64D" w14:textId="77777777" w:rsidR="009A24A1" w:rsidRDefault="009A24A1" w:rsidP="00A60E81">
      <w:pPr>
        <w:rPr>
          <w:b/>
        </w:rPr>
      </w:pPr>
    </w:p>
    <w:p w14:paraId="3A9DA09C" w14:textId="77777777" w:rsidR="00470E29" w:rsidRPr="0048239A" w:rsidRDefault="00470E29" w:rsidP="0048239A">
      <w:pPr>
        <w:sectPr w:rsidR="00470E29" w:rsidRPr="0048239A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4C27453B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14:paraId="1997C9FE" w14:textId="77777777" w:rsidR="003F06F7" w:rsidRPr="00F766BF" w:rsidRDefault="003F06F7" w:rsidP="009A24A1">
      <w:pPr>
        <w:jc w:val="right"/>
        <w:rPr>
          <w:b/>
          <w:bCs/>
        </w:rPr>
      </w:pPr>
    </w:p>
    <w:p w14:paraId="6F2CDBC7" w14:textId="77777777" w:rsidR="0001449F" w:rsidRPr="00E5484A" w:rsidRDefault="009A24A1" w:rsidP="00E5484A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</w:t>
      </w:r>
      <w:r w:rsidR="000A47D1" w:rsidRPr="00F766BF">
        <w:rPr>
          <w:b/>
        </w:rPr>
        <w:t>Связь результатов</w:t>
      </w:r>
      <w:r w:rsidR="003F06F7" w:rsidRPr="00F766BF">
        <w:rPr>
          <w:b/>
        </w:rPr>
        <w:t xml:space="preserve">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14:paraId="26F85E93" w14:textId="77777777"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314711" w:rsidRPr="00F766BF" w14:paraId="598305D2" w14:textId="77777777" w:rsidTr="00314711">
        <w:tc>
          <w:tcPr>
            <w:tcW w:w="887" w:type="pct"/>
            <w:vAlign w:val="center"/>
          </w:tcPr>
          <w:p w14:paraId="2150FBDB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3ADABADA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743F232B" w14:textId="77777777" w:rsidR="00314711" w:rsidRPr="00F766BF" w:rsidRDefault="00314711" w:rsidP="0031471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353530FE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54A54A3A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641D779F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14711" w:rsidRPr="00F766BF" w14:paraId="4EB1126E" w14:textId="77777777" w:rsidTr="0031471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12833B2F" w14:textId="77777777" w:rsidR="00314711" w:rsidRPr="00F766BF" w:rsidRDefault="00314711" w:rsidP="00314711">
            <w:pPr>
              <w:jc w:val="center"/>
            </w:pPr>
            <w:r>
              <w:t>ПК-3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4F823125" w14:textId="77777777" w:rsidR="00314711" w:rsidRPr="0056606F" w:rsidRDefault="00314711" w:rsidP="00314711">
            <w:pPr>
              <w:rPr>
                <w:b/>
              </w:rPr>
            </w:pPr>
            <w:r w:rsidRPr="0056606F">
              <w:rPr>
                <w:b/>
              </w:rPr>
              <w:t xml:space="preserve">Пороговый </w:t>
            </w:r>
          </w:p>
          <w:p w14:paraId="50A445B0" w14:textId="77777777" w:rsidR="00314711" w:rsidRPr="0056606F" w:rsidRDefault="00314711" w:rsidP="00314711">
            <w:r w:rsidRPr="0056606F">
              <w:t xml:space="preserve">Знать: </w:t>
            </w:r>
            <w:r w:rsidRPr="0056606F">
              <w:rPr>
                <w:bCs/>
              </w:rPr>
              <w:t>профессиональную терминологию; основные методы и приёмы конструктивного моделиров</w:t>
            </w:r>
            <w:r w:rsidRPr="0056606F">
              <w:rPr>
                <w:bCs/>
              </w:rPr>
              <w:t>а</w:t>
            </w:r>
            <w:r w:rsidRPr="0056606F">
              <w:rPr>
                <w:bCs/>
              </w:rPr>
              <w:t>ния(КМ)</w:t>
            </w:r>
            <w:r w:rsidRPr="0056606F">
              <w:t xml:space="preserve"> </w:t>
            </w:r>
          </w:p>
          <w:p w14:paraId="49124455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56606F">
              <w:rPr>
                <w:sz w:val="24"/>
              </w:rPr>
              <w:t xml:space="preserve">Уметь: </w:t>
            </w:r>
            <w:r w:rsidR="00DC1E41">
              <w:rPr>
                <w:rFonts w:ascii="Times New Roman" w:hAnsi="Times New Roman"/>
                <w:sz w:val="24"/>
              </w:rPr>
              <w:t>и</w:t>
            </w:r>
            <w:r w:rsidRPr="0056606F">
              <w:rPr>
                <w:rFonts w:ascii="Times New Roman" w:hAnsi="Times New Roman"/>
                <w:sz w:val="24"/>
              </w:rPr>
              <w:t>спользовать приёмы и методы КМ при создании проектируемого изделия; ясно и логично излагать полученные знания</w:t>
            </w:r>
          </w:p>
          <w:p w14:paraId="5CD45116" w14:textId="4D03CF52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56606F">
              <w:rPr>
                <w:sz w:val="24"/>
              </w:rPr>
              <w:t xml:space="preserve">Владеть: </w:t>
            </w:r>
            <w:r w:rsidR="00C1106B">
              <w:rPr>
                <w:rFonts w:ascii="Times New Roman" w:hAnsi="Times New Roman"/>
                <w:sz w:val="24"/>
              </w:rPr>
              <w:t>п</w:t>
            </w:r>
            <w:r w:rsidRPr="0056606F">
              <w:rPr>
                <w:rFonts w:ascii="Times New Roman" w:hAnsi="Times New Roman"/>
                <w:sz w:val="24"/>
              </w:rPr>
              <w:t>рактическими приёмами и средствами по созданию нестандартных форм костюма; навыками различной степени сложности КМ</w:t>
            </w:r>
          </w:p>
          <w:p w14:paraId="58379B86" w14:textId="77777777" w:rsidR="00314711" w:rsidRPr="00F766BF" w:rsidRDefault="00314711" w:rsidP="00314711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6856380C" w14:textId="77777777" w:rsidR="00314711" w:rsidRPr="00F766BF" w:rsidRDefault="00314711" w:rsidP="00314711">
            <w:pPr>
              <w:jc w:val="center"/>
            </w:pPr>
            <w:r w:rsidRPr="00F766BF">
              <w:t>оценка 3</w:t>
            </w:r>
          </w:p>
        </w:tc>
      </w:tr>
      <w:tr w:rsidR="00314711" w:rsidRPr="00F766BF" w14:paraId="628FFD32" w14:textId="77777777" w:rsidTr="0031471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7A1CD947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3FC87865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14:paraId="08BFA16C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 xml:space="preserve">ть: </w:t>
            </w:r>
            <w:r w:rsidRPr="00E741A3">
              <w:t>основные свойства формы и её проявления в м</w:t>
            </w:r>
            <w:r w:rsidRPr="00E741A3">
              <w:t>а</w:t>
            </w:r>
            <w:r w:rsidRPr="00E741A3">
              <w:t>териале</w:t>
            </w:r>
          </w:p>
          <w:p w14:paraId="3AA060D6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Pr="00E741A3">
              <w:rPr>
                <w:b/>
              </w:rPr>
              <w:t xml:space="preserve">: </w:t>
            </w:r>
            <w:r w:rsidRPr="00E741A3">
              <w:t xml:space="preserve">находить и использовать литературу по КМ; оценивать с исторических позиций новейшие веяния </w:t>
            </w:r>
            <w:r>
              <w:t xml:space="preserve">в практики КМ </w:t>
            </w:r>
          </w:p>
          <w:p w14:paraId="35AFB8DA" w14:textId="77777777" w:rsidR="00314711" w:rsidRPr="00F766BF" w:rsidRDefault="00314711" w:rsidP="00314711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Pr="00E741A3">
              <w:t>практическими навыками и их комбинациями разной степени сложности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1534522" w14:textId="77777777" w:rsidR="00314711" w:rsidRPr="00F766BF" w:rsidRDefault="00314711" w:rsidP="00314711">
            <w:pPr>
              <w:jc w:val="center"/>
            </w:pPr>
            <w:r w:rsidRPr="00F766BF">
              <w:t xml:space="preserve"> оценка 4</w:t>
            </w:r>
          </w:p>
        </w:tc>
      </w:tr>
      <w:tr w:rsidR="00314711" w:rsidRPr="00F766BF" w14:paraId="5D568593" w14:textId="77777777" w:rsidTr="0031471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48F14AD2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6BD02417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2B058356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 xml:space="preserve">ть: </w:t>
            </w:r>
            <w:r w:rsidRPr="00E741A3">
              <w:t>основные свойства формы и её проявления в м</w:t>
            </w:r>
            <w:r w:rsidRPr="00E741A3">
              <w:t>а</w:t>
            </w:r>
            <w:r w:rsidRPr="00E741A3">
              <w:t>териале</w:t>
            </w:r>
          </w:p>
          <w:p w14:paraId="0D8C532F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Pr="00E741A3">
              <w:rPr>
                <w:b/>
              </w:rPr>
              <w:t xml:space="preserve">: </w:t>
            </w:r>
            <w:r w:rsidRPr="00E741A3">
              <w:t xml:space="preserve">находить и использовать литературу по КМ; оценивать с исторических позиций новейшие веяния </w:t>
            </w:r>
            <w:r>
              <w:t xml:space="preserve">в практики КМ </w:t>
            </w:r>
          </w:p>
          <w:p w14:paraId="5B5FFCDA" w14:textId="77777777" w:rsidR="00314711" w:rsidRPr="00F766BF" w:rsidRDefault="00314711" w:rsidP="005352AB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="005352AB">
              <w:t>глубокими и исчерпывающими знаниями в объеме пройденного материала.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C741BAD" w14:textId="77777777" w:rsidR="00314711" w:rsidRPr="00F766BF" w:rsidRDefault="00314711" w:rsidP="00314711">
            <w:pPr>
              <w:jc w:val="center"/>
            </w:pPr>
            <w:r w:rsidRPr="00F766BF">
              <w:t>оценка 5</w:t>
            </w:r>
          </w:p>
        </w:tc>
      </w:tr>
      <w:tr w:rsidR="00314711" w:rsidRPr="00F766BF" w14:paraId="13FC2953" w14:textId="77777777" w:rsidTr="0031471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5B4F4E6A" w14:textId="77777777" w:rsidR="00314711" w:rsidRPr="00F766BF" w:rsidRDefault="00314711" w:rsidP="00314711">
            <w:pPr>
              <w:jc w:val="center"/>
            </w:pPr>
            <w:r>
              <w:t>ПК-4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0C801592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14:paraId="28C84C72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rPr>
                <w:rFonts w:ascii="Times New Roman" w:hAnsi="Times New Roman"/>
                <w:bCs/>
                <w:sz w:val="24"/>
              </w:rPr>
              <w:t>профессиональную терминологию; основные приёмы КМ разной степени сложности</w:t>
            </w:r>
          </w:p>
          <w:p w14:paraId="2729730E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="00DC1E41">
              <w:t>и</w:t>
            </w:r>
            <w:r w:rsidRPr="00E741A3">
              <w:t>спользовать пластические свойства материалов для решения художественных задач на основе технол</w:t>
            </w:r>
            <w:r w:rsidRPr="00E741A3">
              <w:t>о</w:t>
            </w:r>
            <w:r w:rsidRPr="00E741A3">
              <w:t>гического творчества</w:t>
            </w:r>
          </w:p>
          <w:p w14:paraId="7C2F980E" w14:textId="77777777" w:rsidR="00314711" w:rsidRPr="00DC1E41" w:rsidRDefault="00314711" w:rsidP="00314711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DC1E41">
              <w:rPr>
                <w:rFonts w:ascii="Times New Roman" w:hAnsi="Times New Roman"/>
                <w:sz w:val="24"/>
              </w:rPr>
              <w:t>Владеть</w:t>
            </w:r>
            <w:r w:rsidR="00DC1E41" w:rsidRPr="00DC1E41">
              <w:rPr>
                <w:rFonts w:ascii="Times New Roman" w:hAnsi="Times New Roman"/>
                <w:b/>
                <w:sz w:val="24"/>
              </w:rPr>
              <w:t>:</w:t>
            </w:r>
            <w:r w:rsidR="00DC1E41" w:rsidRPr="00DC1E41">
              <w:rPr>
                <w:b/>
                <w:sz w:val="24"/>
              </w:rPr>
              <w:t xml:space="preserve"> </w:t>
            </w:r>
            <w:r w:rsidR="00DC1E41" w:rsidRPr="00DC1E41">
              <w:rPr>
                <w:rFonts w:ascii="Times New Roman" w:hAnsi="Times New Roman"/>
                <w:b/>
                <w:sz w:val="24"/>
              </w:rPr>
              <w:t>п</w:t>
            </w:r>
            <w:r w:rsidRPr="00DC1E41">
              <w:rPr>
                <w:rFonts w:ascii="Times New Roman" w:hAnsi="Times New Roman"/>
                <w:sz w:val="24"/>
              </w:rPr>
              <w:t>рактическими навыками изготовления изделий в различных техниках и из различных материалов; основными приёмами КМ</w:t>
            </w:r>
          </w:p>
          <w:p w14:paraId="48E94539" w14:textId="77777777" w:rsidR="00314711" w:rsidRPr="00F766BF" w:rsidRDefault="00314711" w:rsidP="00314711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8118A87" w14:textId="77777777" w:rsidR="00314711" w:rsidRPr="00F766BF" w:rsidRDefault="00314711" w:rsidP="00314711">
            <w:pPr>
              <w:jc w:val="center"/>
            </w:pPr>
            <w:r w:rsidRPr="00F766BF">
              <w:t>оценка 3</w:t>
            </w:r>
          </w:p>
        </w:tc>
      </w:tr>
      <w:tr w:rsidR="00314711" w:rsidRPr="00F766BF" w14:paraId="637B28DD" w14:textId="77777777" w:rsidTr="0031471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4BCA052E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035A01D" w14:textId="77777777" w:rsidR="00314711" w:rsidRPr="00F766BF" w:rsidRDefault="00314711" w:rsidP="00314711">
            <w:r w:rsidRPr="00F766BF">
              <w:rPr>
                <w:b/>
              </w:rPr>
              <w:t xml:space="preserve">Повышенный </w:t>
            </w:r>
          </w:p>
          <w:p w14:paraId="444C2950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 этапы становления и развития дисц</w:t>
            </w:r>
            <w:r w:rsidRPr="00E741A3">
              <w:t>и</w:t>
            </w:r>
            <w:r w:rsidRPr="00E741A3">
              <w:t>плины в мире; роль мировых дизайнерских школ в ра</w:t>
            </w:r>
            <w:r w:rsidRPr="00E741A3">
              <w:t>з</w:t>
            </w:r>
            <w:r w:rsidRPr="00E741A3">
              <w:t xml:space="preserve">витии теории и практики КМ </w:t>
            </w:r>
          </w:p>
          <w:p w14:paraId="38D9C56B" w14:textId="77777777" w:rsidR="00314711" w:rsidRPr="00F766BF" w:rsidRDefault="00314711" w:rsidP="00314711">
            <w:r w:rsidRPr="00F766BF">
              <w:t>Уме</w:t>
            </w:r>
            <w:r>
              <w:t>ть:</w:t>
            </w:r>
            <w:r w:rsidRPr="00E741A3">
              <w:t xml:space="preserve"> использовать приёмы и методы КМ при созд</w:t>
            </w:r>
            <w:r w:rsidRPr="00E741A3">
              <w:t>а</w:t>
            </w:r>
            <w:r w:rsidRPr="00E741A3">
              <w:t xml:space="preserve">нии авторских коллекций; анализировать литературу по дисциплине; самостоятельно ставить и решать задачи </w:t>
            </w:r>
            <w:r w:rsidRPr="00E741A3">
              <w:lastRenderedPageBreak/>
              <w:t>по воплощению образного зам</w:t>
            </w:r>
            <w:r>
              <w:t xml:space="preserve">ысла в объемно-пространственную </w:t>
            </w:r>
            <w:r w:rsidRPr="00E741A3">
              <w:t>фор</w:t>
            </w:r>
            <w:r>
              <w:t>м</w:t>
            </w:r>
            <w:r w:rsidRPr="00E741A3">
              <w:t>у</w:t>
            </w:r>
          </w:p>
          <w:p w14:paraId="15776E2B" w14:textId="77777777" w:rsidR="00314711" w:rsidRPr="00F766BF" w:rsidRDefault="00314711" w:rsidP="00314711">
            <w:pPr>
              <w:rPr>
                <w:b/>
              </w:rPr>
            </w:pPr>
            <w:r w:rsidRPr="00F766BF">
              <w:t>Владе</w:t>
            </w:r>
            <w:r>
              <w:t>ть:</w:t>
            </w:r>
            <w:r w:rsidRPr="00E741A3">
              <w:t xml:space="preserve"> практическими приёмами и средствами по с</w:t>
            </w:r>
            <w:r w:rsidRPr="00E741A3">
              <w:t>о</w:t>
            </w:r>
            <w:r w:rsidRPr="00E741A3">
              <w:t>зданию нестандартных форм костюма; навыками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1CA285C" w14:textId="77777777" w:rsidR="00314711" w:rsidRPr="00F766BF" w:rsidRDefault="00314711" w:rsidP="00314711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314711" w:rsidRPr="00F766BF" w14:paraId="7FEEC95C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06DB7F27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2DA9BEFB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6410656B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 этапы становления и развития дисц</w:t>
            </w:r>
            <w:r w:rsidRPr="00E741A3">
              <w:t>и</w:t>
            </w:r>
            <w:r w:rsidRPr="00E741A3">
              <w:t>плины в мире; роль мировых дизайнерских школ в ра</w:t>
            </w:r>
            <w:r w:rsidRPr="00E741A3">
              <w:t>з</w:t>
            </w:r>
            <w:r w:rsidRPr="00E741A3">
              <w:t xml:space="preserve">витии теории и практики КМ </w:t>
            </w:r>
          </w:p>
          <w:p w14:paraId="640FA996" w14:textId="77777777" w:rsidR="00314711" w:rsidRPr="00F766BF" w:rsidRDefault="00314711" w:rsidP="00314711">
            <w:r w:rsidRPr="00F766BF">
              <w:t>Уме</w:t>
            </w:r>
            <w:r>
              <w:t>ть:</w:t>
            </w:r>
            <w:r w:rsidRPr="00E741A3">
              <w:t xml:space="preserve"> использовать приёмы и методы КМ при созд</w:t>
            </w:r>
            <w:r w:rsidRPr="00E741A3">
              <w:t>а</w:t>
            </w:r>
            <w:r w:rsidRPr="00E741A3">
              <w:t>нии авторских коллекций; анализировать литературу по дисциплине; самостоятельно ставить и решать задачи по воплощению образного зам</w:t>
            </w:r>
            <w:r>
              <w:t xml:space="preserve">ысла в объемно-пространственную </w:t>
            </w:r>
            <w:r w:rsidRPr="00E741A3">
              <w:t>фор</w:t>
            </w:r>
            <w:r>
              <w:t>м</w:t>
            </w:r>
            <w:r w:rsidRPr="00E741A3">
              <w:t>у</w:t>
            </w:r>
          </w:p>
          <w:p w14:paraId="47E9D907" w14:textId="77777777" w:rsidR="00314711" w:rsidRPr="00F766BF" w:rsidRDefault="00314711" w:rsidP="005352AB">
            <w:r w:rsidRPr="00F766BF">
              <w:t>Владе</w:t>
            </w:r>
            <w:r>
              <w:t>ть:</w:t>
            </w:r>
            <w:r w:rsidRPr="00E741A3">
              <w:t xml:space="preserve"> </w:t>
            </w:r>
            <w:r w:rsidR="005352AB">
              <w:t>глубокими знаниями программного матери</w:t>
            </w:r>
            <w:r w:rsidR="005352AB">
              <w:t>а</w:t>
            </w:r>
            <w:r w:rsidR="005352AB">
              <w:t>ла, включая как основн</w:t>
            </w:r>
            <w:r w:rsidR="00754AFF">
              <w:t>ое содержание лекционного курса</w:t>
            </w:r>
            <w:r w:rsidR="005352AB">
              <w:t>, так и основной литературы</w:t>
            </w:r>
          </w:p>
        </w:tc>
        <w:tc>
          <w:tcPr>
            <w:tcW w:w="910" w:type="pct"/>
            <w:vAlign w:val="center"/>
          </w:tcPr>
          <w:p w14:paraId="7137ACD8" w14:textId="77777777" w:rsidR="00314711" w:rsidRPr="00F766BF" w:rsidRDefault="00314711" w:rsidP="00314711">
            <w:pPr>
              <w:jc w:val="center"/>
            </w:pPr>
            <w:r w:rsidRPr="00F766BF">
              <w:t>оценка 5</w:t>
            </w:r>
          </w:p>
        </w:tc>
      </w:tr>
      <w:tr w:rsidR="00314711" w:rsidRPr="00F766BF" w14:paraId="7D446B2E" w14:textId="77777777" w:rsidTr="00314711">
        <w:trPr>
          <w:trHeight w:val="276"/>
        </w:trPr>
        <w:tc>
          <w:tcPr>
            <w:tcW w:w="887" w:type="pct"/>
            <w:vMerge w:val="restart"/>
            <w:vAlign w:val="center"/>
          </w:tcPr>
          <w:p w14:paraId="06AFC809" w14:textId="77777777" w:rsidR="00314711" w:rsidRPr="00F766BF" w:rsidRDefault="00314711" w:rsidP="00314711">
            <w:pPr>
              <w:jc w:val="center"/>
            </w:pPr>
            <w:r>
              <w:t xml:space="preserve">ПК-8 </w:t>
            </w:r>
          </w:p>
        </w:tc>
        <w:tc>
          <w:tcPr>
            <w:tcW w:w="3203" w:type="pct"/>
            <w:vAlign w:val="center"/>
          </w:tcPr>
          <w:p w14:paraId="2099AD41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14:paraId="429861FE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="00DC1E41">
              <w:rPr>
                <w:rFonts w:ascii="Times New Roman" w:eastAsia="Times New Roman" w:hAnsi="Times New Roman"/>
                <w:sz w:val="24"/>
                <w:lang w:eastAsia="ar-SA"/>
              </w:rPr>
              <w:t>н</w:t>
            </w:r>
            <w:r w:rsidRPr="00E741A3">
              <w:rPr>
                <w:rFonts w:ascii="Times New Roman" w:eastAsia="Times New Roman" w:hAnsi="Times New Roman"/>
                <w:sz w:val="24"/>
                <w:lang w:eastAsia="ar-SA"/>
              </w:rPr>
              <w:t>екоторые этапы становления и развития дисциплины в России и за рубежом</w:t>
            </w:r>
          </w:p>
          <w:p w14:paraId="6AF41CC5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="00DC1E41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спользовать некоторые приёмы и методы КМ мировых дизайнерских школ</w:t>
            </w:r>
          </w:p>
          <w:p w14:paraId="3200A70E" w14:textId="77777777" w:rsidR="00314711" w:rsidRPr="00E45FDF" w:rsidRDefault="00314711" w:rsidP="00314711">
            <w:pPr>
              <w:pStyle w:val="aff0"/>
              <w:snapToGrid w:val="0"/>
              <w:rPr>
                <w:rFonts w:ascii="Times New Roman" w:eastAsia="Times New Roman" w:hAnsi="Times New Roman"/>
                <w:bCs/>
                <w:sz w:val="24"/>
                <w:lang w:eastAsia="ar-SA"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="00DC1E41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>и</w:t>
            </w:r>
            <w:r w:rsidRPr="00E741A3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 xml:space="preserve">нформационными технологиями </w:t>
            </w:r>
          </w:p>
        </w:tc>
        <w:tc>
          <w:tcPr>
            <w:tcW w:w="910" w:type="pct"/>
            <w:vAlign w:val="center"/>
          </w:tcPr>
          <w:p w14:paraId="5E1596BB" w14:textId="77777777" w:rsidR="00314711" w:rsidRPr="00F766BF" w:rsidRDefault="00314711" w:rsidP="00314711">
            <w:pPr>
              <w:jc w:val="center"/>
            </w:pPr>
            <w:r>
              <w:t>Оценка 3</w:t>
            </w:r>
          </w:p>
        </w:tc>
      </w:tr>
      <w:tr w:rsidR="00314711" w:rsidRPr="00F766BF" w14:paraId="16D824CB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44D0CF74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19B365D7" w14:textId="77777777" w:rsidR="00314711" w:rsidRPr="00F766BF" w:rsidRDefault="00314711" w:rsidP="00314711">
            <w:r w:rsidRPr="00F766BF">
              <w:rPr>
                <w:b/>
              </w:rPr>
              <w:t xml:space="preserve">Повышенный </w:t>
            </w:r>
          </w:p>
          <w:p w14:paraId="1256B4A3" w14:textId="77777777" w:rsidR="00314711" w:rsidRPr="00E741A3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</w:t>
            </w:r>
            <w:r w:rsidRPr="00E741A3">
              <w:rPr>
                <w:b/>
              </w:rPr>
              <w:t xml:space="preserve"> </w:t>
            </w:r>
            <w:r w:rsidRPr="00E741A3">
              <w:t>этапы становления и развития дисц</w:t>
            </w:r>
            <w:r w:rsidRPr="00E741A3">
              <w:t>и</w:t>
            </w:r>
            <w:r w:rsidRPr="00E741A3">
              <w:t>плины в России и за рубежом, роль мировых дизайне</w:t>
            </w:r>
            <w:r w:rsidRPr="00E741A3">
              <w:t>р</w:t>
            </w:r>
            <w:r w:rsidRPr="00E741A3">
              <w:t>ских школ в развитии теории и практики КМ</w:t>
            </w:r>
          </w:p>
          <w:p w14:paraId="235C884A" w14:textId="77777777" w:rsidR="00314711" w:rsidRPr="00E741A3" w:rsidRDefault="00314711" w:rsidP="00314711">
            <w:pPr>
              <w:snapToGrid w:val="0"/>
            </w:pPr>
            <w:r w:rsidRPr="00F766BF">
              <w:t>Уме</w:t>
            </w:r>
            <w:r>
              <w:t>ть:</w:t>
            </w:r>
            <w:r w:rsidRPr="00E741A3">
              <w:t xml:space="preserve"> использовать приёмы и методы мировых диза</w:t>
            </w:r>
            <w:r w:rsidRPr="00E741A3">
              <w:t>й</w:t>
            </w:r>
            <w:r w:rsidRPr="00E741A3">
              <w:t>нерских школ; производить поиск и применять пол</w:t>
            </w:r>
            <w:r w:rsidRPr="00E741A3">
              <w:t>у</w:t>
            </w:r>
            <w:r>
              <w:t>ченную информацию на практике</w:t>
            </w:r>
          </w:p>
          <w:p w14:paraId="2FE545C4" w14:textId="77777777" w:rsidR="00314711" w:rsidRPr="00F766BF" w:rsidRDefault="00314711" w:rsidP="00754AFF">
            <w:pPr>
              <w:rPr>
                <w:b/>
              </w:rPr>
            </w:pPr>
            <w:r w:rsidRPr="00F766BF">
              <w:t>Владе</w:t>
            </w:r>
            <w:r>
              <w:t>ть:</w:t>
            </w:r>
            <w:r w:rsidRPr="00E741A3">
              <w:t xml:space="preserve"> современными информационными технолог</w:t>
            </w:r>
            <w:r w:rsidRPr="00E741A3">
              <w:t>и</w:t>
            </w:r>
            <w:r w:rsidRPr="00E741A3">
              <w:t>ями, основными приёмами и методами КМ; навыками исследования свойств , средствами получения инфо</w:t>
            </w:r>
            <w:r w:rsidRPr="00E741A3">
              <w:t>р</w:t>
            </w:r>
            <w:r w:rsidRPr="00E741A3">
              <w:t>мационных форм одежды материалов при создании конкретной модели</w:t>
            </w:r>
          </w:p>
        </w:tc>
        <w:tc>
          <w:tcPr>
            <w:tcW w:w="910" w:type="pct"/>
            <w:vAlign w:val="center"/>
          </w:tcPr>
          <w:p w14:paraId="09B2439A" w14:textId="77777777" w:rsidR="00314711" w:rsidRPr="00F766BF" w:rsidRDefault="00314711" w:rsidP="00314711">
            <w:pPr>
              <w:jc w:val="center"/>
            </w:pPr>
            <w:r>
              <w:t>Оценка 4</w:t>
            </w:r>
          </w:p>
        </w:tc>
      </w:tr>
      <w:tr w:rsidR="00314711" w:rsidRPr="00F766BF" w14:paraId="66841977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7D083BE9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3FEF5461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5B84D518" w14:textId="77777777" w:rsidR="00314711" w:rsidRPr="00E741A3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</w:t>
            </w:r>
            <w:r w:rsidRPr="00E741A3">
              <w:rPr>
                <w:b/>
              </w:rPr>
              <w:t xml:space="preserve"> </w:t>
            </w:r>
            <w:r w:rsidRPr="00E741A3">
              <w:t>этапы становления и развития дисц</w:t>
            </w:r>
            <w:r w:rsidRPr="00E741A3">
              <w:t>и</w:t>
            </w:r>
            <w:r w:rsidRPr="00E741A3">
              <w:t>плины в России и за рубежом, роль мировых дизайне</w:t>
            </w:r>
            <w:r w:rsidRPr="00E741A3">
              <w:t>р</w:t>
            </w:r>
            <w:r w:rsidRPr="00E741A3">
              <w:t>ских школ в развитии теории и практики КМ</w:t>
            </w:r>
          </w:p>
          <w:p w14:paraId="11EFDAFB" w14:textId="77777777" w:rsidR="00314711" w:rsidRPr="00E741A3" w:rsidRDefault="00314711" w:rsidP="00314711">
            <w:pPr>
              <w:snapToGrid w:val="0"/>
            </w:pPr>
            <w:r w:rsidRPr="00F766BF">
              <w:t>Уме</w:t>
            </w:r>
            <w:r>
              <w:t>ть:</w:t>
            </w:r>
            <w:r w:rsidRPr="00E741A3">
              <w:t xml:space="preserve"> </w:t>
            </w:r>
            <w:r w:rsidR="00754AFF">
              <w:t>тесно связывать теорию с практикой,</w:t>
            </w:r>
            <w:r w:rsidR="00754AFF" w:rsidRPr="00E741A3">
              <w:t xml:space="preserve"> </w:t>
            </w:r>
            <w:r w:rsidR="00754AFF">
              <w:t xml:space="preserve">правильно обосновывать принятое решение, </w:t>
            </w:r>
            <w:r w:rsidRPr="00E741A3">
              <w:t xml:space="preserve">использовать приёмы и методы </w:t>
            </w:r>
            <w:r w:rsidR="00754AFF">
              <w:t xml:space="preserve">КМК </w:t>
            </w:r>
            <w:r w:rsidRPr="00E741A3">
              <w:t>мировых дизайнерских школ; произв</w:t>
            </w:r>
            <w:r w:rsidRPr="00E741A3">
              <w:t>о</w:t>
            </w:r>
            <w:r w:rsidRPr="00E741A3">
              <w:t>дить поиск и применять полу</w:t>
            </w:r>
            <w:r>
              <w:t>ченную информацию на практике</w:t>
            </w:r>
          </w:p>
          <w:p w14:paraId="39B079D2" w14:textId="77777777" w:rsidR="00314711" w:rsidRPr="00F766BF" w:rsidRDefault="00314711" w:rsidP="00754AFF">
            <w:r w:rsidRPr="00F766BF">
              <w:t>Владе</w:t>
            </w:r>
            <w:r>
              <w:t>ть:</w:t>
            </w:r>
            <w:r w:rsidR="00754AFF">
              <w:t xml:space="preserve"> </w:t>
            </w:r>
            <w:r w:rsidRPr="00E741A3">
              <w:t>современными информационными технолог</w:t>
            </w:r>
            <w:r w:rsidRPr="00E741A3">
              <w:t>и</w:t>
            </w:r>
            <w:r w:rsidRPr="00E741A3">
              <w:t>ями, методами сравнения и обобщения отечественного опыта по КМ, основными приёмами и методами КМ; навыками исследования свойств , средствами получ</w:t>
            </w:r>
            <w:r w:rsidRPr="00E741A3">
              <w:t>е</w:t>
            </w:r>
            <w:r w:rsidRPr="00E741A3">
              <w:t>ния информационных форм одежды материалов при создании конкретной модели</w:t>
            </w:r>
          </w:p>
        </w:tc>
        <w:tc>
          <w:tcPr>
            <w:tcW w:w="910" w:type="pct"/>
            <w:vAlign w:val="center"/>
          </w:tcPr>
          <w:p w14:paraId="423E2E54" w14:textId="77777777" w:rsidR="00314711" w:rsidRPr="00F766BF" w:rsidRDefault="00314711" w:rsidP="00314711">
            <w:pPr>
              <w:jc w:val="center"/>
            </w:pPr>
            <w:r>
              <w:t>Оценка 5</w:t>
            </w:r>
          </w:p>
        </w:tc>
      </w:tr>
      <w:tr w:rsidR="00314711" w:rsidRPr="00FB1598" w14:paraId="3E743094" w14:textId="77777777" w:rsidTr="00314711">
        <w:trPr>
          <w:trHeight w:val="276"/>
        </w:trPr>
        <w:tc>
          <w:tcPr>
            <w:tcW w:w="4090" w:type="pct"/>
            <w:gridSpan w:val="2"/>
            <w:vAlign w:val="center"/>
          </w:tcPr>
          <w:p w14:paraId="74D1D8F9" w14:textId="77777777" w:rsidR="00314711" w:rsidRPr="00F766BF" w:rsidRDefault="00314711" w:rsidP="00314711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317DB421" w14:textId="77777777" w:rsidR="00314711" w:rsidRPr="00F766BF" w:rsidRDefault="00314711" w:rsidP="00314711">
            <w:pPr>
              <w:jc w:val="center"/>
            </w:pPr>
          </w:p>
        </w:tc>
      </w:tr>
    </w:tbl>
    <w:p w14:paraId="0A786866" w14:textId="77777777" w:rsidR="00314711" w:rsidRDefault="00314711" w:rsidP="001F73AB">
      <w:pPr>
        <w:suppressAutoHyphens/>
        <w:jc w:val="both"/>
        <w:rPr>
          <w:i/>
          <w:sz w:val="22"/>
          <w:szCs w:val="22"/>
        </w:rPr>
      </w:pPr>
    </w:p>
    <w:p w14:paraId="4849C13C" w14:textId="77777777" w:rsidR="00314711" w:rsidRDefault="00314711" w:rsidP="001F73AB">
      <w:pPr>
        <w:suppressAutoHyphens/>
        <w:jc w:val="both"/>
        <w:rPr>
          <w:i/>
          <w:sz w:val="22"/>
          <w:szCs w:val="22"/>
        </w:rPr>
      </w:pPr>
    </w:p>
    <w:p w14:paraId="5086ECC5" w14:textId="77777777" w:rsidR="00731FD6" w:rsidRPr="003D5EA0" w:rsidRDefault="009E013D" w:rsidP="00731FD6">
      <w:pPr>
        <w:suppressAutoHyphens/>
        <w:jc w:val="both"/>
        <w:rPr>
          <w:b/>
        </w:rPr>
      </w:pPr>
      <w:r w:rsidRPr="003D5EA0">
        <w:rPr>
          <w:b/>
        </w:rPr>
        <w:lastRenderedPageBreak/>
        <w:t>6</w:t>
      </w:r>
      <w:r w:rsidR="00731FD6" w:rsidRPr="003D5EA0">
        <w:rPr>
          <w:b/>
        </w:rPr>
        <w:t>.2 Оценочные средства для студентов с ограниченными возможностями здоровья</w:t>
      </w:r>
    </w:p>
    <w:p w14:paraId="63361077" w14:textId="77777777" w:rsidR="00AD50C5" w:rsidRPr="003D5EA0" w:rsidRDefault="00AD50C5" w:rsidP="00AD50C5">
      <w:pPr>
        <w:ind w:firstLine="709"/>
      </w:pPr>
      <w:r w:rsidRPr="003D5EA0">
        <w:t xml:space="preserve">Оценочные средства </w:t>
      </w:r>
      <w:r w:rsidR="00D226EF" w:rsidRPr="003D5EA0">
        <w:t>для лиц</w:t>
      </w:r>
      <w:r w:rsidRPr="003D5EA0">
        <w:t xml:space="preserve"> с ограниченными возможностями здоровья выбир</w:t>
      </w:r>
      <w:r w:rsidRPr="003D5EA0">
        <w:t>а</w:t>
      </w:r>
      <w:r w:rsidRPr="003D5EA0">
        <w:t>ются с учетом особенностей их психофизического развития, индивидуальных возможн</w:t>
      </w:r>
      <w:r w:rsidRPr="003D5EA0">
        <w:t>о</w:t>
      </w:r>
      <w:r w:rsidRPr="003D5EA0">
        <w:t>стей и состояния здоровья.</w:t>
      </w:r>
    </w:p>
    <w:p w14:paraId="2C228956" w14:textId="77777777" w:rsidR="00731FD6" w:rsidRPr="003D5EA0" w:rsidRDefault="00EA39BD" w:rsidP="00D226EF">
      <w:pPr>
        <w:autoSpaceDE w:val="0"/>
        <w:autoSpaceDN w:val="0"/>
        <w:adjustRightInd w:val="0"/>
        <w:jc w:val="both"/>
        <w:rPr>
          <w:b/>
        </w:rPr>
      </w:pPr>
      <w:r w:rsidRPr="003D5EA0">
        <w:rPr>
          <w:i/>
        </w:rPr>
        <w:t xml:space="preserve">            </w:t>
      </w:r>
      <w:r w:rsidR="00F71BC9" w:rsidRPr="003D5EA0">
        <w:rPr>
          <w:b/>
        </w:rPr>
        <w:t xml:space="preserve">                 </w:t>
      </w:r>
      <w:r w:rsidR="000A41A1" w:rsidRPr="003D5EA0">
        <w:rPr>
          <w:b/>
        </w:rPr>
        <w:t xml:space="preserve">                                                                                                           </w:t>
      </w:r>
      <w:r w:rsidR="00731FD6" w:rsidRPr="003D5EA0">
        <w:rPr>
          <w:b/>
          <w:bCs/>
        </w:rPr>
        <w:t xml:space="preserve">Таблица </w:t>
      </w:r>
      <w:r w:rsidR="006B280B" w:rsidRPr="003D5EA0"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3D5EA0" w14:paraId="3D929EDA" w14:textId="77777777" w:rsidTr="009E013D">
        <w:tc>
          <w:tcPr>
            <w:tcW w:w="2376" w:type="dxa"/>
          </w:tcPr>
          <w:p w14:paraId="43FB757E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Категории студе</w:t>
            </w:r>
            <w:r w:rsidRPr="003D5EA0">
              <w:rPr>
                <w:b/>
              </w:rPr>
              <w:t>н</w:t>
            </w:r>
            <w:r w:rsidRPr="003D5EA0">
              <w:rPr>
                <w:b/>
              </w:rPr>
              <w:t>тов</w:t>
            </w:r>
          </w:p>
        </w:tc>
        <w:tc>
          <w:tcPr>
            <w:tcW w:w="2977" w:type="dxa"/>
          </w:tcPr>
          <w:p w14:paraId="20D74708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14:paraId="7DCCB2BA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14:paraId="30F18BF2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Шкала оц</w:t>
            </w:r>
            <w:r w:rsidRPr="003D5EA0">
              <w:rPr>
                <w:b/>
              </w:rPr>
              <w:t>е</w:t>
            </w:r>
            <w:r w:rsidRPr="003D5EA0">
              <w:rPr>
                <w:b/>
              </w:rPr>
              <w:t>нивания</w:t>
            </w:r>
          </w:p>
        </w:tc>
      </w:tr>
      <w:tr w:rsidR="00354E8D" w:rsidRPr="003D5EA0" w14:paraId="010B2B6C" w14:textId="77777777" w:rsidTr="009E013D">
        <w:tc>
          <w:tcPr>
            <w:tcW w:w="2376" w:type="dxa"/>
          </w:tcPr>
          <w:p w14:paraId="3CE4E62A" w14:textId="77777777" w:rsidR="00354E8D" w:rsidRPr="003D5EA0" w:rsidRDefault="00354E8D" w:rsidP="0022660F">
            <w:r w:rsidRPr="003D5EA0">
              <w:t>С нарушением слуха</w:t>
            </w:r>
          </w:p>
        </w:tc>
        <w:tc>
          <w:tcPr>
            <w:tcW w:w="2977" w:type="dxa"/>
          </w:tcPr>
          <w:p w14:paraId="345EB259" w14:textId="77777777" w:rsidR="00354E8D" w:rsidRPr="003D5EA0" w:rsidRDefault="00354E8D" w:rsidP="0022660F">
            <w:r w:rsidRPr="003D5EA0">
              <w:t>Тесты, рефераты, ко</w:t>
            </w:r>
            <w:r w:rsidRPr="003D5EA0">
              <w:t>н</w:t>
            </w:r>
            <w:r w:rsidRPr="003D5EA0">
              <w:t>трольные вопросы</w:t>
            </w:r>
          </w:p>
        </w:tc>
        <w:tc>
          <w:tcPr>
            <w:tcW w:w="2552" w:type="dxa"/>
          </w:tcPr>
          <w:p w14:paraId="2FECD90C" w14:textId="77777777" w:rsidR="00354E8D" w:rsidRPr="003D5EA0" w:rsidRDefault="00354E8D" w:rsidP="0022660F">
            <w:r w:rsidRPr="003D5EA0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2C4F7D99" w14:textId="77777777" w:rsidR="00354E8D" w:rsidRPr="003D5EA0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83CCF"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  шкалой оценивания, указанной в </w:t>
            </w:r>
          </w:p>
          <w:p w14:paraId="00922111" w14:textId="77777777" w:rsidR="00354E8D" w:rsidRPr="003D5EA0" w:rsidRDefault="00354E8D" w:rsidP="00354E8D">
            <w:pPr>
              <w:jc w:val="both"/>
            </w:pPr>
            <w:r w:rsidRPr="003D5EA0">
              <w:rPr>
                <w:color w:val="000000"/>
              </w:rPr>
              <w:t>Таблице 5</w:t>
            </w:r>
          </w:p>
        </w:tc>
      </w:tr>
      <w:tr w:rsidR="00354E8D" w:rsidRPr="003D5EA0" w14:paraId="25C22DC2" w14:textId="77777777" w:rsidTr="009E013D">
        <w:tc>
          <w:tcPr>
            <w:tcW w:w="2376" w:type="dxa"/>
          </w:tcPr>
          <w:p w14:paraId="248D8217" w14:textId="77777777" w:rsidR="00354E8D" w:rsidRPr="003D5EA0" w:rsidRDefault="00354E8D" w:rsidP="0022660F">
            <w:r w:rsidRPr="003D5EA0">
              <w:t>С нарушением зр</w:t>
            </w:r>
            <w:r w:rsidRPr="003D5EA0">
              <w:t>е</w:t>
            </w:r>
            <w:r w:rsidRPr="003D5EA0">
              <w:t>ния</w:t>
            </w:r>
          </w:p>
        </w:tc>
        <w:tc>
          <w:tcPr>
            <w:tcW w:w="2977" w:type="dxa"/>
          </w:tcPr>
          <w:p w14:paraId="63C45FA4" w14:textId="77777777" w:rsidR="00354E8D" w:rsidRPr="003D5EA0" w:rsidRDefault="00354E8D" w:rsidP="0022660F">
            <w:r w:rsidRPr="003D5EA0">
              <w:t>Контрольные вопросы</w:t>
            </w:r>
          </w:p>
        </w:tc>
        <w:tc>
          <w:tcPr>
            <w:tcW w:w="2552" w:type="dxa"/>
          </w:tcPr>
          <w:p w14:paraId="7F95F95E" w14:textId="77777777" w:rsidR="00354E8D" w:rsidRPr="003D5EA0" w:rsidRDefault="00354E8D" w:rsidP="0022660F">
            <w:r w:rsidRPr="003D5EA0">
              <w:t>Преимущественно устная проверка (и</w:t>
            </w:r>
            <w:r w:rsidRPr="003D5EA0">
              <w:t>н</w:t>
            </w:r>
            <w:r w:rsidRPr="003D5EA0">
              <w:t>дивидуально)</w:t>
            </w:r>
          </w:p>
        </w:tc>
        <w:tc>
          <w:tcPr>
            <w:tcW w:w="1559" w:type="dxa"/>
            <w:vMerge/>
          </w:tcPr>
          <w:p w14:paraId="378C8B20" w14:textId="77777777" w:rsidR="00354E8D" w:rsidRPr="003D5EA0" w:rsidRDefault="00354E8D" w:rsidP="0022660F">
            <w:pPr>
              <w:rPr>
                <w:i/>
              </w:rPr>
            </w:pPr>
          </w:p>
        </w:tc>
      </w:tr>
      <w:tr w:rsidR="00354E8D" w:rsidRPr="003D5EA0" w14:paraId="764983A5" w14:textId="77777777" w:rsidTr="009E013D">
        <w:tc>
          <w:tcPr>
            <w:tcW w:w="2376" w:type="dxa"/>
          </w:tcPr>
          <w:p w14:paraId="25622ADE" w14:textId="77777777" w:rsidR="00354E8D" w:rsidRPr="003D5EA0" w:rsidRDefault="00354E8D" w:rsidP="0022660F">
            <w:r w:rsidRPr="003D5EA0">
              <w:t>С нарушением опорно- двигател</w:t>
            </w:r>
            <w:r w:rsidRPr="003D5EA0">
              <w:t>ь</w:t>
            </w:r>
            <w:r w:rsidRPr="003D5EA0">
              <w:t>ного аппарата</w:t>
            </w:r>
          </w:p>
        </w:tc>
        <w:tc>
          <w:tcPr>
            <w:tcW w:w="2977" w:type="dxa"/>
          </w:tcPr>
          <w:p w14:paraId="421353C0" w14:textId="77777777" w:rsidR="00354E8D" w:rsidRPr="003D5EA0" w:rsidRDefault="00354E8D" w:rsidP="0022660F">
            <w:r w:rsidRPr="003D5EA0">
              <w:t>Решение тестов, ко</w:t>
            </w:r>
            <w:r w:rsidRPr="003D5EA0">
              <w:t>н</w:t>
            </w:r>
            <w:r w:rsidRPr="003D5EA0">
              <w:t>трольные вопросы д</w:t>
            </w:r>
            <w:r w:rsidRPr="003D5EA0">
              <w:t>и</w:t>
            </w:r>
            <w:r w:rsidRPr="003D5EA0">
              <w:t>станционно.</w:t>
            </w:r>
          </w:p>
        </w:tc>
        <w:tc>
          <w:tcPr>
            <w:tcW w:w="2552" w:type="dxa"/>
          </w:tcPr>
          <w:p w14:paraId="7A80C310" w14:textId="77777777" w:rsidR="00354E8D" w:rsidRPr="003D5EA0" w:rsidRDefault="00354E8D" w:rsidP="0022660F">
            <w:r w:rsidRPr="003D5EA0">
              <w:t>Письменная проверка, организация контроля с использование и</w:t>
            </w:r>
            <w:r w:rsidRPr="003D5EA0">
              <w:t>н</w:t>
            </w:r>
            <w:r w:rsidRPr="003D5EA0"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38C8469B" w14:textId="77777777" w:rsidR="00354E8D" w:rsidRPr="003D5EA0" w:rsidRDefault="00354E8D" w:rsidP="0022660F">
            <w:pPr>
              <w:rPr>
                <w:i/>
              </w:rPr>
            </w:pPr>
          </w:p>
        </w:tc>
      </w:tr>
    </w:tbl>
    <w:p w14:paraId="7D4C3AE3" w14:textId="77777777" w:rsidR="009E013D" w:rsidRPr="003D5EA0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14:paraId="707C10AC" w14:textId="77777777"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14:paraId="62987A36" w14:textId="77777777" w:rsidR="002313AD" w:rsidRPr="0048239A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0E9560D5" w14:textId="77777777"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14:paraId="13B07E7C" w14:textId="77777777" w:rsidR="0048239A" w:rsidRPr="0048239A" w:rsidRDefault="00E157ED" w:rsidP="0048239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t>Семестр  № 7</w:t>
      </w:r>
      <w:r w:rsidR="0048239A">
        <w:rPr>
          <w:b/>
          <w:szCs w:val="28"/>
        </w:rPr>
        <w:t xml:space="preserve"> (очное отделение)</w:t>
      </w:r>
    </w:p>
    <w:p w14:paraId="74F109E0" w14:textId="77777777" w:rsidR="0048239A" w:rsidRPr="0048239A" w:rsidRDefault="0048239A" w:rsidP="0048239A">
      <w:pPr>
        <w:rPr>
          <w:bCs/>
          <w:szCs w:val="28"/>
          <w:lang w:eastAsia="ar-SA"/>
        </w:rPr>
      </w:pPr>
      <w:r w:rsidRPr="0048239A">
        <w:rPr>
          <w:szCs w:val="28"/>
        </w:rPr>
        <w:t xml:space="preserve">7.1 Для текущей аттестации - </w:t>
      </w:r>
      <w:r w:rsidRPr="0048239A">
        <w:rPr>
          <w:i/>
          <w:szCs w:val="28"/>
        </w:rPr>
        <w:t xml:space="preserve"> </w:t>
      </w:r>
      <w:r w:rsidR="0004466E">
        <w:rPr>
          <w:bCs/>
          <w:szCs w:val="28"/>
          <w:lang w:eastAsia="ar-SA"/>
        </w:rPr>
        <w:t>ИДЗ</w:t>
      </w:r>
      <w:r w:rsidRPr="0048239A">
        <w:rPr>
          <w:bCs/>
          <w:szCs w:val="28"/>
          <w:lang w:eastAsia="ar-SA"/>
        </w:rPr>
        <w:t xml:space="preserve">. </w:t>
      </w:r>
    </w:p>
    <w:p w14:paraId="5E14C45E" w14:textId="77777777" w:rsidR="0048239A" w:rsidRPr="0048239A" w:rsidRDefault="00DC1E41" w:rsidP="0048239A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48239A" w:rsidRPr="0048239A">
        <w:rPr>
          <w:bCs/>
          <w:szCs w:val="28"/>
          <w:u w:val="single"/>
          <w:lang w:eastAsia="ar-SA"/>
        </w:rPr>
        <w:t>:</w:t>
      </w:r>
      <w:r w:rsidRPr="00DC1E41">
        <w:rPr>
          <w:szCs w:val="28"/>
        </w:rPr>
        <w:t xml:space="preserve"> </w:t>
      </w:r>
      <w:r>
        <w:rPr>
          <w:szCs w:val="28"/>
        </w:rPr>
        <w:t xml:space="preserve">Комбинации методов </w:t>
      </w:r>
    </w:p>
    <w:p w14:paraId="5DBE3CDD" w14:textId="77777777" w:rsidR="0001449F" w:rsidRPr="0048239A" w:rsidRDefault="00314711" w:rsidP="0001449F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="00E157ED" w:rsidRPr="005352AB">
        <w:rPr>
          <w:szCs w:val="28"/>
        </w:rPr>
        <w:t>.</w:t>
      </w:r>
      <w:r w:rsidR="0004466E" w:rsidRPr="005352AB">
        <w:rPr>
          <w:szCs w:val="28"/>
        </w:rPr>
        <w:t xml:space="preserve"> </w:t>
      </w:r>
      <w:r w:rsidR="00E157ED">
        <w:rPr>
          <w:szCs w:val="28"/>
        </w:rPr>
        <w:t>Опыт мировых дизайне</w:t>
      </w:r>
      <w:r w:rsidR="00E157ED">
        <w:rPr>
          <w:szCs w:val="28"/>
        </w:rPr>
        <w:t>р</w:t>
      </w:r>
      <w:r w:rsidR="00E157ED">
        <w:rPr>
          <w:szCs w:val="28"/>
        </w:rPr>
        <w:t>ских школ</w:t>
      </w:r>
      <w:r w:rsidR="0004466E">
        <w:rPr>
          <w:szCs w:val="28"/>
        </w:rPr>
        <w:t xml:space="preserve"> </w:t>
      </w:r>
      <w:r w:rsidR="00E157ED">
        <w:rPr>
          <w:szCs w:val="28"/>
        </w:rPr>
        <w:t>(прошлое)</w:t>
      </w:r>
      <w:r w:rsidR="00E157ED" w:rsidRPr="005352AB">
        <w:rPr>
          <w:szCs w:val="28"/>
        </w:rPr>
        <w:t>.</w:t>
      </w:r>
      <w:r w:rsidR="0004466E" w:rsidRPr="005352AB">
        <w:rPr>
          <w:szCs w:val="28"/>
        </w:rPr>
        <w:t xml:space="preserve"> </w:t>
      </w:r>
      <w:r w:rsidR="00E157ED">
        <w:rPr>
          <w:szCs w:val="28"/>
        </w:rPr>
        <w:t>Эскизный проект</w:t>
      </w:r>
      <w:r w:rsidR="0004466E">
        <w:rPr>
          <w:szCs w:val="28"/>
          <w:lang w:val="en-US"/>
        </w:rPr>
        <w:t>;</w:t>
      </w:r>
      <w:r w:rsidR="0004466E">
        <w:rPr>
          <w:szCs w:val="28"/>
        </w:rPr>
        <w:t xml:space="preserve"> чертеж</w:t>
      </w:r>
      <w:r w:rsidR="0004466E">
        <w:rPr>
          <w:szCs w:val="28"/>
          <w:lang w:val="en-US"/>
        </w:rPr>
        <w:t xml:space="preserve">, </w:t>
      </w:r>
      <w:r w:rsidR="0004466E">
        <w:rPr>
          <w:szCs w:val="28"/>
        </w:rPr>
        <w:t>макет М=1:2</w:t>
      </w:r>
      <w:r w:rsidR="0001449F" w:rsidRPr="0048239A">
        <w:rPr>
          <w:szCs w:val="28"/>
        </w:rPr>
        <w:t>;</w:t>
      </w:r>
    </w:p>
    <w:p w14:paraId="6631C7A5" w14:textId="77777777" w:rsidR="0048239A" w:rsidRPr="0048239A" w:rsidRDefault="00E157ED" w:rsidP="0048239A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="0048239A" w:rsidRPr="0048239A">
        <w:rPr>
          <w:szCs w:val="28"/>
        </w:rPr>
        <w:t>.</w:t>
      </w:r>
      <w:r>
        <w:rPr>
          <w:szCs w:val="28"/>
        </w:rPr>
        <w:t xml:space="preserve"> На примерах историческ</w:t>
      </w:r>
      <w:r>
        <w:rPr>
          <w:szCs w:val="28"/>
        </w:rPr>
        <w:t>о</w:t>
      </w:r>
      <w:r>
        <w:rPr>
          <w:szCs w:val="28"/>
        </w:rPr>
        <w:t>го опыта КМК</w:t>
      </w:r>
      <w:r w:rsidR="0004466E">
        <w:rPr>
          <w:szCs w:val="28"/>
        </w:rPr>
        <w:t xml:space="preserve"> </w:t>
      </w:r>
      <w:r w:rsidR="00FC74D1">
        <w:rPr>
          <w:szCs w:val="28"/>
        </w:rPr>
        <w:t>(ст</w:t>
      </w:r>
      <w:r>
        <w:rPr>
          <w:szCs w:val="28"/>
        </w:rPr>
        <w:t>р</w:t>
      </w:r>
      <w:r w:rsidR="00FC74D1">
        <w:rPr>
          <w:szCs w:val="28"/>
        </w:rPr>
        <w:t>а</w:t>
      </w:r>
      <w:r>
        <w:rPr>
          <w:szCs w:val="28"/>
        </w:rPr>
        <w:t>ны: Россия</w:t>
      </w:r>
      <w:r w:rsidRPr="005352AB">
        <w:rPr>
          <w:szCs w:val="28"/>
        </w:rPr>
        <w:t xml:space="preserve">, </w:t>
      </w:r>
      <w:r>
        <w:rPr>
          <w:szCs w:val="28"/>
        </w:rPr>
        <w:t>Италия</w:t>
      </w:r>
      <w:r w:rsidRPr="005352AB">
        <w:rPr>
          <w:szCs w:val="28"/>
        </w:rPr>
        <w:t>,</w:t>
      </w:r>
      <w:r>
        <w:rPr>
          <w:szCs w:val="28"/>
        </w:rPr>
        <w:t xml:space="preserve"> Франция)</w:t>
      </w:r>
      <w:r w:rsidR="0004466E" w:rsidRPr="005352AB">
        <w:rPr>
          <w:szCs w:val="28"/>
        </w:rPr>
        <w:t>.</w:t>
      </w:r>
      <w:r w:rsidR="0004466E">
        <w:rPr>
          <w:szCs w:val="28"/>
        </w:rPr>
        <w:t xml:space="preserve"> Эскизный проект</w:t>
      </w:r>
      <w:r w:rsidR="0004466E" w:rsidRPr="00FC74D1">
        <w:rPr>
          <w:szCs w:val="28"/>
        </w:rPr>
        <w:t>;</w:t>
      </w:r>
      <w:r w:rsidR="0004466E">
        <w:rPr>
          <w:szCs w:val="28"/>
        </w:rPr>
        <w:t xml:space="preserve"> чертеж</w:t>
      </w:r>
      <w:r w:rsidR="0004466E" w:rsidRPr="00FC74D1">
        <w:rPr>
          <w:szCs w:val="28"/>
        </w:rPr>
        <w:t xml:space="preserve">, </w:t>
      </w:r>
      <w:r w:rsidR="0004466E">
        <w:rPr>
          <w:szCs w:val="28"/>
        </w:rPr>
        <w:t>макет М=1:2</w:t>
      </w:r>
      <w:r w:rsidR="0004466E" w:rsidRPr="0048239A">
        <w:rPr>
          <w:szCs w:val="28"/>
        </w:rPr>
        <w:t>;</w:t>
      </w:r>
    </w:p>
    <w:p w14:paraId="1EC4EB39" w14:textId="77777777" w:rsidR="0048239A" w:rsidRDefault="00E157ED" w:rsidP="0048239A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="0048239A" w:rsidRPr="0048239A">
        <w:rPr>
          <w:szCs w:val="28"/>
        </w:rPr>
        <w:t>.</w:t>
      </w:r>
      <w:r>
        <w:rPr>
          <w:szCs w:val="28"/>
        </w:rPr>
        <w:t xml:space="preserve"> На примерах русского народного костюма</w:t>
      </w:r>
      <w:r w:rsidRPr="005352AB">
        <w:rPr>
          <w:szCs w:val="28"/>
        </w:rPr>
        <w:t>.</w:t>
      </w:r>
      <w:r w:rsidR="0004466E" w:rsidRPr="005352AB">
        <w:rPr>
          <w:szCs w:val="28"/>
        </w:rPr>
        <w:t xml:space="preserve"> </w:t>
      </w:r>
      <w:r w:rsidR="0004466E">
        <w:rPr>
          <w:szCs w:val="28"/>
        </w:rPr>
        <w:t>Эскизный проект</w:t>
      </w:r>
      <w:r w:rsidR="0004466E" w:rsidRPr="005352AB">
        <w:rPr>
          <w:szCs w:val="28"/>
        </w:rPr>
        <w:t>;</w:t>
      </w:r>
      <w:r w:rsidR="0004466E">
        <w:rPr>
          <w:szCs w:val="28"/>
        </w:rPr>
        <w:t xml:space="preserve"> чертеж</w:t>
      </w:r>
      <w:r w:rsidR="0004466E" w:rsidRPr="005352AB">
        <w:rPr>
          <w:szCs w:val="28"/>
        </w:rPr>
        <w:t xml:space="preserve">, </w:t>
      </w:r>
      <w:r w:rsidR="0004466E">
        <w:rPr>
          <w:szCs w:val="28"/>
        </w:rPr>
        <w:t>макет М=1:2</w:t>
      </w:r>
      <w:r w:rsidR="0004466E" w:rsidRPr="0048239A">
        <w:rPr>
          <w:szCs w:val="28"/>
        </w:rPr>
        <w:t>;</w:t>
      </w:r>
    </w:p>
    <w:p w14:paraId="03809ADD" w14:textId="77777777" w:rsidR="00DC1E41" w:rsidRPr="0048239A" w:rsidRDefault="00DC1E41" w:rsidP="00DC1E41">
      <w:pPr>
        <w:ind w:left="720"/>
        <w:rPr>
          <w:szCs w:val="28"/>
        </w:rPr>
      </w:pPr>
    </w:p>
    <w:p w14:paraId="77C1C9C1" w14:textId="77777777" w:rsidR="00DC1E41" w:rsidRPr="00DC1E41" w:rsidRDefault="00DC1E41" w:rsidP="0048239A">
      <w:pPr>
        <w:rPr>
          <w:szCs w:val="28"/>
        </w:rPr>
      </w:pPr>
      <w:r>
        <w:rPr>
          <w:szCs w:val="28"/>
          <w:u w:val="single"/>
        </w:rPr>
        <w:t>Примерные темы ИДЗ</w:t>
      </w:r>
      <w:r w:rsidR="0048239A" w:rsidRPr="0048239A">
        <w:rPr>
          <w:szCs w:val="28"/>
          <w:u w:val="single"/>
        </w:rPr>
        <w:t>:</w:t>
      </w:r>
      <w:r w:rsidRPr="00DC1E41">
        <w:rPr>
          <w:szCs w:val="28"/>
        </w:rPr>
        <w:t xml:space="preserve"> </w:t>
      </w:r>
      <w:r>
        <w:rPr>
          <w:szCs w:val="28"/>
        </w:rPr>
        <w:t xml:space="preserve">Комбинации методов </w:t>
      </w:r>
    </w:p>
    <w:p w14:paraId="6065D72A" w14:textId="77777777" w:rsidR="0001449F" w:rsidRPr="0048239A" w:rsidRDefault="00E157ED" w:rsidP="0001449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 xml:space="preserve">. </w:t>
      </w:r>
      <w:r>
        <w:rPr>
          <w:szCs w:val="28"/>
        </w:rPr>
        <w:t>Опыт мировых дизайне</w:t>
      </w:r>
      <w:r>
        <w:rPr>
          <w:szCs w:val="28"/>
        </w:rPr>
        <w:t>р</w:t>
      </w:r>
      <w:r>
        <w:rPr>
          <w:szCs w:val="28"/>
        </w:rPr>
        <w:t>ских школ (будущее)</w:t>
      </w:r>
      <w:r w:rsidR="0004466E" w:rsidRPr="005352AB">
        <w:rPr>
          <w:szCs w:val="28"/>
        </w:rPr>
        <w:t>.</w:t>
      </w:r>
      <w:r w:rsidR="0004466E">
        <w:rPr>
          <w:szCs w:val="28"/>
        </w:rPr>
        <w:t xml:space="preserve"> Эскизный проект</w:t>
      </w:r>
      <w:r w:rsidR="0004466E">
        <w:rPr>
          <w:szCs w:val="28"/>
          <w:lang w:val="en-US"/>
        </w:rPr>
        <w:t>;</w:t>
      </w:r>
      <w:r w:rsidR="0004466E">
        <w:rPr>
          <w:szCs w:val="28"/>
        </w:rPr>
        <w:t xml:space="preserve"> чертеж</w:t>
      </w:r>
      <w:r w:rsidR="0004466E">
        <w:rPr>
          <w:szCs w:val="28"/>
          <w:lang w:val="en-US"/>
        </w:rPr>
        <w:t xml:space="preserve">, </w:t>
      </w:r>
      <w:r w:rsidR="0004466E">
        <w:rPr>
          <w:szCs w:val="28"/>
        </w:rPr>
        <w:t>макет М=1:2</w:t>
      </w:r>
      <w:r w:rsidR="0004466E" w:rsidRPr="0048239A">
        <w:rPr>
          <w:szCs w:val="28"/>
        </w:rPr>
        <w:t>;</w:t>
      </w:r>
    </w:p>
    <w:p w14:paraId="3DFC4F62" w14:textId="77777777" w:rsidR="0048239A" w:rsidRPr="0048239A" w:rsidRDefault="00E157ED" w:rsidP="0048239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>.</w:t>
      </w:r>
      <w:r>
        <w:rPr>
          <w:szCs w:val="28"/>
        </w:rPr>
        <w:t xml:space="preserve"> Эскизный проект по дев</w:t>
      </w:r>
      <w:r>
        <w:rPr>
          <w:szCs w:val="28"/>
        </w:rPr>
        <w:t>и</w:t>
      </w:r>
      <w:r>
        <w:rPr>
          <w:szCs w:val="28"/>
        </w:rPr>
        <w:t>зом «Платье будущего»</w:t>
      </w:r>
      <w:r w:rsidR="0004466E" w:rsidRPr="005352AB">
        <w:rPr>
          <w:szCs w:val="28"/>
        </w:rPr>
        <w:t xml:space="preserve">. </w:t>
      </w:r>
      <w:r w:rsidR="0004466E">
        <w:rPr>
          <w:szCs w:val="28"/>
        </w:rPr>
        <w:t>Эскизный проект</w:t>
      </w:r>
      <w:r w:rsidR="0004466E">
        <w:rPr>
          <w:szCs w:val="28"/>
          <w:lang w:val="en-US"/>
        </w:rPr>
        <w:t>;</w:t>
      </w:r>
      <w:r w:rsidR="0004466E">
        <w:rPr>
          <w:szCs w:val="28"/>
        </w:rPr>
        <w:t xml:space="preserve"> чертеж</w:t>
      </w:r>
      <w:r w:rsidR="0004466E">
        <w:rPr>
          <w:szCs w:val="28"/>
          <w:lang w:val="en-US"/>
        </w:rPr>
        <w:t xml:space="preserve">, </w:t>
      </w:r>
      <w:r w:rsidR="0004466E">
        <w:rPr>
          <w:szCs w:val="28"/>
        </w:rPr>
        <w:t>макет М=1:2</w:t>
      </w:r>
      <w:r w:rsidR="0004466E" w:rsidRPr="0048239A">
        <w:rPr>
          <w:szCs w:val="28"/>
        </w:rPr>
        <w:t>;</w:t>
      </w:r>
    </w:p>
    <w:p w14:paraId="137E3660" w14:textId="77777777" w:rsidR="0048239A" w:rsidRPr="00DC1E41" w:rsidRDefault="00E157ED" w:rsidP="0048239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="0048239A" w:rsidRPr="0048239A">
        <w:rPr>
          <w:szCs w:val="28"/>
        </w:rPr>
        <w:t>.</w:t>
      </w:r>
      <w:r>
        <w:rPr>
          <w:szCs w:val="28"/>
        </w:rPr>
        <w:t xml:space="preserve"> Эскизный проект под дев</w:t>
      </w:r>
      <w:r>
        <w:rPr>
          <w:szCs w:val="28"/>
        </w:rPr>
        <w:t>и</w:t>
      </w:r>
      <w:r>
        <w:rPr>
          <w:szCs w:val="28"/>
        </w:rPr>
        <w:t>зом «Назад в будущее»</w:t>
      </w:r>
      <w:r w:rsidRPr="005352AB">
        <w:rPr>
          <w:szCs w:val="28"/>
        </w:rPr>
        <w:t>.</w:t>
      </w:r>
      <w:r>
        <w:rPr>
          <w:szCs w:val="28"/>
        </w:rPr>
        <w:t xml:space="preserve"> </w:t>
      </w:r>
      <w:r w:rsidR="0004466E">
        <w:rPr>
          <w:szCs w:val="28"/>
        </w:rPr>
        <w:t>Эскизный проект</w:t>
      </w:r>
      <w:r w:rsidR="0004466E">
        <w:rPr>
          <w:szCs w:val="28"/>
          <w:lang w:val="en-US"/>
        </w:rPr>
        <w:t>;</w:t>
      </w:r>
      <w:r w:rsidR="0004466E">
        <w:rPr>
          <w:szCs w:val="28"/>
        </w:rPr>
        <w:t xml:space="preserve"> чертеж</w:t>
      </w:r>
      <w:r w:rsidR="0004466E">
        <w:rPr>
          <w:szCs w:val="28"/>
          <w:lang w:val="en-US"/>
        </w:rPr>
        <w:t xml:space="preserve">, </w:t>
      </w:r>
      <w:r w:rsidR="0004466E">
        <w:rPr>
          <w:szCs w:val="28"/>
        </w:rPr>
        <w:t>макет М=1:2</w:t>
      </w:r>
      <w:r w:rsidR="0004466E">
        <w:rPr>
          <w:szCs w:val="28"/>
          <w:lang w:val="en-US"/>
        </w:rPr>
        <w:t>.</w:t>
      </w:r>
    </w:p>
    <w:p w14:paraId="6BF8B732" w14:textId="77777777" w:rsidR="00DC1E41" w:rsidRDefault="00DC1E41" w:rsidP="00DC1E41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14:paraId="3F98ED74" w14:textId="77777777" w:rsidR="00DC1E41" w:rsidRDefault="00DC1E41" w:rsidP="00DC1E41">
      <w:pPr>
        <w:rPr>
          <w:szCs w:val="28"/>
        </w:rPr>
      </w:pPr>
      <w:r>
        <w:rPr>
          <w:szCs w:val="28"/>
          <w:u w:val="single"/>
        </w:rPr>
        <w:t>Примерные темы ИДЗ</w:t>
      </w:r>
      <w:r w:rsidR="00E157ED" w:rsidRPr="0048239A">
        <w:rPr>
          <w:szCs w:val="28"/>
          <w:u w:val="single"/>
        </w:rPr>
        <w:t>:</w:t>
      </w:r>
      <w:r w:rsidRPr="00DC1E41">
        <w:rPr>
          <w:szCs w:val="28"/>
        </w:rPr>
        <w:t xml:space="preserve"> </w:t>
      </w:r>
      <w:r>
        <w:rPr>
          <w:szCs w:val="28"/>
        </w:rPr>
        <w:t xml:space="preserve">Комбинации методов </w:t>
      </w:r>
    </w:p>
    <w:p w14:paraId="68DA5162" w14:textId="77777777" w:rsidR="00E157ED" w:rsidRPr="002D720A" w:rsidRDefault="00E157ED" w:rsidP="002D720A">
      <w:pPr>
        <w:pStyle w:val="afe"/>
        <w:numPr>
          <w:ilvl w:val="0"/>
          <w:numId w:val="33"/>
        </w:numPr>
        <w:rPr>
          <w:sz w:val="24"/>
          <w:szCs w:val="24"/>
        </w:rPr>
      </w:pPr>
      <w:r w:rsidRPr="002D720A">
        <w:rPr>
          <w:sz w:val="24"/>
          <w:szCs w:val="24"/>
        </w:rPr>
        <w:t xml:space="preserve">Комбинации методов конструктивного моделирования- как один из методов поиска новых идей. Создание </w:t>
      </w:r>
      <w:r w:rsidR="00FC74D1" w:rsidRPr="002D720A">
        <w:rPr>
          <w:sz w:val="24"/>
          <w:szCs w:val="24"/>
        </w:rPr>
        <w:t>экспериментального</w:t>
      </w:r>
      <w:r w:rsidRPr="002D720A">
        <w:rPr>
          <w:sz w:val="24"/>
          <w:szCs w:val="24"/>
        </w:rPr>
        <w:t xml:space="preserve"> образца (новой формы)</w:t>
      </w:r>
      <w:r w:rsidRPr="002D720A">
        <w:rPr>
          <w:sz w:val="24"/>
          <w:szCs w:val="24"/>
          <w:lang w:val="en-US"/>
        </w:rPr>
        <w:t xml:space="preserve">. </w:t>
      </w:r>
      <w:r w:rsidRPr="002D720A">
        <w:rPr>
          <w:sz w:val="24"/>
          <w:szCs w:val="24"/>
        </w:rPr>
        <w:t>Готовое изд</w:t>
      </w:r>
      <w:r w:rsidRPr="002D720A">
        <w:rPr>
          <w:sz w:val="24"/>
          <w:szCs w:val="24"/>
        </w:rPr>
        <w:t>е</w:t>
      </w:r>
      <w:r w:rsidRPr="002D720A">
        <w:rPr>
          <w:sz w:val="24"/>
          <w:szCs w:val="24"/>
        </w:rPr>
        <w:t>лие М=1:1</w:t>
      </w:r>
      <w:r w:rsidRPr="002D720A">
        <w:rPr>
          <w:sz w:val="24"/>
          <w:szCs w:val="24"/>
          <w:lang w:val="en-US"/>
        </w:rPr>
        <w:t>;</w:t>
      </w:r>
    </w:p>
    <w:p w14:paraId="1A70F911" w14:textId="77777777" w:rsidR="00E157ED" w:rsidRPr="0048239A" w:rsidRDefault="00E157ED" w:rsidP="00E157E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>.</w:t>
      </w:r>
      <w:r>
        <w:rPr>
          <w:szCs w:val="28"/>
        </w:rPr>
        <w:t xml:space="preserve"> Разработка новых форм одеж</w:t>
      </w:r>
      <w:r w:rsidR="0004466E">
        <w:rPr>
          <w:szCs w:val="28"/>
        </w:rPr>
        <w:t>ды с использованием методов КМК. Эскизный проект</w:t>
      </w:r>
      <w:r w:rsidR="0004466E">
        <w:rPr>
          <w:szCs w:val="28"/>
          <w:lang w:val="en-US"/>
        </w:rPr>
        <w:t>;</w:t>
      </w:r>
      <w:r w:rsidR="0004466E">
        <w:rPr>
          <w:szCs w:val="28"/>
        </w:rPr>
        <w:t xml:space="preserve"> чертеж</w:t>
      </w:r>
      <w:r w:rsidR="0004466E">
        <w:rPr>
          <w:szCs w:val="28"/>
          <w:lang w:val="en-US"/>
        </w:rPr>
        <w:t xml:space="preserve">, </w:t>
      </w:r>
      <w:r w:rsidR="0004466E">
        <w:rPr>
          <w:szCs w:val="28"/>
        </w:rPr>
        <w:t>макет М=1:2</w:t>
      </w:r>
      <w:r w:rsidR="0004466E" w:rsidRPr="0048239A">
        <w:rPr>
          <w:szCs w:val="28"/>
        </w:rPr>
        <w:t>;</w:t>
      </w:r>
    </w:p>
    <w:p w14:paraId="7B0FBA31" w14:textId="77777777" w:rsidR="00E157ED" w:rsidRPr="00E157ED" w:rsidRDefault="00E157ED" w:rsidP="00E157E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E157ED">
        <w:rPr>
          <w:szCs w:val="28"/>
        </w:rPr>
        <w:t xml:space="preserve">Комбинации методов конструктивного моделирования. </w:t>
      </w:r>
      <w:r>
        <w:rPr>
          <w:szCs w:val="28"/>
        </w:rPr>
        <w:t>На примерах историческ</w:t>
      </w:r>
      <w:r>
        <w:rPr>
          <w:szCs w:val="28"/>
        </w:rPr>
        <w:t>о</w:t>
      </w:r>
      <w:r>
        <w:rPr>
          <w:szCs w:val="28"/>
        </w:rPr>
        <w:t>го опыта КМК (страны: Япония</w:t>
      </w:r>
      <w:r w:rsidRPr="005352AB">
        <w:rPr>
          <w:szCs w:val="28"/>
        </w:rPr>
        <w:t>,</w:t>
      </w:r>
      <w:r w:rsidR="0004466E">
        <w:rPr>
          <w:szCs w:val="28"/>
        </w:rPr>
        <w:t xml:space="preserve"> Китай). Эскизный проект</w:t>
      </w:r>
      <w:r w:rsidR="0004466E">
        <w:rPr>
          <w:szCs w:val="28"/>
          <w:lang w:val="en-US"/>
        </w:rPr>
        <w:t>;</w:t>
      </w:r>
      <w:r w:rsidR="0004466E">
        <w:rPr>
          <w:szCs w:val="28"/>
        </w:rPr>
        <w:t xml:space="preserve"> чертеж</w:t>
      </w:r>
      <w:r w:rsidR="0004466E">
        <w:rPr>
          <w:szCs w:val="28"/>
          <w:lang w:val="en-US"/>
        </w:rPr>
        <w:t xml:space="preserve">, </w:t>
      </w:r>
      <w:r w:rsidR="0004466E">
        <w:rPr>
          <w:szCs w:val="28"/>
        </w:rPr>
        <w:t>макет М=1:2.</w:t>
      </w:r>
    </w:p>
    <w:p w14:paraId="2566F2C6" w14:textId="77777777" w:rsidR="00FA5565" w:rsidRDefault="00FA5565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797C4AE7" w14:textId="77777777" w:rsidR="0004466E" w:rsidRPr="00F23FE7" w:rsidRDefault="0004466E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305269DE" w14:textId="77777777" w:rsidR="0048239A" w:rsidRPr="0004466E" w:rsidRDefault="009E013D" w:rsidP="0048239A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48239A">
        <w:rPr>
          <w:sz w:val="24"/>
          <w:szCs w:val="24"/>
        </w:rPr>
        <w:t>7</w:t>
      </w:r>
      <w:r w:rsidR="0048239A" w:rsidRPr="0048239A">
        <w:rPr>
          <w:sz w:val="24"/>
          <w:szCs w:val="24"/>
        </w:rPr>
        <w:t xml:space="preserve">.2 Для промежуточной аттестации </w:t>
      </w:r>
      <w:r w:rsidR="0004466E">
        <w:rPr>
          <w:sz w:val="24"/>
          <w:szCs w:val="24"/>
        </w:rPr>
        <w:t>–</w:t>
      </w:r>
      <w:r w:rsidR="0048239A" w:rsidRPr="0048239A">
        <w:rPr>
          <w:sz w:val="24"/>
          <w:szCs w:val="24"/>
        </w:rPr>
        <w:t xml:space="preserve"> </w:t>
      </w:r>
      <w:r w:rsidR="0004466E">
        <w:rPr>
          <w:sz w:val="24"/>
          <w:szCs w:val="24"/>
        </w:rPr>
        <w:t>курсовые работы (КР).</w:t>
      </w:r>
    </w:p>
    <w:p w14:paraId="64B43D7E" w14:textId="77777777" w:rsidR="0004466E" w:rsidRPr="00754AFF" w:rsidRDefault="0004466E" w:rsidP="00D226E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14:paraId="71A7EE6D" w14:textId="77777777" w:rsidR="0004466E" w:rsidRPr="00754AFF" w:rsidRDefault="0004466E" w:rsidP="0004466E">
      <w:pPr>
        <w:pStyle w:val="afe"/>
        <w:tabs>
          <w:tab w:val="left" w:pos="993"/>
        </w:tabs>
        <w:ind w:left="0"/>
        <w:rPr>
          <w:szCs w:val="28"/>
        </w:rPr>
      </w:pPr>
      <w:r w:rsidRPr="00754AFF">
        <w:rPr>
          <w:szCs w:val="28"/>
        </w:rPr>
        <w:t>7.2.1  Примерная тематика курсовых работ:</w:t>
      </w:r>
    </w:p>
    <w:p w14:paraId="5272BBC4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1. Конструктивное моделирование костюма, как один из видов прикладного искусства</w:t>
      </w:r>
    </w:p>
    <w:p w14:paraId="169A24E6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2.Опыт мировых дизайнерских школ в развитии теории и практики конструктивного м</w:t>
      </w:r>
      <w:r w:rsidRPr="0004466E">
        <w:t>о</w:t>
      </w:r>
      <w:r w:rsidRPr="0004466E">
        <w:t>делирования костюма</w:t>
      </w:r>
    </w:p>
    <w:p w14:paraId="3286451A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3.Опыт ведущих новаторов-дизайнеров прошлого и настоящего столетий в искусстве с</w:t>
      </w:r>
      <w:r w:rsidRPr="0004466E">
        <w:t>о</w:t>
      </w:r>
      <w:r w:rsidRPr="0004466E">
        <w:t>здания одежды методами конструктивного моделирования</w:t>
      </w:r>
    </w:p>
    <w:p w14:paraId="3104734D" w14:textId="26355655" w:rsidR="006D462D" w:rsidRDefault="0004466E" w:rsidP="0004466E">
      <w:pPr>
        <w:tabs>
          <w:tab w:val="left" w:pos="1428"/>
        </w:tabs>
        <w:spacing w:before="40"/>
      </w:pPr>
      <w:r w:rsidRPr="0004466E">
        <w:t>4.Конструктивное моделирование костюма, как способ формирования инновационных идей</w:t>
      </w:r>
    </w:p>
    <w:p w14:paraId="367BF43F" w14:textId="77777777" w:rsidR="002D720A" w:rsidRPr="00A13780" w:rsidRDefault="002D720A" w:rsidP="002D720A">
      <w:pPr>
        <w:tabs>
          <w:tab w:val="left" w:pos="8310"/>
        </w:tabs>
        <w:contextualSpacing/>
      </w:pPr>
    </w:p>
    <w:p w14:paraId="212E211F" w14:textId="175B0B41" w:rsidR="006D462D" w:rsidRDefault="002D720A" w:rsidP="002D720A">
      <w:pPr>
        <w:tabs>
          <w:tab w:val="left" w:pos="1428"/>
        </w:tabs>
        <w:spacing w:before="40"/>
      </w:pPr>
      <w:r>
        <w:t>Вопросы к зачету:</w:t>
      </w:r>
    </w:p>
    <w:p w14:paraId="01B95AD6" w14:textId="77777777" w:rsidR="006D462D" w:rsidRPr="006D462D" w:rsidRDefault="006D462D" w:rsidP="006D462D">
      <w:r>
        <w:t>1</w:t>
      </w:r>
      <w:r w:rsidRPr="005352AB">
        <w:t>.</w:t>
      </w:r>
      <w:r w:rsidR="00FC74D1">
        <w:t xml:space="preserve"> Практические возможности</w:t>
      </w:r>
      <w:r>
        <w:t xml:space="preserve"> КМК 1-го вида</w:t>
      </w:r>
    </w:p>
    <w:p w14:paraId="3EDE7C8A" w14:textId="77777777" w:rsidR="006D462D" w:rsidRDefault="006D462D" w:rsidP="0004466E">
      <w:pPr>
        <w:tabs>
          <w:tab w:val="left" w:pos="1428"/>
        </w:tabs>
        <w:spacing w:before="40"/>
      </w:pPr>
      <w:r w:rsidRPr="005352AB">
        <w:t>2.</w:t>
      </w:r>
      <w:r w:rsidR="00FC74D1">
        <w:t xml:space="preserve"> Практические возможности</w:t>
      </w:r>
      <w:r>
        <w:t xml:space="preserve"> КМК </w:t>
      </w:r>
      <w:r>
        <w:rPr>
          <w:lang w:val="en-US"/>
        </w:rPr>
        <w:t>II</w:t>
      </w:r>
      <w:r>
        <w:t>-го вида</w:t>
      </w:r>
    </w:p>
    <w:p w14:paraId="785C87D5" w14:textId="77777777" w:rsidR="006D462D" w:rsidRDefault="006D462D" w:rsidP="0004466E">
      <w:pPr>
        <w:tabs>
          <w:tab w:val="left" w:pos="1428"/>
        </w:tabs>
        <w:spacing w:before="40"/>
      </w:pPr>
      <w:r>
        <w:t>3</w:t>
      </w:r>
      <w:r w:rsidRPr="005352AB">
        <w:t>.</w:t>
      </w:r>
      <w:r w:rsidR="00FC74D1">
        <w:t xml:space="preserve"> Критерии выбора базовой</w:t>
      </w:r>
      <w:r>
        <w:t xml:space="preserve"> основы (БО).</w:t>
      </w:r>
    </w:p>
    <w:p w14:paraId="10D3F516" w14:textId="77777777" w:rsidR="006D462D" w:rsidRDefault="006D462D" w:rsidP="0004466E">
      <w:pPr>
        <w:tabs>
          <w:tab w:val="left" w:pos="1428"/>
        </w:tabs>
        <w:spacing w:before="40"/>
      </w:pPr>
      <w:r>
        <w:t>4</w:t>
      </w:r>
      <w:r w:rsidRPr="005352AB">
        <w:t>.</w:t>
      </w:r>
      <w:r>
        <w:t xml:space="preserve"> Место КМК в общем процессе проектирования одежды</w:t>
      </w:r>
      <w:r w:rsidRPr="005352AB">
        <w:t>.</w:t>
      </w:r>
    </w:p>
    <w:p w14:paraId="2E6E0677" w14:textId="77777777" w:rsidR="006D462D" w:rsidRDefault="006D462D" w:rsidP="0004466E">
      <w:pPr>
        <w:tabs>
          <w:tab w:val="left" w:pos="1428"/>
        </w:tabs>
        <w:spacing w:before="40"/>
      </w:pPr>
      <w:r>
        <w:t>5</w:t>
      </w:r>
      <w:r w:rsidRPr="005352AB">
        <w:t>.</w:t>
      </w:r>
      <w:r>
        <w:t xml:space="preserve"> Опыт мировых дизайнерских школ в развитии теории и практики КМК</w:t>
      </w:r>
      <w:r w:rsidRPr="005352AB">
        <w:t>.</w:t>
      </w:r>
    </w:p>
    <w:p w14:paraId="4DFAC2EB" w14:textId="77777777" w:rsidR="006D462D" w:rsidRDefault="006D462D" w:rsidP="0004466E">
      <w:pPr>
        <w:tabs>
          <w:tab w:val="left" w:pos="1428"/>
        </w:tabs>
        <w:spacing w:before="40"/>
      </w:pPr>
      <w:r>
        <w:t>6</w:t>
      </w:r>
      <w:r w:rsidRPr="005352AB">
        <w:t>.</w:t>
      </w:r>
      <w:r>
        <w:t xml:space="preserve"> Общая классификация и  характеристика </w:t>
      </w:r>
      <w:r w:rsidR="00FC74D1">
        <w:t>методов</w:t>
      </w:r>
      <w:r>
        <w:t xml:space="preserve"> КМК</w:t>
      </w:r>
      <w:r w:rsidRPr="005352AB">
        <w:t>.</w:t>
      </w:r>
    </w:p>
    <w:p w14:paraId="28149A59" w14:textId="77777777" w:rsidR="006D462D" w:rsidRDefault="006D462D" w:rsidP="0004466E">
      <w:pPr>
        <w:tabs>
          <w:tab w:val="left" w:pos="1428"/>
        </w:tabs>
        <w:spacing w:before="40"/>
      </w:pPr>
      <w:r>
        <w:t>7</w:t>
      </w:r>
      <w:r w:rsidRPr="005352AB">
        <w:t xml:space="preserve">. </w:t>
      </w:r>
      <w:r>
        <w:t>Разработка новых форм одежды с использованием методов КМК</w:t>
      </w:r>
      <w:r w:rsidRPr="005352AB">
        <w:t>.</w:t>
      </w:r>
    </w:p>
    <w:p w14:paraId="39720E2A" w14:textId="77777777" w:rsidR="006D462D" w:rsidRDefault="006D462D" w:rsidP="0004466E">
      <w:pPr>
        <w:tabs>
          <w:tab w:val="left" w:pos="1428"/>
        </w:tabs>
        <w:spacing w:before="40"/>
      </w:pPr>
      <w:r>
        <w:t>8</w:t>
      </w:r>
      <w:r w:rsidRPr="005352AB">
        <w:t>.</w:t>
      </w:r>
      <w:r>
        <w:t xml:space="preserve"> Опыт ведущих новаторов-дизайнеров прошлого и настоящего столетий  в искусстве с</w:t>
      </w:r>
      <w:r>
        <w:t>о</w:t>
      </w:r>
      <w:r>
        <w:t>здания одежды методами КМК</w:t>
      </w:r>
      <w:r w:rsidRPr="005352AB">
        <w:t>.</w:t>
      </w:r>
      <w:r>
        <w:t xml:space="preserve"> </w:t>
      </w:r>
    </w:p>
    <w:p w14:paraId="6796462F" w14:textId="77777777" w:rsidR="006D462D" w:rsidRDefault="006D462D" w:rsidP="0004466E">
      <w:pPr>
        <w:tabs>
          <w:tab w:val="left" w:pos="1428"/>
        </w:tabs>
        <w:spacing w:before="40"/>
      </w:pPr>
      <w:r>
        <w:t>9</w:t>
      </w:r>
      <w:r w:rsidRPr="005352AB">
        <w:t>.</w:t>
      </w:r>
      <w:r>
        <w:t xml:space="preserve"> Практические возмож</w:t>
      </w:r>
      <w:r w:rsidR="00FC74D1">
        <w:t>ности</w:t>
      </w:r>
      <w:r>
        <w:t xml:space="preserve"> КМК </w:t>
      </w:r>
      <w:r>
        <w:rPr>
          <w:lang w:val="en-US"/>
        </w:rPr>
        <w:t>III</w:t>
      </w:r>
      <w:r w:rsidRPr="005352AB">
        <w:t>-</w:t>
      </w:r>
      <w:r>
        <w:t>го вида</w:t>
      </w:r>
    </w:p>
    <w:p w14:paraId="0B0F6C9E" w14:textId="77777777" w:rsidR="006D462D" w:rsidRDefault="006D462D" w:rsidP="0004466E">
      <w:pPr>
        <w:tabs>
          <w:tab w:val="left" w:pos="1428"/>
        </w:tabs>
        <w:spacing w:before="40"/>
      </w:pPr>
      <w:r>
        <w:t>10</w:t>
      </w:r>
      <w:r w:rsidRPr="005352AB">
        <w:t>.</w:t>
      </w:r>
      <w:r w:rsidR="00FC74D1">
        <w:t>Практические возможности</w:t>
      </w:r>
      <w:r>
        <w:t xml:space="preserve"> КМК IV</w:t>
      </w:r>
      <w:r w:rsidRPr="005352AB">
        <w:t>-</w:t>
      </w:r>
      <w:r>
        <w:t>го вида</w:t>
      </w:r>
    </w:p>
    <w:p w14:paraId="69C6A052" w14:textId="77777777" w:rsidR="00D76852" w:rsidRPr="00D76852" w:rsidRDefault="00D76852" w:rsidP="0004466E">
      <w:pPr>
        <w:tabs>
          <w:tab w:val="left" w:pos="1428"/>
        </w:tabs>
        <w:spacing w:before="40"/>
      </w:pPr>
      <w:r>
        <w:t>11</w:t>
      </w:r>
      <w:r w:rsidRPr="005352AB">
        <w:t>.</w:t>
      </w:r>
      <w:r>
        <w:t>Критерии выбора базовой основы</w:t>
      </w:r>
      <w:r w:rsidRPr="005352AB">
        <w:t>,</w:t>
      </w:r>
      <w:r>
        <w:t xml:space="preserve"> преобразование БО с помощью методов КМК в с</w:t>
      </w:r>
      <w:r>
        <w:t>о</w:t>
      </w:r>
      <w:r>
        <w:t>ответствии с выбранным заданием</w:t>
      </w:r>
      <w:r w:rsidRPr="005352AB">
        <w:t>.</w:t>
      </w:r>
    </w:p>
    <w:p w14:paraId="0401491A" w14:textId="77777777" w:rsidR="0004466E" w:rsidRDefault="0004466E" w:rsidP="00D226E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14:paraId="405E1FB8" w14:textId="59EA1BEA" w:rsidR="00D226EF" w:rsidRPr="00A13780" w:rsidRDefault="00D226EF" w:rsidP="00D226E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A13780">
        <w:rPr>
          <w:b/>
        </w:rPr>
        <w:t xml:space="preserve">Семестр  № </w:t>
      </w:r>
      <w:r w:rsidR="0093331F">
        <w:rPr>
          <w:b/>
        </w:rPr>
        <w:t>9</w:t>
      </w:r>
      <w:r w:rsidRPr="00A13780">
        <w:rPr>
          <w:b/>
        </w:rPr>
        <w:t xml:space="preserve"> (очно-заочное отделение)</w:t>
      </w:r>
    </w:p>
    <w:p w14:paraId="75F3B54D" w14:textId="77777777" w:rsidR="0004466E" w:rsidRPr="0048239A" w:rsidRDefault="0004466E" w:rsidP="0004466E">
      <w:pPr>
        <w:rPr>
          <w:bCs/>
          <w:szCs w:val="28"/>
          <w:lang w:eastAsia="ar-SA"/>
        </w:rPr>
      </w:pPr>
      <w:r w:rsidRPr="0048239A">
        <w:rPr>
          <w:szCs w:val="28"/>
        </w:rPr>
        <w:t xml:space="preserve">7.1 Для текущей аттестации - </w:t>
      </w:r>
      <w:r w:rsidRPr="0048239A">
        <w:rPr>
          <w:i/>
          <w:szCs w:val="28"/>
        </w:rPr>
        <w:t xml:space="preserve"> </w:t>
      </w:r>
      <w:r>
        <w:rPr>
          <w:bCs/>
          <w:szCs w:val="28"/>
          <w:lang w:eastAsia="ar-SA"/>
        </w:rPr>
        <w:t>ИДЗ</w:t>
      </w:r>
      <w:r w:rsidRPr="0048239A">
        <w:rPr>
          <w:bCs/>
          <w:szCs w:val="28"/>
          <w:lang w:eastAsia="ar-SA"/>
        </w:rPr>
        <w:t xml:space="preserve">. </w:t>
      </w:r>
    </w:p>
    <w:p w14:paraId="217F348C" w14:textId="77777777" w:rsidR="0004466E" w:rsidRPr="0048239A" w:rsidRDefault="00DC1E41" w:rsidP="0004466E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04466E" w:rsidRPr="0048239A">
        <w:rPr>
          <w:bCs/>
          <w:szCs w:val="28"/>
          <w:u w:val="single"/>
          <w:lang w:eastAsia="ar-SA"/>
        </w:rPr>
        <w:t>:</w:t>
      </w:r>
      <w:r w:rsidRPr="00DC1E41">
        <w:rPr>
          <w:szCs w:val="28"/>
        </w:rPr>
        <w:t xml:space="preserve"> </w:t>
      </w:r>
      <w:r>
        <w:rPr>
          <w:szCs w:val="28"/>
        </w:rPr>
        <w:t xml:space="preserve">Комбинации методов </w:t>
      </w:r>
    </w:p>
    <w:p w14:paraId="280FB627" w14:textId="77777777" w:rsidR="0004466E" w:rsidRPr="0048239A" w:rsidRDefault="0004466E" w:rsidP="0004466E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 xml:space="preserve">. </w:t>
      </w:r>
      <w:r>
        <w:rPr>
          <w:szCs w:val="28"/>
        </w:rPr>
        <w:t>Опыт мировых дизайне</w:t>
      </w:r>
      <w:r>
        <w:rPr>
          <w:szCs w:val="28"/>
        </w:rPr>
        <w:t>р</w:t>
      </w:r>
      <w:r>
        <w:rPr>
          <w:szCs w:val="28"/>
        </w:rPr>
        <w:t>ских школ (прошлое)</w:t>
      </w:r>
      <w:r w:rsidRPr="005352AB">
        <w:rPr>
          <w:szCs w:val="28"/>
        </w:rPr>
        <w:t xml:space="preserve">. </w:t>
      </w:r>
      <w:r>
        <w:rPr>
          <w:szCs w:val="28"/>
        </w:rPr>
        <w:t>Эскизный проект</w:t>
      </w:r>
      <w:r>
        <w:rPr>
          <w:szCs w:val="28"/>
          <w:lang w:val="en-US"/>
        </w:rPr>
        <w:t>;</w:t>
      </w:r>
      <w:r>
        <w:rPr>
          <w:szCs w:val="28"/>
        </w:rPr>
        <w:t xml:space="preserve"> чертеж</w:t>
      </w:r>
      <w:r>
        <w:rPr>
          <w:szCs w:val="28"/>
          <w:lang w:val="en-US"/>
        </w:rPr>
        <w:t xml:space="preserve">, </w:t>
      </w:r>
      <w:r>
        <w:rPr>
          <w:szCs w:val="28"/>
        </w:rPr>
        <w:t>макет М=1:2</w:t>
      </w:r>
      <w:r w:rsidRPr="0048239A">
        <w:rPr>
          <w:szCs w:val="28"/>
        </w:rPr>
        <w:t>;</w:t>
      </w:r>
    </w:p>
    <w:p w14:paraId="7DCBC118" w14:textId="77777777" w:rsidR="0004466E" w:rsidRPr="0048239A" w:rsidRDefault="0004466E" w:rsidP="0004466E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48239A">
        <w:rPr>
          <w:szCs w:val="28"/>
        </w:rPr>
        <w:t>.</w:t>
      </w:r>
      <w:r>
        <w:rPr>
          <w:szCs w:val="28"/>
        </w:rPr>
        <w:t xml:space="preserve"> На примерах историческ</w:t>
      </w:r>
      <w:r>
        <w:rPr>
          <w:szCs w:val="28"/>
        </w:rPr>
        <w:t>о</w:t>
      </w:r>
      <w:r w:rsidR="00FC74D1">
        <w:rPr>
          <w:szCs w:val="28"/>
        </w:rPr>
        <w:t>го опыта КМК (ст</w:t>
      </w:r>
      <w:r>
        <w:rPr>
          <w:szCs w:val="28"/>
        </w:rPr>
        <w:t>р</w:t>
      </w:r>
      <w:r w:rsidR="00FC74D1">
        <w:rPr>
          <w:szCs w:val="28"/>
        </w:rPr>
        <w:t>а</w:t>
      </w:r>
      <w:r>
        <w:rPr>
          <w:szCs w:val="28"/>
        </w:rPr>
        <w:t>ны: Россия</w:t>
      </w:r>
      <w:r w:rsidRPr="005352AB">
        <w:rPr>
          <w:szCs w:val="28"/>
        </w:rPr>
        <w:t xml:space="preserve">, </w:t>
      </w:r>
      <w:r>
        <w:rPr>
          <w:szCs w:val="28"/>
        </w:rPr>
        <w:t>Италия</w:t>
      </w:r>
      <w:r w:rsidRPr="005352AB">
        <w:rPr>
          <w:szCs w:val="28"/>
        </w:rPr>
        <w:t>,</w:t>
      </w:r>
      <w:r>
        <w:rPr>
          <w:szCs w:val="28"/>
        </w:rPr>
        <w:t xml:space="preserve"> Франция)</w:t>
      </w:r>
      <w:r w:rsidRPr="005352AB">
        <w:rPr>
          <w:szCs w:val="28"/>
        </w:rPr>
        <w:t>.</w:t>
      </w:r>
      <w:r>
        <w:rPr>
          <w:szCs w:val="28"/>
        </w:rPr>
        <w:t xml:space="preserve"> Эскизный проект</w:t>
      </w:r>
      <w:r w:rsidRPr="00FC74D1">
        <w:rPr>
          <w:szCs w:val="28"/>
        </w:rPr>
        <w:t>;</w:t>
      </w:r>
      <w:r>
        <w:rPr>
          <w:szCs w:val="28"/>
        </w:rPr>
        <w:t xml:space="preserve"> чертеж</w:t>
      </w:r>
      <w:r w:rsidRPr="00FC74D1">
        <w:rPr>
          <w:szCs w:val="28"/>
        </w:rPr>
        <w:t xml:space="preserve">, </w:t>
      </w:r>
      <w:r>
        <w:rPr>
          <w:szCs w:val="28"/>
        </w:rPr>
        <w:t>макет М=1:2</w:t>
      </w:r>
      <w:r w:rsidRPr="0048239A">
        <w:rPr>
          <w:szCs w:val="28"/>
        </w:rPr>
        <w:t>;</w:t>
      </w:r>
    </w:p>
    <w:p w14:paraId="0CBBA823" w14:textId="77777777" w:rsidR="0004466E" w:rsidRDefault="0004466E" w:rsidP="0004466E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48239A">
        <w:rPr>
          <w:szCs w:val="28"/>
        </w:rPr>
        <w:t>.</w:t>
      </w:r>
      <w:r>
        <w:rPr>
          <w:szCs w:val="28"/>
        </w:rPr>
        <w:t xml:space="preserve"> На примерах русского народного костюма</w:t>
      </w:r>
      <w:r w:rsidRPr="005352AB">
        <w:rPr>
          <w:szCs w:val="28"/>
        </w:rPr>
        <w:t xml:space="preserve">. </w:t>
      </w:r>
      <w:r>
        <w:rPr>
          <w:szCs w:val="28"/>
        </w:rPr>
        <w:t>Эскизный проект</w:t>
      </w:r>
      <w:r w:rsidRPr="005352AB">
        <w:rPr>
          <w:szCs w:val="28"/>
        </w:rPr>
        <w:t>;</w:t>
      </w:r>
      <w:r>
        <w:rPr>
          <w:szCs w:val="28"/>
        </w:rPr>
        <w:t xml:space="preserve"> чертеж</w:t>
      </w:r>
      <w:r w:rsidRPr="005352AB">
        <w:rPr>
          <w:szCs w:val="28"/>
        </w:rPr>
        <w:t xml:space="preserve">, </w:t>
      </w:r>
      <w:r>
        <w:rPr>
          <w:szCs w:val="28"/>
        </w:rPr>
        <w:t>макет М=1:2</w:t>
      </w:r>
      <w:r w:rsidRPr="0048239A">
        <w:rPr>
          <w:szCs w:val="28"/>
        </w:rPr>
        <w:t>;</w:t>
      </w:r>
    </w:p>
    <w:p w14:paraId="162E0848" w14:textId="77777777" w:rsidR="00DC1E41" w:rsidRPr="0048239A" w:rsidRDefault="00DC1E41" w:rsidP="00DC1E41">
      <w:pPr>
        <w:ind w:left="720"/>
        <w:rPr>
          <w:szCs w:val="28"/>
        </w:rPr>
      </w:pPr>
    </w:p>
    <w:p w14:paraId="7F006328" w14:textId="77777777" w:rsidR="0004466E" w:rsidRPr="0048239A" w:rsidRDefault="00DC1E41" w:rsidP="0004466E">
      <w:pPr>
        <w:rPr>
          <w:szCs w:val="28"/>
          <w:u w:val="single"/>
        </w:rPr>
      </w:pPr>
      <w:r>
        <w:rPr>
          <w:szCs w:val="28"/>
          <w:u w:val="single"/>
        </w:rPr>
        <w:t>Примерные темы ИДЗ</w:t>
      </w:r>
      <w:r w:rsidR="0004466E" w:rsidRPr="0048239A">
        <w:rPr>
          <w:szCs w:val="28"/>
          <w:u w:val="single"/>
        </w:rPr>
        <w:t>:</w:t>
      </w:r>
      <w:r w:rsidRPr="00DC1E41">
        <w:rPr>
          <w:szCs w:val="28"/>
        </w:rPr>
        <w:t xml:space="preserve"> </w:t>
      </w:r>
      <w:r>
        <w:rPr>
          <w:szCs w:val="28"/>
        </w:rPr>
        <w:t xml:space="preserve">Комбинации методов </w:t>
      </w:r>
    </w:p>
    <w:p w14:paraId="4CE8EDCA" w14:textId="77777777" w:rsidR="0004466E" w:rsidRPr="0048239A" w:rsidRDefault="0004466E" w:rsidP="0004466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 xml:space="preserve">. </w:t>
      </w:r>
      <w:r>
        <w:rPr>
          <w:szCs w:val="28"/>
        </w:rPr>
        <w:t>Опыт мировых дизайне</w:t>
      </w:r>
      <w:r>
        <w:rPr>
          <w:szCs w:val="28"/>
        </w:rPr>
        <w:t>р</w:t>
      </w:r>
      <w:r>
        <w:rPr>
          <w:szCs w:val="28"/>
        </w:rPr>
        <w:t>ских школ (будущее)</w:t>
      </w:r>
      <w:r w:rsidRPr="005352AB">
        <w:rPr>
          <w:szCs w:val="28"/>
        </w:rPr>
        <w:t>.</w:t>
      </w:r>
      <w:r>
        <w:rPr>
          <w:szCs w:val="28"/>
        </w:rPr>
        <w:t xml:space="preserve"> Эскизный проект</w:t>
      </w:r>
      <w:r>
        <w:rPr>
          <w:szCs w:val="28"/>
          <w:lang w:val="en-US"/>
        </w:rPr>
        <w:t>;</w:t>
      </w:r>
      <w:r>
        <w:rPr>
          <w:szCs w:val="28"/>
        </w:rPr>
        <w:t xml:space="preserve"> чертеж</w:t>
      </w:r>
      <w:r>
        <w:rPr>
          <w:szCs w:val="28"/>
          <w:lang w:val="en-US"/>
        </w:rPr>
        <w:t xml:space="preserve">, </w:t>
      </w:r>
      <w:r>
        <w:rPr>
          <w:szCs w:val="28"/>
        </w:rPr>
        <w:t>макет М=1:2</w:t>
      </w:r>
      <w:r w:rsidRPr="0048239A">
        <w:rPr>
          <w:szCs w:val="28"/>
        </w:rPr>
        <w:t>;</w:t>
      </w:r>
    </w:p>
    <w:p w14:paraId="1EF74CC1" w14:textId="77777777" w:rsidR="0004466E" w:rsidRPr="0048239A" w:rsidRDefault="0004466E" w:rsidP="0004466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>.</w:t>
      </w:r>
      <w:r>
        <w:rPr>
          <w:szCs w:val="28"/>
        </w:rPr>
        <w:t xml:space="preserve"> Эскизный проект по дев</w:t>
      </w:r>
      <w:r>
        <w:rPr>
          <w:szCs w:val="28"/>
        </w:rPr>
        <w:t>и</w:t>
      </w:r>
      <w:r>
        <w:rPr>
          <w:szCs w:val="28"/>
        </w:rPr>
        <w:t>зом «Платье будущего»</w:t>
      </w:r>
      <w:r w:rsidRPr="005352AB">
        <w:rPr>
          <w:szCs w:val="28"/>
        </w:rPr>
        <w:t xml:space="preserve">. </w:t>
      </w:r>
      <w:r>
        <w:rPr>
          <w:szCs w:val="28"/>
        </w:rPr>
        <w:t>Эскизный проект</w:t>
      </w:r>
      <w:r>
        <w:rPr>
          <w:szCs w:val="28"/>
          <w:lang w:val="en-US"/>
        </w:rPr>
        <w:t>;</w:t>
      </w:r>
      <w:r>
        <w:rPr>
          <w:szCs w:val="28"/>
        </w:rPr>
        <w:t xml:space="preserve"> чертеж</w:t>
      </w:r>
      <w:r>
        <w:rPr>
          <w:szCs w:val="28"/>
          <w:lang w:val="en-US"/>
        </w:rPr>
        <w:t xml:space="preserve">, </w:t>
      </w:r>
      <w:r>
        <w:rPr>
          <w:szCs w:val="28"/>
        </w:rPr>
        <w:t>макет М=1:2</w:t>
      </w:r>
      <w:r w:rsidRPr="0048239A">
        <w:rPr>
          <w:szCs w:val="28"/>
        </w:rPr>
        <w:t>;</w:t>
      </w:r>
    </w:p>
    <w:p w14:paraId="104850F2" w14:textId="77777777" w:rsidR="0004466E" w:rsidRPr="00DC1E41" w:rsidRDefault="0004466E" w:rsidP="0004466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48239A">
        <w:rPr>
          <w:szCs w:val="28"/>
        </w:rPr>
        <w:t>.</w:t>
      </w:r>
      <w:r>
        <w:rPr>
          <w:szCs w:val="28"/>
        </w:rPr>
        <w:t xml:space="preserve"> Эскизный проект под дев</w:t>
      </w:r>
      <w:r>
        <w:rPr>
          <w:szCs w:val="28"/>
        </w:rPr>
        <w:t>и</w:t>
      </w:r>
      <w:r>
        <w:rPr>
          <w:szCs w:val="28"/>
        </w:rPr>
        <w:t>зом «Назад в будущее»</w:t>
      </w:r>
      <w:r w:rsidRPr="005352AB">
        <w:rPr>
          <w:szCs w:val="28"/>
        </w:rPr>
        <w:t>.</w:t>
      </w:r>
      <w:r>
        <w:rPr>
          <w:szCs w:val="28"/>
        </w:rPr>
        <w:t xml:space="preserve"> Эскизный проект</w:t>
      </w:r>
      <w:r>
        <w:rPr>
          <w:szCs w:val="28"/>
          <w:lang w:val="en-US"/>
        </w:rPr>
        <w:t>;</w:t>
      </w:r>
      <w:r>
        <w:rPr>
          <w:szCs w:val="28"/>
        </w:rPr>
        <w:t xml:space="preserve"> чертеж</w:t>
      </w:r>
      <w:r>
        <w:rPr>
          <w:szCs w:val="28"/>
          <w:lang w:val="en-US"/>
        </w:rPr>
        <w:t xml:space="preserve">, </w:t>
      </w:r>
      <w:r>
        <w:rPr>
          <w:szCs w:val="28"/>
        </w:rPr>
        <w:t>макет М=1:2</w:t>
      </w:r>
      <w:r>
        <w:rPr>
          <w:szCs w:val="28"/>
          <w:lang w:val="en-US"/>
        </w:rPr>
        <w:t>.</w:t>
      </w:r>
    </w:p>
    <w:p w14:paraId="41561CAB" w14:textId="77777777" w:rsidR="00DC1E41" w:rsidRDefault="00DC1E41" w:rsidP="00DC1E41">
      <w:pPr>
        <w:autoSpaceDE w:val="0"/>
        <w:autoSpaceDN w:val="0"/>
        <w:adjustRightInd w:val="0"/>
        <w:ind w:left="720"/>
        <w:jc w:val="both"/>
        <w:rPr>
          <w:szCs w:val="28"/>
          <w:lang w:val="en-US"/>
        </w:rPr>
      </w:pPr>
    </w:p>
    <w:p w14:paraId="1F96B446" w14:textId="77777777" w:rsidR="00DC1E41" w:rsidRDefault="00DC1E41" w:rsidP="00DC1E41">
      <w:pPr>
        <w:autoSpaceDE w:val="0"/>
        <w:autoSpaceDN w:val="0"/>
        <w:adjustRightInd w:val="0"/>
        <w:ind w:left="720"/>
        <w:jc w:val="both"/>
        <w:rPr>
          <w:szCs w:val="28"/>
          <w:lang w:val="en-US"/>
        </w:rPr>
      </w:pPr>
    </w:p>
    <w:p w14:paraId="738EA756" w14:textId="77777777" w:rsidR="00DC1E41" w:rsidRDefault="00DC1E41" w:rsidP="00DC1E41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14:paraId="42B67A24" w14:textId="77777777" w:rsidR="0004466E" w:rsidRPr="0048239A" w:rsidRDefault="00DC1E41" w:rsidP="0004466E">
      <w:pPr>
        <w:rPr>
          <w:szCs w:val="28"/>
          <w:u w:val="single"/>
        </w:rPr>
      </w:pPr>
      <w:r>
        <w:rPr>
          <w:szCs w:val="28"/>
          <w:u w:val="single"/>
        </w:rPr>
        <w:lastRenderedPageBreak/>
        <w:t>Примерные темы ИДЗ</w:t>
      </w:r>
      <w:r w:rsidR="0004466E" w:rsidRPr="0048239A">
        <w:rPr>
          <w:szCs w:val="28"/>
          <w:u w:val="single"/>
        </w:rPr>
        <w:t>:</w:t>
      </w:r>
      <w:r w:rsidRPr="00DC1E41">
        <w:rPr>
          <w:szCs w:val="28"/>
        </w:rPr>
        <w:t xml:space="preserve"> </w:t>
      </w:r>
      <w:r>
        <w:rPr>
          <w:szCs w:val="28"/>
        </w:rPr>
        <w:t xml:space="preserve">Комбинации методов </w:t>
      </w:r>
    </w:p>
    <w:p w14:paraId="6D788021" w14:textId="77777777" w:rsidR="0004466E" w:rsidRPr="0048239A" w:rsidRDefault="0004466E" w:rsidP="0004466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>- как один из методов поиска новых идей.</w:t>
      </w:r>
      <w:r>
        <w:rPr>
          <w:szCs w:val="28"/>
        </w:rPr>
        <w:t xml:space="preserve"> Создание </w:t>
      </w:r>
      <w:r w:rsidR="00FC74D1">
        <w:rPr>
          <w:szCs w:val="28"/>
        </w:rPr>
        <w:t>экспериментального</w:t>
      </w:r>
      <w:r>
        <w:rPr>
          <w:szCs w:val="28"/>
        </w:rPr>
        <w:t xml:space="preserve"> образца (новой формы)</w:t>
      </w:r>
      <w:r>
        <w:rPr>
          <w:szCs w:val="28"/>
          <w:lang w:val="en-US"/>
        </w:rPr>
        <w:t xml:space="preserve">. </w:t>
      </w:r>
      <w:r>
        <w:rPr>
          <w:szCs w:val="28"/>
        </w:rPr>
        <w:t>Готовое изд</w:t>
      </w:r>
      <w:r>
        <w:rPr>
          <w:szCs w:val="28"/>
        </w:rPr>
        <w:t>е</w:t>
      </w:r>
      <w:r>
        <w:rPr>
          <w:szCs w:val="28"/>
        </w:rPr>
        <w:t>лие М=1:1</w:t>
      </w:r>
      <w:r>
        <w:rPr>
          <w:szCs w:val="28"/>
          <w:lang w:val="en-US"/>
        </w:rPr>
        <w:t>;</w:t>
      </w:r>
    </w:p>
    <w:p w14:paraId="42D87603" w14:textId="77777777" w:rsidR="0004466E" w:rsidRPr="0048239A" w:rsidRDefault="0004466E" w:rsidP="0004466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Комбинации методов конструктивного моделирования</w:t>
      </w:r>
      <w:r w:rsidRPr="005352AB">
        <w:rPr>
          <w:szCs w:val="28"/>
        </w:rPr>
        <w:t>.</w:t>
      </w:r>
      <w:r>
        <w:rPr>
          <w:szCs w:val="28"/>
        </w:rPr>
        <w:t xml:space="preserve"> Разработка новых форм одежды с использованием методов КМК. Эскизный проект</w:t>
      </w:r>
      <w:r>
        <w:rPr>
          <w:szCs w:val="28"/>
          <w:lang w:val="en-US"/>
        </w:rPr>
        <w:t>;</w:t>
      </w:r>
      <w:r>
        <w:rPr>
          <w:szCs w:val="28"/>
        </w:rPr>
        <w:t xml:space="preserve"> чертеж</w:t>
      </w:r>
      <w:r>
        <w:rPr>
          <w:szCs w:val="28"/>
          <w:lang w:val="en-US"/>
        </w:rPr>
        <w:t xml:space="preserve">, </w:t>
      </w:r>
      <w:r>
        <w:rPr>
          <w:szCs w:val="28"/>
        </w:rPr>
        <w:t>макет М=1:2</w:t>
      </w:r>
      <w:r w:rsidRPr="0048239A">
        <w:rPr>
          <w:szCs w:val="28"/>
        </w:rPr>
        <w:t>;</w:t>
      </w:r>
    </w:p>
    <w:p w14:paraId="05342D08" w14:textId="77777777" w:rsidR="0004466E" w:rsidRPr="00E157ED" w:rsidRDefault="0004466E" w:rsidP="0004466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E157ED">
        <w:rPr>
          <w:szCs w:val="28"/>
        </w:rPr>
        <w:t xml:space="preserve">Комбинации методов конструктивного моделирования. </w:t>
      </w:r>
      <w:r>
        <w:rPr>
          <w:szCs w:val="28"/>
        </w:rPr>
        <w:t>На примерах историческ</w:t>
      </w:r>
      <w:r>
        <w:rPr>
          <w:szCs w:val="28"/>
        </w:rPr>
        <w:t>о</w:t>
      </w:r>
      <w:r>
        <w:rPr>
          <w:szCs w:val="28"/>
        </w:rPr>
        <w:t>го опыта КМК (страны: Япония</w:t>
      </w:r>
      <w:r w:rsidRPr="005352AB">
        <w:rPr>
          <w:szCs w:val="28"/>
        </w:rPr>
        <w:t>,</w:t>
      </w:r>
      <w:r>
        <w:rPr>
          <w:szCs w:val="28"/>
        </w:rPr>
        <w:t xml:space="preserve"> Китай). Эскизный проект</w:t>
      </w:r>
      <w:r>
        <w:rPr>
          <w:szCs w:val="28"/>
          <w:lang w:val="en-US"/>
        </w:rPr>
        <w:t>;</w:t>
      </w:r>
      <w:r>
        <w:rPr>
          <w:szCs w:val="28"/>
        </w:rPr>
        <w:t xml:space="preserve"> чертеж</w:t>
      </w:r>
      <w:r>
        <w:rPr>
          <w:szCs w:val="28"/>
          <w:lang w:val="en-US"/>
        </w:rPr>
        <w:t xml:space="preserve">, </w:t>
      </w:r>
      <w:r>
        <w:rPr>
          <w:szCs w:val="28"/>
        </w:rPr>
        <w:t>макет М=1:2.</w:t>
      </w:r>
    </w:p>
    <w:p w14:paraId="3DB03A83" w14:textId="77777777" w:rsidR="00D226EF" w:rsidRPr="00A13780" w:rsidRDefault="00D226EF" w:rsidP="00D226EF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14:paraId="2CC18CAE" w14:textId="77777777" w:rsidR="00D226EF" w:rsidRPr="005352AB" w:rsidRDefault="00D226EF" w:rsidP="00D226EF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A13780">
        <w:rPr>
          <w:sz w:val="24"/>
          <w:szCs w:val="24"/>
        </w:rPr>
        <w:t xml:space="preserve">7.8 Для промежуточной аттестации </w:t>
      </w:r>
      <w:r w:rsidR="0004466E">
        <w:rPr>
          <w:sz w:val="24"/>
          <w:szCs w:val="24"/>
        </w:rPr>
        <w:t>–</w:t>
      </w:r>
      <w:r w:rsidRPr="00A13780">
        <w:rPr>
          <w:sz w:val="24"/>
          <w:szCs w:val="24"/>
        </w:rPr>
        <w:t xml:space="preserve"> </w:t>
      </w:r>
      <w:r w:rsidR="0004466E">
        <w:rPr>
          <w:sz w:val="24"/>
          <w:szCs w:val="24"/>
        </w:rPr>
        <w:t>курсовые работы</w:t>
      </w:r>
      <w:r w:rsidR="0004466E" w:rsidRPr="005352AB">
        <w:rPr>
          <w:sz w:val="24"/>
          <w:szCs w:val="24"/>
        </w:rPr>
        <w:t xml:space="preserve"> (КР).</w:t>
      </w:r>
    </w:p>
    <w:p w14:paraId="183EC7EE" w14:textId="77777777" w:rsidR="0004466E" w:rsidRPr="0004466E" w:rsidRDefault="0004466E" w:rsidP="00D226EF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14:paraId="3B88AB56" w14:textId="77777777" w:rsidR="0004466E" w:rsidRPr="001A7CC1" w:rsidRDefault="0004466E" w:rsidP="008F022B">
      <w:pPr>
        <w:pStyle w:val="afe"/>
        <w:tabs>
          <w:tab w:val="left" w:pos="993"/>
          <w:tab w:val="left" w:pos="5940"/>
        </w:tabs>
        <w:ind w:left="0"/>
        <w:rPr>
          <w:sz w:val="24"/>
          <w:szCs w:val="24"/>
        </w:rPr>
      </w:pPr>
      <w:r w:rsidRPr="001A7CC1">
        <w:rPr>
          <w:sz w:val="24"/>
          <w:szCs w:val="24"/>
        </w:rPr>
        <w:t>7.2.1  Примерная тематика курсовых работ:</w:t>
      </w:r>
      <w:r w:rsidR="008F022B" w:rsidRPr="001A7CC1">
        <w:rPr>
          <w:sz w:val="24"/>
          <w:szCs w:val="24"/>
        </w:rPr>
        <w:tab/>
      </w:r>
    </w:p>
    <w:p w14:paraId="0521CCBA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1. Конструктивное моделирование костюма, как один из видов прикладного искусства</w:t>
      </w:r>
    </w:p>
    <w:p w14:paraId="7CB79DCF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2.Опыт мировых дизайнерских школ в развитии теории и практики конструктивного м</w:t>
      </w:r>
      <w:r w:rsidRPr="0004466E">
        <w:t>о</w:t>
      </w:r>
      <w:r w:rsidRPr="0004466E">
        <w:t>делирования костюма</w:t>
      </w:r>
    </w:p>
    <w:p w14:paraId="2B2E0EC7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3.Опыт ведущих новаторов-дизайнеров прошлого и настоящего столетий в искусстве с</w:t>
      </w:r>
      <w:r w:rsidRPr="0004466E">
        <w:t>о</w:t>
      </w:r>
      <w:r w:rsidRPr="0004466E">
        <w:t>здания одежды методами конструктивного моделирования</w:t>
      </w:r>
    </w:p>
    <w:p w14:paraId="20F9B672" w14:textId="77777777" w:rsidR="0004466E" w:rsidRPr="0004466E" w:rsidRDefault="0004466E" w:rsidP="0004466E">
      <w:pPr>
        <w:tabs>
          <w:tab w:val="left" w:pos="1428"/>
        </w:tabs>
        <w:spacing w:before="40"/>
      </w:pPr>
      <w:r w:rsidRPr="0004466E">
        <w:t>4.Конструктивное моделирование костюма, как способ формирования инновационных идей</w:t>
      </w:r>
    </w:p>
    <w:p w14:paraId="26D8F833" w14:textId="77777777" w:rsidR="00D226EF" w:rsidRPr="00A13780" w:rsidRDefault="00D226EF" w:rsidP="00D226EF">
      <w:pPr>
        <w:tabs>
          <w:tab w:val="left" w:pos="8310"/>
        </w:tabs>
        <w:contextualSpacing/>
      </w:pPr>
    </w:p>
    <w:p w14:paraId="6CB68CA0" w14:textId="4D575AFA" w:rsidR="00D76852" w:rsidRDefault="002D720A" w:rsidP="008F022B">
      <w:pPr>
        <w:tabs>
          <w:tab w:val="left" w:pos="1428"/>
        </w:tabs>
        <w:spacing w:before="40"/>
      </w:pPr>
      <w:r>
        <w:t>В</w:t>
      </w:r>
      <w:r w:rsidR="00D76852">
        <w:t>опрос</w:t>
      </w:r>
      <w:r>
        <w:t xml:space="preserve">ы </w:t>
      </w:r>
      <w:r w:rsidR="00D76852">
        <w:t>к зачету:</w:t>
      </w:r>
    </w:p>
    <w:p w14:paraId="323DB6A2" w14:textId="77777777" w:rsidR="008F022B" w:rsidRDefault="008F022B" w:rsidP="008F022B">
      <w:pPr>
        <w:tabs>
          <w:tab w:val="left" w:pos="1428"/>
        </w:tabs>
        <w:spacing w:before="40"/>
      </w:pPr>
    </w:p>
    <w:p w14:paraId="04943CE5" w14:textId="77777777" w:rsidR="00D76852" w:rsidRPr="006D462D" w:rsidRDefault="00D76852" w:rsidP="00D76852">
      <w:r>
        <w:t>1</w:t>
      </w:r>
      <w:r w:rsidRPr="005352AB">
        <w:t>.</w:t>
      </w:r>
      <w:r w:rsidR="00FC74D1">
        <w:t xml:space="preserve"> Практические возможности </w:t>
      </w:r>
      <w:r>
        <w:t>КМК 1-го вида</w:t>
      </w:r>
    </w:p>
    <w:p w14:paraId="45F0E114" w14:textId="77777777" w:rsidR="00D76852" w:rsidRDefault="00D76852" w:rsidP="00D76852">
      <w:pPr>
        <w:tabs>
          <w:tab w:val="left" w:pos="1428"/>
        </w:tabs>
        <w:spacing w:before="40"/>
      </w:pPr>
      <w:r w:rsidRPr="005352AB">
        <w:t>2.</w:t>
      </w:r>
      <w:r w:rsidR="00FC74D1">
        <w:t xml:space="preserve"> Практические возможности</w:t>
      </w:r>
      <w:r>
        <w:t xml:space="preserve"> КМК </w:t>
      </w:r>
      <w:r>
        <w:rPr>
          <w:lang w:val="en-US"/>
        </w:rPr>
        <w:t>II</w:t>
      </w:r>
      <w:r>
        <w:t>-го вида</w:t>
      </w:r>
    </w:p>
    <w:p w14:paraId="44F78578" w14:textId="77777777" w:rsidR="00D76852" w:rsidRDefault="00D76852" w:rsidP="00D76852">
      <w:pPr>
        <w:tabs>
          <w:tab w:val="left" w:pos="1428"/>
        </w:tabs>
        <w:spacing w:before="40"/>
      </w:pPr>
      <w:r>
        <w:t>3</w:t>
      </w:r>
      <w:r w:rsidRPr="005352AB">
        <w:t>.</w:t>
      </w:r>
      <w:r w:rsidR="00FC74D1">
        <w:t xml:space="preserve"> Критерии выбора базово</w:t>
      </w:r>
      <w:r>
        <w:t>й основы (БО).</w:t>
      </w:r>
    </w:p>
    <w:p w14:paraId="66C83830" w14:textId="77777777" w:rsidR="00D76852" w:rsidRDefault="00D76852" w:rsidP="00D76852">
      <w:pPr>
        <w:tabs>
          <w:tab w:val="left" w:pos="1428"/>
        </w:tabs>
        <w:spacing w:before="40"/>
      </w:pPr>
      <w:r>
        <w:t>4</w:t>
      </w:r>
      <w:r w:rsidRPr="005352AB">
        <w:t>.</w:t>
      </w:r>
      <w:r>
        <w:t xml:space="preserve"> Место КМК в общем процессе проектирования одежды</w:t>
      </w:r>
      <w:r w:rsidRPr="005352AB">
        <w:t>.</w:t>
      </w:r>
    </w:p>
    <w:p w14:paraId="2A208359" w14:textId="77777777" w:rsidR="00D76852" w:rsidRDefault="00D76852" w:rsidP="00D76852">
      <w:pPr>
        <w:tabs>
          <w:tab w:val="left" w:pos="1428"/>
        </w:tabs>
        <w:spacing w:before="40"/>
      </w:pPr>
      <w:r>
        <w:t>5</w:t>
      </w:r>
      <w:r w:rsidRPr="005352AB">
        <w:t>.</w:t>
      </w:r>
      <w:r>
        <w:t xml:space="preserve"> Опыт мировых дизайнерских школ в развитии теории и практики КМК</w:t>
      </w:r>
      <w:r w:rsidRPr="005352AB">
        <w:t>.</w:t>
      </w:r>
    </w:p>
    <w:p w14:paraId="3C5BB51D" w14:textId="77777777" w:rsidR="00D76852" w:rsidRDefault="00D76852" w:rsidP="00D76852">
      <w:pPr>
        <w:tabs>
          <w:tab w:val="left" w:pos="1428"/>
        </w:tabs>
        <w:spacing w:before="40"/>
      </w:pPr>
      <w:r>
        <w:t>6</w:t>
      </w:r>
      <w:r w:rsidRPr="005352AB">
        <w:t>.</w:t>
      </w:r>
      <w:r>
        <w:t xml:space="preserve"> Общая классификация и  характеристика мет</w:t>
      </w:r>
      <w:r w:rsidR="00FC74D1">
        <w:t>о</w:t>
      </w:r>
      <w:r>
        <w:t>дов КМК</w:t>
      </w:r>
      <w:r w:rsidRPr="005352AB">
        <w:t>.</w:t>
      </w:r>
    </w:p>
    <w:p w14:paraId="253FF3D3" w14:textId="77777777" w:rsidR="00D76852" w:rsidRDefault="00D76852" w:rsidP="00D76852">
      <w:pPr>
        <w:tabs>
          <w:tab w:val="left" w:pos="1428"/>
        </w:tabs>
        <w:spacing w:before="40"/>
      </w:pPr>
      <w:r>
        <w:t>7</w:t>
      </w:r>
      <w:r w:rsidRPr="005352AB">
        <w:t xml:space="preserve">. </w:t>
      </w:r>
      <w:r>
        <w:t>Разработка новых форм одежды с использованием методов КМК</w:t>
      </w:r>
      <w:r w:rsidRPr="005352AB">
        <w:t>.</w:t>
      </w:r>
    </w:p>
    <w:p w14:paraId="2179BAC6" w14:textId="77777777" w:rsidR="00D76852" w:rsidRDefault="00D76852" w:rsidP="00D76852">
      <w:pPr>
        <w:tabs>
          <w:tab w:val="left" w:pos="1428"/>
        </w:tabs>
        <w:spacing w:before="40"/>
      </w:pPr>
      <w:r>
        <w:t>8</w:t>
      </w:r>
      <w:r w:rsidRPr="005352AB">
        <w:t>.</w:t>
      </w:r>
      <w:r>
        <w:t xml:space="preserve"> Опыт ведущих новаторов-дизайнеров прошлого и настоящего столетий  в искусстве с</w:t>
      </w:r>
      <w:r>
        <w:t>о</w:t>
      </w:r>
      <w:r>
        <w:t>здания одежды методами КМК</w:t>
      </w:r>
      <w:r w:rsidRPr="005352AB">
        <w:t>.</w:t>
      </w:r>
      <w:r>
        <w:t xml:space="preserve"> </w:t>
      </w:r>
    </w:p>
    <w:p w14:paraId="55FEFE97" w14:textId="77777777" w:rsidR="00D76852" w:rsidRDefault="00D76852" w:rsidP="00D76852">
      <w:pPr>
        <w:tabs>
          <w:tab w:val="left" w:pos="1428"/>
        </w:tabs>
        <w:spacing w:before="40"/>
      </w:pPr>
      <w:r>
        <w:t>9</w:t>
      </w:r>
      <w:r w:rsidRPr="005352AB">
        <w:t>.</w:t>
      </w:r>
      <w:r>
        <w:t xml:space="preserve"> Практические возможность КМК </w:t>
      </w:r>
      <w:r>
        <w:rPr>
          <w:lang w:val="en-US"/>
        </w:rPr>
        <w:t>III</w:t>
      </w:r>
      <w:r w:rsidRPr="005352AB">
        <w:t>-</w:t>
      </w:r>
      <w:r>
        <w:t>го вида</w:t>
      </w:r>
    </w:p>
    <w:p w14:paraId="3279DDB1" w14:textId="77777777" w:rsidR="00D226EF" w:rsidRPr="008F022B" w:rsidRDefault="00D76852" w:rsidP="008F022B">
      <w:pPr>
        <w:tabs>
          <w:tab w:val="left" w:pos="1428"/>
        </w:tabs>
        <w:spacing w:before="40"/>
      </w:pPr>
      <w:r>
        <w:t>10</w:t>
      </w:r>
      <w:r w:rsidRPr="005352AB">
        <w:t>.</w:t>
      </w:r>
      <w:r>
        <w:t>Практические возможность КМК IV</w:t>
      </w:r>
      <w:r w:rsidRPr="005352AB">
        <w:t>-</w:t>
      </w:r>
      <w:r>
        <w:t>го вида</w:t>
      </w:r>
    </w:p>
    <w:p w14:paraId="083AAC4A" w14:textId="77777777" w:rsidR="0004466E" w:rsidRPr="00A13780" w:rsidRDefault="0004466E" w:rsidP="0048239A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</w:p>
    <w:p w14:paraId="4DF05651" w14:textId="77777777" w:rsidR="00425BF2" w:rsidRPr="00A13780" w:rsidRDefault="009E013D" w:rsidP="008F022B">
      <w:pPr>
        <w:autoSpaceDE w:val="0"/>
        <w:autoSpaceDN w:val="0"/>
        <w:adjustRightInd w:val="0"/>
        <w:jc w:val="both"/>
        <w:rPr>
          <w:b/>
        </w:rPr>
      </w:pPr>
      <w:r w:rsidRPr="00A13780">
        <w:rPr>
          <w:b/>
        </w:rPr>
        <w:t>8</w:t>
      </w:r>
      <w:r w:rsidR="00167189" w:rsidRPr="00A13780">
        <w:rPr>
          <w:b/>
        </w:rPr>
        <w:t>.</w:t>
      </w:r>
      <w:r w:rsidR="00C17581" w:rsidRPr="00A13780">
        <w:rPr>
          <w:b/>
        </w:rPr>
        <w:t>МАТЕРИАЛЬНО</w:t>
      </w:r>
      <w:r w:rsidR="00167189" w:rsidRPr="00A13780">
        <w:rPr>
          <w:b/>
        </w:rPr>
        <w:t>-</w:t>
      </w:r>
      <w:r w:rsidR="00C17581" w:rsidRPr="00A13780">
        <w:rPr>
          <w:b/>
        </w:rPr>
        <w:t>ТЕХНИЧЕСКОЕ</w:t>
      </w:r>
      <w:r w:rsidRPr="00A13780">
        <w:rPr>
          <w:b/>
        </w:rPr>
        <w:t xml:space="preserve"> </w:t>
      </w:r>
      <w:r w:rsidR="00C17581" w:rsidRPr="00A13780">
        <w:rPr>
          <w:b/>
        </w:rPr>
        <w:t>ОБЕСПЕЧЕНИЕ</w:t>
      </w:r>
      <w:r w:rsidRPr="00A13780">
        <w:rPr>
          <w:b/>
        </w:rPr>
        <w:t xml:space="preserve"> </w:t>
      </w:r>
      <w:r w:rsidR="000E43EE" w:rsidRPr="00A13780">
        <w:rPr>
          <w:b/>
        </w:rPr>
        <w:t>ДИСЦИПЛИНЫ</w:t>
      </w:r>
      <w:r w:rsidR="00D00419" w:rsidRPr="00A13780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425BF2" w:rsidRPr="00A13780">
        <w:rPr>
          <w:b/>
        </w:rPr>
        <w:t>Таблица 7</w:t>
      </w:r>
    </w:p>
    <w:p w14:paraId="182C4D8D" w14:textId="77777777" w:rsidR="0004466E" w:rsidRDefault="0004466E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C1106B" w:rsidRPr="00425BF2" w14:paraId="569FFF97" w14:textId="77777777" w:rsidTr="00850C8A">
        <w:tc>
          <w:tcPr>
            <w:tcW w:w="709" w:type="dxa"/>
          </w:tcPr>
          <w:p w14:paraId="2EAED421" w14:textId="77777777" w:rsidR="00C1106B" w:rsidRPr="00425BF2" w:rsidRDefault="00C1106B" w:rsidP="00850C8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14:paraId="040CB0D0" w14:textId="77777777" w:rsidR="00C1106B" w:rsidRPr="00425BF2" w:rsidRDefault="00C1106B" w:rsidP="00850C8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14:paraId="75E7BF3A" w14:textId="77777777" w:rsidR="00C1106B" w:rsidRPr="00425BF2" w:rsidRDefault="00C1106B" w:rsidP="00850C8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C1106B" w:rsidRPr="00425BF2" w14:paraId="22CEDBE2" w14:textId="77777777" w:rsidTr="00850C8A">
        <w:tc>
          <w:tcPr>
            <w:tcW w:w="9462" w:type="dxa"/>
            <w:gridSpan w:val="3"/>
          </w:tcPr>
          <w:p w14:paraId="531D36DF" w14:textId="77777777" w:rsidR="00C1106B" w:rsidRPr="00425BF2" w:rsidRDefault="00C1106B" w:rsidP="00850C8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1106B" w:rsidRPr="00425BF2" w14:paraId="1852FB5C" w14:textId="77777777" w:rsidTr="00850C8A">
        <w:tc>
          <w:tcPr>
            <w:tcW w:w="709" w:type="dxa"/>
          </w:tcPr>
          <w:p w14:paraId="74D642E4" w14:textId="77777777" w:rsidR="00C1106B" w:rsidRPr="00425BF2" w:rsidRDefault="00C1106B" w:rsidP="00850C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5AD12434" w14:textId="77777777" w:rsidR="00C1106B" w:rsidRPr="00425BF2" w:rsidRDefault="00C1106B" w:rsidP="00850C8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</w:t>
            </w:r>
            <w:r>
              <w:rPr>
                <w:i/>
                <w:sz w:val="20"/>
                <w:szCs w:val="20"/>
              </w:rPr>
              <w:t>ая</w:t>
            </w:r>
            <w:r w:rsidRPr="00425BF2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 xml:space="preserve">я </w:t>
            </w:r>
            <w:r w:rsidRPr="00425BF2">
              <w:rPr>
                <w:i/>
                <w:sz w:val="20"/>
                <w:szCs w:val="20"/>
              </w:rPr>
              <w:t xml:space="preserve">№ </w:t>
            </w:r>
            <w:r>
              <w:rPr>
                <w:i/>
                <w:sz w:val="20"/>
                <w:szCs w:val="20"/>
              </w:rPr>
              <w:t>1435 для проведения л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бораторных занятий, текущего контроля и промежуточной аттестации, ул. М. Калу</w:t>
            </w:r>
            <w:r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ская дом1</w:t>
            </w:r>
          </w:p>
        </w:tc>
        <w:tc>
          <w:tcPr>
            <w:tcW w:w="4359" w:type="dxa"/>
          </w:tcPr>
          <w:p w14:paraId="2466D701" w14:textId="77777777" w:rsidR="00C1106B" w:rsidRPr="009B1C00" w:rsidRDefault="00C1106B" w:rsidP="00850C8A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Оснащено:3 столами для преподавателей, до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кой, мелом, шкафами для хранения наглядных материалов, закройные столы- 3шт; двойной примерочной, зеркалами-3шт; переносными манекенами.</w:t>
            </w:r>
          </w:p>
        </w:tc>
      </w:tr>
      <w:tr w:rsidR="00C1106B" w:rsidRPr="00425BF2" w14:paraId="69D940E8" w14:textId="77777777" w:rsidTr="00850C8A">
        <w:tc>
          <w:tcPr>
            <w:tcW w:w="709" w:type="dxa"/>
          </w:tcPr>
          <w:p w14:paraId="4281C287" w14:textId="77777777" w:rsidR="00C1106B" w:rsidRPr="00425BF2" w:rsidRDefault="00C1106B" w:rsidP="00850C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0710812D" w14:textId="77777777" w:rsidR="00C1106B" w:rsidRPr="00425BF2" w:rsidRDefault="00C1106B" w:rsidP="00850C8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</w:t>
            </w:r>
            <w:r>
              <w:rPr>
                <w:i/>
                <w:sz w:val="20"/>
                <w:szCs w:val="20"/>
              </w:rPr>
              <w:t>ая</w:t>
            </w:r>
            <w:r w:rsidRPr="00425BF2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 xml:space="preserve">я </w:t>
            </w:r>
            <w:r w:rsidRPr="00425BF2">
              <w:rPr>
                <w:i/>
                <w:sz w:val="20"/>
                <w:szCs w:val="20"/>
              </w:rPr>
              <w:t xml:space="preserve">№ </w:t>
            </w:r>
            <w:r>
              <w:rPr>
                <w:i/>
                <w:sz w:val="20"/>
                <w:szCs w:val="20"/>
              </w:rPr>
              <w:t>1443 для проведения практических занятий, текущего контроля и промежуточной аттестации, ул. М. Калу</w:t>
            </w:r>
            <w:r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ская дом1</w:t>
            </w:r>
          </w:p>
        </w:tc>
        <w:tc>
          <w:tcPr>
            <w:tcW w:w="4359" w:type="dxa"/>
          </w:tcPr>
          <w:p w14:paraId="1F383D71" w14:textId="77777777" w:rsidR="00C1106B" w:rsidRDefault="00C1106B" w:rsidP="00850C8A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Оснащено: </w:t>
            </w:r>
            <w:r w:rsidRPr="00425BF2">
              <w:rPr>
                <w:i/>
                <w:sz w:val="20"/>
                <w:szCs w:val="20"/>
              </w:rPr>
              <w:t>комплект</w:t>
            </w:r>
            <w:r>
              <w:rPr>
                <w:i/>
                <w:sz w:val="20"/>
                <w:szCs w:val="20"/>
              </w:rPr>
              <w:t>ом</w:t>
            </w:r>
            <w:r w:rsidRPr="00425BF2">
              <w:rPr>
                <w:i/>
                <w:sz w:val="20"/>
                <w:szCs w:val="20"/>
              </w:rPr>
              <w:t xml:space="preserve"> учебной мебели</w:t>
            </w:r>
            <w:r>
              <w:rPr>
                <w:i/>
                <w:sz w:val="20"/>
                <w:szCs w:val="20"/>
              </w:rPr>
              <w:t xml:space="preserve"> ,меловой доской, шкафами предназначенными для хранения материалов, для иллюстраций и лекций </w:t>
            </w:r>
          </w:p>
          <w:p w14:paraId="4B99E454" w14:textId="77777777" w:rsidR="00C1106B" w:rsidRPr="008F022B" w:rsidRDefault="00C1106B" w:rsidP="00850C8A">
            <w:pPr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106B" w:rsidRPr="00425BF2" w14:paraId="73211E06" w14:textId="77777777" w:rsidTr="00850C8A">
        <w:tc>
          <w:tcPr>
            <w:tcW w:w="709" w:type="dxa"/>
          </w:tcPr>
          <w:p w14:paraId="4E9BEEAE" w14:textId="77777777" w:rsidR="00C1106B" w:rsidRPr="00425BF2" w:rsidRDefault="00C1106B" w:rsidP="00850C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</w:tcPr>
          <w:p w14:paraId="4F20605A" w14:textId="77777777" w:rsidR="00C1106B" w:rsidRPr="00C31C72" w:rsidRDefault="00C1106B" w:rsidP="00850C8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 xml:space="preserve">бот. </w:t>
            </w:r>
          </w:p>
          <w:p w14:paraId="281D400D" w14:textId="77777777" w:rsidR="00C1106B" w:rsidRPr="00C31C72" w:rsidRDefault="00C1106B" w:rsidP="00850C8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1151</w:t>
            </w:r>
          </w:p>
          <w:p w14:paraId="052F0705" w14:textId="77777777" w:rsidR="00C1106B" w:rsidRPr="00C31C72" w:rsidRDefault="00C1106B" w:rsidP="00850C8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782D0B8D" w14:textId="77777777" w:rsidR="00C1106B" w:rsidRPr="00C31C72" w:rsidRDefault="00C1106B" w:rsidP="00850C8A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rFonts w:eastAsia="Calibri"/>
                <w:sz w:val="20"/>
                <w:szCs w:val="20"/>
                <w:lang w:eastAsia="en-US"/>
              </w:rPr>
              <w:t>Стеллажи для книг, витрины для выставок, комплект учебной мебели, 1 рабочее место с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трудника и 2 рабочих места для студентов, оснащенные персональными компьютерами с подключением к сети «Интернет» и обеспеч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C1106B" w:rsidRPr="00425BF2" w14:paraId="7577D838" w14:textId="77777777" w:rsidTr="00850C8A">
        <w:tc>
          <w:tcPr>
            <w:tcW w:w="709" w:type="dxa"/>
          </w:tcPr>
          <w:p w14:paraId="5889CB7B" w14:textId="77777777" w:rsidR="00C1106B" w:rsidRPr="00425BF2" w:rsidRDefault="00C1106B" w:rsidP="00850C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39501EE7" w14:textId="77777777" w:rsidR="00C1106B" w:rsidRPr="00C31C72" w:rsidRDefault="00C1106B" w:rsidP="00850C8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 xml:space="preserve">бот. </w:t>
            </w:r>
          </w:p>
          <w:p w14:paraId="51BE4900" w14:textId="77777777" w:rsidR="00C1106B" w:rsidRPr="00C31C72" w:rsidRDefault="00C1106B" w:rsidP="00850C8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1152</w:t>
            </w:r>
          </w:p>
          <w:p w14:paraId="0C0370FA" w14:textId="77777777" w:rsidR="00C1106B" w:rsidRPr="00C31C72" w:rsidRDefault="00C1106B" w:rsidP="00850C8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7B11D07A" w14:textId="77777777" w:rsidR="00C1106B" w:rsidRPr="00C31C72" w:rsidRDefault="00C1106B" w:rsidP="00850C8A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Стеллажи для книг, комплект учебной мебели, 1 рабочее место сотрудника и 1 рабочее место студента, оснащенные персональными  комп</w:t>
            </w:r>
            <w:r w:rsidRPr="00C31C72">
              <w:rPr>
                <w:sz w:val="20"/>
                <w:szCs w:val="20"/>
              </w:rPr>
              <w:t>ь</w:t>
            </w:r>
            <w:r w:rsidRPr="00C31C72">
              <w:rPr>
                <w:sz w:val="20"/>
                <w:szCs w:val="20"/>
              </w:rPr>
              <w:t>ютерами с подключением к сети «Интернет» и обеспечением доступа к электронным библи</w:t>
            </w:r>
            <w:r w:rsidRPr="00C31C72">
              <w:rPr>
                <w:sz w:val="20"/>
                <w:szCs w:val="20"/>
              </w:rPr>
              <w:t>о</w:t>
            </w:r>
            <w:r w:rsidRPr="00C31C72">
              <w:rPr>
                <w:sz w:val="20"/>
                <w:szCs w:val="20"/>
              </w:rPr>
              <w:t>текам и в электронную информационно-образовательную среду организации.</w:t>
            </w:r>
          </w:p>
        </w:tc>
      </w:tr>
      <w:tr w:rsidR="00C1106B" w:rsidRPr="00425BF2" w14:paraId="0952FAED" w14:textId="77777777" w:rsidTr="00850C8A">
        <w:tc>
          <w:tcPr>
            <w:tcW w:w="709" w:type="dxa"/>
          </w:tcPr>
          <w:p w14:paraId="11AEDEF2" w14:textId="77777777" w:rsidR="00C1106B" w:rsidRPr="00425BF2" w:rsidRDefault="00C1106B" w:rsidP="00850C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7CABB477" w14:textId="77777777" w:rsidR="00C1106B" w:rsidRPr="00C31C72" w:rsidRDefault="00C1106B" w:rsidP="00850C8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62372F2A" w14:textId="77777777" w:rsidR="00C1106B" w:rsidRPr="00C31C72" w:rsidRDefault="00C1106B" w:rsidP="00850C8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1154</w:t>
            </w:r>
          </w:p>
          <w:p w14:paraId="7A195ADC" w14:textId="77777777" w:rsidR="00C1106B" w:rsidRPr="00C31C72" w:rsidRDefault="00C1106B" w:rsidP="00850C8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39BFACBF" w14:textId="77777777" w:rsidR="00C1106B" w:rsidRPr="00C31C72" w:rsidRDefault="00C1106B" w:rsidP="00850C8A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Шкафы и стеллажи для книг и выставок, ко</w:t>
            </w:r>
            <w:r w:rsidRPr="00C31C72">
              <w:rPr>
                <w:sz w:val="20"/>
                <w:szCs w:val="20"/>
              </w:rPr>
              <w:t>м</w:t>
            </w:r>
            <w:r w:rsidRPr="00C31C72">
              <w:rPr>
                <w:sz w:val="20"/>
                <w:szCs w:val="20"/>
              </w:rPr>
              <w:t>плект учебной мебели, 1 рабочее место сотру</w:t>
            </w:r>
            <w:r w:rsidRPr="00C31C72">
              <w:rPr>
                <w:sz w:val="20"/>
                <w:szCs w:val="20"/>
              </w:rPr>
              <w:t>д</w:t>
            </w:r>
            <w:r w:rsidRPr="00C31C72">
              <w:rPr>
                <w:sz w:val="20"/>
                <w:szCs w:val="20"/>
              </w:rPr>
              <w:t>ника и 3 рабочих места  для студентов, осн</w:t>
            </w:r>
            <w:r w:rsidRPr="00C31C72">
              <w:rPr>
                <w:sz w:val="20"/>
                <w:szCs w:val="20"/>
              </w:rPr>
              <w:t>а</w:t>
            </w:r>
            <w:r w:rsidRPr="00C31C72">
              <w:rPr>
                <w:sz w:val="20"/>
                <w:szCs w:val="20"/>
              </w:rPr>
              <w:t>щенные персональными компьютерами с по</w:t>
            </w:r>
            <w:r w:rsidRPr="00C31C72">
              <w:rPr>
                <w:sz w:val="20"/>
                <w:szCs w:val="20"/>
              </w:rPr>
              <w:t>д</w:t>
            </w:r>
            <w:r w:rsidRPr="00C31C72">
              <w:rPr>
                <w:sz w:val="20"/>
                <w:szCs w:val="20"/>
              </w:rPr>
              <w:t>ключением к сети «Интернет» и обеспечением доступа к электронным библиотекам и в эле</w:t>
            </w:r>
            <w:r w:rsidRPr="00C31C72">
              <w:rPr>
                <w:sz w:val="20"/>
                <w:szCs w:val="20"/>
              </w:rPr>
              <w:t>к</w:t>
            </w:r>
            <w:r w:rsidRPr="00C31C72">
              <w:rPr>
                <w:sz w:val="20"/>
                <w:szCs w:val="20"/>
              </w:rPr>
              <w:t>тронную информационно-образовательную среду организации.</w:t>
            </w:r>
          </w:p>
        </w:tc>
      </w:tr>
      <w:tr w:rsidR="00C1106B" w:rsidRPr="00425BF2" w14:paraId="257726A6" w14:textId="77777777" w:rsidTr="00850C8A">
        <w:tc>
          <w:tcPr>
            <w:tcW w:w="709" w:type="dxa"/>
          </w:tcPr>
          <w:p w14:paraId="4F70F9EA" w14:textId="77777777" w:rsidR="00C1106B" w:rsidRPr="00425BF2" w:rsidRDefault="00C1106B" w:rsidP="00850C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3C30591B" w14:textId="77777777" w:rsidR="00C1106B" w:rsidRPr="00C31C72" w:rsidRDefault="00C1106B" w:rsidP="00850C8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25D72525" w14:textId="77777777" w:rsidR="00C1106B" w:rsidRPr="00C31C72" w:rsidRDefault="00C1106B" w:rsidP="00850C8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1155</w:t>
            </w:r>
          </w:p>
          <w:p w14:paraId="49B8C918" w14:textId="77777777" w:rsidR="00C1106B" w:rsidRPr="00C31C72" w:rsidRDefault="00C1106B" w:rsidP="00850C8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51077097" w14:textId="77777777" w:rsidR="00C1106B" w:rsidRPr="00C31C72" w:rsidRDefault="00C1106B" w:rsidP="00850C8A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Каталоги, комплект учебной мебели, трибуна, 2 рабочих места для студентов, оснащенные пе</w:t>
            </w:r>
            <w:r w:rsidRPr="00C31C72">
              <w:rPr>
                <w:sz w:val="20"/>
                <w:szCs w:val="20"/>
              </w:rPr>
              <w:t>р</w:t>
            </w:r>
            <w:r w:rsidRPr="00C31C72">
              <w:rPr>
                <w:sz w:val="20"/>
                <w:szCs w:val="20"/>
              </w:rPr>
              <w:t>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</w:t>
            </w:r>
            <w:r w:rsidRPr="00C31C72">
              <w:rPr>
                <w:sz w:val="20"/>
                <w:szCs w:val="20"/>
              </w:rPr>
              <w:t>а</w:t>
            </w:r>
            <w:r w:rsidRPr="00C31C72">
              <w:rPr>
                <w:sz w:val="20"/>
                <w:szCs w:val="20"/>
              </w:rPr>
              <w:t>низации.</w:t>
            </w:r>
          </w:p>
        </w:tc>
      </w:tr>
      <w:tr w:rsidR="00C1106B" w:rsidRPr="00425BF2" w14:paraId="374056CA" w14:textId="77777777" w:rsidTr="00850C8A">
        <w:tc>
          <w:tcPr>
            <w:tcW w:w="709" w:type="dxa"/>
          </w:tcPr>
          <w:p w14:paraId="67128751" w14:textId="77777777" w:rsidR="00C1106B" w:rsidRPr="00425BF2" w:rsidRDefault="00C1106B" w:rsidP="00850C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4CDE2689" w14:textId="77777777" w:rsidR="00C1106B" w:rsidRPr="00C31C72" w:rsidRDefault="00C1106B" w:rsidP="00850C8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01793622" w14:textId="77777777" w:rsidR="00C1106B" w:rsidRPr="00C31C72" w:rsidRDefault="00C1106B" w:rsidP="00850C8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1156</w:t>
            </w:r>
          </w:p>
          <w:p w14:paraId="221E5A18" w14:textId="77777777" w:rsidR="00C1106B" w:rsidRPr="00C31C72" w:rsidRDefault="00C1106B" w:rsidP="00850C8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017316DA" w14:textId="77777777" w:rsidR="00C1106B" w:rsidRPr="00C31C72" w:rsidRDefault="00C1106B" w:rsidP="00850C8A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</w:t>
            </w:r>
            <w:r w:rsidRPr="00C31C72">
              <w:rPr>
                <w:sz w:val="20"/>
                <w:szCs w:val="20"/>
              </w:rPr>
              <w:t>р</w:t>
            </w:r>
            <w:r w:rsidRPr="00C31C72">
              <w:rPr>
                <w:sz w:val="20"/>
                <w:szCs w:val="20"/>
              </w:rPr>
              <w:t>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6B649763" w14:textId="77777777" w:rsidR="0004466E" w:rsidRDefault="0004466E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04466E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4243895A" w14:textId="77777777" w:rsidR="00393D61" w:rsidRPr="00A13780" w:rsidRDefault="00393D61" w:rsidP="00393D61">
      <w:pPr>
        <w:tabs>
          <w:tab w:val="right" w:leader="underscore" w:pos="8505"/>
        </w:tabs>
        <w:jc w:val="center"/>
        <w:rPr>
          <w:b/>
        </w:rPr>
      </w:pPr>
      <w:r w:rsidRPr="00A13780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A13780">
        <w:rPr>
          <w:b/>
          <w:spacing w:val="-2"/>
        </w:rPr>
        <w:t>ОБЕСПЕЧЕНИЕ УЧЕБНОЙ ДИСЦИПЛИНЫ</w:t>
      </w:r>
    </w:p>
    <w:p w14:paraId="33F9208E" w14:textId="77777777" w:rsidR="00393D61" w:rsidRPr="00A13780" w:rsidRDefault="00393D61" w:rsidP="00393D61">
      <w:pPr>
        <w:tabs>
          <w:tab w:val="right" w:leader="underscore" w:pos="8505"/>
        </w:tabs>
        <w:jc w:val="both"/>
        <w:rPr>
          <w:b/>
        </w:rPr>
      </w:pPr>
      <w:r w:rsidRPr="00A13780">
        <w:rPr>
          <w:b/>
        </w:rPr>
        <w:t xml:space="preserve">   </w:t>
      </w:r>
      <w:r w:rsidRPr="00A13780">
        <w:rPr>
          <w:i/>
        </w:rPr>
        <w:t xml:space="preserve">           </w:t>
      </w:r>
    </w:p>
    <w:p w14:paraId="7762BFC6" w14:textId="77777777" w:rsidR="00393D61" w:rsidRPr="00A13780" w:rsidRDefault="00393D61" w:rsidP="00393D61">
      <w:pPr>
        <w:tabs>
          <w:tab w:val="right" w:leader="underscore" w:pos="8505"/>
        </w:tabs>
        <w:jc w:val="both"/>
        <w:rPr>
          <w:b/>
          <w:lang w:eastAsia="ar-SA"/>
        </w:rPr>
      </w:pPr>
      <w:r w:rsidRPr="00A13780">
        <w:rPr>
          <w:rFonts w:eastAsia="Arial Unicode MS"/>
          <w:b/>
          <w:lang w:eastAsia="ar-SA"/>
        </w:rPr>
        <w:t xml:space="preserve">          </w:t>
      </w:r>
      <w:r>
        <w:rPr>
          <w:rFonts w:eastAsia="Arial Unicode MS"/>
          <w:b/>
          <w:lang w:eastAsia="ar-SA"/>
        </w:rPr>
        <w:t xml:space="preserve">                               </w:t>
      </w:r>
      <w:r w:rsidRPr="00A13780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13780">
        <w:rPr>
          <w:b/>
          <w:lang w:eastAsia="ar-SA"/>
        </w:rPr>
        <w:t>Таблица 8</w:t>
      </w:r>
    </w:p>
    <w:tbl>
      <w:tblPr>
        <w:tblW w:w="202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952"/>
        <w:gridCol w:w="2798"/>
        <w:gridCol w:w="34"/>
        <w:gridCol w:w="1984"/>
        <w:gridCol w:w="1024"/>
        <w:gridCol w:w="1024"/>
        <w:gridCol w:w="1024"/>
        <w:gridCol w:w="1024"/>
        <w:gridCol w:w="1024"/>
      </w:tblGrid>
      <w:tr w:rsidR="00393D61" w:rsidRPr="001E5106" w14:paraId="6FE3EBF8" w14:textId="77777777" w:rsidTr="00784D9C">
        <w:trPr>
          <w:gridAfter w:val="5"/>
          <w:wAfter w:w="5120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64071E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71CADC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804645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1491B7" w14:textId="77777777" w:rsidR="00393D61" w:rsidRPr="001E5106" w:rsidRDefault="00393D61" w:rsidP="00784D9C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712B7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05CC46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5D7A7271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855129" w14:textId="77777777" w:rsidR="00393D61" w:rsidRPr="00603D21" w:rsidRDefault="00393D61" w:rsidP="00784D9C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3E877241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36F1B7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93D61" w:rsidRPr="001E5106" w14:paraId="4A64A90C" w14:textId="77777777" w:rsidTr="00784D9C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E077EA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65185C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45EC8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9504EF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EB1C57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AB1571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624FBD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99EEA3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93D61" w:rsidRPr="001E5106" w14:paraId="73A2A9AE" w14:textId="77777777" w:rsidTr="00784D9C">
        <w:trPr>
          <w:gridAfter w:val="5"/>
          <w:wAfter w:w="5120" w:type="dxa"/>
        </w:trPr>
        <w:tc>
          <w:tcPr>
            <w:tcW w:w="10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B6164A" w14:textId="77777777" w:rsidR="00393D61" w:rsidRPr="001E5106" w:rsidRDefault="00393D61" w:rsidP="00784D9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1E20E" w14:textId="77777777" w:rsidR="00393D61" w:rsidRPr="001E5106" w:rsidRDefault="00393D61" w:rsidP="00784D9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A36BD" w14:textId="77777777" w:rsidR="00393D61" w:rsidRPr="001E5106" w:rsidRDefault="00393D61" w:rsidP="00784D9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93D61" w:rsidRPr="001E5106" w14:paraId="4084A594" w14:textId="77777777" w:rsidTr="00784D9C">
        <w:trPr>
          <w:gridAfter w:val="5"/>
          <w:wAfter w:w="5120" w:type="dxa"/>
        </w:trPr>
        <w:tc>
          <w:tcPr>
            <w:tcW w:w="10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545AD1" w14:textId="77777777" w:rsidR="00393D61" w:rsidRPr="001E5106" w:rsidRDefault="00393D61" w:rsidP="00784D9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CDF44" w14:textId="77777777" w:rsidR="00393D61" w:rsidRPr="001E5106" w:rsidRDefault="00393D61" w:rsidP="00784D9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DF74B" w14:textId="77777777" w:rsidR="00393D61" w:rsidRPr="001E5106" w:rsidRDefault="00393D61" w:rsidP="00784D9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93D61" w:rsidRPr="001E5106" w14:paraId="44ECE47B" w14:textId="77777777" w:rsidTr="00784D9C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D0F47C" w14:textId="77777777" w:rsidR="00393D61" w:rsidRPr="00095487" w:rsidRDefault="00393D61" w:rsidP="00784D9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400B18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Е.Б.Булатова</w:t>
            </w:r>
          </w:p>
          <w:p w14:paraId="65F66D96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М.Н.Евсеева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6F37A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Конструктивное моделирование одежды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475CF3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C590A5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М.,«Академия»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4AF6E4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2005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EE4080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D46C4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4500A5FE" w14:textId="77777777" w:rsidR="00393D61" w:rsidRPr="001E5106" w:rsidRDefault="00393D61" w:rsidP="00784D9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93D61" w:rsidRPr="001E5106" w14:paraId="7CA1CA33" w14:textId="77777777" w:rsidTr="00784D9C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06090A" w14:textId="77777777" w:rsidR="00393D61" w:rsidRPr="00095487" w:rsidRDefault="00393D61" w:rsidP="00784D9C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95B3FA" w14:textId="77777777" w:rsidR="00393D61" w:rsidRPr="000325A7" w:rsidRDefault="00393D61" w:rsidP="00784D9C">
            <w:pPr>
              <w:jc w:val="both"/>
              <w:rPr>
                <w:sz w:val="20"/>
                <w:szCs w:val="20"/>
              </w:rPr>
            </w:pPr>
            <w:r w:rsidRPr="000325A7">
              <w:rPr>
                <w:sz w:val="20"/>
                <w:szCs w:val="20"/>
              </w:rPr>
              <w:t>Янчевская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65483" w14:textId="77777777" w:rsidR="00393D61" w:rsidRPr="000325A7" w:rsidRDefault="00393D61" w:rsidP="00784D9C">
            <w:pPr>
              <w:jc w:val="both"/>
              <w:rPr>
                <w:sz w:val="20"/>
                <w:szCs w:val="20"/>
              </w:rPr>
            </w:pPr>
            <w:r w:rsidRPr="000325A7">
              <w:rPr>
                <w:sz w:val="20"/>
                <w:szCs w:val="20"/>
              </w:rPr>
              <w:t>Конструирование одежды.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850580" w14:textId="77777777" w:rsidR="00393D61" w:rsidRPr="000325A7" w:rsidRDefault="00393D61" w:rsidP="00784D9C">
            <w:pPr>
              <w:jc w:val="both"/>
              <w:rPr>
                <w:sz w:val="20"/>
                <w:szCs w:val="20"/>
              </w:rPr>
            </w:pPr>
            <w:r w:rsidRPr="000325A7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30C628" w14:textId="77777777" w:rsidR="00393D61" w:rsidRPr="000325A7" w:rsidRDefault="00393D61" w:rsidP="00784D9C">
            <w:pPr>
              <w:jc w:val="both"/>
              <w:rPr>
                <w:sz w:val="20"/>
                <w:szCs w:val="20"/>
              </w:rPr>
            </w:pPr>
            <w:r w:rsidRPr="000325A7">
              <w:rPr>
                <w:sz w:val="20"/>
                <w:szCs w:val="20"/>
              </w:rPr>
              <w:t>М., издательство «Акад</w:t>
            </w:r>
            <w:r w:rsidRPr="000325A7">
              <w:rPr>
                <w:sz w:val="20"/>
                <w:szCs w:val="20"/>
              </w:rPr>
              <w:t>е</w:t>
            </w:r>
            <w:r w:rsidRPr="000325A7">
              <w:rPr>
                <w:sz w:val="20"/>
                <w:szCs w:val="20"/>
              </w:rPr>
              <w:t>мия».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2ED162" w14:textId="77777777" w:rsidR="00393D61" w:rsidRPr="000325A7" w:rsidRDefault="00393D61" w:rsidP="00784D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25A7">
              <w:rPr>
                <w:sz w:val="20"/>
                <w:szCs w:val="20"/>
              </w:rPr>
              <w:t>2010</w:t>
            </w:r>
          </w:p>
          <w:p w14:paraId="7323892B" w14:textId="77777777" w:rsidR="00393D61" w:rsidRPr="000325A7" w:rsidRDefault="00393D61" w:rsidP="00784D9C">
            <w:pPr>
              <w:jc w:val="both"/>
              <w:rPr>
                <w:sz w:val="20"/>
                <w:szCs w:val="20"/>
              </w:rPr>
            </w:pPr>
            <w:r w:rsidRPr="000325A7">
              <w:rPr>
                <w:sz w:val="20"/>
                <w:szCs w:val="20"/>
              </w:rPr>
              <w:t>2005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23E64" w14:textId="77777777" w:rsidR="00393D61" w:rsidRPr="000325A7" w:rsidRDefault="00393D61" w:rsidP="00784D9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06143" w14:textId="77777777" w:rsidR="00393D61" w:rsidRPr="000325A7" w:rsidRDefault="00393D61" w:rsidP="00784D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25A7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0325A7">
              <w:rPr>
                <w:sz w:val="20"/>
                <w:szCs w:val="20"/>
              </w:rPr>
              <w:t>2</w:t>
            </w:r>
          </w:p>
          <w:p w14:paraId="6E10267F" w14:textId="77777777" w:rsidR="00393D61" w:rsidRPr="000325A7" w:rsidRDefault="00393D61" w:rsidP="00784D9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325A7">
              <w:rPr>
                <w:sz w:val="20"/>
                <w:szCs w:val="20"/>
              </w:rPr>
              <w:t>296</w:t>
            </w:r>
          </w:p>
        </w:tc>
      </w:tr>
      <w:tr w:rsidR="00393D61" w:rsidRPr="001E5106" w14:paraId="34B4798F" w14:textId="77777777" w:rsidTr="00784D9C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D6EE4D" w14:textId="77777777" w:rsidR="00393D61" w:rsidRPr="00095487" w:rsidRDefault="00393D61" w:rsidP="00784D9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80EFD8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В.В.Ермилова</w:t>
            </w:r>
          </w:p>
          <w:p w14:paraId="4A7DEC36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Д.Ю.Ермилова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DBBD0B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Моделирование и художестве</w:t>
            </w:r>
            <w:r w:rsidRPr="00095487">
              <w:rPr>
                <w:sz w:val="20"/>
                <w:szCs w:val="20"/>
              </w:rPr>
              <w:t>н</w:t>
            </w:r>
            <w:r w:rsidRPr="00095487">
              <w:rPr>
                <w:sz w:val="20"/>
                <w:szCs w:val="20"/>
              </w:rPr>
              <w:t>ное моделирование одежды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F023BE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7F435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М.,«Академия»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807A55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2004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1EA11" w14:textId="77777777" w:rsidR="00393D61" w:rsidRPr="00440DEC" w:rsidRDefault="00393D61" w:rsidP="00784D9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1EDD6A31" w14:textId="77777777" w:rsidR="00393D61" w:rsidRPr="00440DEC" w:rsidRDefault="00393D61" w:rsidP="00784D9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F8F60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46C2AD8" w14:textId="77777777" w:rsidR="00393D61" w:rsidRPr="001E5106" w:rsidRDefault="00393D61" w:rsidP="00784D9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3D61" w:rsidRPr="001E5106" w14:paraId="7B503167" w14:textId="77777777" w:rsidTr="00784D9C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83BAB" w14:textId="77777777" w:rsidR="00393D61" w:rsidRPr="00095487" w:rsidRDefault="00393D61" w:rsidP="00784D9C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05C4FE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Л.П.Шершнёва</w:t>
            </w:r>
          </w:p>
          <w:p w14:paraId="3F63351E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Е.АДубоносова</w:t>
            </w:r>
          </w:p>
          <w:p w14:paraId="5BF988A7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С.Г. Сунаева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FC56D2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 xml:space="preserve">Конструктивное моделирование одежды в терминах, эскизах и чертежах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9B7C34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Учебное пос</w:t>
            </w:r>
            <w:r w:rsidRPr="00095487">
              <w:rPr>
                <w:sz w:val="20"/>
                <w:szCs w:val="20"/>
              </w:rPr>
              <w:t>о</w:t>
            </w:r>
            <w:r w:rsidRPr="00095487">
              <w:rPr>
                <w:sz w:val="20"/>
                <w:szCs w:val="20"/>
              </w:rPr>
              <w:t>бие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F87610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М.,ИД«Форум-инфра-М</w:t>
            </w:r>
          </w:p>
          <w:p w14:paraId="0AD60CDF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B889C6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2015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A44B3" w14:textId="77777777" w:rsidR="00393D61" w:rsidRPr="00440DEC" w:rsidRDefault="00393D61" w:rsidP="00784D9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A63B7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3D61" w:rsidRPr="001E5106" w14:paraId="692302DC" w14:textId="77777777" w:rsidTr="00784D9C">
        <w:trPr>
          <w:gridAfter w:val="5"/>
          <w:wAfter w:w="5120" w:type="dxa"/>
        </w:trPr>
        <w:tc>
          <w:tcPr>
            <w:tcW w:w="10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843906" w14:textId="77777777" w:rsidR="00393D61" w:rsidRPr="00095487" w:rsidRDefault="00393D61" w:rsidP="00784D9C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095487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095487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C77B7" w14:textId="77777777" w:rsidR="00393D61" w:rsidRPr="001E5106" w:rsidRDefault="00393D61" w:rsidP="00784D9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98DD5" w14:textId="77777777" w:rsidR="00393D61" w:rsidRPr="001E5106" w:rsidRDefault="00393D61" w:rsidP="00784D9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393D61" w:rsidRPr="001E5106" w14:paraId="48256B2A" w14:textId="77777777" w:rsidTr="00784D9C">
        <w:trPr>
          <w:gridAfter w:val="5"/>
          <w:wAfter w:w="5120" w:type="dxa"/>
        </w:trPr>
        <w:tc>
          <w:tcPr>
            <w:tcW w:w="10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31B3FE" w14:textId="77777777" w:rsidR="00393D61" w:rsidRPr="00095487" w:rsidRDefault="00393D61" w:rsidP="00784D9C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32411" w14:textId="77777777" w:rsidR="00393D61" w:rsidRPr="001E5106" w:rsidRDefault="00393D61" w:rsidP="00784D9C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B5F57" w14:textId="77777777" w:rsidR="00393D61" w:rsidRPr="001E5106" w:rsidRDefault="00393D61" w:rsidP="00784D9C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393D61" w:rsidRPr="001E5106" w14:paraId="11FEAC7F" w14:textId="77777777" w:rsidTr="00784D9C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D0CF0" w14:textId="77777777" w:rsidR="00393D61" w:rsidRPr="00095487" w:rsidRDefault="00393D61" w:rsidP="00784D9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36357E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Уилфрид Алдрич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AF089B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Английский метод конструир</w:t>
            </w:r>
            <w:r w:rsidRPr="00095487">
              <w:rPr>
                <w:sz w:val="20"/>
                <w:szCs w:val="20"/>
              </w:rPr>
              <w:t>о</w:t>
            </w:r>
            <w:r w:rsidRPr="00095487">
              <w:rPr>
                <w:sz w:val="20"/>
                <w:szCs w:val="20"/>
              </w:rPr>
              <w:t>вания и моделирования женской одежды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E9D003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Учебное пос</w:t>
            </w:r>
            <w:r w:rsidRPr="00095487">
              <w:rPr>
                <w:sz w:val="20"/>
                <w:szCs w:val="20"/>
              </w:rPr>
              <w:t>о</w:t>
            </w:r>
            <w:r w:rsidRPr="00095487">
              <w:rPr>
                <w:sz w:val="20"/>
                <w:szCs w:val="20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DFBA7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0BF32E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2008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D30C9" w14:textId="77777777" w:rsidR="00393D61" w:rsidRPr="001E5106" w:rsidRDefault="00683392" w:rsidP="00784D9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1" w:history="1">
              <w:r w:rsidR="00393D61" w:rsidRPr="00D76852">
                <w:rPr>
                  <w:rStyle w:val="af3"/>
                </w:rPr>
                <w:t>http://znanium.com/catalog/product/427176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55946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93D61" w:rsidRPr="001E5106" w14:paraId="524710B3" w14:textId="77777777" w:rsidTr="00784D9C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2C4459" w14:textId="77777777" w:rsidR="00393D61" w:rsidRPr="00095487" w:rsidRDefault="00393D61" w:rsidP="00784D9C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46FDB9" w14:textId="77777777" w:rsidR="00393D61" w:rsidRPr="00095487" w:rsidRDefault="00393D61" w:rsidP="00784D9C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Antonio Donnanno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80718E" w14:textId="77777777" w:rsidR="00393D61" w:rsidRPr="00095487" w:rsidRDefault="00393D61" w:rsidP="00784D9C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La tecnica dei Modelli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13C22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BCE59B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C12B86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2004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F80B4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861C" w14:textId="77777777" w:rsidR="00393D61" w:rsidRPr="001E5106" w:rsidRDefault="00393D61" w:rsidP="00784D9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17CA9872" w14:textId="77777777" w:rsidR="00393D61" w:rsidRPr="001E5106" w:rsidRDefault="00393D61" w:rsidP="00784D9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3D61" w:rsidRPr="001E5106" w14:paraId="0A498C31" w14:textId="77777777" w:rsidTr="00784D9C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588137" w14:textId="77777777" w:rsidR="00393D61" w:rsidRPr="00095487" w:rsidRDefault="00393D61" w:rsidP="00784D9C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61DAD1" w14:textId="77777777" w:rsidR="00393D61" w:rsidRPr="00095487" w:rsidRDefault="00393D61" w:rsidP="00784D9C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Anettte Fischers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147AD7" w14:textId="77777777" w:rsidR="00393D61" w:rsidRPr="00095487" w:rsidRDefault="00393D61" w:rsidP="00784D9C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Bassics Fashion Dwsion constru</w:t>
            </w:r>
            <w:r w:rsidRPr="00095487">
              <w:rPr>
                <w:sz w:val="20"/>
                <w:szCs w:val="20"/>
                <w:lang w:val="en-US"/>
              </w:rPr>
              <w:t>c</w:t>
            </w:r>
            <w:r w:rsidRPr="00095487">
              <w:rPr>
                <w:sz w:val="20"/>
                <w:szCs w:val="20"/>
                <w:lang w:val="en-US"/>
              </w:rPr>
              <w:t>tion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B947B2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005D57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09BF19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2007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522E2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481B3C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D61" w:rsidRPr="001E5106" w14:paraId="6CA078E4" w14:textId="77777777" w:rsidTr="00784D9C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3DA8A" w14:textId="77777777" w:rsidR="00393D61" w:rsidRPr="00095487" w:rsidRDefault="00393D61" w:rsidP="00784D9C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  <w:p w14:paraId="3D33B673" w14:textId="77777777" w:rsidR="00393D61" w:rsidRPr="00095487" w:rsidRDefault="00393D61" w:rsidP="00784D9C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EB3D36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Е .КиКУ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7F584" w14:textId="77777777" w:rsidR="00393D61" w:rsidRPr="00095487" w:rsidRDefault="00393D61" w:rsidP="00784D9C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Wrap Drap faschion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B2ABEF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AC7B7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C93CA" w14:textId="77777777" w:rsidR="00393D61" w:rsidRPr="00095487" w:rsidRDefault="00393D61" w:rsidP="00784D9C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2007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EA432" w14:textId="77777777" w:rsidR="00393D61" w:rsidRPr="00440DEC" w:rsidRDefault="00393D61" w:rsidP="00784D9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DD6A5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93D61" w:rsidRPr="001E5106" w14:paraId="4C28864B" w14:textId="77777777" w:rsidTr="00784D9C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AB3E5" w14:textId="77777777" w:rsidR="00393D61" w:rsidRPr="00095487" w:rsidRDefault="00393D61" w:rsidP="00784D9C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435C7" w14:textId="77777777" w:rsidR="00393D61" w:rsidRPr="00095487" w:rsidRDefault="00393D61" w:rsidP="00784D9C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Tomoko Nak</w:t>
            </w:r>
            <w:r w:rsidRPr="00095487">
              <w:rPr>
                <w:sz w:val="20"/>
                <w:szCs w:val="20"/>
                <w:lang w:val="en-US"/>
              </w:rPr>
              <w:t>a</w:t>
            </w:r>
            <w:r w:rsidRPr="00095487">
              <w:rPr>
                <w:sz w:val="20"/>
                <w:szCs w:val="20"/>
                <w:lang w:val="en-US"/>
              </w:rPr>
              <w:t>michi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FE81D" w14:textId="77777777" w:rsidR="00393D61" w:rsidRPr="00095487" w:rsidRDefault="00393D61" w:rsidP="00784D9C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Pattern</w:t>
            </w:r>
            <w:r w:rsidRPr="00095487">
              <w:rPr>
                <w:sz w:val="20"/>
                <w:szCs w:val="20"/>
              </w:rPr>
              <w:t xml:space="preserve"> </w:t>
            </w:r>
            <w:r w:rsidRPr="00095487">
              <w:rPr>
                <w:sz w:val="20"/>
                <w:szCs w:val="20"/>
                <w:lang w:val="en-US"/>
              </w:rPr>
              <w:t>Magic</w:t>
            </w:r>
            <w:r w:rsidRPr="00095487">
              <w:rPr>
                <w:sz w:val="20"/>
                <w:szCs w:val="20"/>
              </w:rPr>
              <w:t xml:space="preserve"> 1</w:t>
            </w:r>
            <w:r w:rsidRPr="00095487">
              <w:rPr>
                <w:sz w:val="20"/>
                <w:szCs w:val="20"/>
                <w:lang w:val="en-US"/>
              </w:rPr>
              <w:t>,</w:t>
            </w:r>
            <w:r w:rsidRPr="00095487">
              <w:rPr>
                <w:sz w:val="20"/>
                <w:szCs w:val="20"/>
              </w:rPr>
              <w:t>2</w:t>
            </w:r>
            <w:r w:rsidRPr="00095487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86BB1" w14:textId="77777777" w:rsidR="00393D61" w:rsidRPr="00E741A3" w:rsidRDefault="00393D61" w:rsidP="00784D9C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81FE5" w14:textId="77777777" w:rsidR="00393D61" w:rsidRPr="00E741A3" w:rsidRDefault="00393D61" w:rsidP="00784D9C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C6FAE" w14:textId="77777777" w:rsidR="00393D61" w:rsidRPr="00E741A3" w:rsidRDefault="00393D61" w:rsidP="00784D9C">
            <w:pPr>
              <w:jc w:val="both"/>
            </w:pPr>
            <w:r w:rsidRPr="00E741A3">
              <w:t>2012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537BB" w14:textId="77777777" w:rsidR="00393D61" w:rsidRPr="00440DEC" w:rsidRDefault="00393D61" w:rsidP="00784D9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7F2C1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93D61" w:rsidRPr="00D917C5" w14:paraId="57E5AAF1" w14:textId="77777777" w:rsidTr="00784D9C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B4BD38" w14:textId="77777777" w:rsidR="00393D61" w:rsidRDefault="00393D61" w:rsidP="00784D9C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CBDC3F" w14:textId="77777777" w:rsidR="00393D61" w:rsidRPr="00D917C5" w:rsidRDefault="00393D61" w:rsidP="00784D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17C5">
              <w:rPr>
                <w:sz w:val="20"/>
                <w:szCs w:val="20"/>
              </w:rPr>
              <w:t>Т.Н. Дунаевская</w:t>
            </w:r>
          </w:p>
          <w:p w14:paraId="68CD1AA0" w14:textId="77777777" w:rsidR="00393D61" w:rsidRPr="00D917C5" w:rsidRDefault="00393D61" w:rsidP="00784D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17C5">
              <w:rPr>
                <w:sz w:val="20"/>
                <w:szCs w:val="20"/>
              </w:rPr>
              <w:t>Е.Б. Коблякова</w:t>
            </w:r>
          </w:p>
          <w:p w14:paraId="1F835FBE" w14:textId="77777777" w:rsidR="00393D61" w:rsidRPr="00D917C5" w:rsidRDefault="00393D61" w:rsidP="00784D9C">
            <w:pPr>
              <w:jc w:val="both"/>
              <w:rPr>
                <w:sz w:val="20"/>
                <w:szCs w:val="20"/>
                <w:lang w:val="en-US"/>
              </w:rPr>
            </w:pPr>
            <w:r w:rsidRPr="00D917C5">
              <w:rPr>
                <w:sz w:val="20"/>
                <w:szCs w:val="20"/>
              </w:rPr>
              <w:t>Г.С. Ивлева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FCB9EB" w14:textId="77777777" w:rsidR="00393D61" w:rsidRPr="00D917C5" w:rsidRDefault="00393D61" w:rsidP="00784D9C">
            <w:pPr>
              <w:jc w:val="both"/>
              <w:rPr>
                <w:sz w:val="20"/>
                <w:szCs w:val="20"/>
                <w:lang w:val="en-US"/>
              </w:rPr>
            </w:pPr>
            <w:r w:rsidRPr="00D917C5">
              <w:rPr>
                <w:sz w:val="20"/>
                <w:szCs w:val="20"/>
              </w:rPr>
              <w:t>Размерная типология населения с основами анатомии и морфол</w:t>
            </w:r>
            <w:r w:rsidRPr="00D917C5">
              <w:rPr>
                <w:sz w:val="20"/>
                <w:szCs w:val="20"/>
              </w:rPr>
              <w:t>о</w:t>
            </w:r>
            <w:r w:rsidRPr="00D917C5">
              <w:rPr>
                <w:sz w:val="20"/>
                <w:szCs w:val="20"/>
              </w:rPr>
              <w:t>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52132" w14:textId="77777777" w:rsidR="00393D61" w:rsidRPr="00D917C5" w:rsidRDefault="00393D61" w:rsidP="00784D9C">
            <w:pPr>
              <w:jc w:val="both"/>
              <w:rPr>
                <w:sz w:val="20"/>
                <w:szCs w:val="20"/>
              </w:rPr>
            </w:pPr>
            <w:r w:rsidRPr="00D917C5"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7572D" w14:textId="77777777" w:rsidR="00393D61" w:rsidRPr="00D917C5" w:rsidRDefault="00393D61" w:rsidP="00784D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17C5">
              <w:rPr>
                <w:sz w:val="20"/>
                <w:szCs w:val="20"/>
              </w:rPr>
              <w:t>М. издательство</w:t>
            </w:r>
          </w:p>
          <w:p w14:paraId="76283548" w14:textId="77777777" w:rsidR="00393D61" w:rsidRPr="00D917C5" w:rsidRDefault="00393D61" w:rsidP="00784D9C">
            <w:pPr>
              <w:jc w:val="both"/>
              <w:rPr>
                <w:sz w:val="20"/>
                <w:szCs w:val="20"/>
              </w:rPr>
            </w:pPr>
            <w:r w:rsidRPr="00D917C5">
              <w:rPr>
                <w:sz w:val="20"/>
                <w:szCs w:val="20"/>
              </w:rPr>
              <w:t xml:space="preserve"> «Легкая индустрия»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1067C" w14:textId="77777777" w:rsidR="00393D61" w:rsidRPr="00D917C5" w:rsidRDefault="00393D61" w:rsidP="00784D9C">
            <w:pPr>
              <w:jc w:val="both"/>
              <w:rPr>
                <w:sz w:val="20"/>
                <w:szCs w:val="20"/>
              </w:rPr>
            </w:pPr>
            <w:r w:rsidRPr="00D917C5">
              <w:rPr>
                <w:sz w:val="20"/>
                <w:szCs w:val="20"/>
              </w:rPr>
              <w:t>1980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B2C2A6" w14:textId="77777777" w:rsidR="00393D61" w:rsidRPr="00D917C5" w:rsidRDefault="00393D61" w:rsidP="00784D9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24108" w14:textId="77777777" w:rsidR="00393D61" w:rsidRPr="00D917C5" w:rsidRDefault="00393D61" w:rsidP="00784D9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917C5">
              <w:rPr>
                <w:sz w:val="20"/>
                <w:szCs w:val="20"/>
              </w:rPr>
              <w:t>63</w:t>
            </w:r>
          </w:p>
        </w:tc>
      </w:tr>
      <w:tr w:rsidR="00393D61" w:rsidRPr="001E5106" w14:paraId="16A3D9D9" w14:textId="77777777" w:rsidTr="00784D9C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BD3FE" w14:textId="77777777" w:rsidR="00393D61" w:rsidRPr="001E5106" w:rsidRDefault="00393D61" w:rsidP="00784D9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024" w:type="dxa"/>
            <w:vAlign w:val="center"/>
          </w:tcPr>
          <w:p w14:paraId="2C607517" w14:textId="77777777" w:rsidR="00393D61" w:rsidRPr="00E741A3" w:rsidRDefault="00393D61" w:rsidP="00784D9C">
            <w:pPr>
              <w:jc w:val="both"/>
            </w:pPr>
          </w:p>
        </w:tc>
        <w:tc>
          <w:tcPr>
            <w:tcW w:w="1024" w:type="dxa"/>
            <w:vAlign w:val="center"/>
          </w:tcPr>
          <w:p w14:paraId="0B78C794" w14:textId="77777777" w:rsidR="00393D61" w:rsidRPr="00E741A3" w:rsidRDefault="00393D61" w:rsidP="00784D9C">
            <w:pPr>
              <w:jc w:val="both"/>
            </w:pPr>
            <w:r w:rsidRPr="00E741A3">
              <w:t>Техн</w:t>
            </w:r>
            <w:r w:rsidRPr="00E741A3">
              <w:t>и</w:t>
            </w:r>
            <w:r w:rsidRPr="00E741A3">
              <w:lastRenderedPageBreak/>
              <w:t>ка кроя(сборн</w:t>
            </w:r>
            <w:r w:rsidRPr="00E741A3">
              <w:t>и</w:t>
            </w:r>
            <w:r w:rsidRPr="00E741A3">
              <w:t>ки)</w:t>
            </w:r>
          </w:p>
        </w:tc>
        <w:tc>
          <w:tcPr>
            <w:tcW w:w="1024" w:type="dxa"/>
            <w:vAlign w:val="center"/>
          </w:tcPr>
          <w:p w14:paraId="338D3289" w14:textId="77777777" w:rsidR="00393D61" w:rsidRPr="00E741A3" w:rsidRDefault="00393D61" w:rsidP="00784D9C">
            <w:pPr>
              <w:jc w:val="both"/>
            </w:pPr>
          </w:p>
        </w:tc>
        <w:tc>
          <w:tcPr>
            <w:tcW w:w="1024" w:type="dxa"/>
            <w:vAlign w:val="center"/>
          </w:tcPr>
          <w:p w14:paraId="4AD88D55" w14:textId="77777777" w:rsidR="00393D61" w:rsidRPr="00E741A3" w:rsidRDefault="00393D61" w:rsidP="00784D9C">
            <w:pPr>
              <w:jc w:val="both"/>
            </w:pPr>
          </w:p>
        </w:tc>
        <w:tc>
          <w:tcPr>
            <w:tcW w:w="1024" w:type="dxa"/>
            <w:vAlign w:val="center"/>
          </w:tcPr>
          <w:p w14:paraId="70B2CE5E" w14:textId="77777777" w:rsidR="00393D61" w:rsidRPr="00E741A3" w:rsidRDefault="00393D61" w:rsidP="00784D9C">
            <w:pPr>
              <w:jc w:val="both"/>
            </w:pPr>
            <w:r w:rsidRPr="00E741A3">
              <w:t>2002-</w:t>
            </w:r>
            <w:r w:rsidRPr="00E741A3">
              <w:lastRenderedPageBreak/>
              <w:t>2009</w:t>
            </w:r>
          </w:p>
        </w:tc>
      </w:tr>
      <w:tr w:rsidR="00393D61" w:rsidRPr="001E5106" w14:paraId="553D668B" w14:textId="77777777" w:rsidTr="00784D9C">
        <w:trPr>
          <w:gridAfter w:val="5"/>
          <w:wAfter w:w="5120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90A50" w14:textId="77777777" w:rsidR="00393D61" w:rsidRPr="001E5106" w:rsidRDefault="00393D61" w:rsidP="00784D9C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93D61" w:rsidRPr="001E5106" w14:paraId="12A6B7D3" w14:textId="77777777" w:rsidTr="00784D9C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3C747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50AE08" w14:textId="77777777" w:rsidR="00393D61" w:rsidRPr="001E5106" w:rsidRDefault="00393D61" w:rsidP="00784D9C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Кравец Н</w:t>
            </w:r>
            <w:r>
              <w:rPr>
                <w:i/>
                <w:sz w:val="20"/>
                <w:szCs w:val="20"/>
                <w:lang w:val="en-US" w:eastAsia="ar-SA"/>
              </w:rPr>
              <w:t>.</w:t>
            </w:r>
            <w:r>
              <w:rPr>
                <w:i/>
                <w:sz w:val="20"/>
                <w:szCs w:val="20"/>
                <w:lang w:eastAsia="ar-SA"/>
              </w:rPr>
              <w:t xml:space="preserve"> 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14E6F" w14:textId="77777777" w:rsidR="00393D61" w:rsidRPr="001E5106" w:rsidRDefault="00393D61" w:rsidP="00784D9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Конструктивное моделирование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AD6E2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27EC7" w14:textId="77777777" w:rsidR="00393D61" w:rsidRDefault="00393D61" w:rsidP="00784D9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Рукописный вариант утвержден на заседании кафедры </w:t>
            </w:r>
          </w:p>
          <w:p w14:paraId="0A36A0F7" w14:textId="77777777" w:rsidR="00393D61" w:rsidRPr="00B95D74" w:rsidRDefault="00393D61" w:rsidP="00784D9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пр</w:t>
            </w:r>
            <w:r>
              <w:rPr>
                <w:i/>
                <w:sz w:val="20"/>
                <w:szCs w:val="20"/>
                <w:lang w:val="en-US" w:eastAsia="ar-SA"/>
              </w:rPr>
              <w:t xml:space="preserve">. </w:t>
            </w:r>
            <w:r>
              <w:rPr>
                <w:i/>
                <w:sz w:val="20"/>
                <w:szCs w:val="20"/>
                <w:lang w:eastAsia="ar-SA"/>
              </w:rPr>
              <w:t xml:space="preserve">№           дата: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C9E331" w14:textId="77777777" w:rsidR="00393D61" w:rsidRPr="000325A7" w:rsidRDefault="00393D61" w:rsidP="00784D9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325A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DC93D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DD525" w14:textId="77777777" w:rsidR="00393D61" w:rsidRPr="001E5106" w:rsidRDefault="00393D61" w:rsidP="00784D9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20E6C2CA" w14:textId="77777777" w:rsidR="00393D61" w:rsidRDefault="00393D61" w:rsidP="00393D61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14:paraId="4FCB8E82" w14:textId="77777777" w:rsidR="00393D61" w:rsidRPr="00A13780" w:rsidRDefault="00393D61" w:rsidP="00393D61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A13780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14:paraId="4F26E3DF" w14:textId="77777777" w:rsidR="00393D61" w:rsidRPr="00A13780" w:rsidRDefault="00393D61" w:rsidP="00393D61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13780">
        <w:rPr>
          <w:rFonts w:ascii="Times New Roman" w:hAnsi="Times New Roman" w:cs="Times New Roman"/>
        </w:rPr>
        <w:t>9.4.1. Ресурсы электронной библиотеки</w:t>
      </w:r>
    </w:p>
    <w:p w14:paraId="2200C944" w14:textId="77777777" w:rsidR="00393D61" w:rsidRPr="00A13780" w:rsidRDefault="00393D61" w:rsidP="00393D61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eastAsia="ar-SA"/>
        </w:rPr>
        <w:t xml:space="preserve">ЭБС </w:t>
      </w:r>
      <w:r w:rsidRPr="00A13780">
        <w:rPr>
          <w:rFonts w:eastAsia="Arial Unicode MS"/>
          <w:b/>
          <w:lang w:val="en-US" w:eastAsia="ar-SA"/>
        </w:rPr>
        <w:t>Znanium</w:t>
      </w:r>
      <w:r w:rsidRPr="00A13780">
        <w:rPr>
          <w:rFonts w:eastAsia="Arial Unicode MS"/>
          <w:b/>
          <w:lang w:eastAsia="ar-SA"/>
        </w:rPr>
        <w:t>.</w:t>
      </w:r>
      <w:r w:rsidRPr="00A13780">
        <w:rPr>
          <w:rFonts w:eastAsia="Arial Unicode MS"/>
          <w:b/>
          <w:lang w:val="en-US" w:eastAsia="ar-SA"/>
        </w:rPr>
        <w:t>com</w:t>
      </w:r>
      <w:r w:rsidRPr="00A13780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2" w:history="1">
        <w:r w:rsidRPr="00A13780">
          <w:rPr>
            <w:rFonts w:eastAsia="Arial Unicode MS"/>
            <w:b/>
            <w:lang w:val="en-US" w:eastAsia="ar-SA"/>
          </w:rPr>
          <w:t>http</w:t>
        </w:r>
        <w:r w:rsidRPr="00A13780">
          <w:rPr>
            <w:rFonts w:eastAsia="Arial Unicode MS"/>
            <w:b/>
            <w:lang w:eastAsia="ar-SA"/>
          </w:rPr>
          <w:t>://</w:t>
        </w:r>
        <w:r w:rsidRPr="00A13780">
          <w:rPr>
            <w:rFonts w:eastAsia="Arial Unicode MS"/>
            <w:b/>
            <w:lang w:val="en-US" w:eastAsia="ar-SA"/>
          </w:rPr>
          <w:t>znanium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com</w:t>
        </w:r>
        <w:r w:rsidRPr="00A13780">
          <w:rPr>
            <w:rFonts w:eastAsia="Arial Unicode MS"/>
            <w:b/>
            <w:lang w:eastAsia="ar-SA"/>
          </w:rPr>
          <w:t>/</w:t>
        </w:r>
      </w:hyperlink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335F4B9" w14:textId="77777777" w:rsidR="00393D61" w:rsidRPr="00A13780" w:rsidRDefault="00393D61" w:rsidP="00393D61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b/>
          <w:lang w:eastAsia="ar-SA"/>
        </w:rPr>
        <w:t>Электронные издания «РГУ им. А.Н. Косыгина» на платформе ЭБС «</w:t>
      </w:r>
      <w:r w:rsidRPr="00A13780">
        <w:rPr>
          <w:b/>
          <w:lang w:val="en-US" w:eastAsia="ar-SA"/>
        </w:rPr>
        <w:t>Znanium</w:t>
      </w:r>
      <w:r w:rsidRPr="00A13780">
        <w:rPr>
          <w:b/>
          <w:lang w:eastAsia="ar-SA"/>
        </w:rPr>
        <w:t>.</w:t>
      </w:r>
      <w:r w:rsidRPr="00A13780">
        <w:rPr>
          <w:b/>
          <w:lang w:val="en-US" w:eastAsia="ar-SA"/>
        </w:rPr>
        <w:t>com</w:t>
      </w:r>
      <w:r w:rsidRPr="00A13780">
        <w:rPr>
          <w:b/>
          <w:lang w:eastAsia="ar-SA"/>
        </w:rPr>
        <w:t xml:space="preserve">» </w:t>
      </w:r>
      <w:hyperlink r:id="rId13" w:history="1">
        <w:r w:rsidRPr="00A13780">
          <w:rPr>
            <w:b/>
            <w:lang w:val="en-US" w:eastAsia="ar-SA"/>
          </w:rPr>
          <w:t>http</w:t>
        </w:r>
        <w:r w:rsidRPr="00A13780">
          <w:rPr>
            <w:b/>
            <w:lang w:eastAsia="ar-SA"/>
          </w:rPr>
          <w:t>://</w:t>
        </w:r>
        <w:r w:rsidRPr="00A13780">
          <w:rPr>
            <w:b/>
            <w:lang w:val="en-US" w:eastAsia="ar-SA"/>
          </w:rPr>
          <w:t>znanium</w:t>
        </w:r>
        <w:r w:rsidRPr="00A13780">
          <w:rPr>
            <w:b/>
            <w:lang w:eastAsia="ar-SA"/>
          </w:rPr>
          <w:t>.</w:t>
        </w:r>
        <w:r w:rsidRPr="00A13780">
          <w:rPr>
            <w:b/>
            <w:lang w:val="en-US" w:eastAsia="ar-SA"/>
          </w:rPr>
          <w:t>com</w:t>
        </w:r>
        <w:r w:rsidRPr="00A13780">
          <w:rPr>
            <w:b/>
            <w:lang w:eastAsia="ar-SA"/>
          </w:rPr>
          <w:t>/</w:t>
        </w:r>
      </w:hyperlink>
      <w:r w:rsidRPr="00A13780">
        <w:rPr>
          <w:b/>
          <w:lang w:eastAsia="ar-SA"/>
        </w:rPr>
        <w:t xml:space="preserve">  (э</w:t>
      </w:r>
      <w:r w:rsidRPr="00A13780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17FA0778" w14:textId="77777777" w:rsidR="00393D61" w:rsidRPr="00A13780" w:rsidRDefault="00393D61" w:rsidP="00393D61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val="en-US" w:eastAsia="ar-SA"/>
        </w:rPr>
        <w:t>Web</w:t>
      </w:r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b/>
          <w:lang w:val="en-US" w:eastAsia="ar-SA"/>
        </w:rPr>
        <w:t>of</w:t>
      </w:r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b/>
          <w:lang w:val="en-US" w:eastAsia="ar-SA"/>
        </w:rPr>
        <w:t>Science</w:t>
      </w:r>
      <w:r w:rsidRPr="00A13780">
        <w:rPr>
          <w:rFonts w:eastAsia="Arial Unicode MS"/>
          <w:b/>
          <w:lang w:eastAsia="ar-SA"/>
        </w:rPr>
        <w:t xml:space="preserve"> </w:t>
      </w:r>
      <w:hyperlink r:id="rId14" w:history="1">
        <w:r w:rsidRPr="00A13780">
          <w:rPr>
            <w:rFonts w:eastAsia="Arial Unicode MS"/>
            <w:b/>
            <w:bCs/>
            <w:lang w:val="en-US" w:eastAsia="ar-SA"/>
          </w:rPr>
          <w:t>http</w:t>
        </w:r>
        <w:r w:rsidRPr="00A13780">
          <w:rPr>
            <w:rFonts w:eastAsia="Arial Unicode MS"/>
            <w:b/>
            <w:bCs/>
            <w:lang w:eastAsia="ar-SA"/>
          </w:rPr>
          <w:t>://</w:t>
        </w:r>
        <w:r w:rsidRPr="00A13780">
          <w:rPr>
            <w:rFonts w:eastAsia="Arial Unicode MS"/>
            <w:b/>
            <w:bCs/>
            <w:lang w:val="en-US" w:eastAsia="ar-SA"/>
          </w:rPr>
          <w:t>webofknowledge</w:t>
        </w:r>
        <w:r w:rsidRPr="00A13780">
          <w:rPr>
            <w:rFonts w:eastAsia="Arial Unicode MS"/>
            <w:b/>
            <w:bCs/>
            <w:lang w:eastAsia="ar-SA"/>
          </w:rPr>
          <w:t>.</w:t>
        </w:r>
        <w:r w:rsidRPr="00A13780">
          <w:rPr>
            <w:rFonts w:eastAsia="Arial Unicode MS"/>
            <w:b/>
            <w:bCs/>
            <w:lang w:val="en-US" w:eastAsia="ar-SA"/>
          </w:rPr>
          <w:t>com</w:t>
        </w:r>
        <w:r w:rsidRPr="00A13780">
          <w:rPr>
            <w:rFonts w:eastAsia="Arial Unicode MS"/>
            <w:b/>
            <w:bCs/>
            <w:lang w:eastAsia="ar-SA"/>
          </w:rPr>
          <w:t>/</w:t>
        </w:r>
      </w:hyperlink>
      <w:r w:rsidRPr="00A13780">
        <w:rPr>
          <w:rFonts w:eastAsia="Arial Unicode MS"/>
          <w:bCs/>
          <w:lang w:eastAsia="ar-SA"/>
        </w:rPr>
        <w:t xml:space="preserve">  (</w:t>
      </w:r>
      <w:r w:rsidRPr="00A13780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14:paraId="6DFD4B27" w14:textId="77777777" w:rsidR="00393D61" w:rsidRPr="00A13780" w:rsidRDefault="00393D61" w:rsidP="00393D61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bCs/>
          <w:lang w:eastAsia="ar-SA"/>
        </w:rPr>
      </w:pPr>
      <w:r w:rsidRPr="00A13780">
        <w:rPr>
          <w:rFonts w:eastAsia="Arial Unicode MS"/>
          <w:b/>
          <w:lang w:val="en-US" w:eastAsia="ar-SA"/>
        </w:rPr>
        <w:t>Scopus</w:t>
      </w:r>
      <w:r w:rsidRPr="00A13780">
        <w:rPr>
          <w:rFonts w:eastAsia="Arial Unicode MS"/>
          <w:b/>
          <w:lang w:eastAsia="ar-SA"/>
        </w:rPr>
        <w:t xml:space="preserve"> </w:t>
      </w:r>
      <w:hyperlink r:id="rId15" w:history="1">
        <w:r w:rsidRPr="00A13780">
          <w:rPr>
            <w:rFonts w:eastAsia="Arial Unicode MS"/>
            <w:b/>
            <w:lang w:val="en-US" w:eastAsia="ar-SA"/>
          </w:rPr>
          <w:t>https</w:t>
        </w:r>
        <w:r w:rsidRPr="00A13780">
          <w:rPr>
            <w:rFonts w:eastAsia="Arial Unicode MS"/>
            <w:b/>
            <w:lang w:eastAsia="ar-SA"/>
          </w:rPr>
          <w:t>://</w:t>
        </w:r>
        <w:r w:rsidRPr="00A13780">
          <w:rPr>
            <w:rFonts w:eastAsia="Arial Unicode MS"/>
            <w:b/>
            <w:lang w:val="en-US" w:eastAsia="ar-SA"/>
          </w:rPr>
          <w:t>www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scopus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com</w:t>
        </w:r>
      </w:hyperlink>
      <w:r w:rsidRPr="00A13780">
        <w:rPr>
          <w:rFonts w:eastAsia="Arial Unicode MS"/>
          <w:b/>
          <w:lang w:eastAsia="ar-SA"/>
        </w:rPr>
        <w:t xml:space="preserve">  </w:t>
      </w:r>
      <w:r w:rsidRPr="00A13780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A13780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13780">
        <w:rPr>
          <w:rFonts w:eastAsia="Arial Unicode MS"/>
          <w:lang w:eastAsia="ar-SA"/>
        </w:rPr>
        <w:t xml:space="preserve">; </w:t>
      </w:r>
    </w:p>
    <w:p w14:paraId="2938F8BA" w14:textId="77777777" w:rsidR="00393D61" w:rsidRPr="00A13780" w:rsidRDefault="00393D61" w:rsidP="00393D61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eastAsia="ar-SA"/>
        </w:rPr>
        <w:t>Научная электронная библиотека е</w:t>
      </w:r>
      <w:r w:rsidRPr="00A13780">
        <w:rPr>
          <w:rFonts w:eastAsia="Arial Unicode MS"/>
          <w:b/>
          <w:lang w:val="en-US" w:eastAsia="ar-SA"/>
        </w:rPr>
        <w:t>LIBRARY</w:t>
      </w:r>
      <w:r w:rsidRPr="00A13780">
        <w:rPr>
          <w:rFonts w:eastAsia="Arial Unicode MS"/>
          <w:b/>
          <w:lang w:eastAsia="ar-SA"/>
        </w:rPr>
        <w:t>.</w:t>
      </w:r>
      <w:r w:rsidRPr="00A13780">
        <w:rPr>
          <w:rFonts w:eastAsia="Arial Unicode MS"/>
          <w:b/>
          <w:lang w:val="en-US" w:eastAsia="ar-SA"/>
        </w:rPr>
        <w:t>RU</w:t>
      </w:r>
      <w:r w:rsidRPr="00A13780">
        <w:rPr>
          <w:rFonts w:eastAsia="Arial Unicode MS"/>
          <w:b/>
          <w:lang w:eastAsia="ar-SA"/>
        </w:rPr>
        <w:t xml:space="preserve"> </w:t>
      </w:r>
      <w:hyperlink r:id="rId16" w:history="1">
        <w:r w:rsidRPr="00A13780">
          <w:rPr>
            <w:rFonts w:eastAsia="Arial Unicode MS"/>
            <w:b/>
            <w:lang w:eastAsia="ar-SA"/>
          </w:rPr>
          <w:t>https://elibrary.ru</w:t>
        </w:r>
      </w:hyperlink>
      <w:r w:rsidRPr="00A13780">
        <w:rPr>
          <w:rFonts w:eastAsia="Arial Unicode MS"/>
          <w:b/>
          <w:lang w:eastAsia="ar-SA"/>
        </w:rPr>
        <w:t xml:space="preserve">  </w:t>
      </w:r>
      <w:r w:rsidRPr="00A13780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образования).</w:t>
      </w:r>
    </w:p>
    <w:p w14:paraId="09AABE3B" w14:textId="77777777" w:rsidR="00393D61" w:rsidRPr="00A13780" w:rsidRDefault="00393D61" w:rsidP="00393D61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14:paraId="76509BEC" w14:textId="77777777" w:rsidR="00393D61" w:rsidRPr="00A13780" w:rsidRDefault="00393D61" w:rsidP="00393D61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A13780">
        <w:rPr>
          <w:lang w:eastAsia="ar-SA"/>
        </w:rPr>
        <w:t>9.4.2 Профессиональные базы данных</w:t>
      </w:r>
      <w:r w:rsidRPr="00A13780">
        <w:rPr>
          <w:iCs/>
          <w:lang w:eastAsia="ar-SA"/>
        </w:rPr>
        <w:t xml:space="preserve"> и информационно-справочные системы: </w:t>
      </w:r>
    </w:p>
    <w:p w14:paraId="0D7A994F" w14:textId="77777777" w:rsidR="00393D61" w:rsidRPr="00421271" w:rsidRDefault="00683392" w:rsidP="00393D61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393D61">
          <w:rPr>
            <w:rStyle w:val="af3"/>
            <w:i/>
            <w:iCs/>
            <w:color w:val="000000"/>
            <w:lang w:val="en-US" w:eastAsia="ar-SA"/>
          </w:rPr>
          <w:t>http</w:t>
        </w:r>
        <w:r w:rsidR="00393D61">
          <w:rPr>
            <w:rStyle w:val="af3"/>
            <w:i/>
            <w:iCs/>
            <w:color w:val="000000"/>
            <w:lang w:eastAsia="ar-SA"/>
          </w:rPr>
          <w:t>://</w:t>
        </w:r>
        <w:r w:rsidR="00393D61">
          <w:rPr>
            <w:rStyle w:val="af3"/>
            <w:i/>
            <w:iCs/>
            <w:color w:val="000000"/>
            <w:lang w:val="en-US" w:eastAsia="ar-SA"/>
          </w:rPr>
          <w:t>www</w:t>
        </w:r>
        <w:r w:rsidR="00393D61">
          <w:rPr>
            <w:rStyle w:val="af3"/>
            <w:i/>
            <w:iCs/>
            <w:color w:val="000000"/>
            <w:lang w:eastAsia="ar-SA"/>
          </w:rPr>
          <w:t>.</w:t>
        </w:r>
        <w:r w:rsidR="00393D61">
          <w:rPr>
            <w:rStyle w:val="af3"/>
            <w:i/>
            <w:iCs/>
            <w:color w:val="000000"/>
            <w:lang w:val="en-US" w:eastAsia="ar-SA"/>
          </w:rPr>
          <w:t>gks</w:t>
        </w:r>
        <w:r w:rsidR="00393D61">
          <w:rPr>
            <w:rStyle w:val="af3"/>
            <w:i/>
            <w:iCs/>
            <w:color w:val="000000"/>
            <w:lang w:eastAsia="ar-SA"/>
          </w:rPr>
          <w:t>.</w:t>
        </w:r>
        <w:r w:rsidR="00393D61">
          <w:rPr>
            <w:rStyle w:val="af3"/>
            <w:i/>
            <w:iCs/>
            <w:color w:val="000000"/>
            <w:lang w:val="en-US" w:eastAsia="ar-SA"/>
          </w:rPr>
          <w:t>ru</w:t>
        </w:r>
        <w:r w:rsidR="00393D61">
          <w:rPr>
            <w:rStyle w:val="af3"/>
            <w:i/>
            <w:iCs/>
            <w:color w:val="000000"/>
            <w:lang w:eastAsia="ar-SA"/>
          </w:rPr>
          <w:t>/</w:t>
        </w:r>
        <w:r w:rsidR="00393D61">
          <w:rPr>
            <w:rStyle w:val="af3"/>
            <w:i/>
            <w:iCs/>
            <w:color w:val="000000"/>
            <w:lang w:val="en-US" w:eastAsia="ar-SA"/>
          </w:rPr>
          <w:t>wps</w:t>
        </w:r>
        <w:r w:rsidR="00393D61">
          <w:rPr>
            <w:rStyle w:val="af3"/>
            <w:i/>
            <w:iCs/>
            <w:color w:val="000000"/>
            <w:lang w:eastAsia="ar-SA"/>
          </w:rPr>
          <w:t>/</w:t>
        </w:r>
        <w:r w:rsidR="00393D61">
          <w:rPr>
            <w:rStyle w:val="af3"/>
            <w:i/>
            <w:iCs/>
            <w:color w:val="000000"/>
            <w:lang w:val="en-US" w:eastAsia="ar-SA"/>
          </w:rPr>
          <w:t>wcm</w:t>
        </w:r>
        <w:r w:rsidR="00393D61">
          <w:rPr>
            <w:rStyle w:val="af3"/>
            <w:i/>
            <w:iCs/>
            <w:color w:val="000000"/>
            <w:lang w:eastAsia="ar-SA"/>
          </w:rPr>
          <w:t>/</w:t>
        </w:r>
        <w:r w:rsidR="00393D61">
          <w:rPr>
            <w:rStyle w:val="af3"/>
            <w:i/>
            <w:iCs/>
            <w:color w:val="000000"/>
            <w:lang w:val="en-US" w:eastAsia="ar-SA"/>
          </w:rPr>
          <w:t>connect</w:t>
        </w:r>
        <w:r w:rsidR="00393D61">
          <w:rPr>
            <w:rStyle w:val="af3"/>
            <w:i/>
            <w:iCs/>
            <w:color w:val="000000"/>
            <w:lang w:eastAsia="ar-SA"/>
          </w:rPr>
          <w:t>/</w:t>
        </w:r>
        <w:r w:rsidR="00393D61">
          <w:rPr>
            <w:rStyle w:val="af3"/>
            <w:i/>
            <w:iCs/>
            <w:color w:val="000000"/>
            <w:lang w:val="en-US" w:eastAsia="ar-SA"/>
          </w:rPr>
          <w:t>rosstat</w:t>
        </w:r>
        <w:r w:rsidR="00393D61">
          <w:rPr>
            <w:rStyle w:val="af3"/>
            <w:i/>
            <w:iCs/>
            <w:color w:val="000000"/>
            <w:lang w:eastAsia="ar-SA"/>
          </w:rPr>
          <w:t>_</w:t>
        </w:r>
        <w:r w:rsidR="00393D61">
          <w:rPr>
            <w:rStyle w:val="af3"/>
            <w:i/>
            <w:iCs/>
            <w:color w:val="000000"/>
            <w:lang w:val="en-US" w:eastAsia="ar-SA"/>
          </w:rPr>
          <w:t>main</w:t>
        </w:r>
        <w:r w:rsidR="00393D61">
          <w:rPr>
            <w:rStyle w:val="af3"/>
            <w:i/>
            <w:iCs/>
            <w:color w:val="000000"/>
            <w:lang w:eastAsia="ar-SA"/>
          </w:rPr>
          <w:t>/</w:t>
        </w:r>
        <w:r w:rsidR="00393D61">
          <w:rPr>
            <w:rStyle w:val="af3"/>
            <w:i/>
            <w:iCs/>
            <w:color w:val="000000"/>
            <w:lang w:val="en-US" w:eastAsia="ar-SA"/>
          </w:rPr>
          <w:t>rosstat</w:t>
        </w:r>
        <w:r w:rsidR="00393D61">
          <w:rPr>
            <w:rStyle w:val="af3"/>
            <w:i/>
            <w:iCs/>
            <w:color w:val="000000"/>
            <w:lang w:eastAsia="ar-SA"/>
          </w:rPr>
          <w:t>/</w:t>
        </w:r>
        <w:r w:rsidR="00393D61">
          <w:rPr>
            <w:rStyle w:val="af3"/>
            <w:i/>
            <w:iCs/>
            <w:color w:val="000000"/>
            <w:lang w:val="en-US" w:eastAsia="ar-SA"/>
          </w:rPr>
          <w:t>ru</w:t>
        </w:r>
        <w:r w:rsidR="00393D61">
          <w:rPr>
            <w:rStyle w:val="af3"/>
            <w:i/>
            <w:iCs/>
            <w:color w:val="000000"/>
            <w:lang w:eastAsia="ar-SA"/>
          </w:rPr>
          <w:t>/</w:t>
        </w:r>
        <w:r w:rsidR="00393D61">
          <w:rPr>
            <w:rStyle w:val="af3"/>
            <w:i/>
            <w:iCs/>
            <w:color w:val="000000"/>
            <w:lang w:val="en-US" w:eastAsia="ar-SA"/>
          </w:rPr>
          <w:t>statistics</w:t>
        </w:r>
        <w:r w:rsidR="00393D61">
          <w:rPr>
            <w:rStyle w:val="af3"/>
            <w:i/>
            <w:iCs/>
            <w:color w:val="000000"/>
            <w:lang w:eastAsia="ar-SA"/>
          </w:rPr>
          <w:t>/</w:t>
        </w:r>
        <w:r w:rsidR="00393D61">
          <w:rPr>
            <w:rStyle w:val="af3"/>
            <w:i/>
            <w:iCs/>
            <w:color w:val="000000"/>
            <w:lang w:val="en-US" w:eastAsia="ar-SA"/>
          </w:rPr>
          <w:t>databases</w:t>
        </w:r>
        <w:r w:rsidR="00393D61">
          <w:rPr>
            <w:rStyle w:val="af3"/>
            <w:i/>
            <w:iCs/>
            <w:color w:val="000000"/>
            <w:lang w:eastAsia="ar-SA"/>
          </w:rPr>
          <w:t>/</w:t>
        </w:r>
      </w:hyperlink>
      <w:r w:rsidR="00393D61">
        <w:rPr>
          <w:i/>
          <w:iCs/>
          <w:lang w:val="en-US" w:eastAsia="ar-SA"/>
        </w:rPr>
        <w:t> </w:t>
      </w:r>
      <w:r w:rsidR="00393D61">
        <w:rPr>
          <w:i/>
          <w:iCs/>
          <w:lang w:eastAsia="ar-SA"/>
        </w:rPr>
        <w:t xml:space="preserve">- </w:t>
      </w:r>
      <w:r w:rsidR="00393D61">
        <w:rPr>
          <w:i/>
          <w:iCs/>
          <w:lang w:val="en-US" w:eastAsia="ar-SA"/>
        </w:rPr>
        <w:t> </w:t>
      </w:r>
      <w:r w:rsidR="00393D61">
        <w:rPr>
          <w:i/>
          <w:iCs/>
          <w:lang w:eastAsia="ar-SA"/>
        </w:rPr>
        <w:t xml:space="preserve"> базы данных на Едином Интернет-портале Росстата.</w:t>
      </w:r>
    </w:p>
    <w:p w14:paraId="335826D2" w14:textId="77777777" w:rsidR="00393D61" w:rsidRPr="000E6FE9" w:rsidRDefault="00393D61" w:rsidP="00393D61">
      <w:pPr>
        <w:shd w:val="clear" w:color="auto" w:fill="FFFFFF"/>
        <w:suppressAutoHyphens/>
        <w:spacing w:line="100" w:lineRule="atLeast"/>
        <w:ind w:left="720"/>
        <w:jc w:val="both"/>
        <w:rPr>
          <w:lang w:eastAsia="ar-SA"/>
        </w:rPr>
      </w:pPr>
    </w:p>
    <w:p w14:paraId="54D339F4" w14:textId="77777777" w:rsidR="00683392" w:rsidRDefault="00683392" w:rsidP="00683392">
      <w:pPr>
        <w:shd w:val="clear" w:color="auto" w:fill="FFFFFF"/>
        <w:suppressAutoHyphens/>
        <w:spacing w:line="100" w:lineRule="atLeast"/>
        <w:rPr>
          <w:iCs/>
          <w:lang w:eastAsia="ar-SA"/>
        </w:rPr>
      </w:pPr>
      <w:r>
        <w:rPr>
          <w:iCs/>
          <w:lang w:eastAsia="ar-SA"/>
        </w:rPr>
        <w:t>9.4.3. Лицензионное програмное обеспечение:</w:t>
      </w:r>
    </w:p>
    <w:p w14:paraId="46632194" w14:textId="77777777" w:rsidR="00683392" w:rsidRPr="00065623" w:rsidRDefault="00683392" w:rsidP="00683392">
      <w:pPr>
        <w:numPr>
          <w:ilvl w:val="0"/>
          <w:numId w:val="35"/>
        </w:numPr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Opera</w:t>
      </w:r>
      <w:r>
        <w:rPr>
          <w:rFonts w:eastAsia="Calibri"/>
          <w:lang w:eastAsia="en-US"/>
        </w:rPr>
        <w:t xml:space="preserve"> (свободно распространяемое); </w:t>
      </w:r>
    </w:p>
    <w:p w14:paraId="640BFFBC" w14:textId="77777777" w:rsidR="00683392" w:rsidRPr="00065623" w:rsidRDefault="00683392" w:rsidP="00683392">
      <w:pPr>
        <w:pStyle w:val="afe"/>
        <w:numPr>
          <w:ilvl w:val="0"/>
          <w:numId w:val="34"/>
        </w:numPr>
        <w:spacing w:line="276" w:lineRule="auto"/>
        <w:rPr>
          <w:b/>
          <w:sz w:val="24"/>
          <w:szCs w:val="24"/>
          <w:lang w:val="en-US"/>
        </w:rPr>
      </w:pPr>
      <w:r w:rsidRPr="00065623">
        <w:rPr>
          <w:color w:val="000000"/>
          <w:sz w:val="24"/>
          <w:szCs w:val="24"/>
          <w:lang w:val="en-US" w:eastAsia="en-US"/>
        </w:rPr>
        <w:t>AutoDesk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AutoCAD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Design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Suite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Ultimate</w:t>
      </w:r>
      <w:r w:rsidRPr="00065623">
        <w:rPr>
          <w:color w:val="000000"/>
          <w:sz w:val="24"/>
          <w:szCs w:val="24"/>
          <w:lang w:eastAsia="en-US"/>
        </w:rPr>
        <w:t xml:space="preserve"> 2014</w:t>
      </w:r>
      <w:r>
        <w:rPr>
          <w:color w:val="000000"/>
          <w:sz w:val="24"/>
          <w:szCs w:val="24"/>
          <w:lang w:eastAsia="en-US"/>
        </w:rPr>
        <w:t>;</w:t>
      </w:r>
    </w:p>
    <w:p w14:paraId="3B5EA863" w14:textId="77777777" w:rsidR="00683392" w:rsidRPr="00065623" w:rsidRDefault="00683392" w:rsidP="00683392">
      <w:pPr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065623">
        <w:rPr>
          <w:lang w:val="en-US" w:eastAsia="en-US"/>
        </w:rPr>
        <w:t>Windows 7 - операционная система Microsoft Windo</w:t>
      </w:r>
      <w:r>
        <w:rPr>
          <w:lang w:val="en-US" w:eastAsia="en-US"/>
        </w:rPr>
        <w:t>ws для персональных компьютеров</w:t>
      </w:r>
      <w:r>
        <w:rPr>
          <w:lang w:eastAsia="en-US"/>
        </w:rPr>
        <w:t>;</w:t>
      </w:r>
    </w:p>
    <w:p w14:paraId="396EB6AE" w14:textId="77777777" w:rsidR="00683392" w:rsidRPr="006718D0" w:rsidRDefault="00683392" w:rsidP="00683392">
      <w:pPr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6718D0">
        <w:rPr>
          <w:rFonts w:eastAsia="Calibri"/>
          <w:lang w:eastAsia="en-US"/>
        </w:rPr>
        <w:t>Kaspersky Endpoint Secunty Ста</w:t>
      </w:r>
      <w:r w:rsidRPr="006718D0">
        <w:rPr>
          <w:rFonts w:eastAsia="Calibri"/>
          <w:lang w:eastAsia="en-US"/>
        </w:rPr>
        <w:t>н</w:t>
      </w:r>
      <w:r w:rsidRPr="006718D0">
        <w:rPr>
          <w:rFonts w:eastAsia="Calibri"/>
          <w:lang w:eastAsia="en-US"/>
        </w:rPr>
        <w:t>дартный Russian Edition, 250-499 Node 1 year Educational Renewal License; № лицензии 17EO-171228-092222-983-1666 от 28.12.2017, (к</w:t>
      </w:r>
      <w:r w:rsidRPr="006718D0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пия лицензии);</w:t>
      </w:r>
    </w:p>
    <w:p w14:paraId="67630D72" w14:textId="77777777" w:rsidR="00683392" w:rsidRPr="006718D0" w:rsidRDefault="00683392" w:rsidP="00683392">
      <w:pPr>
        <w:numPr>
          <w:ilvl w:val="0"/>
          <w:numId w:val="34"/>
        </w:numPr>
        <w:jc w:val="both"/>
        <w:rPr>
          <w:rFonts w:eastAsia="Calibri"/>
          <w:lang w:val="en-US" w:eastAsia="en-US"/>
        </w:rPr>
      </w:pPr>
      <w:r w:rsidRPr="006718D0">
        <w:rPr>
          <w:rFonts w:eastAsia="Calibri"/>
          <w:lang w:val="en-US" w:eastAsia="en-US"/>
        </w:rPr>
        <w:t xml:space="preserve">Microsoft Office Professional Plus 2010 Russian Academic Open No Level, </w:t>
      </w:r>
      <w:r w:rsidRPr="006718D0">
        <w:rPr>
          <w:rFonts w:eastAsia="Calibri"/>
          <w:lang w:eastAsia="en-US"/>
        </w:rPr>
        <w:t>лицензия</w:t>
      </w:r>
      <w:r w:rsidRPr="006718D0">
        <w:rPr>
          <w:rFonts w:eastAsia="Calibri"/>
          <w:lang w:val="en-US" w:eastAsia="en-US"/>
        </w:rPr>
        <w:t xml:space="preserve"> 47122150 </w:t>
      </w:r>
      <w:r w:rsidRPr="006718D0">
        <w:rPr>
          <w:rFonts w:eastAsia="Calibri"/>
          <w:lang w:eastAsia="en-US"/>
        </w:rPr>
        <w:t>от</w:t>
      </w:r>
      <w:r w:rsidRPr="006718D0">
        <w:rPr>
          <w:rFonts w:eastAsia="Calibri"/>
          <w:lang w:val="en-US" w:eastAsia="en-US"/>
        </w:rPr>
        <w:t xml:space="preserve"> 30.06.2010, </w:t>
      </w:r>
      <w:r w:rsidRPr="006718D0">
        <w:rPr>
          <w:rFonts w:eastAsia="Calibri"/>
          <w:lang w:eastAsia="en-US"/>
        </w:rPr>
        <w:t>справка</w:t>
      </w:r>
      <w:r w:rsidRPr="006718D0">
        <w:rPr>
          <w:rFonts w:eastAsia="Calibri"/>
          <w:lang w:val="en-US" w:eastAsia="en-US"/>
        </w:rPr>
        <w:t xml:space="preserve"> Microsoft «</w:t>
      </w:r>
      <w:r w:rsidRPr="006718D0">
        <w:rPr>
          <w:rFonts w:eastAsia="Calibri"/>
          <w:lang w:eastAsia="en-US"/>
        </w:rPr>
        <w:t>Условия</w:t>
      </w:r>
      <w:r w:rsidRPr="006718D0">
        <w:rPr>
          <w:rFonts w:eastAsia="Calibri"/>
          <w:lang w:val="en-US" w:eastAsia="en-US"/>
        </w:rPr>
        <w:t xml:space="preserve"> </w:t>
      </w:r>
      <w:r w:rsidRPr="006718D0">
        <w:rPr>
          <w:rFonts w:eastAsia="Calibri"/>
          <w:lang w:eastAsia="en-US"/>
        </w:rPr>
        <w:t>использования</w:t>
      </w:r>
      <w:r w:rsidRPr="006718D0">
        <w:rPr>
          <w:rFonts w:eastAsia="Calibri"/>
          <w:lang w:val="en-US" w:eastAsia="en-US"/>
        </w:rPr>
        <w:t xml:space="preserve"> </w:t>
      </w:r>
      <w:r w:rsidRPr="006718D0">
        <w:rPr>
          <w:rFonts w:eastAsia="Calibri"/>
          <w:lang w:eastAsia="en-US"/>
        </w:rPr>
        <w:t>лицензии</w:t>
      </w:r>
      <w:r w:rsidRPr="006718D0">
        <w:rPr>
          <w:rFonts w:eastAsia="Calibri"/>
          <w:lang w:val="en-US" w:eastAsia="en-US"/>
        </w:rPr>
        <w:t>»;</w:t>
      </w:r>
    </w:p>
    <w:p w14:paraId="5E07BF41" w14:textId="77777777" w:rsidR="00683392" w:rsidRPr="006718D0" w:rsidRDefault="00683392" w:rsidP="00683392">
      <w:pPr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6718D0">
        <w:rPr>
          <w:rFonts w:eastAsia="Calibri"/>
          <w:lang w:eastAsia="en-US"/>
        </w:rPr>
        <w:lastRenderedPageBreak/>
        <w:t>Система автоматизации библиотек ИРБИС64, договора на оказание услуг по поставке программного обеспечения №1/28-10-13 от 22.11.2013г. №1/21-03-14 от 31.03.2014г. (копии договоров);</w:t>
      </w:r>
    </w:p>
    <w:p w14:paraId="4DBFF429" w14:textId="77777777" w:rsidR="00393D61" w:rsidRPr="00A13780" w:rsidRDefault="00393D61" w:rsidP="00393D61">
      <w:pPr>
        <w:tabs>
          <w:tab w:val="right" w:leader="underscore" w:pos="8505"/>
        </w:tabs>
        <w:jc w:val="both"/>
        <w:rPr>
          <w:b/>
        </w:rPr>
      </w:pPr>
      <w:bookmarkStart w:id="8" w:name="_GoBack"/>
      <w:bookmarkEnd w:id="8"/>
    </w:p>
    <w:p w14:paraId="42C5C02C" w14:textId="31EE7A33" w:rsidR="001213AE" w:rsidRPr="00A13780" w:rsidRDefault="001213AE" w:rsidP="00393D61">
      <w:pPr>
        <w:tabs>
          <w:tab w:val="right" w:leader="underscore" w:pos="8505"/>
        </w:tabs>
        <w:jc w:val="center"/>
        <w:rPr>
          <w:b/>
        </w:rPr>
      </w:pPr>
    </w:p>
    <w:sectPr w:rsidR="001213AE" w:rsidRPr="00A13780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C5C4BB" w14:textId="77777777" w:rsidR="00D22F66" w:rsidRDefault="00D22F66">
      <w:r>
        <w:separator/>
      </w:r>
    </w:p>
  </w:endnote>
  <w:endnote w:type="continuationSeparator" w:id="0">
    <w:p w14:paraId="150213AE" w14:textId="77777777" w:rsidR="00D22F66" w:rsidRDefault="00D2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30466" w14:textId="77777777" w:rsidR="00D22F66" w:rsidRDefault="00D22F66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683392">
      <w:rPr>
        <w:noProof/>
      </w:rPr>
      <w:t>20</w:t>
    </w:r>
    <w:r>
      <w:rPr>
        <w:noProof/>
      </w:rPr>
      <w:fldChar w:fldCharType="end"/>
    </w:r>
  </w:p>
  <w:p w14:paraId="535CB6D0" w14:textId="77777777" w:rsidR="00D22F66" w:rsidRDefault="00D22F66">
    <w:pPr>
      <w:pStyle w:val="af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2CF8" w14:textId="77777777" w:rsidR="00D22F66" w:rsidRPr="000D3988" w:rsidRDefault="00D22F66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1CCF4FD" w14:textId="77777777" w:rsidR="00D22F66" w:rsidRDefault="00D22F66">
      <w:r>
        <w:separator/>
      </w:r>
    </w:p>
  </w:footnote>
  <w:footnote w:type="continuationSeparator" w:id="0">
    <w:p w14:paraId="69153F85" w14:textId="77777777" w:rsidR="00D22F66" w:rsidRDefault="00D2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EDE8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5F3F99"/>
    <w:multiLevelType w:val="hybridMultilevel"/>
    <w:tmpl w:val="47BC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D0920"/>
    <w:multiLevelType w:val="hybridMultilevel"/>
    <w:tmpl w:val="9CCA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C93436"/>
    <w:multiLevelType w:val="hybridMultilevel"/>
    <w:tmpl w:val="4F54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53BCB"/>
    <w:multiLevelType w:val="hybridMultilevel"/>
    <w:tmpl w:val="3C4C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3585C"/>
    <w:multiLevelType w:val="hybridMultilevel"/>
    <w:tmpl w:val="3884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510B58D0"/>
    <w:multiLevelType w:val="hybridMultilevel"/>
    <w:tmpl w:val="E3CC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4B90D13"/>
    <w:multiLevelType w:val="hybridMultilevel"/>
    <w:tmpl w:val="96A2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5"/>
  </w:num>
  <w:num w:numId="4">
    <w:abstractNumId w:val="34"/>
  </w:num>
  <w:num w:numId="5">
    <w:abstractNumId w:val="22"/>
  </w:num>
  <w:num w:numId="6">
    <w:abstractNumId w:val="26"/>
  </w:num>
  <w:num w:numId="7">
    <w:abstractNumId w:val="12"/>
  </w:num>
  <w:num w:numId="8">
    <w:abstractNumId w:val="14"/>
  </w:num>
  <w:num w:numId="9">
    <w:abstractNumId w:val="31"/>
  </w:num>
  <w:num w:numId="10">
    <w:abstractNumId w:val="9"/>
  </w:num>
  <w:num w:numId="11">
    <w:abstractNumId w:val="17"/>
  </w:num>
  <w:num w:numId="12">
    <w:abstractNumId w:val="24"/>
  </w:num>
  <w:num w:numId="13">
    <w:abstractNumId w:val="29"/>
  </w:num>
  <w:num w:numId="14">
    <w:abstractNumId w:val="19"/>
  </w:num>
  <w:num w:numId="15">
    <w:abstractNumId w:val="20"/>
  </w:num>
  <w:num w:numId="16">
    <w:abstractNumId w:val="11"/>
  </w:num>
  <w:num w:numId="17">
    <w:abstractNumId w:val="30"/>
  </w:num>
  <w:num w:numId="18">
    <w:abstractNumId w:val="4"/>
  </w:num>
  <w:num w:numId="19">
    <w:abstractNumId w:val="10"/>
  </w:num>
  <w:num w:numId="20">
    <w:abstractNumId w:val="32"/>
  </w:num>
  <w:num w:numId="21">
    <w:abstractNumId w:val="8"/>
  </w:num>
  <w:num w:numId="22">
    <w:abstractNumId w:val="33"/>
  </w:num>
  <w:num w:numId="23">
    <w:abstractNumId w:val="2"/>
  </w:num>
  <w:num w:numId="24">
    <w:abstractNumId w:val="1"/>
  </w:num>
  <w:num w:numId="25">
    <w:abstractNumId w:val="3"/>
  </w:num>
  <w:num w:numId="26">
    <w:abstractNumId w:val="27"/>
  </w:num>
  <w:num w:numId="27">
    <w:abstractNumId w:val="21"/>
  </w:num>
  <w:num w:numId="28">
    <w:abstractNumId w:val="7"/>
  </w:num>
  <w:num w:numId="29">
    <w:abstractNumId w:val="13"/>
  </w:num>
  <w:num w:numId="30">
    <w:abstractNumId w:val="15"/>
  </w:num>
  <w:num w:numId="31">
    <w:abstractNumId w:val="23"/>
  </w:num>
  <w:num w:numId="32">
    <w:abstractNumId w:val="0"/>
  </w:num>
  <w:num w:numId="33">
    <w:abstractNumId w:val="6"/>
  </w:num>
  <w:num w:numId="34">
    <w:abstractNumId w:val="16"/>
  </w:num>
  <w:num w:numId="3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1449F"/>
    <w:rsid w:val="000203A6"/>
    <w:rsid w:val="00030B9C"/>
    <w:rsid w:val="00030F4C"/>
    <w:rsid w:val="00031748"/>
    <w:rsid w:val="00035288"/>
    <w:rsid w:val="00037858"/>
    <w:rsid w:val="0004466E"/>
    <w:rsid w:val="00047A4D"/>
    <w:rsid w:val="000504B6"/>
    <w:rsid w:val="00051982"/>
    <w:rsid w:val="00052CEF"/>
    <w:rsid w:val="00053626"/>
    <w:rsid w:val="00053A4B"/>
    <w:rsid w:val="000578BA"/>
    <w:rsid w:val="000604C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6E52"/>
    <w:rsid w:val="00087D04"/>
    <w:rsid w:val="00094DB0"/>
    <w:rsid w:val="000958D5"/>
    <w:rsid w:val="000A0256"/>
    <w:rsid w:val="000A1499"/>
    <w:rsid w:val="000A41A1"/>
    <w:rsid w:val="000A47D1"/>
    <w:rsid w:val="000A6C2D"/>
    <w:rsid w:val="000C1A99"/>
    <w:rsid w:val="000C3DAD"/>
    <w:rsid w:val="000C4D33"/>
    <w:rsid w:val="000C6376"/>
    <w:rsid w:val="000D67F4"/>
    <w:rsid w:val="000E0E1B"/>
    <w:rsid w:val="000E17A1"/>
    <w:rsid w:val="000E1F34"/>
    <w:rsid w:val="000E286E"/>
    <w:rsid w:val="000E43EE"/>
    <w:rsid w:val="000F0FFC"/>
    <w:rsid w:val="000F21A0"/>
    <w:rsid w:val="000F2367"/>
    <w:rsid w:val="000F5E40"/>
    <w:rsid w:val="001013DB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17512"/>
    <w:rsid w:val="001213AE"/>
    <w:rsid w:val="001252CF"/>
    <w:rsid w:val="0012709A"/>
    <w:rsid w:val="00130641"/>
    <w:rsid w:val="00131C6F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4440"/>
    <w:rsid w:val="00167189"/>
    <w:rsid w:val="00171E7D"/>
    <w:rsid w:val="001723C4"/>
    <w:rsid w:val="00180BC6"/>
    <w:rsid w:val="001853E9"/>
    <w:rsid w:val="0019164F"/>
    <w:rsid w:val="00193A3D"/>
    <w:rsid w:val="00194D15"/>
    <w:rsid w:val="001A00D8"/>
    <w:rsid w:val="001A0F44"/>
    <w:rsid w:val="001A2FD7"/>
    <w:rsid w:val="001A42F3"/>
    <w:rsid w:val="001A43BC"/>
    <w:rsid w:val="001A657C"/>
    <w:rsid w:val="001A7CC1"/>
    <w:rsid w:val="001B24D6"/>
    <w:rsid w:val="001C22C5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7FB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3DA6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29F9"/>
    <w:rsid w:val="002834C0"/>
    <w:rsid w:val="00284195"/>
    <w:rsid w:val="0028428A"/>
    <w:rsid w:val="002907C5"/>
    <w:rsid w:val="002965AB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5F15"/>
    <w:rsid w:val="002D6189"/>
    <w:rsid w:val="002D7197"/>
    <w:rsid w:val="002D720A"/>
    <w:rsid w:val="002E31BE"/>
    <w:rsid w:val="002E566B"/>
    <w:rsid w:val="002E69BB"/>
    <w:rsid w:val="002E7D4A"/>
    <w:rsid w:val="002F2894"/>
    <w:rsid w:val="0030097F"/>
    <w:rsid w:val="00314711"/>
    <w:rsid w:val="0032101F"/>
    <w:rsid w:val="00322CC7"/>
    <w:rsid w:val="003343CB"/>
    <w:rsid w:val="0033442C"/>
    <w:rsid w:val="003356B1"/>
    <w:rsid w:val="00336218"/>
    <w:rsid w:val="00336356"/>
    <w:rsid w:val="0035024A"/>
    <w:rsid w:val="003524AB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93D61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5EA0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1279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239A"/>
    <w:rsid w:val="0048376C"/>
    <w:rsid w:val="00485F4E"/>
    <w:rsid w:val="004860CA"/>
    <w:rsid w:val="00486C76"/>
    <w:rsid w:val="004874DB"/>
    <w:rsid w:val="00487B71"/>
    <w:rsid w:val="00490A3A"/>
    <w:rsid w:val="004956E9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5F07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2AB"/>
    <w:rsid w:val="00535F79"/>
    <w:rsid w:val="0054064F"/>
    <w:rsid w:val="00541597"/>
    <w:rsid w:val="00542ACF"/>
    <w:rsid w:val="005438EB"/>
    <w:rsid w:val="00544AEA"/>
    <w:rsid w:val="00545F77"/>
    <w:rsid w:val="005460DA"/>
    <w:rsid w:val="005538A2"/>
    <w:rsid w:val="0056313B"/>
    <w:rsid w:val="00564929"/>
    <w:rsid w:val="0056661E"/>
    <w:rsid w:val="00566ECC"/>
    <w:rsid w:val="00572D06"/>
    <w:rsid w:val="005736E2"/>
    <w:rsid w:val="00590456"/>
    <w:rsid w:val="00593C8B"/>
    <w:rsid w:val="00595344"/>
    <w:rsid w:val="005964A5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1382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3392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D462D"/>
    <w:rsid w:val="006E1BF7"/>
    <w:rsid w:val="006E313F"/>
    <w:rsid w:val="006E3485"/>
    <w:rsid w:val="006E3E7A"/>
    <w:rsid w:val="006E7E28"/>
    <w:rsid w:val="006F2E3C"/>
    <w:rsid w:val="006F4CCE"/>
    <w:rsid w:val="00701D52"/>
    <w:rsid w:val="00704AA6"/>
    <w:rsid w:val="00704C4D"/>
    <w:rsid w:val="00710373"/>
    <w:rsid w:val="00710FC4"/>
    <w:rsid w:val="00716880"/>
    <w:rsid w:val="00724953"/>
    <w:rsid w:val="00724FAB"/>
    <w:rsid w:val="00731FD6"/>
    <w:rsid w:val="00734B3B"/>
    <w:rsid w:val="00736324"/>
    <w:rsid w:val="00736801"/>
    <w:rsid w:val="00744D1D"/>
    <w:rsid w:val="00745E1B"/>
    <w:rsid w:val="00753C0B"/>
    <w:rsid w:val="00754AFF"/>
    <w:rsid w:val="00766CD6"/>
    <w:rsid w:val="007707C8"/>
    <w:rsid w:val="007813EC"/>
    <w:rsid w:val="0078187E"/>
    <w:rsid w:val="00783CCF"/>
    <w:rsid w:val="00783F37"/>
    <w:rsid w:val="00785880"/>
    <w:rsid w:val="007858CF"/>
    <w:rsid w:val="007872B7"/>
    <w:rsid w:val="007877F7"/>
    <w:rsid w:val="007920D8"/>
    <w:rsid w:val="00792A81"/>
    <w:rsid w:val="00794052"/>
    <w:rsid w:val="00794C3C"/>
    <w:rsid w:val="007963D7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1C67"/>
    <w:rsid w:val="007D2C3F"/>
    <w:rsid w:val="007D6E82"/>
    <w:rsid w:val="007E2263"/>
    <w:rsid w:val="007E477B"/>
    <w:rsid w:val="007E7BF8"/>
    <w:rsid w:val="007F0C02"/>
    <w:rsid w:val="007F2D9F"/>
    <w:rsid w:val="007F621B"/>
    <w:rsid w:val="00802765"/>
    <w:rsid w:val="00806473"/>
    <w:rsid w:val="0081261B"/>
    <w:rsid w:val="00814193"/>
    <w:rsid w:val="0081521D"/>
    <w:rsid w:val="00824576"/>
    <w:rsid w:val="0082558B"/>
    <w:rsid w:val="00831C96"/>
    <w:rsid w:val="00850C8A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3EDF"/>
    <w:rsid w:val="008A4B16"/>
    <w:rsid w:val="008A77F3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22B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1F"/>
    <w:rsid w:val="009333CB"/>
    <w:rsid w:val="009339C9"/>
    <w:rsid w:val="009358BD"/>
    <w:rsid w:val="00943205"/>
    <w:rsid w:val="009461DE"/>
    <w:rsid w:val="00947862"/>
    <w:rsid w:val="00951709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3732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1A20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3780"/>
    <w:rsid w:val="00A15588"/>
    <w:rsid w:val="00A2508C"/>
    <w:rsid w:val="00A2575A"/>
    <w:rsid w:val="00A30E01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3315"/>
    <w:rsid w:val="00AB4B7A"/>
    <w:rsid w:val="00AB4E12"/>
    <w:rsid w:val="00AC00FC"/>
    <w:rsid w:val="00AC64B7"/>
    <w:rsid w:val="00AC7362"/>
    <w:rsid w:val="00AD0FAB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AF7FEB"/>
    <w:rsid w:val="00B01CD8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0BAD"/>
    <w:rsid w:val="00B5784F"/>
    <w:rsid w:val="00B605CA"/>
    <w:rsid w:val="00B627A7"/>
    <w:rsid w:val="00B633E0"/>
    <w:rsid w:val="00B66EE6"/>
    <w:rsid w:val="00B706E1"/>
    <w:rsid w:val="00B71688"/>
    <w:rsid w:val="00B72A00"/>
    <w:rsid w:val="00B73FC9"/>
    <w:rsid w:val="00B761A4"/>
    <w:rsid w:val="00B844BE"/>
    <w:rsid w:val="00B853FF"/>
    <w:rsid w:val="00B85A84"/>
    <w:rsid w:val="00B85ECB"/>
    <w:rsid w:val="00B86523"/>
    <w:rsid w:val="00B87BD7"/>
    <w:rsid w:val="00B9058E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E7E18"/>
    <w:rsid w:val="00BF42DB"/>
    <w:rsid w:val="00BF55DD"/>
    <w:rsid w:val="00C032D3"/>
    <w:rsid w:val="00C04D66"/>
    <w:rsid w:val="00C05006"/>
    <w:rsid w:val="00C06258"/>
    <w:rsid w:val="00C06A0E"/>
    <w:rsid w:val="00C104DF"/>
    <w:rsid w:val="00C1106B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1078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3CF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30D7"/>
    <w:rsid w:val="00CD32FC"/>
    <w:rsid w:val="00CE157A"/>
    <w:rsid w:val="00CE24B6"/>
    <w:rsid w:val="00CE254D"/>
    <w:rsid w:val="00CE4675"/>
    <w:rsid w:val="00CE4C92"/>
    <w:rsid w:val="00CE7701"/>
    <w:rsid w:val="00CF08AC"/>
    <w:rsid w:val="00CF6D5F"/>
    <w:rsid w:val="00CF731A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26EF"/>
    <w:rsid w:val="00D22F66"/>
    <w:rsid w:val="00D239F5"/>
    <w:rsid w:val="00D333F0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6852"/>
    <w:rsid w:val="00D774BB"/>
    <w:rsid w:val="00D81389"/>
    <w:rsid w:val="00D813CB"/>
    <w:rsid w:val="00D820B6"/>
    <w:rsid w:val="00D82CC7"/>
    <w:rsid w:val="00D90FF4"/>
    <w:rsid w:val="00D9396D"/>
    <w:rsid w:val="00DA1B4C"/>
    <w:rsid w:val="00DA1DF8"/>
    <w:rsid w:val="00DA289B"/>
    <w:rsid w:val="00DA4D48"/>
    <w:rsid w:val="00DA69A7"/>
    <w:rsid w:val="00DB08E4"/>
    <w:rsid w:val="00DB13E7"/>
    <w:rsid w:val="00DB6AF5"/>
    <w:rsid w:val="00DC111D"/>
    <w:rsid w:val="00DC1E41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1576"/>
    <w:rsid w:val="00E04708"/>
    <w:rsid w:val="00E12098"/>
    <w:rsid w:val="00E13394"/>
    <w:rsid w:val="00E13692"/>
    <w:rsid w:val="00E13A93"/>
    <w:rsid w:val="00E157ED"/>
    <w:rsid w:val="00E1726F"/>
    <w:rsid w:val="00E2412D"/>
    <w:rsid w:val="00E2652A"/>
    <w:rsid w:val="00E34EF4"/>
    <w:rsid w:val="00E35B2E"/>
    <w:rsid w:val="00E41B35"/>
    <w:rsid w:val="00E45F27"/>
    <w:rsid w:val="00E47D85"/>
    <w:rsid w:val="00E5025A"/>
    <w:rsid w:val="00E5484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2DBB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6D06"/>
    <w:rsid w:val="00EE7CB7"/>
    <w:rsid w:val="00EF5D7A"/>
    <w:rsid w:val="00F03439"/>
    <w:rsid w:val="00F04CD3"/>
    <w:rsid w:val="00F05688"/>
    <w:rsid w:val="00F0715D"/>
    <w:rsid w:val="00F12FCD"/>
    <w:rsid w:val="00F149EB"/>
    <w:rsid w:val="00F23FE7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87EE6"/>
    <w:rsid w:val="00F9481D"/>
    <w:rsid w:val="00FA3586"/>
    <w:rsid w:val="00FA5565"/>
    <w:rsid w:val="00FB068D"/>
    <w:rsid w:val="00FB11F7"/>
    <w:rsid w:val="00FB1598"/>
    <w:rsid w:val="00FB6712"/>
    <w:rsid w:val="00FB7548"/>
    <w:rsid w:val="00FB7D0A"/>
    <w:rsid w:val="00FC12C1"/>
    <w:rsid w:val="00FC72AD"/>
    <w:rsid w:val="00FC74D1"/>
    <w:rsid w:val="00FD014D"/>
    <w:rsid w:val="00FD0C29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C28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5484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тступ основного текста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0">
    <w:name w:val="Содержимое таблицы"/>
    <w:basedOn w:val="a1"/>
    <w:rsid w:val="0031471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5484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тступ основного текста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0">
    <w:name w:val="Содержимое таблицы"/>
    <w:basedOn w:val="a1"/>
    <w:rsid w:val="0031471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znanium.com/catalog/product/427176" TargetMode="External"/><Relationship Id="rId12" Type="http://schemas.openxmlformats.org/officeDocument/2006/relationships/hyperlink" Target="http://znanium.com/" TargetMode="External"/><Relationship Id="rId13" Type="http://schemas.openxmlformats.org/officeDocument/2006/relationships/hyperlink" Target="http://znanium.com/" TargetMode="External"/><Relationship Id="rId14" Type="http://schemas.openxmlformats.org/officeDocument/2006/relationships/hyperlink" Target="http://webofknowledge.com/" TargetMode="External"/><Relationship Id="rId15" Type="http://schemas.openxmlformats.org/officeDocument/2006/relationships/hyperlink" Target="https://www.scopus.com/" TargetMode="External"/><Relationship Id="rId16" Type="http://schemas.openxmlformats.org/officeDocument/2006/relationships/hyperlink" Target="https://elibrary.ru/" TargetMode="External"/><Relationship Id="rId17" Type="http://schemas.openxmlformats.org/officeDocument/2006/relationships/hyperlink" Target="http://www.gks.ru/wps/wcm/connect/rosstat_main/rosstat/ru/statistics/databases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30BDA-A02A-194D-B119-865916BE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4756</Words>
  <Characters>27113</Characters>
  <Application>Microsoft Macintosh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31806</CharactersWithSpaces>
  <SharedDoc>false</SharedDoc>
  <HLinks>
    <vt:vector size="42" baseType="variant">
      <vt:variant>
        <vt:i4>2228275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5898263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Kristina Belyaeva</cp:lastModifiedBy>
  <cp:revision>12</cp:revision>
  <cp:lastPrinted>2018-10-16T11:39:00Z</cp:lastPrinted>
  <dcterms:created xsi:type="dcterms:W3CDTF">2018-12-05T15:48:00Z</dcterms:created>
  <dcterms:modified xsi:type="dcterms:W3CDTF">2019-02-02T11:51:00Z</dcterms:modified>
</cp:coreProperties>
</file>