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13" w:rsidRPr="00DD09D7" w:rsidRDefault="00D547D0" w:rsidP="003924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9D7">
        <w:rPr>
          <w:rFonts w:ascii="Times New Roman" w:hAnsi="Times New Roman"/>
          <w:sz w:val="24"/>
          <w:szCs w:val="24"/>
        </w:rPr>
        <w:pict>
          <v:rect id="Прямоугольник 7" o:spid="_x0000_s1027" style="position:absolute;left:0;text-align:left;margin-left:532.2pt;margin-top:-18pt;width:218.45pt;height:1in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" filled="f" stroked="f">
            <v:textbox style="mso-next-textbox:#Прямоугольник 7" inset="0,0,0,0">
              <w:txbxContent>
                <w:p w:rsidR="00E06859" w:rsidRDefault="00E06859" w:rsidP="00234C13">
                  <w:pPr>
                    <w:pStyle w:val="a5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Pr="00DD09D7">
        <w:rPr>
          <w:rFonts w:ascii="Times New Roman" w:hAnsi="Times New Roman"/>
          <w:sz w:val="24"/>
          <w:szCs w:val="24"/>
        </w:rPr>
        <w:pict>
          <v:shape id="Полилиния 6" o:spid="_x0000_s1032" style="position:absolute;left:0;text-align:left;margin-left:746.35pt;margin-top:161.8pt;width:.95pt;height:.7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 w:rsidRPr="00DD09D7">
        <w:rPr>
          <w:rFonts w:ascii="Times New Roman" w:hAnsi="Times New Roman"/>
          <w:sz w:val="24"/>
          <w:szCs w:val="24"/>
        </w:rPr>
        <w:pict>
          <v:shape id="Полилиния 5" o:spid="_x0000_s1031" style="position:absolute;left:0;text-align:left;margin-left:428.6pt;margin-top:452pt;width:.7pt;height:.7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 w:rsidRPr="00DD09D7">
        <w:rPr>
          <w:rFonts w:ascii="Times New Roman" w:hAnsi="Times New Roman"/>
          <w:sz w:val="24"/>
          <w:szCs w:val="24"/>
        </w:rPr>
        <w:pict>
          <v:shape id="Полилиния 4" o:spid="_x0000_s1030" style="position:absolute;left:0;text-align:left;margin-left:731.7pt;margin-top:452pt;width:.75pt;height:.7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 w:rsidRPr="00DD09D7">
        <w:rPr>
          <w:rFonts w:ascii="Times New Roman" w:hAnsi="Times New Roman"/>
          <w:sz w:val="24"/>
          <w:szCs w:val="24"/>
        </w:rPr>
        <w:pict>
          <v:shape id="Полилиния 3" o:spid="_x0000_s1029" style="position:absolute;left:0;text-align:left;margin-left:429.05pt;margin-top:452pt;width:.75pt;height:.7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 w:rsidRPr="00DD09D7">
        <w:rPr>
          <w:rFonts w:ascii="Times New Roman" w:hAnsi="Times New Roman"/>
          <w:sz w:val="24"/>
          <w:szCs w:val="24"/>
        </w:rPr>
        <w:pict>
          <v:shape id="Полилиния 2" o:spid="_x0000_s1028" style="position:absolute;left:0;text-align:left;margin-left:732.2pt;margin-top:452pt;width:.7pt;height:.7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 w:rsidRPr="00DD09D7">
        <w:rPr>
          <w:rFonts w:ascii="Times New Roman" w:hAnsi="Times New Roman"/>
          <w:sz w:val="24"/>
          <w:szCs w:val="24"/>
        </w:rPr>
        <w:pict>
          <v:rect id="Прямоугольник 1" o:spid="_x0000_s1026" style="position:absolute;left:0;text-align:left;margin-left:719.95pt;margin-top:480.1pt;width:29.25pt;height:16.0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" filled="f" stroked="f">
            <v:textbox style="mso-next-textbox:#Прямоугольник 1" inset="0,0,0,0">
              <w:txbxContent>
                <w:p w:rsidR="00E06859" w:rsidRDefault="00E06859" w:rsidP="00234C13"/>
              </w:txbxContent>
            </v:textbox>
          </v:rect>
        </w:pict>
      </w:r>
      <w:r w:rsidR="00827E17" w:rsidRPr="00DD09D7">
        <w:rPr>
          <w:rFonts w:ascii="Times New Roman" w:eastAsia="Times New Roman" w:hAnsi="Times New Roman"/>
          <w:sz w:val="24"/>
          <w:szCs w:val="24"/>
          <w:lang w:eastAsia="ru-RU"/>
        </w:rPr>
        <w:t>МИНОБРНАУКИ РОССИИ</w:t>
      </w:r>
    </w:p>
    <w:p w:rsidR="00234C13" w:rsidRPr="00DD09D7" w:rsidRDefault="00234C13" w:rsidP="003924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9D7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234C13" w:rsidRPr="00DD09D7" w:rsidRDefault="00234C13" w:rsidP="003924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9D7">
        <w:rPr>
          <w:rFonts w:ascii="Times New Roman" w:eastAsia="Times New Roman" w:hAnsi="Times New Roman"/>
          <w:sz w:val="24"/>
          <w:szCs w:val="24"/>
          <w:lang w:eastAsia="ru-RU"/>
        </w:rPr>
        <w:t>высшего образования</w:t>
      </w:r>
    </w:p>
    <w:p w:rsidR="00234C13" w:rsidRPr="00DD09D7" w:rsidRDefault="00234C13" w:rsidP="003924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9D7">
        <w:rPr>
          <w:rFonts w:ascii="Times New Roman" w:eastAsia="Times New Roman" w:hAnsi="Times New Roman"/>
          <w:sz w:val="24"/>
          <w:szCs w:val="24"/>
          <w:lang w:eastAsia="ru-RU"/>
        </w:rPr>
        <w:t>«Российский государственный университет им. А.Н. Косыгина»</w:t>
      </w:r>
    </w:p>
    <w:p w:rsidR="00234C13" w:rsidRPr="00DD09D7" w:rsidRDefault="00234C13" w:rsidP="003924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9D7">
        <w:rPr>
          <w:rFonts w:ascii="Times New Roman" w:eastAsia="Times New Roman" w:hAnsi="Times New Roman"/>
          <w:sz w:val="24"/>
          <w:szCs w:val="24"/>
          <w:lang w:eastAsia="ru-RU"/>
        </w:rPr>
        <w:t>(Технологии. Дизайн. Искусство.)</w:t>
      </w:r>
    </w:p>
    <w:p w:rsidR="00234C13" w:rsidRPr="00DD09D7" w:rsidRDefault="00234C13" w:rsidP="003924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/>
      </w:tblPr>
      <w:tblGrid>
        <w:gridCol w:w="5002"/>
        <w:gridCol w:w="4568"/>
      </w:tblGrid>
      <w:tr w:rsidR="00234C13" w:rsidRPr="00DD09D7" w:rsidTr="00392498">
        <w:tc>
          <w:tcPr>
            <w:tcW w:w="5003" w:type="dxa"/>
            <w:vAlign w:val="center"/>
          </w:tcPr>
          <w:p w:rsidR="00234C13" w:rsidRPr="00DD09D7" w:rsidRDefault="00234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vAlign w:val="center"/>
            <w:hideMark/>
          </w:tcPr>
          <w:p w:rsidR="00234C13" w:rsidRPr="00DD09D7" w:rsidRDefault="00234C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09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</w:tc>
      </w:tr>
      <w:tr w:rsidR="00234C13" w:rsidRPr="00DD09D7" w:rsidTr="00392498">
        <w:trPr>
          <w:trHeight w:val="429"/>
        </w:trPr>
        <w:tc>
          <w:tcPr>
            <w:tcW w:w="5003" w:type="dxa"/>
            <w:vAlign w:val="center"/>
            <w:hideMark/>
          </w:tcPr>
          <w:p w:rsidR="00234C13" w:rsidRPr="00DD09D7" w:rsidRDefault="00234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568" w:type="dxa"/>
            <w:vAlign w:val="center"/>
            <w:hideMark/>
          </w:tcPr>
          <w:p w:rsidR="00234C13" w:rsidRPr="00DD09D7" w:rsidRDefault="00234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</w:t>
            </w:r>
          </w:p>
          <w:p w:rsidR="00234C13" w:rsidRPr="00DD09D7" w:rsidRDefault="00234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учебно-методической работе </w:t>
            </w:r>
          </w:p>
          <w:p w:rsidR="00234C13" w:rsidRPr="00DD09D7" w:rsidRDefault="00234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 </w:t>
            </w:r>
            <w:proofErr w:type="spellStart"/>
            <w:r w:rsidRPr="00DD0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С.Г.Дембицкий</w:t>
            </w:r>
            <w:proofErr w:type="spellEnd"/>
            <w:r w:rsidRPr="00DD0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4C13" w:rsidRPr="00DD09D7" w:rsidTr="00392498">
        <w:trPr>
          <w:trHeight w:val="404"/>
        </w:trPr>
        <w:tc>
          <w:tcPr>
            <w:tcW w:w="5003" w:type="dxa"/>
            <w:vAlign w:val="center"/>
          </w:tcPr>
          <w:p w:rsidR="00234C13" w:rsidRPr="00DD09D7" w:rsidRDefault="00234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vAlign w:val="center"/>
            <w:hideMark/>
          </w:tcPr>
          <w:p w:rsidR="00234C13" w:rsidRPr="00DD09D7" w:rsidRDefault="00234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_________________ 20____г.</w:t>
            </w:r>
          </w:p>
        </w:tc>
      </w:tr>
    </w:tbl>
    <w:p w:rsidR="00234C13" w:rsidRPr="00DD09D7" w:rsidRDefault="00234C13" w:rsidP="00392498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34C13" w:rsidRPr="00DD09D7" w:rsidRDefault="00234C13" w:rsidP="00392498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34C13" w:rsidRPr="00DD09D7" w:rsidRDefault="00234C13" w:rsidP="00392498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34C13" w:rsidRPr="00DD09D7" w:rsidRDefault="00234C13" w:rsidP="00392498">
      <w:pPr>
        <w:tabs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D09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РАБОЧАЯ ПРОГРАММА УЧЕБНОЙ ДИСЦИПЛИНЫ</w:t>
      </w:r>
    </w:p>
    <w:p w:rsidR="00234C13" w:rsidRPr="00DD09D7" w:rsidRDefault="00234C13" w:rsidP="00392498">
      <w:pPr>
        <w:tabs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34C13" w:rsidRPr="00DD09D7" w:rsidRDefault="00CA408F" w:rsidP="00392498">
      <w:pPr>
        <w:tabs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D09D7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>ОСНОВЫ ТЕОРИИ СИСТЕМНОГО ПРОЕКТИРОВАНИЯ</w:t>
      </w:r>
    </w:p>
    <w:p w:rsidR="00234C13" w:rsidRPr="00DD09D7" w:rsidRDefault="00234C13" w:rsidP="00392498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34C13" w:rsidRPr="00DD09D7" w:rsidRDefault="00234C13" w:rsidP="00234C13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tbl>
      <w:tblPr>
        <w:tblW w:w="9606" w:type="dxa"/>
        <w:tblLook w:val="04A0"/>
      </w:tblPr>
      <w:tblGrid>
        <w:gridCol w:w="3510"/>
        <w:gridCol w:w="6096"/>
      </w:tblGrid>
      <w:tr w:rsidR="00234C13" w:rsidRPr="00DD09D7" w:rsidTr="00234C13">
        <w:tc>
          <w:tcPr>
            <w:tcW w:w="3510" w:type="dxa"/>
          </w:tcPr>
          <w:p w:rsidR="00234C13" w:rsidRPr="00DD09D7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34C13" w:rsidRPr="00DD09D7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09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Уровень освоения основной </w:t>
            </w:r>
          </w:p>
          <w:p w:rsidR="00234C13" w:rsidRPr="00DD09D7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09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профессиональной</w:t>
            </w:r>
          </w:p>
          <w:p w:rsidR="00234C13" w:rsidRPr="00DD09D7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09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образовательной программы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C13" w:rsidRPr="00DD09D7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4C13" w:rsidRPr="00DD09D7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4C13" w:rsidRPr="00DD09D7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4C13" w:rsidRPr="00DD09D7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D09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академический   бакалавриат</w:t>
            </w:r>
          </w:p>
        </w:tc>
      </w:tr>
      <w:tr w:rsidR="00234C13" w:rsidRPr="00DD09D7" w:rsidTr="00234C13">
        <w:tc>
          <w:tcPr>
            <w:tcW w:w="3510" w:type="dxa"/>
          </w:tcPr>
          <w:p w:rsidR="00234C13" w:rsidRPr="00DD09D7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34C13" w:rsidRPr="00DD09D7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09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подготовки/специальность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C13" w:rsidRPr="00DD09D7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4C13" w:rsidRPr="00DD09D7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4C13" w:rsidRPr="00DD09D7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DD09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54.03.03 Искусство костюма и текстиля</w:t>
            </w:r>
          </w:p>
        </w:tc>
      </w:tr>
      <w:tr w:rsidR="00234C13" w:rsidRPr="00DD09D7" w:rsidTr="00234C13">
        <w:tc>
          <w:tcPr>
            <w:tcW w:w="3510" w:type="dxa"/>
          </w:tcPr>
          <w:p w:rsidR="00234C13" w:rsidRPr="00DD09D7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34C13" w:rsidRPr="00DD09D7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09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Профиль/специализация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C13" w:rsidRPr="00DD09D7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4C13" w:rsidRPr="00DD09D7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09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Художественное проектирование </w:t>
            </w:r>
            <w:r w:rsidR="001D2245" w:rsidRPr="00DD09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ювелирных изделий</w:t>
            </w:r>
          </w:p>
          <w:p w:rsidR="00392498" w:rsidRPr="00DD09D7" w:rsidRDefault="00392498" w:rsidP="00392498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92498" w:rsidRPr="00DD09D7" w:rsidRDefault="00392498" w:rsidP="00392498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234C13" w:rsidRPr="00DD09D7" w:rsidTr="00234C13">
        <w:tc>
          <w:tcPr>
            <w:tcW w:w="3510" w:type="dxa"/>
          </w:tcPr>
          <w:p w:rsidR="00234C13" w:rsidRPr="00DD09D7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34C13" w:rsidRPr="00DD09D7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09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Формы обучения 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C13" w:rsidRPr="00DD09D7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4C13" w:rsidRPr="00DD09D7" w:rsidRDefault="00392498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DD09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234C13" w:rsidRPr="00DD09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чная</w:t>
            </w:r>
          </w:p>
        </w:tc>
      </w:tr>
      <w:tr w:rsidR="00234C13" w:rsidRPr="00DD09D7" w:rsidTr="00234C13">
        <w:tc>
          <w:tcPr>
            <w:tcW w:w="3510" w:type="dxa"/>
          </w:tcPr>
          <w:p w:rsidR="00234C13" w:rsidRPr="00DD09D7" w:rsidRDefault="00234C13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34C13" w:rsidRPr="00DD09D7" w:rsidRDefault="00234C13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09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Нормативный срок           </w:t>
            </w:r>
          </w:p>
          <w:p w:rsidR="00234C13" w:rsidRPr="00DD09D7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09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освоения ОПОП    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C13" w:rsidRPr="00DD09D7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4C13" w:rsidRPr="00DD09D7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4C13" w:rsidRPr="00DD09D7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DD09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года</w:t>
            </w:r>
          </w:p>
        </w:tc>
      </w:tr>
      <w:tr w:rsidR="00234C13" w:rsidRPr="00DD09D7" w:rsidTr="00234C13">
        <w:tc>
          <w:tcPr>
            <w:tcW w:w="3510" w:type="dxa"/>
          </w:tcPr>
          <w:p w:rsidR="00234C13" w:rsidRPr="00DD09D7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34C13" w:rsidRPr="00DD09D7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09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Институт (факультет)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C13" w:rsidRPr="00DD09D7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4C13" w:rsidRPr="00DD09D7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DD09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Искусств</w:t>
            </w:r>
          </w:p>
        </w:tc>
      </w:tr>
      <w:tr w:rsidR="00234C13" w:rsidRPr="00DD09D7" w:rsidTr="00234C13">
        <w:tc>
          <w:tcPr>
            <w:tcW w:w="3510" w:type="dxa"/>
          </w:tcPr>
          <w:p w:rsidR="00234C13" w:rsidRPr="00DD09D7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34C13" w:rsidRPr="00DD09D7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09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C13" w:rsidRPr="00DD09D7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4C13" w:rsidRPr="00DD09D7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DD09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Искусства костюма и моды</w:t>
            </w:r>
          </w:p>
        </w:tc>
      </w:tr>
    </w:tbl>
    <w:p w:rsidR="00234C13" w:rsidRPr="00DD09D7" w:rsidRDefault="00234C13" w:rsidP="00234C1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34C13" w:rsidRPr="00DD09D7" w:rsidRDefault="00234C13" w:rsidP="00234C1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34C13" w:rsidRPr="00DD09D7" w:rsidRDefault="00234C13" w:rsidP="00234C1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D09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 учебно-методического</w:t>
      </w:r>
    </w:p>
    <w:p w:rsidR="00234C13" w:rsidRPr="00DD09D7" w:rsidRDefault="00234C13" w:rsidP="00234C1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D09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управления                                            _________________           </w:t>
      </w:r>
      <w:r w:rsidRPr="00DD09D7">
        <w:rPr>
          <w:rFonts w:ascii="Times New Roman" w:eastAsia="Times New Roman" w:hAnsi="Times New Roman"/>
          <w:bCs/>
          <w:sz w:val="24"/>
          <w:szCs w:val="24"/>
          <w:lang w:eastAsia="ru-RU"/>
        </w:rPr>
        <w:t>Е.Б. Никитаева</w:t>
      </w:r>
    </w:p>
    <w:p w:rsidR="00234C13" w:rsidRPr="00DD09D7" w:rsidRDefault="00234C13" w:rsidP="00234C1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DD09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DD09D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                                      </w:t>
      </w:r>
    </w:p>
    <w:p w:rsidR="00234C13" w:rsidRPr="00DD09D7" w:rsidRDefault="00234C13" w:rsidP="00234C1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34C13" w:rsidRPr="00DD09D7" w:rsidRDefault="00234C13" w:rsidP="00392498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34C13" w:rsidRPr="00DD09D7" w:rsidRDefault="00234C13" w:rsidP="00234C1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34C13" w:rsidRPr="00DD09D7" w:rsidRDefault="00234C13" w:rsidP="00234C1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A408F" w:rsidRPr="00DD09D7" w:rsidRDefault="00234C13" w:rsidP="00234C1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9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Москва,  20</w:t>
      </w:r>
      <w:r w:rsidR="00F905E8" w:rsidRPr="00DD09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18</w:t>
      </w:r>
      <w:r w:rsidRPr="00DD09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</w:t>
      </w:r>
      <w:r w:rsidRPr="00DD09D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2805F9" w:rsidRPr="00DD09D7" w:rsidRDefault="002805F9" w:rsidP="00234C1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5F9" w:rsidRPr="00DD09D7" w:rsidRDefault="002805F9" w:rsidP="00234C1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2927" w:rsidRPr="00DD09D7" w:rsidRDefault="00234C13" w:rsidP="00234C1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9D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234C13" w:rsidRPr="00DD09D7" w:rsidRDefault="00234C13" w:rsidP="00234C1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D09D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234C13" w:rsidRPr="00DD09D7" w:rsidRDefault="00234C13" w:rsidP="00234C1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9D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разработке рабочей программы учебной дисциплины в основу положены:</w:t>
      </w:r>
      <w:bookmarkStart w:id="0" w:name="_Toc264543516"/>
      <w:bookmarkStart w:id="1" w:name="_Toc264543474"/>
      <w:r w:rsidRPr="00DD09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bookmarkEnd w:id="0"/>
    <w:bookmarkEnd w:id="1"/>
    <w:p w:rsidR="00234C13" w:rsidRPr="00DD09D7" w:rsidRDefault="00234C13" w:rsidP="00234C13">
      <w:pPr>
        <w:spacing w:after="0" w:line="240" w:lineRule="auto"/>
        <w:ind w:left="57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9D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</w:t>
      </w:r>
    </w:p>
    <w:p w:rsidR="005439F9" w:rsidRPr="00DD09D7" w:rsidRDefault="00234C13" w:rsidP="00234C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Toc264543519"/>
      <w:bookmarkStart w:id="3" w:name="_Toc264543477"/>
      <w:r w:rsidRPr="00DD09D7">
        <w:rPr>
          <w:rFonts w:ascii="Times New Roman" w:eastAsia="Times New Roman" w:hAnsi="Times New Roman"/>
          <w:sz w:val="24"/>
          <w:szCs w:val="24"/>
          <w:lang w:eastAsia="ru-RU"/>
        </w:rPr>
        <w:t>ФГОС ВО по направлению подготовки/специальности 54.03.03 Искусство костюма и текстиля</w:t>
      </w:r>
      <w:r w:rsidRPr="00DD09D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DD09D7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утвержденный приказом Министерства образования и науки РФ  </w:t>
      </w:r>
    </w:p>
    <w:p w:rsidR="005439F9" w:rsidRPr="00DD09D7" w:rsidRDefault="005439F9" w:rsidP="005439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Toc264543520"/>
      <w:bookmarkStart w:id="5" w:name="_Toc264543478"/>
      <w:bookmarkEnd w:id="2"/>
      <w:bookmarkEnd w:id="3"/>
      <w:r w:rsidRPr="00DD09D7">
        <w:rPr>
          <w:rFonts w:ascii="Times New Roman" w:eastAsia="Times New Roman" w:hAnsi="Times New Roman"/>
          <w:sz w:val="24"/>
          <w:szCs w:val="24"/>
          <w:lang w:eastAsia="ru-RU"/>
        </w:rPr>
        <w:t xml:space="preserve">«         »               20          г., протокол № </w:t>
      </w:r>
    </w:p>
    <w:p w:rsidR="00946A2C" w:rsidRPr="00DD09D7" w:rsidRDefault="00234C13" w:rsidP="00234C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9D7">
        <w:rPr>
          <w:rFonts w:ascii="Times New Roman" w:eastAsia="Times New Roman" w:hAnsi="Times New Roman"/>
          <w:sz w:val="24"/>
          <w:szCs w:val="24"/>
          <w:lang w:eastAsia="ru-RU"/>
        </w:rPr>
        <w:t>Основные профессиональные образовательные программы (далее – ОПОП) по</w:t>
      </w:r>
      <w:bookmarkEnd w:id="4"/>
      <w:bookmarkEnd w:id="5"/>
      <w:r w:rsidRPr="00DD09D7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направлению подготовки 54.03.03 Искусство костюма и текстиля, для профиля «Художест</w:t>
      </w:r>
      <w:r w:rsidR="001D2245" w:rsidRPr="00DD09D7">
        <w:rPr>
          <w:rFonts w:ascii="Times New Roman" w:eastAsia="Times New Roman" w:hAnsi="Times New Roman"/>
          <w:sz w:val="24"/>
          <w:szCs w:val="24"/>
          <w:lang w:eastAsia="ru-RU"/>
        </w:rPr>
        <w:t>венное проектирование ювелирных изделий</w:t>
      </w:r>
      <w:r w:rsidRPr="00DD09D7">
        <w:rPr>
          <w:rFonts w:ascii="Times New Roman" w:eastAsia="Times New Roman" w:hAnsi="Times New Roman"/>
          <w:sz w:val="24"/>
          <w:szCs w:val="24"/>
          <w:lang w:eastAsia="ru-RU"/>
        </w:rPr>
        <w:t xml:space="preserve">», утвержденного Ученым советом университета </w:t>
      </w:r>
    </w:p>
    <w:p w:rsidR="005439F9" w:rsidRPr="00DD09D7" w:rsidRDefault="005439F9" w:rsidP="005439F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9D7">
        <w:rPr>
          <w:rFonts w:ascii="Times New Roman" w:eastAsia="Times New Roman" w:hAnsi="Times New Roman"/>
          <w:sz w:val="24"/>
          <w:szCs w:val="24"/>
          <w:lang w:eastAsia="ru-RU"/>
        </w:rPr>
        <w:t xml:space="preserve">«         »               20          г., протокол № </w:t>
      </w:r>
    </w:p>
    <w:p w:rsidR="00234C13" w:rsidRPr="00DD09D7" w:rsidRDefault="00234C13" w:rsidP="00234C13">
      <w:pPr>
        <w:spacing w:after="0" w:line="240" w:lineRule="auto"/>
        <w:ind w:left="50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9D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</w:p>
    <w:p w:rsidR="00234C13" w:rsidRPr="00DD09D7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4C13" w:rsidRPr="00DD09D7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4C13" w:rsidRPr="00DD09D7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4C13" w:rsidRPr="00DD09D7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4C13" w:rsidRPr="00DD09D7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4C13" w:rsidRPr="00DD09D7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4C13" w:rsidRPr="00DD09D7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9D7"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Разработчик:</w:t>
      </w:r>
    </w:p>
    <w:p w:rsidR="00234C13" w:rsidRPr="00DD09D7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61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8"/>
        <w:gridCol w:w="363"/>
        <w:gridCol w:w="2263"/>
        <w:gridCol w:w="363"/>
        <w:gridCol w:w="3379"/>
      </w:tblGrid>
      <w:tr w:rsidR="00234C13" w:rsidRPr="00DD09D7" w:rsidTr="00234C13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13" w:rsidRPr="00DD09D7" w:rsidRDefault="00434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препо</w:t>
            </w:r>
            <w:r w:rsidR="00383971" w:rsidRPr="00DD0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D0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аватель кафедры</w:t>
            </w:r>
            <w:r w:rsidR="00C32927" w:rsidRPr="00DD0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0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ИК</w:t>
            </w:r>
            <w:r w:rsidR="00234C13" w:rsidRPr="00DD0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Pr="00DD09D7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C13" w:rsidRPr="00DD09D7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Pr="00DD09D7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4C13" w:rsidRPr="00DD09D7" w:rsidRDefault="00434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Ю. Жигач</w:t>
            </w:r>
            <w:r w:rsidR="00383971" w:rsidRPr="00DD0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DD0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</w:p>
        </w:tc>
      </w:tr>
      <w:tr w:rsidR="00234C13" w:rsidRPr="00DD09D7" w:rsidTr="00234C13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Pr="00DD09D7" w:rsidRDefault="00234C1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Pr="00DD09D7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C13" w:rsidRPr="00DD09D7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Pr="00DD09D7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C13" w:rsidRPr="00DD09D7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234C13" w:rsidRPr="00DD09D7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C13" w:rsidRPr="00DD09D7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C13" w:rsidRPr="00DD09D7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C13" w:rsidRPr="00DD09D7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C13" w:rsidRPr="00DD09D7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C13" w:rsidRPr="00DD09D7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C13" w:rsidRPr="00DD09D7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_Toc264543521"/>
      <w:bookmarkStart w:id="7" w:name="_Toc264543479"/>
    </w:p>
    <w:p w:rsidR="00946A2C" w:rsidRPr="00DD09D7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9D7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учебной дисциплины рассмотрена и утверждена на заседании кафедры </w:t>
      </w:r>
      <w:bookmarkEnd w:id="6"/>
      <w:bookmarkEnd w:id="7"/>
      <w:r w:rsidRPr="00DD09D7">
        <w:rPr>
          <w:rFonts w:ascii="Times New Roman" w:eastAsia="Times New Roman" w:hAnsi="Times New Roman"/>
          <w:sz w:val="24"/>
          <w:szCs w:val="24"/>
          <w:lang w:eastAsia="ru-RU"/>
        </w:rPr>
        <w:t>Искусства кост</w:t>
      </w:r>
      <w:r w:rsidR="00946A2C" w:rsidRPr="00DD09D7">
        <w:rPr>
          <w:rFonts w:ascii="Times New Roman" w:eastAsia="Times New Roman" w:hAnsi="Times New Roman"/>
          <w:sz w:val="24"/>
          <w:szCs w:val="24"/>
          <w:lang w:eastAsia="ru-RU"/>
        </w:rPr>
        <w:t xml:space="preserve">юма и моды </w:t>
      </w:r>
    </w:p>
    <w:p w:rsidR="00234C13" w:rsidRPr="00DD09D7" w:rsidRDefault="00946A2C" w:rsidP="00946A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9D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 № </w:t>
      </w:r>
    </w:p>
    <w:p w:rsidR="00234C13" w:rsidRPr="00DD09D7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9D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234C13" w:rsidRPr="00DD09D7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C13" w:rsidRPr="00DD09D7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C13" w:rsidRPr="00DD09D7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C13" w:rsidRPr="00DD09D7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C13" w:rsidRPr="00DD09D7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C13" w:rsidRPr="00DD09D7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C13" w:rsidRPr="00DD09D7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C13" w:rsidRPr="00DD09D7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34C13" w:rsidRPr="00DD09D7" w:rsidRDefault="00234C13" w:rsidP="00234C13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61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8"/>
        <w:gridCol w:w="363"/>
        <w:gridCol w:w="2263"/>
        <w:gridCol w:w="363"/>
        <w:gridCol w:w="3379"/>
      </w:tblGrid>
      <w:tr w:rsidR="00234C13" w:rsidRPr="00DD09D7" w:rsidTr="00234C13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13" w:rsidRPr="00DD09D7" w:rsidRDefault="00234C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09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Руководитель ОПОП</w:t>
            </w:r>
          </w:p>
          <w:p w:rsidR="00234C13" w:rsidRPr="00DD09D7" w:rsidRDefault="00234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9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Pr="00DD09D7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C13" w:rsidRPr="00DD09D7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Pr="00DD09D7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4C13" w:rsidRPr="00DD09D7" w:rsidRDefault="001D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09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(Г.А.Бастов</w:t>
            </w:r>
            <w:r w:rsidR="00234C13" w:rsidRPr="00DD09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234C13" w:rsidRPr="00DD09D7" w:rsidTr="00234C13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Pr="00DD09D7" w:rsidRDefault="00234C1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Pr="00DD09D7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34C13" w:rsidRPr="00DD09D7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09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Pr="00DD09D7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C13" w:rsidRPr="00DD09D7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34C13" w:rsidRPr="00DD09D7" w:rsidTr="00234C13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13" w:rsidRPr="00DD09D7" w:rsidRDefault="00234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9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Заведующий кафедрой </w:t>
            </w:r>
            <w:r w:rsidR="00812824" w:rsidRPr="00DD09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ИК</w:t>
            </w:r>
            <w:r w:rsidRPr="00DD09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Pr="00DD09D7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C13" w:rsidRPr="00DD09D7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Pr="00DD09D7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4C13" w:rsidRPr="00DD09D7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9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(Н.А. Лобанов) </w:t>
            </w:r>
          </w:p>
        </w:tc>
      </w:tr>
      <w:tr w:rsidR="00234C13" w:rsidRPr="00DD09D7" w:rsidTr="00234C13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Pr="00DD09D7" w:rsidRDefault="00234C1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Pr="00DD09D7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C13" w:rsidRPr="00DD09D7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Pr="00DD09D7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C13" w:rsidRPr="00DD09D7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34C13" w:rsidRPr="00DD09D7" w:rsidTr="00234C13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13" w:rsidRPr="00DD09D7" w:rsidRDefault="00234C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09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Директор </w:t>
            </w:r>
          </w:p>
          <w:p w:rsidR="00234C13" w:rsidRPr="00DD09D7" w:rsidRDefault="00234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9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Института Искусств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Pr="00DD09D7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C13" w:rsidRPr="00DD09D7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Pr="00DD09D7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4C13" w:rsidRPr="00DD09D7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9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(Н.П. Бесчастнов) </w:t>
            </w:r>
          </w:p>
        </w:tc>
      </w:tr>
      <w:tr w:rsidR="00234C13" w:rsidRPr="00DD09D7" w:rsidTr="00234C13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Pr="00DD09D7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Pr="00DD09D7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C13" w:rsidRPr="00DD09D7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Pr="00DD09D7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C13" w:rsidRPr="00DD09D7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234C13" w:rsidRPr="00DD09D7" w:rsidRDefault="00234C13" w:rsidP="00234C13">
      <w:pPr>
        <w:rPr>
          <w:rFonts w:ascii="Times New Roman" w:hAnsi="Times New Roman"/>
          <w:sz w:val="24"/>
          <w:szCs w:val="24"/>
        </w:rPr>
      </w:pPr>
    </w:p>
    <w:p w:rsidR="004D7C37" w:rsidRPr="00DD09D7" w:rsidRDefault="004D7C37" w:rsidP="00234C13">
      <w:pPr>
        <w:rPr>
          <w:rFonts w:ascii="Times New Roman" w:hAnsi="Times New Roman"/>
          <w:sz w:val="24"/>
          <w:szCs w:val="24"/>
        </w:rPr>
      </w:pPr>
    </w:p>
    <w:p w:rsidR="004D7C37" w:rsidRPr="00DD09D7" w:rsidRDefault="004D7C37" w:rsidP="00A9636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D09D7">
        <w:rPr>
          <w:rFonts w:ascii="Times New Roman" w:hAnsi="Times New Roman"/>
          <w:b/>
          <w:sz w:val="24"/>
          <w:szCs w:val="24"/>
        </w:rPr>
        <w:t>1</w:t>
      </w:r>
      <w:r w:rsidRPr="00DD09D7">
        <w:rPr>
          <w:rFonts w:ascii="Times New Roman" w:hAnsi="Times New Roman"/>
          <w:b/>
          <w:bCs/>
          <w:sz w:val="24"/>
          <w:szCs w:val="24"/>
        </w:rPr>
        <w:t xml:space="preserve">.  МЕСТО УЧЕБНОЙ ДИСЦИПЛИНЫ  В СТРУКТУРЕ ОПОП                                 </w:t>
      </w:r>
    </w:p>
    <w:p w:rsidR="004D7C37" w:rsidRPr="00DD09D7" w:rsidRDefault="004D7C37" w:rsidP="004D7C37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D09D7">
        <w:rPr>
          <w:rFonts w:ascii="Times New Roman" w:hAnsi="Times New Roman"/>
          <w:sz w:val="24"/>
          <w:szCs w:val="24"/>
        </w:rPr>
        <w:t xml:space="preserve">Дисциплина </w:t>
      </w:r>
      <w:r w:rsidR="00CA408F" w:rsidRPr="00DD09D7">
        <w:rPr>
          <w:rFonts w:ascii="Times New Roman" w:hAnsi="Times New Roman"/>
          <w:bCs/>
          <w:sz w:val="24"/>
          <w:szCs w:val="24"/>
        </w:rPr>
        <w:t>Основы теории системного проектирования</w:t>
      </w:r>
    </w:p>
    <w:p w:rsidR="004D7C37" w:rsidRPr="00DD09D7" w:rsidRDefault="004D7C37" w:rsidP="004D7C37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D09D7">
        <w:rPr>
          <w:rFonts w:ascii="Times New Roman" w:hAnsi="Times New Roman"/>
          <w:sz w:val="24"/>
          <w:szCs w:val="24"/>
        </w:rPr>
        <w:t>включена</w:t>
      </w:r>
      <w:r w:rsidRPr="00DD09D7">
        <w:rPr>
          <w:rFonts w:ascii="Times New Roman" w:hAnsi="Times New Roman"/>
          <w:i/>
          <w:sz w:val="24"/>
          <w:szCs w:val="24"/>
        </w:rPr>
        <w:t xml:space="preserve"> </w:t>
      </w:r>
      <w:r w:rsidR="00D12A0B" w:rsidRPr="00DD09D7">
        <w:rPr>
          <w:rFonts w:ascii="Times New Roman" w:hAnsi="Times New Roman"/>
          <w:sz w:val="24"/>
          <w:szCs w:val="24"/>
        </w:rPr>
        <w:t>в вариативную</w:t>
      </w:r>
      <w:r w:rsidRPr="00DD09D7">
        <w:rPr>
          <w:rFonts w:ascii="Times New Roman" w:hAnsi="Times New Roman"/>
          <w:sz w:val="24"/>
          <w:szCs w:val="24"/>
        </w:rPr>
        <w:t xml:space="preserve"> часть   Блока</w:t>
      </w:r>
      <w:r w:rsidRPr="00DD09D7">
        <w:rPr>
          <w:rFonts w:ascii="Times New Roman" w:hAnsi="Times New Roman"/>
          <w:i/>
          <w:sz w:val="24"/>
          <w:szCs w:val="24"/>
        </w:rPr>
        <w:t xml:space="preserve"> </w:t>
      </w:r>
      <w:r w:rsidRPr="00DD09D7">
        <w:rPr>
          <w:rFonts w:ascii="Times New Roman" w:hAnsi="Times New Roman"/>
          <w:sz w:val="24"/>
          <w:szCs w:val="24"/>
          <w:lang w:val="en-US"/>
        </w:rPr>
        <w:t>I</w:t>
      </w:r>
      <w:r w:rsidRPr="00DD09D7">
        <w:rPr>
          <w:rFonts w:ascii="Times New Roman" w:hAnsi="Times New Roman"/>
          <w:i/>
          <w:sz w:val="24"/>
          <w:szCs w:val="24"/>
        </w:rPr>
        <w:t xml:space="preserve"> .</w:t>
      </w:r>
    </w:p>
    <w:p w:rsidR="004D7C37" w:rsidRPr="00DD09D7" w:rsidRDefault="004D7C37" w:rsidP="004D7C37">
      <w:pPr>
        <w:jc w:val="both"/>
        <w:rPr>
          <w:rFonts w:ascii="Times New Roman" w:hAnsi="Times New Roman"/>
          <w:i/>
          <w:sz w:val="24"/>
          <w:szCs w:val="24"/>
        </w:rPr>
      </w:pPr>
      <w:r w:rsidRPr="00DD09D7">
        <w:rPr>
          <w:rFonts w:ascii="Times New Roman" w:hAnsi="Times New Roman"/>
          <w:i/>
          <w:sz w:val="24"/>
          <w:szCs w:val="24"/>
        </w:rPr>
        <w:t xml:space="preserve">                                </w:t>
      </w:r>
    </w:p>
    <w:p w:rsidR="004D7C37" w:rsidRPr="00DD09D7" w:rsidRDefault="004D7C37" w:rsidP="004D7C37">
      <w:pPr>
        <w:jc w:val="both"/>
        <w:rPr>
          <w:rFonts w:ascii="Times New Roman" w:hAnsi="Times New Roman"/>
          <w:b/>
          <w:sz w:val="24"/>
          <w:szCs w:val="24"/>
        </w:rPr>
      </w:pPr>
      <w:r w:rsidRPr="00DD09D7">
        <w:rPr>
          <w:rFonts w:ascii="Times New Roman" w:hAnsi="Times New Roman"/>
          <w:b/>
          <w:sz w:val="24"/>
          <w:szCs w:val="24"/>
        </w:rPr>
        <w:t>2. КОМПЕТЕНЦИИ ОБУЧАЮЩЕГОСЯ, ФОРМИРУЕМЫЕ В РАМКАХ  ИЗУЧАЕМОЙ  ДИСЦИПЛИНЫ</w:t>
      </w:r>
    </w:p>
    <w:p w:rsidR="004D7C37" w:rsidRPr="00DD09D7" w:rsidRDefault="004D7C37" w:rsidP="004D7C37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D09D7">
        <w:rPr>
          <w:rFonts w:ascii="Times New Roman" w:hAnsi="Times New Roman"/>
          <w:b/>
          <w:sz w:val="24"/>
          <w:szCs w:val="24"/>
        </w:rPr>
        <w:t xml:space="preserve">      Таблица 1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8226"/>
      </w:tblGrid>
      <w:tr w:rsidR="004D7C37" w:rsidRPr="00DD09D7" w:rsidTr="0098746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7C37" w:rsidRPr="00DD09D7" w:rsidRDefault="004D7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9D7">
              <w:rPr>
                <w:rFonts w:ascii="Times New Roman" w:hAnsi="Times New Roman"/>
                <w:b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7C37" w:rsidRPr="00DD09D7" w:rsidRDefault="004D7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9D7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Формулировка </w:t>
            </w:r>
          </w:p>
          <w:p w:rsidR="004D7C37" w:rsidRPr="00DD09D7" w:rsidRDefault="004D7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9D7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 в соответствии с ФГОС ВО </w:t>
            </w:r>
          </w:p>
        </w:tc>
      </w:tr>
      <w:tr w:rsidR="004D7C37" w:rsidRPr="00DD09D7" w:rsidTr="00987469">
        <w:trPr>
          <w:trHeight w:val="25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DD09D7" w:rsidRDefault="004D7C37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ОК-</w:t>
            </w:r>
            <w:r w:rsidR="00987469" w:rsidRPr="00DD09D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DD09D7" w:rsidRDefault="00987469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владением культурой мышления, способность к обобщению,  анализу, восприятию</w:t>
            </w:r>
            <w:r w:rsidRPr="00DD09D7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информации, постановке  цели и выбору путей её достижения;</w:t>
            </w:r>
          </w:p>
        </w:tc>
      </w:tr>
      <w:tr w:rsidR="004D7C37" w:rsidRPr="00DD09D7" w:rsidTr="00987469">
        <w:trPr>
          <w:trHeight w:val="25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DD09D7" w:rsidRDefault="004D7C37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ПК-</w:t>
            </w:r>
            <w:r w:rsidR="00987469" w:rsidRPr="00DD09D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DD09D7" w:rsidRDefault="0098746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готовностью представить результаты научного исследования в форме отчётов, рефератов, публикаций и публичных обсуждений</w:t>
            </w:r>
          </w:p>
        </w:tc>
      </w:tr>
      <w:tr w:rsidR="004D7C37" w:rsidRPr="00DD09D7" w:rsidTr="00987469">
        <w:trPr>
          <w:trHeight w:val="25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DD09D7" w:rsidRDefault="004D7C3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ПК-3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DD09D7" w:rsidRDefault="004D7C3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способностью использовать</w:t>
            </w:r>
            <w:r w:rsidR="00987469" w:rsidRPr="00DD09D7">
              <w:rPr>
                <w:rFonts w:ascii="Times New Roman" w:eastAsiaTheme="minorHAnsi" w:hAnsi="Times New Roman"/>
                <w:sz w:val="24"/>
                <w:szCs w:val="24"/>
              </w:rPr>
              <w:t xml:space="preserve"> базовые знания по профессии в  </w:t>
            </w: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художественном проектировании</w:t>
            </w:r>
          </w:p>
        </w:tc>
      </w:tr>
    </w:tbl>
    <w:p w:rsidR="004D7C37" w:rsidRPr="00DD09D7" w:rsidRDefault="004D7C37" w:rsidP="004D7C3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5ED5" w:rsidRPr="00DD09D7" w:rsidRDefault="00DD5ED5" w:rsidP="004D7C3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7C37" w:rsidRPr="00DD09D7" w:rsidRDefault="004D7C37" w:rsidP="004D7C3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D09D7">
        <w:rPr>
          <w:rFonts w:ascii="Times New Roman" w:hAnsi="Times New Roman"/>
          <w:b/>
          <w:bCs/>
          <w:sz w:val="24"/>
          <w:szCs w:val="24"/>
        </w:rPr>
        <w:t>3. СТРУКТУРА УЧЕБНОЙ ДИСЦИПЛИНЫ</w:t>
      </w:r>
    </w:p>
    <w:p w:rsidR="004D7C37" w:rsidRPr="00DD09D7" w:rsidRDefault="004D7C37" w:rsidP="004D7C3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D09D7">
        <w:rPr>
          <w:rFonts w:ascii="Times New Roman" w:hAnsi="Times New Roman"/>
          <w:b/>
          <w:bCs/>
          <w:sz w:val="24"/>
          <w:szCs w:val="24"/>
        </w:rPr>
        <w:t>3.1 Структура учебной дисциплины  для обучающихся очной  формы обучения</w:t>
      </w:r>
    </w:p>
    <w:p w:rsidR="004D7C37" w:rsidRPr="00DD09D7" w:rsidRDefault="004D7C37" w:rsidP="004D7C37">
      <w:pPr>
        <w:pStyle w:val="Default"/>
        <w:ind w:firstLine="709"/>
        <w:jc w:val="right"/>
        <w:rPr>
          <w:b/>
          <w:bCs/>
        </w:rPr>
      </w:pPr>
      <w:r w:rsidRPr="00DD09D7">
        <w:rPr>
          <w:b/>
          <w:bCs/>
        </w:rPr>
        <w:t>Таблица 2.1</w:t>
      </w:r>
    </w:p>
    <w:tbl>
      <w:tblPr>
        <w:tblW w:w="4950" w:type="pct"/>
        <w:jc w:val="center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629"/>
        <w:gridCol w:w="1023"/>
        <w:gridCol w:w="986"/>
        <w:gridCol w:w="986"/>
        <w:gridCol w:w="987"/>
        <w:gridCol w:w="1162"/>
      </w:tblGrid>
      <w:tr w:rsidR="00D31E3F" w:rsidRPr="00DD09D7" w:rsidTr="00DD5ED5">
        <w:trPr>
          <w:jc w:val="center"/>
        </w:trPr>
        <w:tc>
          <w:tcPr>
            <w:tcW w:w="4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D31E3F" w:rsidP="0014281A">
            <w:pPr>
              <w:pStyle w:val="Default"/>
              <w:ind w:hanging="48"/>
              <w:jc w:val="center"/>
              <w:rPr>
                <w:b/>
                <w:bCs/>
              </w:rPr>
            </w:pPr>
          </w:p>
          <w:p w:rsidR="00D31E3F" w:rsidRPr="00DD09D7" w:rsidRDefault="00D31E3F" w:rsidP="0014281A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DD09D7">
              <w:rPr>
                <w:b/>
                <w:bCs/>
              </w:rPr>
              <w:t>Структура и объем дисциплины</w:t>
            </w:r>
          </w:p>
        </w:tc>
        <w:tc>
          <w:tcPr>
            <w:tcW w:w="3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DD09D7" w:rsidRDefault="00D31E3F" w:rsidP="0014281A">
            <w:pPr>
              <w:pStyle w:val="Default"/>
              <w:ind w:hanging="48"/>
              <w:jc w:val="both"/>
              <w:rPr>
                <w:b/>
                <w:bCs/>
              </w:rPr>
            </w:pPr>
            <w:r w:rsidRPr="00DD09D7"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DD09D7" w:rsidRDefault="00D31E3F" w:rsidP="0014281A">
            <w:pPr>
              <w:pStyle w:val="Default"/>
              <w:ind w:hanging="48"/>
              <w:jc w:val="both"/>
              <w:rPr>
                <w:b/>
                <w:bCs/>
              </w:rPr>
            </w:pPr>
            <w:r w:rsidRPr="00DD09D7">
              <w:rPr>
                <w:b/>
                <w:bCs/>
              </w:rPr>
              <w:t>Общая трудоемкость</w:t>
            </w:r>
          </w:p>
        </w:tc>
      </w:tr>
      <w:tr w:rsidR="00D31E3F" w:rsidRPr="00DD09D7" w:rsidTr="00DD5ED5">
        <w:trPr>
          <w:jc w:val="center"/>
        </w:trPr>
        <w:tc>
          <w:tcPr>
            <w:tcW w:w="4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3F" w:rsidRPr="00DD09D7" w:rsidRDefault="00D31E3F" w:rsidP="0014281A">
            <w:pP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3F" w:rsidRPr="00DD09D7" w:rsidRDefault="00D31E3F" w:rsidP="0014281A">
            <w:pPr>
              <w:tabs>
                <w:tab w:val="right" w:leader="underscore" w:pos="9639"/>
              </w:tabs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№сем </w:t>
            </w:r>
            <w:r w:rsidR="00D12A0B"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3F" w:rsidRPr="00DD09D7" w:rsidRDefault="00D31E3F" w:rsidP="0014281A">
            <w:pPr>
              <w:tabs>
                <w:tab w:val="right" w:leader="underscore" w:pos="9639"/>
              </w:tabs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№ сем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3F" w:rsidRPr="00DD09D7" w:rsidRDefault="00D31E3F" w:rsidP="0014281A">
            <w:pPr>
              <w:tabs>
                <w:tab w:val="right" w:leader="underscore" w:pos="9639"/>
              </w:tabs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№ сем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3F" w:rsidRPr="00DD09D7" w:rsidRDefault="00D31E3F" w:rsidP="0014281A">
            <w:pPr>
              <w:tabs>
                <w:tab w:val="right" w:leader="underscore" w:pos="9639"/>
              </w:tabs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№ сем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3F" w:rsidRPr="00DD09D7" w:rsidRDefault="00D31E3F" w:rsidP="0014281A">
            <w:pP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1E3F" w:rsidRPr="00DD09D7" w:rsidTr="00DD5ED5">
        <w:trPr>
          <w:jc w:val="center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DD09D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  <w:r w:rsidRPr="00DD09D7">
              <w:rPr>
                <w:bCs/>
              </w:rPr>
              <w:t>Объем дисциплины в зачетных единицах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8C5394" w:rsidP="0014281A">
            <w:pPr>
              <w:pStyle w:val="Default"/>
              <w:ind w:hanging="48"/>
              <w:jc w:val="both"/>
              <w:rPr>
                <w:bCs/>
              </w:rPr>
            </w:pPr>
            <w:r w:rsidRPr="00DD09D7">
              <w:rPr>
                <w:bCs/>
              </w:rPr>
              <w:t xml:space="preserve">    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8C5394" w:rsidP="0014281A">
            <w:pPr>
              <w:pStyle w:val="Default"/>
              <w:ind w:hanging="48"/>
              <w:jc w:val="both"/>
              <w:rPr>
                <w:bCs/>
              </w:rPr>
            </w:pPr>
            <w:r w:rsidRPr="00DD09D7">
              <w:rPr>
                <w:bCs/>
              </w:rPr>
              <w:t xml:space="preserve">     2</w:t>
            </w:r>
          </w:p>
        </w:tc>
      </w:tr>
      <w:tr w:rsidR="00D31E3F" w:rsidRPr="00DD09D7" w:rsidTr="00DD5ED5">
        <w:trPr>
          <w:jc w:val="center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DD09D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  <w:r w:rsidRPr="00DD09D7">
              <w:rPr>
                <w:bCs/>
              </w:rPr>
              <w:t>Объем дисциплины в часах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8C5394" w:rsidP="0014281A">
            <w:pPr>
              <w:pStyle w:val="Default"/>
              <w:ind w:hanging="48"/>
              <w:jc w:val="both"/>
              <w:rPr>
                <w:bCs/>
              </w:rPr>
            </w:pPr>
            <w:r w:rsidRPr="00DD09D7">
              <w:rPr>
                <w:bCs/>
              </w:rPr>
              <w:t xml:space="preserve">    </w:t>
            </w:r>
            <w:r w:rsidR="00BF3070" w:rsidRPr="00DD09D7">
              <w:rPr>
                <w:bCs/>
              </w:rPr>
              <w:t>72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8C5394" w:rsidP="0014281A">
            <w:pPr>
              <w:pStyle w:val="Default"/>
              <w:ind w:hanging="48"/>
              <w:jc w:val="both"/>
              <w:rPr>
                <w:bCs/>
              </w:rPr>
            </w:pPr>
            <w:r w:rsidRPr="00DD09D7">
              <w:rPr>
                <w:bCs/>
              </w:rPr>
              <w:t xml:space="preserve">     72</w:t>
            </w:r>
          </w:p>
        </w:tc>
      </w:tr>
      <w:tr w:rsidR="00D31E3F" w:rsidRPr="00DD09D7" w:rsidTr="00DD5ED5">
        <w:trPr>
          <w:jc w:val="center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DD09D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  <w:r w:rsidRPr="00DD09D7">
              <w:rPr>
                <w:b/>
                <w:bCs/>
              </w:rPr>
              <w:t>Аудиторные  занятия (всего)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D31E3F" w:rsidRPr="00DD09D7" w:rsidTr="00DD5ED5">
        <w:trPr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DD09D7" w:rsidRDefault="00D31E3F" w:rsidP="0014281A">
            <w:pPr>
              <w:pStyle w:val="Default"/>
              <w:ind w:hanging="48"/>
              <w:rPr>
                <w:bCs/>
              </w:rPr>
            </w:pPr>
            <w:r w:rsidRPr="00DD09D7">
              <w:rPr>
                <w:bCs/>
              </w:rPr>
              <w:t>в том числе в часах: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DD09D7" w:rsidRDefault="00D31E3F" w:rsidP="0014281A">
            <w:pPr>
              <w:pStyle w:val="Default"/>
              <w:ind w:hanging="48"/>
              <w:rPr>
                <w:bCs/>
              </w:rPr>
            </w:pPr>
            <w:r w:rsidRPr="00DD09D7">
              <w:rPr>
                <w:bCs/>
              </w:rPr>
              <w:t>Лекции  (Л)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8C5394" w:rsidP="0014281A">
            <w:pPr>
              <w:pStyle w:val="Default"/>
              <w:ind w:hanging="48"/>
              <w:jc w:val="both"/>
              <w:rPr>
                <w:bCs/>
              </w:rPr>
            </w:pPr>
            <w:r w:rsidRPr="00DD09D7">
              <w:rPr>
                <w:bCs/>
              </w:rPr>
              <w:t xml:space="preserve">     </w:t>
            </w:r>
            <w:r w:rsidR="00D12A0B" w:rsidRPr="00DD09D7">
              <w:rPr>
                <w:bCs/>
              </w:rPr>
              <w:t>28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8C5394" w:rsidP="0014281A">
            <w:pPr>
              <w:pStyle w:val="Default"/>
              <w:ind w:hanging="48"/>
              <w:jc w:val="both"/>
              <w:rPr>
                <w:bCs/>
              </w:rPr>
            </w:pPr>
            <w:r w:rsidRPr="00DD09D7">
              <w:rPr>
                <w:bCs/>
              </w:rPr>
              <w:t xml:space="preserve">      </w:t>
            </w:r>
            <w:r w:rsidR="00D12A0B" w:rsidRPr="00DD09D7">
              <w:rPr>
                <w:bCs/>
              </w:rPr>
              <w:t>28</w:t>
            </w:r>
          </w:p>
        </w:tc>
      </w:tr>
      <w:tr w:rsidR="00D31E3F" w:rsidRPr="00DD09D7" w:rsidTr="00DD5ED5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3F" w:rsidRPr="00DD09D7" w:rsidRDefault="00D31E3F" w:rsidP="0014281A">
            <w:pP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DD09D7" w:rsidRDefault="00D31E3F" w:rsidP="0014281A">
            <w:pPr>
              <w:pStyle w:val="Default"/>
              <w:ind w:hanging="48"/>
              <w:rPr>
                <w:bCs/>
              </w:rPr>
            </w:pPr>
            <w:r w:rsidRPr="00DD09D7">
              <w:rPr>
                <w:bCs/>
              </w:rPr>
              <w:t xml:space="preserve">Практические занятия (ПЗ)                        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D31E3F" w:rsidRPr="00DD09D7" w:rsidTr="00DD5ED5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3F" w:rsidRPr="00DD09D7" w:rsidRDefault="00D31E3F" w:rsidP="0014281A">
            <w:pP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DD09D7" w:rsidRDefault="00D31E3F" w:rsidP="0014281A">
            <w:pPr>
              <w:pStyle w:val="Default"/>
              <w:ind w:hanging="48"/>
              <w:rPr>
                <w:bCs/>
              </w:rPr>
            </w:pPr>
            <w:r w:rsidRPr="00DD09D7">
              <w:rPr>
                <w:bCs/>
              </w:rPr>
              <w:t xml:space="preserve">Семинарские занятия (С)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8C5394" w:rsidP="00CA408F">
            <w:pPr>
              <w:pStyle w:val="Default"/>
              <w:ind w:hanging="48"/>
              <w:jc w:val="both"/>
              <w:rPr>
                <w:bCs/>
              </w:rPr>
            </w:pPr>
            <w:r w:rsidRPr="00DD09D7">
              <w:rPr>
                <w:bCs/>
              </w:rPr>
              <w:t xml:space="preserve">    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D31E3F" w:rsidRPr="00DD09D7" w:rsidTr="00DD5ED5">
        <w:trPr>
          <w:trHeight w:val="597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3F" w:rsidRPr="00DD09D7" w:rsidRDefault="00D31E3F" w:rsidP="0014281A">
            <w:pP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DD09D7" w:rsidRDefault="00D31E3F" w:rsidP="0014281A">
            <w:pPr>
              <w:pStyle w:val="Default"/>
              <w:ind w:hanging="48"/>
              <w:rPr>
                <w:bCs/>
              </w:rPr>
            </w:pPr>
            <w:r w:rsidRPr="00DD09D7">
              <w:rPr>
                <w:bCs/>
              </w:rPr>
              <w:t>Лабораторные работы (ЛР)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D31E3F" w:rsidRPr="00DD09D7" w:rsidTr="00DD5ED5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3F" w:rsidRPr="00DD09D7" w:rsidRDefault="00D31E3F" w:rsidP="0014281A">
            <w:pP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DD09D7" w:rsidRDefault="00D31E3F" w:rsidP="0014281A">
            <w:pPr>
              <w:pStyle w:val="Default"/>
              <w:ind w:hanging="48"/>
              <w:rPr>
                <w:bCs/>
              </w:rPr>
            </w:pPr>
            <w:r w:rsidRPr="00DD09D7">
              <w:rPr>
                <w:bCs/>
              </w:rPr>
              <w:t>Индивидуальные занятия (ИЗ)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D31E3F" w:rsidRPr="00DD09D7" w:rsidTr="00DD5ED5">
        <w:trPr>
          <w:jc w:val="center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DD09D7" w:rsidRDefault="00D31E3F" w:rsidP="0014281A">
            <w:pPr>
              <w:pStyle w:val="Default"/>
              <w:ind w:hanging="48"/>
              <w:rPr>
                <w:bCs/>
              </w:rPr>
            </w:pPr>
            <w:r w:rsidRPr="00DD09D7">
              <w:rPr>
                <w:b/>
                <w:bCs/>
              </w:rPr>
              <w:t>Самостоятельная работа студента  в семестре , час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8C5394" w:rsidP="0014281A">
            <w:pPr>
              <w:pStyle w:val="Default"/>
              <w:ind w:hanging="48"/>
              <w:jc w:val="both"/>
              <w:rPr>
                <w:bCs/>
              </w:rPr>
            </w:pPr>
            <w:r w:rsidRPr="00DD09D7">
              <w:rPr>
                <w:bCs/>
              </w:rPr>
              <w:t xml:space="preserve">    </w:t>
            </w:r>
            <w:r w:rsidR="00D12A0B" w:rsidRPr="00DD09D7">
              <w:rPr>
                <w:bCs/>
              </w:rPr>
              <w:t>1</w:t>
            </w:r>
            <w:r w:rsidR="008D1AE5" w:rsidRPr="00DD09D7">
              <w:rPr>
                <w:bCs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D12A0B" w:rsidP="0014281A">
            <w:pPr>
              <w:pStyle w:val="Default"/>
              <w:ind w:hanging="48"/>
              <w:jc w:val="both"/>
              <w:rPr>
                <w:bCs/>
              </w:rPr>
            </w:pPr>
            <w:r w:rsidRPr="00DD09D7">
              <w:rPr>
                <w:bCs/>
              </w:rPr>
              <w:t xml:space="preserve">     1</w:t>
            </w:r>
            <w:r w:rsidR="008D1AE5" w:rsidRPr="00DD09D7">
              <w:rPr>
                <w:bCs/>
              </w:rPr>
              <w:t>7</w:t>
            </w:r>
          </w:p>
        </w:tc>
      </w:tr>
      <w:tr w:rsidR="00D31E3F" w:rsidRPr="00DD09D7" w:rsidTr="00DD5ED5">
        <w:trPr>
          <w:jc w:val="center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DD09D7" w:rsidRDefault="00D31E3F" w:rsidP="0014281A">
            <w:pPr>
              <w:pStyle w:val="Default"/>
              <w:ind w:hanging="48"/>
              <w:rPr>
                <w:b/>
                <w:bCs/>
              </w:rPr>
            </w:pPr>
            <w:r w:rsidRPr="00DD09D7">
              <w:rPr>
                <w:b/>
                <w:bCs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DD5ED5" w:rsidP="0014281A">
            <w:pPr>
              <w:pStyle w:val="Default"/>
              <w:ind w:hanging="48"/>
              <w:jc w:val="both"/>
              <w:rPr>
                <w:bCs/>
              </w:rPr>
            </w:pPr>
            <w:r w:rsidRPr="00DD09D7">
              <w:rPr>
                <w:bCs/>
              </w:rPr>
              <w:t xml:space="preserve">     27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DD5ED5" w:rsidP="0014281A">
            <w:pPr>
              <w:pStyle w:val="Default"/>
              <w:ind w:hanging="48"/>
              <w:jc w:val="both"/>
              <w:rPr>
                <w:bCs/>
              </w:rPr>
            </w:pPr>
            <w:r w:rsidRPr="00DD09D7">
              <w:rPr>
                <w:bCs/>
              </w:rPr>
              <w:t xml:space="preserve">     27</w:t>
            </w:r>
          </w:p>
        </w:tc>
      </w:tr>
      <w:tr w:rsidR="00D31E3F" w:rsidRPr="00DD09D7" w:rsidTr="00DD5ED5">
        <w:trPr>
          <w:jc w:val="center"/>
        </w:trPr>
        <w:tc>
          <w:tcPr>
            <w:tcW w:w="9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DD09D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  <w:r w:rsidRPr="00DD09D7">
              <w:rPr>
                <w:b/>
                <w:bCs/>
              </w:rPr>
              <w:t>Форма промежуточной  аттестации</w:t>
            </w:r>
          </w:p>
        </w:tc>
      </w:tr>
      <w:tr w:rsidR="00D31E3F" w:rsidRPr="00DD09D7" w:rsidTr="00DD5ED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D31E3F" w:rsidP="0014281A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DD09D7" w:rsidRDefault="00D31E3F" w:rsidP="0014281A">
            <w:pPr>
              <w:pStyle w:val="Default"/>
              <w:ind w:hanging="48"/>
              <w:rPr>
                <w:bCs/>
              </w:rPr>
            </w:pPr>
            <w:r w:rsidRPr="00DD09D7">
              <w:rPr>
                <w:bCs/>
              </w:rPr>
              <w:t>Зачет (</w:t>
            </w:r>
            <w:proofErr w:type="spellStart"/>
            <w:r w:rsidRPr="00DD09D7">
              <w:rPr>
                <w:bCs/>
              </w:rPr>
              <w:t>зач</w:t>
            </w:r>
            <w:proofErr w:type="spellEnd"/>
            <w:r w:rsidRPr="00DD09D7">
              <w:rPr>
                <w:bCs/>
              </w:rPr>
              <w:t>.)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8C5394" w:rsidP="0014281A">
            <w:pPr>
              <w:pStyle w:val="Default"/>
              <w:ind w:hanging="48"/>
              <w:jc w:val="both"/>
              <w:rPr>
                <w:bCs/>
              </w:rPr>
            </w:pPr>
            <w:r w:rsidRPr="00DD09D7">
              <w:rPr>
                <w:bCs/>
              </w:rPr>
              <w:t xml:space="preserve">  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D31E3F" w:rsidRPr="00DD09D7" w:rsidTr="00DD5ED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D31E3F" w:rsidP="0014281A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DD09D7" w:rsidRDefault="00D31E3F" w:rsidP="0014281A">
            <w:pPr>
              <w:pStyle w:val="Default"/>
              <w:ind w:hanging="48"/>
              <w:rPr>
                <w:bCs/>
              </w:rPr>
            </w:pPr>
            <w:r w:rsidRPr="00DD09D7">
              <w:rPr>
                <w:bCs/>
              </w:rPr>
              <w:t xml:space="preserve">Дифференцированный зачет ( </w:t>
            </w:r>
            <w:proofErr w:type="spellStart"/>
            <w:r w:rsidRPr="00DD09D7">
              <w:rPr>
                <w:bCs/>
              </w:rPr>
              <w:t>диф.зач</w:t>
            </w:r>
            <w:proofErr w:type="spellEnd"/>
            <w:r w:rsidRPr="00DD09D7">
              <w:rPr>
                <w:bCs/>
              </w:rPr>
              <w:t xml:space="preserve">.)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D31E3F" w:rsidRPr="00DD09D7" w:rsidTr="00DD5ED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D31E3F" w:rsidP="0014281A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DD09D7" w:rsidRDefault="00D31E3F" w:rsidP="0014281A">
            <w:pPr>
              <w:pStyle w:val="Default"/>
              <w:ind w:hanging="48"/>
              <w:rPr>
                <w:bCs/>
              </w:rPr>
            </w:pPr>
            <w:r w:rsidRPr="00DD09D7">
              <w:rPr>
                <w:bCs/>
              </w:rPr>
              <w:t xml:space="preserve"> Экзамен (экз.)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8D1AE5" w:rsidP="0014281A">
            <w:pPr>
              <w:pStyle w:val="Default"/>
              <w:ind w:hanging="48"/>
              <w:jc w:val="both"/>
              <w:rPr>
                <w:bCs/>
              </w:rPr>
            </w:pPr>
            <w:r w:rsidRPr="00DD09D7">
              <w:rPr>
                <w:bCs/>
              </w:rPr>
              <w:t xml:space="preserve">    экз.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DD09D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</w:tbl>
    <w:p w:rsidR="004D7C37" w:rsidRPr="00DD09D7" w:rsidRDefault="004D7C37" w:rsidP="004D7C37">
      <w:pPr>
        <w:pStyle w:val="Default"/>
        <w:jc w:val="both"/>
        <w:rPr>
          <w:b/>
          <w:bCs/>
        </w:rPr>
      </w:pPr>
    </w:p>
    <w:p w:rsidR="004D7C37" w:rsidRPr="00DD09D7" w:rsidRDefault="004D7C37" w:rsidP="004D7C37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7C37" w:rsidRPr="00DD09D7" w:rsidRDefault="004D7C37" w:rsidP="004D7C37">
      <w:pPr>
        <w:pStyle w:val="Default"/>
        <w:jc w:val="both"/>
        <w:rPr>
          <w:b/>
          <w:bCs/>
        </w:rPr>
      </w:pPr>
      <w:r w:rsidRPr="00DD09D7">
        <w:rPr>
          <w:b/>
          <w:bCs/>
        </w:rPr>
        <w:t>3.2 Структура учебной дисциплины  для обучающихся</w:t>
      </w:r>
    </w:p>
    <w:p w:rsidR="004D7C37" w:rsidRPr="00DD09D7" w:rsidRDefault="004D7C37" w:rsidP="004D7C37">
      <w:pPr>
        <w:pStyle w:val="Default"/>
        <w:jc w:val="both"/>
        <w:rPr>
          <w:bCs/>
        </w:rPr>
      </w:pPr>
      <w:r w:rsidRPr="00DD09D7">
        <w:rPr>
          <w:b/>
          <w:bCs/>
        </w:rPr>
        <w:t>очно-заочной  формы обучения</w:t>
      </w:r>
      <w:r w:rsidRPr="00DD09D7">
        <w:rPr>
          <w:bCs/>
        </w:rPr>
        <w:t xml:space="preserve"> </w:t>
      </w:r>
    </w:p>
    <w:p w:rsidR="004D7C37" w:rsidRPr="00DD09D7" w:rsidRDefault="004D7C37" w:rsidP="004D7C37">
      <w:pPr>
        <w:pStyle w:val="Default"/>
        <w:ind w:firstLine="709"/>
        <w:jc w:val="right"/>
        <w:rPr>
          <w:b/>
          <w:bCs/>
        </w:rPr>
      </w:pPr>
      <w:r w:rsidRPr="00DD09D7">
        <w:rPr>
          <w:b/>
          <w:bCs/>
        </w:rPr>
        <w:t>Таблица 2.2</w:t>
      </w:r>
    </w:p>
    <w:tbl>
      <w:tblPr>
        <w:tblW w:w="4950" w:type="pct"/>
        <w:jc w:val="center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629"/>
        <w:gridCol w:w="1023"/>
        <w:gridCol w:w="986"/>
        <w:gridCol w:w="986"/>
        <w:gridCol w:w="987"/>
        <w:gridCol w:w="1162"/>
      </w:tblGrid>
      <w:tr w:rsidR="004D7C37" w:rsidRPr="00DD09D7" w:rsidTr="00DD5ED5">
        <w:trPr>
          <w:jc w:val="center"/>
        </w:trPr>
        <w:tc>
          <w:tcPr>
            <w:tcW w:w="4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>
            <w:pPr>
              <w:pStyle w:val="Default"/>
              <w:ind w:hanging="48"/>
              <w:jc w:val="center"/>
              <w:rPr>
                <w:b/>
                <w:bCs/>
              </w:rPr>
            </w:pPr>
          </w:p>
          <w:p w:rsidR="004D7C37" w:rsidRPr="00DD09D7" w:rsidRDefault="004D7C37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DD09D7">
              <w:rPr>
                <w:b/>
                <w:bCs/>
              </w:rPr>
              <w:t>Структура и объем дисциплины</w:t>
            </w:r>
          </w:p>
        </w:tc>
        <w:tc>
          <w:tcPr>
            <w:tcW w:w="3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DD09D7" w:rsidRDefault="004D7C37">
            <w:pPr>
              <w:pStyle w:val="Default"/>
              <w:ind w:hanging="48"/>
              <w:jc w:val="both"/>
              <w:rPr>
                <w:b/>
                <w:bCs/>
              </w:rPr>
            </w:pPr>
            <w:r w:rsidRPr="00DD09D7"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DD09D7" w:rsidRDefault="004D7C37">
            <w:pPr>
              <w:pStyle w:val="Default"/>
              <w:ind w:hanging="48"/>
              <w:jc w:val="both"/>
              <w:rPr>
                <w:b/>
                <w:bCs/>
              </w:rPr>
            </w:pPr>
            <w:r w:rsidRPr="00DD09D7">
              <w:rPr>
                <w:b/>
                <w:bCs/>
              </w:rPr>
              <w:t>Общая трудоемкость</w:t>
            </w:r>
          </w:p>
        </w:tc>
      </w:tr>
      <w:tr w:rsidR="004D7C37" w:rsidRPr="00DD09D7" w:rsidTr="00DD5ED5">
        <w:trPr>
          <w:jc w:val="center"/>
        </w:trPr>
        <w:tc>
          <w:tcPr>
            <w:tcW w:w="4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DD09D7" w:rsidRDefault="004D7C37">
            <w:pP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DD09D7" w:rsidRDefault="00D31E3F">
            <w:pPr>
              <w:tabs>
                <w:tab w:val="right" w:leader="underscore" w:pos="9639"/>
              </w:tabs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№</w:t>
            </w:r>
            <w:r w:rsidR="004D7C37"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се</w:t>
            </w:r>
            <w:r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м </w:t>
            </w:r>
            <w:r w:rsidR="00D12A0B"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DD09D7" w:rsidRDefault="00D12A0B">
            <w:pPr>
              <w:tabs>
                <w:tab w:val="right" w:leader="underscore" w:pos="9639"/>
              </w:tabs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№</w:t>
            </w:r>
            <w:r w:rsidR="00D31E3F"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сем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DD09D7" w:rsidRDefault="00D12A0B">
            <w:pPr>
              <w:tabs>
                <w:tab w:val="right" w:leader="underscore" w:pos="9639"/>
              </w:tabs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№</w:t>
            </w:r>
            <w:r w:rsidR="00D31E3F"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сем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DD09D7" w:rsidRDefault="00D31E3F">
            <w:pPr>
              <w:tabs>
                <w:tab w:val="right" w:leader="underscore" w:pos="9639"/>
              </w:tabs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№ сем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DD09D7" w:rsidRDefault="004D7C37">
            <w:pP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7C37" w:rsidRPr="00DD09D7" w:rsidTr="00DD5ED5">
        <w:trPr>
          <w:jc w:val="center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DD09D7" w:rsidRDefault="004D7C37">
            <w:pPr>
              <w:pStyle w:val="Default"/>
              <w:ind w:hanging="48"/>
              <w:jc w:val="both"/>
              <w:rPr>
                <w:bCs/>
              </w:rPr>
            </w:pPr>
            <w:r w:rsidRPr="00DD09D7">
              <w:rPr>
                <w:bCs/>
              </w:rPr>
              <w:t>Объем дисциплины в зачетных единицах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8C5394">
            <w:pPr>
              <w:pStyle w:val="Default"/>
              <w:ind w:hanging="48"/>
              <w:jc w:val="both"/>
              <w:rPr>
                <w:bCs/>
              </w:rPr>
            </w:pPr>
            <w:r w:rsidRPr="00DD09D7">
              <w:rPr>
                <w:bCs/>
              </w:rPr>
              <w:t xml:space="preserve">  </w:t>
            </w:r>
            <w:r w:rsidR="00024ED6" w:rsidRPr="00DD09D7">
              <w:rPr>
                <w:bCs/>
              </w:rPr>
              <w:t xml:space="preserve">  </w:t>
            </w:r>
            <w:r w:rsidRPr="00DD09D7">
              <w:rPr>
                <w:bCs/>
              </w:rPr>
              <w:t xml:space="preserve"> 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8C5394">
            <w:pPr>
              <w:pStyle w:val="Default"/>
              <w:ind w:hanging="48"/>
              <w:jc w:val="both"/>
              <w:rPr>
                <w:bCs/>
              </w:rPr>
            </w:pPr>
            <w:r w:rsidRPr="00DD09D7">
              <w:rPr>
                <w:bCs/>
              </w:rPr>
              <w:t xml:space="preserve">   2</w:t>
            </w:r>
          </w:p>
        </w:tc>
      </w:tr>
      <w:tr w:rsidR="004D7C37" w:rsidRPr="00DD09D7" w:rsidTr="00DD5ED5">
        <w:trPr>
          <w:jc w:val="center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DD09D7" w:rsidRDefault="004D7C37">
            <w:pPr>
              <w:pStyle w:val="Default"/>
              <w:ind w:hanging="48"/>
              <w:jc w:val="both"/>
              <w:rPr>
                <w:bCs/>
              </w:rPr>
            </w:pPr>
            <w:r w:rsidRPr="00DD09D7">
              <w:rPr>
                <w:bCs/>
              </w:rPr>
              <w:t>Объем дисциплины в часах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8C5394">
            <w:pPr>
              <w:pStyle w:val="Default"/>
              <w:ind w:hanging="48"/>
              <w:jc w:val="both"/>
              <w:rPr>
                <w:bCs/>
              </w:rPr>
            </w:pPr>
            <w:r w:rsidRPr="00DD09D7">
              <w:rPr>
                <w:bCs/>
              </w:rPr>
              <w:t xml:space="preserve">    72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8C5394">
            <w:pPr>
              <w:pStyle w:val="Default"/>
              <w:ind w:hanging="48"/>
              <w:jc w:val="both"/>
              <w:rPr>
                <w:bCs/>
              </w:rPr>
            </w:pPr>
            <w:r w:rsidRPr="00DD09D7">
              <w:rPr>
                <w:bCs/>
              </w:rPr>
              <w:t xml:space="preserve">   72</w:t>
            </w:r>
          </w:p>
        </w:tc>
      </w:tr>
      <w:tr w:rsidR="004D7C37" w:rsidRPr="00DD09D7" w:rsidTr="00DD5ED5">
        <w:trPr>
          <w:jc w:val="center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DD09D7" w:rsidRDefault="004D7C37">
            <w:pPr>
              <w:pStyle w:val="Default"/>
              <w:ind w:hanging="48"/>
              <w:jc w:val="both"/>
              <w:rPr>
                <w:bCs/>
              </w:rPr>
            </w:pPr>
            <w:r w:rsidRPr="00DD09D7">
              <w:rPr>
                <w:b/>
                <w:bCs/>
              </w:rPr>
              <w:t>Аудиторные  занятия (всего)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4D7C37" w:rsidRPr="00DD09D7" w:rsidTr="00DD5ED5">
        <w:trPr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DD09D7" w:rsidRDefault="004D7C37">
            <w:pPr>
              <w:pStyle w:val="Default"/>
              <w:ind w:hanging="48"/>
              <w:rPr>
                <w:bCs/>
              </w:rPr>
            </w:pPr>
            <w:r w:rsidRPr="00DD09D7">
              <w:rPr>
                <w:bCs/>
              </w:rPr>
              <w:t>в том числе в часах: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DD09D7" w:rsidRDefault="004D7C37">
            <w:pPr>
              <w:pStyle w:val="Default"/>
              <w:ind w:hanging="48"/>
              <w:rPr>
                <w:bCs/>
              </w:rPr>
            </w:pPr>
            <w:r w:rsidRPr="00DD09D7">
              <w:rPr>
                <w:bCs/>
              </w:rPr>
              <w:t>Лекции  (Л)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8C5394">
            <w:pPr>
              <w:pStyle w:val="Default"/>
              <w:ind w:hanging="48"/>
              <w:jc w:val="both"/>
              <w:rPr>
                <w:bCs/>
              </w:rPr>
            </w:pPr>
            <w:r w:rsidRPr="00DD09D7">
              <w:rPr>
                <w:bCs/>
              </w:rPr>
              <w:t xml:space="preserve">     1</w:t>
            </w:r>
            <w:r w:rsidR="00D12A0B" w:rsidRPr="00DD09D7">
              <w:rPr>
                <w:bCs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8C5394">
            <w:pPr>
              <w:pStyle w:val="Default"/>
              <w:ind w:hanging="48"/>
              <w:jc w:val="both"/>
              <w:rPr>
                <w:bCs/>
              </w:rPr>
            </w:pPr>
            <w:r w:rsidRPr="00DD09D7">
              <w:rPr>
                <w:bCs/>
              </w:rPr>
              <w:t xml:space="preserve">    1</w:t>
            </w:r>
            <w:r w:rsidR="00D12A0B" w:rsidRPr="00DD09D7">
              <w:rPr>
                <w:bCs/>
              </w:rPr>
              <w:t>4</w:t>
            </w:r>
          </w:p>
        </w:tc>
      </w:tr>
      <w:tr w:rsidR="004D7C37" w:rsidRPr="00DD09D7" w:rsidTr="00DD5ED5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DD09D7" w:rsidRDefault="004D7C37">
            <w:pP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DD09D7" w:rsidRDefault="004D7C37">
            <w:pPr>
              <w:pStyle w:val="Default"/>
              <w:ind w:hanging="48"/>
              <w:rPr>
                <w:bCs/>
              </w:rPr>
            </w:pPr>
            <w:r w:rsidRPr="00DD09D7">
              <w:rPr>
                <w:bCs/>
              </w:rPr>
              <w:t xml:space="preserve">Практические занятия (ПЗ)                        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 w:rsidP="00D12A0B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4D7C37" w:rsidRPr="00DD09D7" w:rsidTr="00DD5ED5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DD09D7" w:rsidRDefault="004D7C37">
            <w:pP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DD09D7" w:rsidRDefault="004D7C37">
            <w:pPr>
              <w:pStyle w:val="Default"/>
              <w:ind w:hanging="48"/>
              <w:rPr>
                <w:bCs/>
              </w:rPr>
            </w:pPr>
            <w:r w:rsidRPr="00DD09D7">
              <w:rPr>
                <w:bCs/>
              </w:rPr>
              <w:t xml:space="preserve">Семинарские занятия (С)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8C5394">
            <w:pPr>
              <w:pStyle w:val="Default"/>
              <w:ind w:hanging="48"/>
              <w:jc w:val="both"/>
              <w:rPr>
                <w:bCs/>
              </w:rPr>
            </w:pPr>
            <w:r w:rsidRPr="00DD09D7">
              <w:rPr>
                <w:bCs/>
              </w:rPr>
              <w:t xml:space="preserve">   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8C5394">
            <w:pPr>
              <w:pStyle w:val="Default"/>
              <w:ind w:hanging="48"/>
              <w:jc w:val="both"/>
              <w:rPr>
                <w:bCs/>
              </w:rPr>
            </w:pPr>
            <w:r w:rsidRPr="00DD09D7">
              <w:rPr>
                <w:bCs/>
              </w:rPr>
              <w:t xml:space="preserve">    </w:t>
            </w:r>
          </w:p>
        </w:tc>
      </w:tr>
      <w:tr w:rsidR="004D7C37" w:rsidRPr="00DD09D7" w:rsidTr="00DD5ED5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DD09D7" w:rsidRDefault="004D7C37">
            <w:pP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DD09D7" w:rsidRDefault="004D7C37">
            <w:pPr>
              <w:pStyle w:val="Default"/>
              <w:ind w:hanging="48"/>
              <w:rPr>
                <w:bCs/>
              </w:rPr>
            </w:pPr>
            <w:r w:rsidRPr="00DD09D7">
              <w:rPr>
                <w:bCs/>
              </w:rPr>
              <w:t>Лабораторные работы (ЛР)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4D7C37" w:rsidRPr="00DD09D7" w:rsidTr="00DD5ED5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DD09D7" w:rsidRDefault="004D7C37">
            <w:pP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DD09D7" w:rsidRDefault="004D7C37">
            <w:pPr>
              <w:pStyle w:val="Default"/>
              <w:ind w:hanging="48"/>
              <w:rPr>
                <w:bCs/>
              </w:rPr>
            </w:pPr>
            <w:r w:rsidRPr="00DD09D7">
              <w:rPr>
                <w:bCs/>
              </w:rPr>
              <w:t>Индивидуальные занятия (ИЗ)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4D7C37" w:rsidRPr="00DD09D7" w:rsidTr="00DD5ED5">
        <w:trPr>
          <w:jc w:val="center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DD09D7" w:rsidRDefault="004D7C37">
            <w:pPr>
              <w:pStyle w:val="Default"/>
              <w:ind w:hanging="48"/>
              <w:rPr>
                <w:bCs/>
              </w:rPr>
            </w:pPr>
            <w:r w:rsidRPr="00DD09D7">
              <w:rPr>
                <w:b/>
                <w:bCs/>
              </w:rPr>
              <w:t>Самостоятельная работа студента  в семестре , час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8C5394">
            <w:pPr>
              <w:pStyle w:val="Default"/>
              <w:ind w:hanging="48"/>
              <w:jc w:val="both"/>
              <w:rPr>
                <w:bCs/>
              </w:rPr>
            </w:pPr>
            <w:r w:rsidRPr="00DD09D7">
              <w:rPr>
                <w:bCs/>
              </w:rPr>
              <w:t xml:space="preserve">   </w:t>
            </w:r>
            <w:r w:rsidR="000245E1" w:rsidRPr="00DD09D7">
              <w:rPr>
                <w:bCs/>
              </w:rPr>
              <w:t>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8C5394">
            <w:pPr>
              <w:pStyle w:val="Default"/>
              <w:ind w:hanging="48"/>
              <w:jc w:val="both"/>
              <w:rPr>
                <w:bCs/>
              </w:rPr>
            </w:pPr>
            <w:r w:rsidRPr="00DD09D7">
              <w:rPr>
                <w:bCs/>
              </w:rPr>
              <w:t xml:space="preserve">   </w:t>
            </w:r>
            <w:r w:rsidR="000245E1" w:rsidRPr="00DD09D7">
              <w:rPr>
                <w:bCs/>
              </w:rPr>
              <w:t>22</w:t>
            </w:r>
          </w:p>
        </w:tc>
      </w:tr>
      <w:tr w:rsidR="004D7C37" w:rsidRPr="00DD09D7" w:rsidTr="00DD5ED5">
        <w:trPr>
          <w:jc w:val="center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DD09D7" w:rsidRDefault="004D7C37">
            <w:pPr>
              <w:pStyle w:val="Default"/>
              <w:ind w:hanging="48"/>
              <w:rPr>
                <w:b/>
                <w:bCs/>
              </w:rPr>
            </w:pPr>
            <w:r w:rsidRPr="00DD09D7">
              <w:rPr>
                <w:b/>
                <w:bCs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DD5ED5">
            <w:pPr>
              <w:pStyle w:val="Default"/>
              <w:ind w:hanging="48"/>
              <w:jc w:val="both"/>
              <w:rPr>
                <w:bCs/>
              </w:rPr>
            </w:pPr>
            <w:r w:rsidRPr="00DD09D7">
              <w:rPr>
                <w:bCs/>
              </w:rPr>
              <w:t xml:space="preserve">    </w:t>
            </w:r>
            <w:r w:rsidR="000245E1" w:rsidRPr="00DD09D7">
              <w:rPr>
                <w:bCs/>
              </w:rPr>
              <w:t>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DD5ED5">
            <w:pPr>
              <w:pStyle w:val="Default"/>
              <w:ind w:hanging="48"/>
              <w:jc w:val="both"/>
              <w:rPr>
                <w:bCs/>
              </w:rPr>
            </w:pPr>
            <w:r w:rsidRPr="00DD09D7">
              <w:rPr>
                <w:bCs/>
              </w:rPr>
              <w:t xml:space="preserve">    </w:t>
            </w:r>
            <w:r w:rsidR="000245E1" w:rsidRPr="00DD09D7">
              <w:rPr>
                <w:bCs/>
              </w:rPr>
              <w:t>36</w:t>
            </w:r>
          </w:p>
        </w:tc>
      </w:tr>
      <w:tr w:rsidR="004D7C37" w:rsidRPr="00DD09D7" w:rsidTr="00DD5ED5">
        <w:trPr>
          <w:jc w:val="center"/>
        </w:trPr>
        <w:tc>
          <w:tcPr>
            <w:tcW w:w="9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DD09D7" w:rsidRDefault="004D7C37">
            <w:pPr>
              <w:pStyle w:val="Default"/>
              <w:ind w:hanging="48"/>
              <w:jc w:val="both"/>
              <w:rPr>
                <w:bCs/>
              </w:rPr>
            </w:pPr>
            <w:r w:rsidRPr="00DD09D7">
              <w:rPr>
                <w:b/>
                <w:bCs/>
              </w:rPr>
              <w:t>Форма промежуточной  аттестации</w:t>
            </w:r>
          </w:p>
        </w:tc>
      </w:tr>
      <w:tr w:rsidR="004D7C37" w:rsidRPr="00DD09D7" w:rsidTr="00DD5ED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DD09D7" w:rsidRDefault="004D7C37">
            <w:pPr>
              <w:pStyle w:val="Default"/>
              <w:ind w:hanging="48"/>
              <w:rPr>
                <w:bCs/>
              </w:rPr>
            </w:pPr>
            <w:r w:rsidRPr="00DD09D7">
              <w:rPr>
                <w:bCs/>
              </w:rPr>
              <w:t>Зачет (</w:t>
            </w:r>
            <w:proofErr w:type="spellStart"/>
            <w:r w:rsidRPr="00DD09D7">
              <w:rPr>
                <w:bCs/>
              </w:rPr>
              <w:t>зач</w:t>
            </w:r>
            <w:proofErr w:type="spellEnd"/>
            <w:r w:rsidRPr="00DD09D7">
              <w:rPr>
                <w:bCs/>
              </w:rPr>
              <w:t>.)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8C5394">
            <w:pPr>
              <w:pStyle w:val="Default"/>
              <w:ind w:hanging="48"/>
              <w:jc w:val="both"/>
              <w:rPr>
                <w:bCs/>
              </w:rPr>
            </w:pPr>
            <w:r w:rsidRPr="00DD09D7">
              <w:rPr>
                <w:bCs/>
              </w:rPr>
              <w:t xml:space="preserve">  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4D7C37" w:rsidRPr="00DD09D7" w:rsidTr="00DD5ED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DD09D7" w:rsidRDefault="004D7C37">
            <w:pPr>
              <w:pStyle w:val="Default"/>
              <w:ind w:hanging="48"/>
              <w:rPr>
                <w:bCs/>
              </w:rPr>
            </w:pPr>
            <w:r w:rsidRPr="00DD09D7">
              <w:rPr>
                <w:bCs/>
              </w:rPr>
              <w:t xml:space="preserve">Дифференцированный зачет ( </w:t>
            </w:r>
            <w:proofErr w:type="spellStart"/>
            <w:r w:rsidRPr="00DD09D7">
              <w:rPr>
                <w:bCs/>
              </w:rPr>
              <w:t>диф.зач</w:t>
            </w:r>
            <w:proofErr w:type="spellEnd"/>
            <w:r w:rsidRPr="00DD09D7">
              <w:rPr>
                <w:bCs/>
              </w:rPr>
              <w:t xml:space="preserve">.)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4D7C37" w:rsidRPr="00DD09D7" w:rsidTr="00DD5ED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DD09D7" w:rsidRDefault="004D7C37">
            <w:pPr>
              <w:pStyle w:val="Default"/>
              <w:ind w:hanging="48"/>
              <w:rPr>
                <w:bCs/>
              </w:rPr>
            </w:pPr>
            <w:r w:rsidRPr="00DD09D7">
              <w:rPr>
                <w:bCs/>
              </w:rPr>
              <w:t xml:space="preserve"> Экзамен (экз.)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8D1AE5">
            <w:pPr>
              <w:pStyle w:val="Default"/>
              <w:ind w:hanging="48"/>
              <w:jc w:val="both"/>
              <w:rPr>
                <w:bCs/>
              </w:rPr>
            </w:pPr>
            <w:r w:rsidRPr="00DD09D7">
              <w:rPr>
                <w:bCs/>
              </w:rPr>
              <w:t xml:space="preserve">   экз.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</w:tbl>
    <w:p w:rsidR="004D7C37" w:rsidRPr="00DD09D7" w:rsidRDefault="004D7C37" w:rsidP="004D7C37">
      <w:pPr>
        <w:rPr>
          <w:rFonts w:ascii="Times New Roman" w:hAnsi="Times New Roman"/>
          <w:b/>
          <w:bCs/>
          <w:sz w:val="24"/>
          <w:szCs w:val="24"/>
        </w:rPr>
        <w:sectPr w:rsidR="004D7C37" w:rsidRPr="00DD09D7" w:rsidSect="004D7C37">
          <w:pgSz w:w="11906" w:h="16838"/>
          <w:pgMar w:top="1134" w:right="851" w:bottom="851" w:left="1701" w:header="709" w:footer="709" w:gutter="0"/>
          <w:cols w:space="720"/>
        </w:sectPr>
      </w:pPr>
    </w:p>
    <w:p w:rsidR="004D7C37" w:rsidRPr="00DD09D7" w:rsidRDefault="004D7C37" w:rsidP="004D7C37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DD09D7">
        <w:rPr>
          <w:rFonts w:ascii="Times New Roman" w:hAnsi="Times New Roman"/>
          <w:b/>
          <w:bCs/>
          <w:sz w:val="24"/>
          <w:szCs w:val="24"/>
        </w:rPr>
        <w:lastRenderedPageBreak/>
        <w:t xml:space="preserve">4. СОДЕРЖАНИЕ РАЗДЕЛОВ УЧЕБНОЙ ДИСЦИПЛИНЫ </w:t>
      </w:r>
    </w:p>
    <w:p w:rsidR="003B6E79" w:rsidRPr="00DD09D7" w:rsidRDefault="003B6E79" w:rsidP="003B6E79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DD09D7">
        <w:rPr>
          <w:rFonts w:ascii="Times New Roman" w:hAnsi="Times New Roman"/>
          <w:b/>
          <w:bCs/>
          <w:sz w:val="24"/>
          <w:szCs w:val="24"/>
        </w:rPr>
        <w:t>4.1 Содержание разд</w:t>
      </w:r>
      <w:r w:rsidR="00F3000A" w:rsidRPr="00DD09D7">
        <w:rPr>
          <w:rFonts w:ascii="Times New Roman" w:hAnsi="Times New Roman"/>
          <w:b/>
          <w:bCs/>
          <w:sz w:val="24"/>
          <w:szCs w:val="24"/>
        </w:rPr>
        <w:t>елов учебной дисциплины  для очной</w:t>
      </w:r>
      <w:r w:rsidRPr="00DD09D7">
        <w:rPr>
          <w:rFonts w:ascii="Times New Roman" w:hAnsi="Times New Roman"/>
          <w:b/>
          <w:bCs/>
          <w:sz w:val="24"/>
          <w:szCs w:val="24"/>
        </w:rPr>
        <w:t xml:space="preserve"> форм</w:t>
      </w:r>
      <w:r w:rsidR="00F3000A" w:rsidRPr="00DD09D7">
        <w:rPr>
          <w:rFonts w:ascii="Times New Roman" w:hAnsi="Times New Roman"/>
          <w:b/>
          <w:bCs/>
          <w:sz w:val="24"/>
          <w:szCs w:val="24"/>
        </w:rPr>
        <w:t>ы</w:t>
      </w:r>
      <w:r w:rsidR="008C5394" w:rsidRPr="00DD09D7">
        <w:rPr>
          <w:rFonts w:ascii="Times New Roman" w:hAnsi="Times New Roman"/>
          <w:b/>
          <w:bCs/>
          <w:sz w:val="24"/>
          <w:szCs w:val="24"/>
        </w:rPr>
        <w:t xml:space="preserve"> обучения</w:t>
      </w:r>
    </w:p>
    <w:p w:rsidR="003B6E79" w:rsidRPr="00DD09D7" w:rsidRDefault="003B6E79" w:rsidP="003B6E79">
      <w:pPr>
        <w:tabs>
          <w:tab w:val="right" w:leader="underscore" w:pos="9639"/>
        </w:tabs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DD09D7">
        <w:rPr>
          <w:rFonts w:ascii="Times New Roman" w:hAnsi="Times New Roman"/>
          <w:b/>
          <w:bCs/>
          <w:sz w:val="24"/>
          <w:szCs w:val="24"/>
        </w:rPr>
        <w:t>Таблица 3.1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83"/>
        <w:gridCol w:w="2835"/>
        <w:gridCol w:w="142"/>
        <w:gridCol w:w="425"/>
        <w:gridCol w:w="2693"/>
        <w:gridCol w:w="142"/>
        <w:gridCol w:w="425"/>
        <w:gridCol w:w="2127"/>
        <w:gridCol w:w="283"/>
        <w:gridCol w:w="425"/>
        <w:gridCol w:w="567"/>
        <w:gridCol w:w="2977"/>
      </w:tblGrid>
      <w:tr w:rsidR="00F3000A" w:rsidRPr="00DD09D7" w:rsidTr="0014281A">
        <w:tc>
          <w:tcPr>
            <w:tcW w:w="1843" w:type="dxa"/>
            <w:gridSpan w:val="2"/>
            <w:vMerge w:val="restart"/>
          </w:tcPr>
          <w:p w:rsidR="00F3000A" w:rsidRPr="00DD09D7" w:rsidRDefault="00F3000A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Наименование раздела учебной дисциплины </w:t>
            </w:r>
          </w:p>
        </w:tc>
        <w:tc>
          <w:tcPr>
            <w:tcW w:w="3402" w:type="dxa"/>
            <w:gridSpan w:val="3"/>
            <w:vAlign w:val="center"/>
          </w:tcPr>
          <w:p w:rsidR="00F3000A" w:rsidRPr="00DD09D7" w:rsidRDefault="00F3000A" w:rsidP="0014281A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3260" w:type="dxa"/>
            <w:gridSpan w:val="3"/>
            <w:vAlign w:val="center"/>
          </w:tcPr>
          <w:p w:rsidR="00F3000A" w:rsidRPr="00DD09D7" w:rsidRDefault="00F3000A" w:rsidP="0014281A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Наименование практических (семинарских) занятий</w:t>
            </w:r>
          </w:p>
        </w:tc>
        <w:tc>
          <w:tcPr>
            <w:tcW w:w="2835" w:type="dxa"/>
            <w:gridSpan w:val="3"/>
            <w:vAlign w:val="center"/>
          </w:tcPr>
          <w:p w:rsidR="00F3000A" w:rsidRPr="00DD09D7" w:rsidRDefault="00F3000A" w:rsidP="0014281A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perscript"/>
              </w:rPr>
            </w:pPr>
            <w:r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F3000A" w:rsidRPr="00DD09D7" w:rsidRDefault="00F3000A" w:rsidP="0014281A">
            <w:pPr>
              <w:ind w:left="113" w:right="113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Итого по учебному плану </w:t>
            </w:r>
          </w:p>
          <w:p w:rsidR="00F3000A" w:rsidRPr="00DD09D7" w:rsidRDefault="00F3000A" w:rsidP="0014281A">
            <w:pPr>
              <w:ind w:right="113" w:hanging="1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F3000A" w:rsidRPr="00DD09D7" w:rsidRDefault="00F3000A" w:rsidP="0014281A">
            <w:pPr>
              <w:ind w:hanging="15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F3000A" w:rsidRPr="00DD09D7" w:rsidRDefault="00F3000A" w:rsidP="0014281A">
            <w:pPr>
              <w:ind w:hanging="15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sz w:val="24"/>
                <w:szCs w:val="24"/>
              </w:rPr>
              <w:t>Форма текущего и промежуточного контроля успеваемости</w:t>
            </w:r>
          </w:p>
          <w:p w:rsidR="00F3000A" w:rsidRPr="00DD09D7" w:rsidRDefault="00F3000A" w:rsidP="0014281A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sz w:val="24"/>
                <w:szCs w:val="24"/>
              </w:rPr>
              <w:t>(оценочные  средства)</w:t>
            </w:r>
          </w:p>
          <w:p w:rsidR="00F3000A" w:rsidRPr="00DD09D7" w:rsidRDefault="00F3000A" w:rsidP="0014281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F3000A" w:rsidRPr="00DD09D7" w:rsidRDefault="00F3000A" w:rsidP="0014281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F3000A" w:rsidRPr="00DD09D7" w:rsidRDefault="00F3000A" w:rsidP="0014281A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F3000A" w:rsidRPr="00DD09D7" w:rsidRDefault="00F3000A" w:rsidP="0014281A">
            <w:pPr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</w:tr>
      <w:tr w:rsidR="00F3000A" w:rsidRPr="00DD09D7" w:rsidTr="001C1DA1">
        <w:trPr>
          <w:cantSplit/>
          <w:trHeight w:val="3645"/>
        </w:trPr>
        <w:tc>
          <w:tcPr>
            <w:tcW w:w="1843" w:type="dxa"/>
            <w:gridSpan w:val="2"/>
            <w:vMerge/>
          </w:tcPr>
          <w:p w:rsidR="00F3000A" w:rsidRPr="00DD09D7" w:rsidRDefault="00F3000A" w:rsidP="0014281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3000A" w:rsidRPr="00DD09D7" w:rsidRDefault="00F3000A" w:rsidP="0014281A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Cs/>
                <w:sz w:val="24"/>
                <w:szCs w:val="24"/>
              </w:rPr>
              <w:t>Тематика</w:t>
            </w:r>
          </w:p>
          <w:p w:rsidR="00F3000A" w:rsidRPr="00DD09D7" w:rsidRDefault="00F3000A" w:rsidP="0014281A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лекции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3000A" w:rsidRPr="00DD09D7" w:rsidRDefault="00F3000A" w:rsidP="0014281A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693" w:type="dxa"/>
            <w:vAlign w:val="center"/>
          </w:tcPr>
          <w:p w:rsidR="00F3000A" w:rsidRPr="00DD09D7" w:rsidRDefault="00F3000A" w:rsidP="0014281A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Тематика </w:t>
            </w:r>
          </w:p>
          <w:p w:rsidR="00F3000A" w:rsidRPr="00DD09D7" w:rsidRDefault="00F3000A" w:rsidP="0014281A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Cs/>
                <w:sz w:val="24"/>
                <w:szCs w:val="24"/>
              </w:rPr>
              <w:t>практического</w:t>
            </w:r>
          </w:p>
          <w:p w:rsidR="00F3000A" w:rsidRPr="00DD09D7" w:rsidRDefault="00F3000A" w:rsidP="0014281A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3000A" w:rsidRPr="00DD09D7" w:rsidRDefault="00F3000A" w:rsidP="0014281A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127" w:type="dxa"/>
            <w:vAlign w:val="center"/>
          </w:tcPr>
          <w:p w:rsidR="00F3000A" w:rsidRPr="00DD09D7" w:rsidRDefault="00F3000A" w:rsidP="0014281A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Cs/>
                <w:sz w:val="24"/>
                <w:szCs w:val="24"/>
              </w:rPr>
              <w:t>Тематика лабораторной работы</w:t>
            </w:r>
          </w:p>
          <w:p w:rsidR="00F3000A" w:rsidRPr="00DD09D7" w:rsidRDefault="00F3000A" w:rsidP="0014281A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F3000A" w:rsidRPr="00DD09D7" w:rsidRDefault="00F3000A" w:rsidP="0014281A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F3000A" w:rsidRPr="00DD09D7" w:rsidRDefault="00F3000A" w:rsidP="0014281A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F3000A" w:rsidRPr="00DD09D7" w:rsidRDefault="00F3000A" w:rsidP="0014281A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F3000A" w:rsidRPr="00DD09D7" w:rsidRDefault="00F3000A" w:rsidP="0014281A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F3000A" w:rsidRPr="00DD09D7" w:rsidRDefault="00F3000A" w:rsidP="0014281A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  <w:vAlign w:val="bottom"/>
          </w:tcPr>
          <w:p w:rsidR="00F3000A" w:rsidRPr="00DD09D7" w:rsidRDefault="00F3000A" w:rsidP="0014281A">
            <w:pPr>
              <w:ind w:left="113" w:right="113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F3000A" w:rsidRPr="00DD09D7" w:rsidRDefault="00F3000A" w:rsidP="0014281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3000A" w:rsidRPr="00DD09D7" w:rsidRDefault="00F3000A" w:rsidP="0014281A">
            <w:pPr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</w:tr>
      <w:tr w:rsidR="00F3000A" w:rsidRPr="00DD09D7" w:rsidTr="0014281A">
        <w:tc>
          <w:tcPr>
            <w:tcW w:w="11907" w:type="dxa"/>
            <w:gridSpan w:val="12"/>
          </w:tcPr>
          <w:p w:rsidR="00F3000A" w:rsidRPr="00DD09D7" w:rsidRDefault="00F3000A" w:rsidP="0014281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Семестр № </w:t>
            </w:r>
            <w:r w:rsidR="00D12A0B" w:rsidRPr="00DD09D7"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vMerge w:val="restart"/>
          </w:tcPr>
          <w:p w:rsidR="00F3000A" w:rsidRPr="00DD09D7" w:rsidRDefault="00F3000A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sz w:val="24"/>
                <w:szCs w:val="24"/>
              </w:rPr>
              <w:t>Текущий контроль успеваемости:</w:t>
            </w:r>
          </w:p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Реферат (</w:t>
            </w:r>
            <w:proofErr w:type="spellStart"/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Реф</w:t>
            </w:r>
            <w:proofErr w:type="spellEnd"/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.)</w:t>
            </w:r>
          </w:p>
          <w:p w:rsidR="00130077" w:rsidRPr="00DD09D7" w:rsidRDefault="00130077" w:rsidP="0014281A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30077" w:rsidRPr="00DD09D7" w:rsidRDefault="00130077" w:rsidP="00130077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F3000A" w:rsidRPr="00DD09D7" w:rsidRDefault="00F3000A" w:rsidP="00130077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Промежуточная аттестация: </w:t>
            </w:r>
          </w:p>
          <w:p w:rsidR="00130077" w:rsidRPr="00DD09D7" w:rsidRDefault="00130077" w:rsidP="00130077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экзамен (Экз.)</w:t>
            </w:r>
            <w:r w:rsidR="00341240" w:rsidRPr="00DD09D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F3000A" w:rsidRPr="00DD09D7" w:rsidTr="0014281A">
        <w:trPr>
          <w:trHeight w:val="323"/>
        </w:trPr>
        <w:tc>
          <w:tcPr>
            <w:tcW w:w="1560" w:type="dxa"/>
          </w:tcPr>
          <w:p w:rsidR="00F3000A" w:rsidRPr="00DD09D7" w:rsidRDefault="00130077" w:rsidP="00CA408F">
            <w:pPr>
              <w:spacing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Cs/>
                <w:sz w:val="24"/>
                <w:szCs w:val="24"/>
              </w:rPr>
              <w:t>Теоретические основы проектирования системы «костюм»</w:t>
            </w:r>
          </w:p>
        </w:tc>
        <w:tc>
          <w:tcPr>
            <w:tcW w:w="3260" w:type="dxa"/>
            <w:gridSpan w:val="3"/>
          </w:tcPr>
          <w:p w:rsidR="00F3000A" w:rsidRPr="00DD09D7" w:rsidRDefault="00130077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1.Терминология и определение в ТСП.</w:t>
            </w:r>
          </w:p>
        </w:tc>
        <w:tc>
          <w:tcPr>
            <w:tcW w:w="425" w:type="dxa"/>
          </w:tcPr>
          <w:p w:rsidR="00F3000A" w:rsidRPr="00DD09D7" w:rsidRDefault="002B64E8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F3000A" w:rsidRPr="00DD09D7" w:rsidRDefault="00F3000A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000A" w:rsidRPr="00DD09D7" w:rsidRDefault="00F3000A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3000A" w:rsidRPr="00DD09D7" w:rsidRDefault="00F3000A" w:rsidP="0014281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3000A" w:rsidRPr="00DD09D7" w:rsidRDefault="00F3000A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000A" w:rsidRPr="00DD09D7" w:rsidRDefault="00341240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F3000A" w:rsidRPr="00DD09D7" w:rsidRDefault="00F3000A" w:rsidP="0014281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</w:tr>
      <w:tr w:rsidR="00F3000A" w:rsidRPr="00DD09D7" w:rsidTr="0014281A">
        <w:trPr>
          <w:trHeight w:val="247"/>
        </w:trPr>
        <w:tc>
          <w:tcPr>
            <w:tcW w:w="1560" w:type="dxa"/>
          </w:tcPr>
          <w:p w:rsidR="00F3000A" w:rsidRPr="00DD09D7" w:rsidRDefault="00F3000A" w:rsidP="0014281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F3000A" w:rsidRPr="00DD09D7" w:rsidRDefault="00F3000A" w:rsidP="0014281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F3000A" w:rsidRPr="00DD09D7" w:rsidRDefault="00130077" w:rsidP="00FD7D35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 w:rsidR="00FD7D35" w:rsidRPr="00DD09D7">
              <w:rPr>
                <w:rFonts w:ascii="Times New Roman" w:eastAsiaTheme="minorHAnsi" w:hAnsi="Times New Roman"/>
                <w:sz w:val="24"/>
                <w:szCs w:val="24"/>
              </w:rPr>
              <w:t xml:space="preserve"> Понятия формирования костюма как системы</w:t>
            </w:r>
          </w:p>
        </w:tc>
        <w:tc>
          <w:tcPr>
            <w:tcW w:w="425" w:type="dxa"/>
          </w:tcPr>
          <w:p w:rsidR="00F3000A" w:rsidRPr="00DD09D7" w:rsidRDefault="002B64E8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F3000A" w:rsidRPr="00DD09D7" w:rsidRDefault="00F3000A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000A" w:rsidRPr="00DD09D7" w:rsidRDefault="00F3000A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3000A" w:rsidRPr="00DD09D7" w:rsidRDefault="00F3000A" w:rsidP="0014281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3000A" w:rsidRPr="00DD09D7" w:rsidRDefault="00F3000A" w:rsidP="0014281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3000A" w:rsidRPr="00DD09D7" w:rsidRDefault="00341240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F3000A" w:rsidRPr="00DD09D7" w:rsidRDefault="00F3000A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3000A" w:rsidRPr="00DD09D7" w:rsidTr="0014281A">
        <w:trPr>
          <w:trHeight w:val="535"/>
        </w:trPr>
        <w:tc>
          <w:tcPr>
            <w:tcW w:w="1560" w:type="dxa"/>
          </w:tcPr>
          <w:p w:rsidR="00F3000A" w:rsidRPr="00DD09D7" w:rsidRDefault="00F3000A" w:rsidP="0014281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F3000A" w:rsidRPr="00DD09D7" w:rsidRDefault="00FD7D35" w:rsidP="00FD7D3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3. Особенности формы и взаимосвязь с приёмами кроя.</w:t>
            </w:r>
          </w:p>
        </w:tc>
        <w:tc>
          <w:tcPr>
            <w:tcW w:w="425" w:type="dxa"/>
          </w:tcPr>
          <w:p w:rsidR="00F3000A" w:rsidRPr="00DD09D7" w:rsidRDefault="002B64E8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F3000A" w:rsidRPr="00DD09D7" w:rsidRDefault="00F3000A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000A" w:rsidRPr="00DD09D7" w:rsidRDefault="00F3000A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3000A" w:rsidRPr="00DD09D7" w:rsidRDefault="00F3000A" w:rsidP="0014281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3000A" w:rsidRPr="00DD09D7" w:rsidRDefault="00F3000A" w:rsidP="0014281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3000A" w:rsidRPr="00DD09D7" w:rsidRDefault="00341240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F3000A" w:rsidRPr="00DD09D7" w:rsidRDefault="00F3000A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3000A" w:rsidRPr="00DD09D7" w:rsidTr="0014281A">
        <w:tc>
          <w:tcPr>
            <w:tcW w:w="1560" w:type="dxa"/>
          </w:tcPr>
          <w:p w:rsidR="00F3000A" w:rsidRPr="00DD09D7" w:rsidRDefault="00F3000A" w:rsidP="0014281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F3000A" w:rsidRPr="00DD09D7" w:rsidRDefault="00FD7D35" w:rsidP="00FD7D3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4. Материалы и технологии как факторы создания формы костюма.</w:t>
            </w:r>
          </w:p>
        </w:tc>
        <w:tc>
          <w:tcPr>
            <w:tcW w:w="425" w:type="dxa"/>
          </w:tcPr>
          <w:p w:rsidR="00F3000A" w:rsidRPr="00DD09D7" w:rsidRDefault="002B64E8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F3000A" w:rsidRPr="00DD09D7" w:rsidRDefault="00F3000A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000A" w:rsidRPr="00DD09D7" w:rsidRDefault="00F3000A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3000A" w:rsidRPr="00DD09D7" w:rsidRDefault="00F3000A" w:rsidP="0014281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3000A" w:rsidRPr="00DD09D7" w:rsidRDefault="00F3000A" w:rsidP="0014281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3000A" w:rsidRPr="00DD09D7" w:rsidRDefault="00341240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F3000A" w:rsidRPr="00DD09D7" w:rsidRDefault="00F3000A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7493A" w:rsidRPr="00DD09D7" w:rsidTr="0014281A">
        <w:tc>
          <w:tcPr>
            <w:tcW w:w="1560" w:type="dxa"/>
          </w:tcPr>
          <w:p w:rsidR="00F7493A" w:rsidRPr="00DD09D7" w:rsidRDefault="00F7493A" w:rsidP="0014281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F7493A" w:rsidRPr="00DD09D7" w:rsidRDefault="00FD7D35" w:rsidP="00FD7D3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5. Цвет и декор в костюме.</w:t>
            </w:r>
          </w:p>
        </w:tc>
        <w:tc>
          <w:tcPr>
            <w:tcW w:w="425" w:type="dxa"/>
          </w:tcPr>
          <w:p w:rsidR="00F7493A" w:rsidRPr="00DD09D7" w:rsidRDefault="002B64E8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F7493A" w:rsidRPr="00DD09D7" w:rsidRDefault="00F7493A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7493A" w:rsidRPr="00DD09D7" w:rsidRDefault="00F7493A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7493A" w:rsidRPr="00DD09D7" w:rsidRDefault="00F7493A" w:rsidP="0014281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493A" w:rsidRPr="00DD09D7" w:rsidRDefault="00F7493A" w:rsidP="0014281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7493A" w:rsidRPr="00DD09D7" w:rsidRDefault="00341240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F7493A" w:rsidRPr="00DD09D7" w:rsidRDefault="00F7493A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7493A" w:rsidRPr="00DD09D7" w:rsidTr="0014281A">
        <w:tc>
          <w:tcPr>
            <w:tcW w:w="1560" w:type="dxa"/>
          </w:tcPr>
          <w:p w:rsidR="00F7493A" w:rsidRPr="00DD09D7" w:rsidRDefault="00F7493A" w:rsidP="00CA408F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F7493A" w:rsidRPr="00DD09D7" w:rsidRDefault="00FD7D35" w:rsidP="00643B4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 xml:space="preserve">6. </w:t>
            </w:r>
            <w:r w:rsidR="00643B44" w:rsidRPr="00DD09D7">
              <w:rPr>
                <w:rFonts w:ascii="Times New Roman" w:eastAsiaTheme="minorHAnsi" w:hAnsi="Times New Roman"/>
                <w:sz w:val="24"/>
                <w:szCs w:val="24"/>
              </w:rPr>
              <w:t>Средства и методы гармонизации композиции костюма.</w:t>
            </w:r>
          </w:p>
        </w:tc>
        <w:tc>
          <w:tcPr>
            <w:tcW w:w="425" w:type="dxa"/>
          </w:tcPr>
          <w:p w:rsidR="00F7493A" w:rsidRPr="00DD09D7" w:rsidRDefault="002B64E8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F7493A" w:rsidRPr="00DD09D7" w:rsidRDefault="00F7493A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7493A" w:rsidRPr="00DD09D7" w:rsidRDefault="00F7493A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7493A" w:rsidRPr="00DD09D7" w:rsidRDefault="00F7493A" w:rsidP="0014281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493A" w:rsidRPr="00DD09D7" w:rsidRDefault="00F7493A" w:rsidP="0014281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7493A" w:rsidRPr="00DD09D7" w:rsidRDefault="00341240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F7493A" w:rsidRPr="00DD09D7" w:rsidRDefault="00F7493A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7493A" w:rsidRPr="00DD09D7" w:rsidTr="0014281A">
        <w:tc>
          <w:tcPr>
            <w:tcW w:w="1560" w:type="dxa"/>
          </w:tcPr>
          <w:p w:rsidR="00F7493A" w:rsidRPr="00DD09D7" w:rsidRDefault="00DC16FE" w:rsidP="00CA408F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Cs/>
                <w:sz w:val="24"/>
                <w:szCs w:val="24"/>
              </w:rPr>
              <w:t>Мода и стиль в системном проектировании костюма</w:t>
            </w:r>
          </w:p>
        </w:tc>
        <w:tc>
          <w:tcPr>
            <w:tcW w:w="3260" w:type="dxa"/>
            <w:gridSpan w:val="3"/>
          </w:tcPr>
          <w:p w:rsidR="00F7493A" w:rsidRPr="00DD09D7" w:rsidRDefault="00FD7D35" w:rsidP="00643B4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 xml:space="preserve">7. </w:t>
            </w:r>
            <w:r w:rsidR="00643B44" w:rsidRPr="00DD09D7">
              <w:rPr>
                <w:rFonts w:ascii="Times New Roman" w:eastAsiaTheme="minorHAnsi" w:hAnsi="Times New Roman"/>
                <w:sz w:val="24"/>
                <w:szCs w:val="24"/>
              </w:rPr>
              <w:t>Мода как процесс. Факторы, влияющие на формирование моды</w:t>
            </w:r>
          </w:p>
        </w:tc>
        <w:tc>
          <w:tcPr>
            <w:tcW w:w="425" w:type="dxa"/>
          </w:tcPr>
          <w:p w:rsidR="00F7493A" w:rsidRPr="00DD09D7" w:rsidRDefault="002B64E8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F7493A" w:rsidRPr="00DD09D7" w:rsidRDefault="00F7493A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7493A" w:rsidRPr="00DD09D7" w:rsidRDefault="00F7493A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7493A" w:rsidRPr="00DD09D7" w:rsidRDefault="00F7493A" w:rsidP="0014281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493A" w:rsidRPr="00DD09D7" w:rsidRDefault="00F7493A" w:rsidP="0014281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7493A" w:rsidRPr="00DD09D7" w:rsidRDefault="00341240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F7493A" w:rsidRPr="00DD09D7" w:rsidRDefault="00F7493A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7493A" w:rsidRPr="00DD09D7" w:rsidTr="0014281A">
        <w:tc>
          <w:tcPr>
            <w:tcW w:w="1560" w:type="dxa"/>
          </w:tcPr>
          <w:p w:rsidR="00F7493A" w:rsidRPr="00DD09D7" w:rsidRDefault="00F7493A" w:rsidP="0014281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F7493A" w:rsidRPr="00DD09D7" w:rsidRDefault="00FD7D35" w:rsidP="00643B4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 xml:space="preserve">8. </w:t>
            </w:r>
            <w:r w:rsidR="00643B44" w:rsidRPr="00DD09D7">
              <w:rPr>
                <w:rFonts w:ascii="Times New Roman" w:eastAsiaTheme="minorHAnsi" w:hAnsi="Times New Roman"/>
                <w:sz w:val="24"/>
                <w:szCs w:val="24"/>
              </w:rPr>
              <w:t>Основные функции моды</w:t>
            </w:r>
          </w:p>
        </w:tc>
        <w:tc>
          <w:tcPr>
            <w:tcW w:w="425" w:type="dxa"/>
          </w:tcPr>
          <w:p w:rsidR="00F7493A" w:rsidRPr="00DD09D7" w:rsidRDefault="002B64E8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F7493A" w:rsidRPr="00DD09D7" w:rsidRDefault="00F7493A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7493A" w:rsidRPr="00DD09D7" w:rsidRDefault="00F7493A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7493A" w:rsidRPr="00DD09D7" w:rsidRDefault="00F7493A" w:rsidP="0014281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493A" w:rsidRPr="00DD09D7" w:rsidRDefault="00F7493A" w:rsidP="0014281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7493A" w:rsidRPr="00DD09D7" w:rsidRDefault="00341240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F7493A" w:rsidRPr="00DD09D7" w:rsidRDefault="00F7493A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7D35" w:rsidRPr="00DD09D7" w:rsidTr="0014281A">
        <w:tc>
          <w:tcPr>
            <w:tcW w:w="1560" w:type="dxa"/>
          </w:tcPr>
          <w:p w:rsidR="00FD7D35" w:rsidRPr="00DD09D7" w:rsidRDefault="00FD7D35" w:rsidP="0014281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FD7D35" w:rsidRPr="00DD09D7" w:rsidRDefault="00FD7D35" w:rsidP="00643B4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 xml:space="preserve">9. </w:t>
            </w:r>
            <w:r w:rsidR="00643B44" w:rsidRPr="00DD09D7">
              <w:rPr>
                <w:rFonts w:ascii="Times New Roman" w:eastAsiaTheme="minorHAnsi" w:hAnsi="Times New Roman"/>
                <w:sz w:val="24"/>
                <w:szCs w:val="24"/>
              </w:rPr>
              <w:t>Стиль – как теоретическая категория в искусстве. Виды стиля и стилевое поле</w:t>
            </w:r>
          </w:p>
        </w:tc>
        <w:tc>
          <w:tcPr>
            <w:tcW w:w="425" w:type="dxa"/>
          </w:tcPr>
          <w:p w:rsidR="00FD7D35" w:rsidRPr="00DD09D7" w:rsidRDefault="00643B44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FD7D35" w:rsidRPr="00DD09D7" w:rsidRDefault="00FD7D35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7D35" w:rsidRPr="00DD09D7" w:rsidRDefault="00FD7D35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D7D35" w:rsidRPr="00DD09D7" w:rsidRDefault="00FD7D35" w:rsidP="0014281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D7D35" w:rsidRPr="00DD09D7" w:rsidRDefault="00FD7D35" w:rsidP="0014281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D7D35" w:rsidRPr="00DD09D7" w:rsidRDefault="00341240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FD7D35" w:rsidRPr="00DD09D7" w:rsidRDefault="00FD7D35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7D35" w:rsidRPr="00DD09D7" w:rsidTr="0014281A">
        <w:tc>
          <w:tcPr>
            <w:tcW w:w="1560" w:type="dxa"/>
          </w:tcPr>
          <w:p w:rsidR="00FD7D35" w:rsidRPr="00DD09D7" w:rsidRDefault="00FD7D35" w:rsidP="0014281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FD7D35" w:rsidRPr="00DD09D7" w:rsidRDefault="00FD7D35" w:rsidP="00643B4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 xml:space="preserve">10. </w:t>
            </w:r>
            <w:r w:rsidR="00643B44" w:rsidRPr="00DD09D7">
              <w:rPr>
                <w:rFonts w:ascii="Times New Roman" w:eastAsiaTheme="minorHAnsi" w:hAnsi="Times New Roman"/>
                <w:sz w:val="24"/>
                <w:szCs w:val="24"/>
              </w:rPr>
              <w:t>Принципы формирования стиля в костюме.</w:t>
            </w:r>
          </w:p>
        </w:tc>
        <w:tc>
          <w:tcPr>
            <w:tcW w:w="425" w:type="dxa"/>
          </w:tcPr>
          <w:p w:rsidR="00FD7D35" w:rsidRPr="00DD09D7" w:rsidRDefault="00643B44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FD7D35" w:rsidRPr="00DD09D7" w:rsidRDefault="00FD7D35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7D35" w:rsidRPr="00DD09D7" w:rsidRDefault="00FD7D35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D7D35" w:rsidRPr="00DD09D7" w:rsidRDefault="00FD7D35" w:rsidP="0014281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D7D35" w:rsidRPr="00DD09D7" w:rsidRDefault="00FD7D35" w:rsidP="0014281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D7D35" w:rsidRPr="00DD09D7" w:rsidRDefault="00341240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FD7D35" w:rsidRPr="00DD09D7" w:rsidRDefault="00FD7D35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7D35" w:rsidRPr="00DD09D7" w:rsidTr="0014281A">
        <w:tc>
          <w:tcPr>
            <w:tcW w:w="1560" w:type="dxa"/>
          </w:tcPr>
          <w:p w:rsidR="00FD7D35" w:rsidRPr="00DD09D7" w:rsidRDefault="00FD7D35" w:rsidP="0014281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FD7D35" w:rsidRPr="00DD09D7" w:rsidRDefault="00FD7D35" w:rsidP="00643B4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 xml:space="preserve">11. </w:t>
            </w:r>
            <w:r w:rsidR="00643B44" w:rsidRPr="00DD09D7">
              <w:rPr>
                <w:rFonts w:ascii="Times New Roman" w:eastAsiaTheme="minorHAnsi" w:hAnsi="Times New Roman"/>
                <w:sz w:val="24"/>
                <w:szCs w:val="24"/>
              </w:rPr>
              <w:t>Проектирование функций  костюма в дизайне</w:t>
            </w:r>
          </w:p>
        </w:tc>
        <w:tc>
          <w:tcPr>
            <w:tcW w:w="425" w:type="dxa"/>
          </w:tcPr>
          <w:p w:rsidR="00FD7D35" w:rsidRPr="00DD09D7" w:rsidRDefault="00643B44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FD7D35" w:rsidRPr="00DD09D7" w:rsidRDefault="00FD7D35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7D35" w:rsidRPr="00DD09D7" w:rsidRDefault="00FD7D35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D7D35" w:rsidRPr="00DD09D7" w:rsidRDefault="00FD7D35" w:rsidP="0014281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D7D35" w:rsidRPr="00DD09D7" w:rsidRDefault="00FD7D35" w:rsidP="0014281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D7D35" w:rsidRPr="00DD09D7" w:rsidRDefault="00341240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FD7D35" w:rsidRPr="00DD09D7" w:rsidRDefault="00FD7D35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7D35" w:rsidRPr="00DD09D7" w:rsidTr="0014281A">
        <w:tc>
          <w:tcPr>
            <w:tcW w:w="1560" w:type="dxa"/>
          </w:tcPr>
          <w:p w:rsidR="00FD7D35" w:rsidRPr="00DD09D7" w:rsidRDefault="00FD7D35" w:rsidP="0014281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FD7D35" w:rsidRPr="00DD09D7" w:rsidRDefault="00FD7D35" w:rsidP="00FD7D3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12.</w:t>
            </w:r>
            <w:r w:rsidR="00643B44" w:rsidRPr="00DD09D7">
              <w:rPr>
                <w:rFonts w:ascii="Times New Roman" w:eastAsiaTheme="minorHAnsi" w:hAnsi="Times New Roman"/>
                <w:sz w:val="24"/>
                <w:szCs w:val="24"/>
              </w:rPr>
              <w:t xml:space="preserve"> Прогнозирование модных и стилевых структур костюма</w:t>
            </w:r>
          </w:p>
        </w:tc>
        <w:tc>
          <w:tcPr>
            <w:tcW w:w="425" w:type="dxa"/>
          </w:tcPr>
          <w:p w:rsidR="00FD7D35" w:rsidRPr="00DD09D7" w:rsidRDefault="00643B44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FD7D35" w:rsidRPr="00DD09D7" w:rsidRDefault="00FD7D35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7D35" w:rsidRPr="00DD09D7" w:rsidRDefault="00FD7D35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D7D35" w:rsidRPr="00DD09D7" w:rsidRDefault="00FD7D35" w:rsidP="0014281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D7D35" w:rsidRPr="00DD09D7" w:rsidRDefault="00FD7D35" w:rsidP="0014281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D7D35" w:rsidRPr="00DD09D7" w:rsidRDefault="00341240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FD7D35" w:rsidRPr="00DD09D7" w:rsidRDefault="00FD7D35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7D35" w:rsidRPr="00DD09D7" w:rsidTr="0014281A">
        <w:tc>
          <w:tcPr>
            <w:tcW w:w="1560" w:type="dxa"/>
          </w:tcPr>
          <w:p w:rsidR="00FD7D35" w:rsidRPr="00DD09D7" w:rsidRDefault="00FD7D35" w:rsidP="0014281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FD7D35" w:rsidRPr="00DD09D7" w:rsidRDefault="00FD7D35" w:rsidP="00FD7D3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13.</w:t>
            </w:r>
            <w:r w:rsidR="00643B44" w:rsidRPr="00DD09D7">
              <w:rPr>
                <w:rFonts w:ascii="Times New Roman" w:eastAsiaTheme="minorHAnsi" w:hAnsi="Times New Roman"/>
                <w:sz w:val="24"/>
                <w:szCs w:val="24"/>
              </w:rPr>
              <w:t xml:space="preserve"> Виды проектируемых систем, стилевых коллекций</w:t>
            </w:r>
          </w:p>
        </w:tc>
        <w:tc>
          <w:tcPr>
            <w:tcW w:w="425" w:type="dxa"/>
          </w:tcPr>
          <w:p w:rsidR="00FD7D35" w:rsidRPr="00DD09D7" w:rsidRDefault="00643B44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FD7D35" w:rsidRPr="00DD09D7" w:rsidRDefault="00FD7D35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7D35" w:rsidRPr="00DD09D7" w:rsidRDefault="00FD7D35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D7D35" w:rsidRPr="00DD09D7" w:rsidRDefault="00FD7D35" w:rsidP="0014281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D7D35" w:rsidRPr="00DD09D7" w:rsidRDefault="00FD7D35" w:rsidP="0014281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D7D35" w:rsidRPr="00DD09D7" w:rsidRDefault="00341240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FD7D35" w:rsidRPr="00DD09D7" w:rsidRDefault="00FD7D35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7D35" w:rsidRPr="00DD09D7" w:rsidTr="0014281A">
        <w:tc>
          <w:tcPr>
            <w:tcW w:w="1560" w:type="dxa"/>
          </w:tcPr>
          <w:p w:rsidR="00FD7D35" w:rsidRPr="00DD09D7" w:rsidRDefault="00FD7D35" w:rsidP="0014281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FD7D35" w:rsidRPr="00DD09D7" w:rsidRDefault="00FD7D35" w:rsidP="00FD7D3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14.</w:t>
            </w:r>
            <w:r w:rsidR="00643B44" w:rsidRPr="00DD09D7">
              <w:rPr>
                <w:rFonts w:ascii="Times New Roman" w:eastAsiaTheme="minorHAnsi" w:hAnsi="Times New Roman"/>
                <w:sz w:val="24"/>
                <w:szCs w:val="24"/>
              </w:rPr>
              <w:t xml:space="preserve"> Создание модного образа человека и влияние личности на модный процесс</w:t>
            </w:r>
          </w:p>
        </w:tc>
        <w:tc>
          <w:tcPr>
            <w:tcW w:w="425" w:type="dxa"/>
          </w:tcPr>
          <w:p w:rsidR="00FD7D35" w:rsidRPr="00DD09D7" w:rsidRDefault="00643B44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FD7D35" w:rsidRPr="00DD09D7" w:rsidRDefault="00FD7D35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7D35" w:rsidRPr="00DD09D7" w:rsidRDefault="00FD7D35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D7D35" w:rsidRPr="00DD09D7" w:rsidRDefault="00FD7D35" w:rsidP="0014281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D7D35" w:rsidRPr="00DD09D7" w:rsidRDefault="00FD7D35" w:rsidP="0014281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D7D35" w:rsidRPr="00DD09D7" w:rsidRDefault="00341240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FD7D35" w:rsidRPr="00DD09D7" w:rsidRDefault="00FD7D35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7493A" w:rsidRPr="00DD09D7" w:rsidTr="00FD7D35">
        <w:trPr>
          <w:trHeight w:val="547"/>
        </w:trPr>
        <w:tc>
          <w:tcPr>
            <w:tcW w:w="1560" w:type="dxa"/>
          </w:tcPr>
          <w:p w:rsidR="00F7493A" w:rsidRPr="00DD09D7" w:rsidRDefault="00F7493A" w:rsidP="0014281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F7493A" w:rsidRPr="00DD09D7" w:rsidRDefault="00F7493A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7493A" w:rsidRPr="00DD09D7" w:rsidRDefault="00F7493A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A408F" w:rsidRPr="00DD09D7" w:rsidRDefault="00CA408F" w:rsidP="00CA408F">
            <w:pPr>
              <w:tabs>
                <w:tab w:val="num" w:pos="0"/>
              </w:tabs>
              <w:ind w:right="-1333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7493A" w:rsidRPr="00DD09D7" w:rsidRDefault="0014281A" w:rsidP="0014281A">
            <w:pPr>
              <w:tabs>
                <w:tab w:val="num" w:pos="0"/>
              </w:tabs>
              <w:ind w:right="-133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5" w:type="dxa"/>
          </w:tcPr>
          <w:p w:rsidR="00F7493A" w:rsidRPr="00DD09D7" w:rsidRDefault="00F7493A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7493A" w:rsidRPr="00DD09D7" w:rsidRDefault="00F7493A" w:rsidP="0014281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493A" w:rsidRPr="00DD09D7" w:rsidRDefault="00F7493A" w:rsidP="0014281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7493A" w:rsidRPr="00DD09D7" w:rsidRDefault="00F7493A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7493A" w:rsidRPr="00DD09D7" w:rsidRDefault="00F7493A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3000A" w:rsidRPr="00DD09D7" w:rsidTr="0014281A">
        <w:trPr>
          <w:trHeight w:val="285"/>
        </w:trPr>
        <w:tc>
          <w:tcPr>
            <w:tcW w:w="4820" w:type="dxa"/>
            <w:gridSpan w:val="4"/>
          </w:tcPr>
          <w:p w:rsidR="00F3000A" w:rsidRPr="00DD09D7" w:rsidRDefault="00F3000A" w:rsidP="008C53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Всего:</w:t>
            </w:r>
            <w:r w:rsidR="008C5394" w:rsidRPr="00DD09D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D7D35" w:rsidRPr="00DD09D7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</w:tcPr>
          <w:p w:rsidR="00F3000A" w:rsidRPr="00DD09D7" w:rsidRDefault="00F3000A" w:rsidP="0014281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3000A" w:rsidRPr="00DD09D7" w:rsidRDefault="00F3000A" w:rsidP="0014281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F3000A" w:rsidRPr="00DD09D7" w:rsidRDefault="00F3000A" w:rsidP="0014281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3000A" w:rsidRPr="00DD09D7" w:rsidRDefault="00F3000A" w:rsidP="0014281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F3000A" w:rsidRPr="00DD09D7" w:rsidRDefault="00F3000A" w:rsidP="0014281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3000A" w:rsidRPr="00DD09D7" w:rsidRDefault="00341240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  <w:p w:rsidR="00F3000A" w:rsidRPr="00DD09D7" w:rsidRDefault="00F3000A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3000A" w:rsidRPr="00DD09D7" w:rsidRDefault="00F3000A" w:rsidP="0014281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3000A" w:rsidRPr="00DD09D7" w:rsidTr="0014281A">
        <w:trPr>
          <w:trHeight w:val="287"/>
        </w:trPr>
        <w:tc>
          <w:tcPr>
            <w:tcW w:w="11340" w:type="dxa"/>
            <w:gridSpan w:val="11"/>
          </w:tcPr>
          <w:p w:rsidR="00F3000A" w:rsidRPr="00DD09D7" w:rsidRDefault="00F3000A" w:rsidP="0014281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sz w:val="24"/>
                <w:szCs w:val="24"/>
              </w:rPr>
              <w:t>Общая трудоемкость в часах</w:t>
            </w:r>
            <w:r w:rsidR="008C5394" w:rsidRPr="00DD09D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: </w:t>
            </w:r>
            <w:r w:rsidR="00FD7D35" w:rsidRPr="00DD09D7">
              <w:rPr>
                <w:rFonts w:ascii="Times New Roman" w:eastAsiaTheme="minorHAnsi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F3000A" w:rsidRPr="00DD09D7" w:rsidRDefault="00F3000A" w:rsidP="0014281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…</w:t>
            </w:r>
          </w:p>
        </w:tc>
        <w:tc>
          <w:tcPr>
            <w:tcW w:w="2977" w:type="dxa"/>
            <w:vMerge/>
          </w:tcPr>
          <w:p w:rsidR="00F3000A" w:rsidRPr="00DD09D7" w:rsidRDefault="00F3000A" w:rsidP="0014281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</w:tr>
    </w:tbl>
    <w:p w:rsidR="003B6E79" w:rsidRPr="00DD09D7" w:rsidRDefault="003B6E79" w:rsidP="004D7C37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281A" w:rsidRPr="00DD09D7" w:rsidRDefault="004D7C37" w:rsidP="004D7C37">
      <w:pPr>
        <w:rPr>
          <w:rFonts w:ascii="Times New Roman" w:hAnsi="Times New Roman"/>
          <w:b/>
          <w:sz w:val="24"/>
          <w:szCs w:val="24"/>
        </w:rPr>
      </w:pPr>
      <w:r w:rsidRPr="00DD09D7">
        <w:rPr>
          <w:rFonts w:ascii="Times New Roman" w:hAnsi="Times New Roman"/>
          <w:b/>
          <w:sz w:val="24"/>
          <w:szCs w:val="24"/>
        </w:rPr>
        <w:t xml:space="preserve"> </w:t>
      </w:r>
    </w:p>
    <w:p w:rsidR="0014281A" w:rsidRPr="00DD09D7" w:rsidRDefault="0014281A" w:rsidP="004D7C37">
      <w:pPr>
        <w:rPr>
          <w:rFonts w:ascii="Times New Roman" w:hAnsi="Times New Roman"/>
          <w:b/>
          <w:sz w:val="24"/>
          <w:szCs w:val="24"/>
        </w:rPr>
      </w:pPr>
    </w:p>
    <w:p w:rsidR="0014281A" w:rsidRPr="00DD09D7" w:rsidRDefault="0014281A" w:rsidP="004D7C37">
      <w:pPr>
        <w:rPr>
          <w:rFonts w:ascii="Times New Roman" w:hAnsi="Times New Roman"/>
          <w:b/>
          <w:sz w:val="24"/>
          <w:szCs w:val="24"/>
        </w:rPr>
      </w:pPr>
    </w:p>
    <w:p w:rsidR="0014281A" w:rsidRPr="00DD09D7" w:rsidRDefault="0014281A" w:rsidP="004D7C37">
      <w:pPr>
        <w:rPr>
          <w:rFonts w:ascii="Times New Roman" w:hAnsi="Times New Roman"/>
          <w:b/>
          <w:sz w:val="24"/>
          <w:szCs w:val="24"/>
        </w:rPr>
      </w:pPr>
    </w:p>
    <w:p w:rsidR="0014281A" w:rsidRPr="00DD09D7" w:rsidRDefault="0014281A" w:rsidP="004D7C37">
      <w:pPr>
        <w:rPr>
          <w:rFonts w:ascii="Times New Roman" w:hAnsi="Times New Roman"/>
          <w:b/>
          <w:sz w:val="24"/>
          <w:szCs w:val="24"/>
        </w:rPr>
      </w:pPr>
    </w:p>
    <w:p w:rsidR="0014281A" w:rsidRPr="00DD09D7" w:rsidRDefault="0014281A" w:rsidP="004D7C37">
      <w:pPr>
        <w:rPr>
          <w:rFonts w:ascii="Times New Roman" w:hAnsi="Times New Roman"/>
          <w:b/>
          <w:sz w:val="24"/>
          <w:szCs w:val="24"/>
        </w:rPr>
      </w:pPr>
    </w:p>
    <w:p w:rsidR="00D12A0B" w:rsidRPr="00DD09D7" w:rsidRDefault="00D12A0B" w:rsidP="00D12A0B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DD09D7">
        <w:rPr>
          <w:rFonts w:ascii="Times New Roman" w:hAnsi="Times New Roman"/>
          <w:b/>
          <w:bCs/>
          <w:sz w:val="24"/>
          <w:szCs w:val="24"/>
        </w:rPr>
        <w:t>4.2 Содержание разделов учебной дисциплины  для очно-заочной формы обучения</w:t>
      </w:r>
    </w:p>
    <w:p w:rsidR="00D12A0B" w:rsidRPr="00DD09D7" w:rsidRDefault="00D12A0B" w:rsidP="00D12A0B">
      <w:pPr>
        <w:tabs>
          <w:tab w:val="right" w:leader="underscore" w:pos="9639"/>
        </w:tabs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DD09D7">
        <w:rPr>
          <w:rFonts w:ascii="Times New Roman" w:hAnsi="Times New Roman"/>
          <w:b/>
          <w:bCs/>
          <w:sz w:val="24"/>
          <w:szCs w:val="24"/>
        </w:rPr>
        <w:t>Таблица 3.2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42"/>
        <w:gridCol w:w="2835"/>
        <w:gridCol w:w="142"/>
        <w:gridCol w:w="425"/>
        <w:gridCol w:w="2693"/>
        <w:gridCol w:w="142"/>
        <w:gridCol w:w="425"/>
        <w:gridCol w:w="2127"/>
        <w:gridCol w:w="283"/>
        <w:gridCol w:w="425"/>
        <w:gridCol w:w="567"/>
        <w:gridCol w:w="2977"/>
      </w:tblGrid>
      <w:tr w:rsidR="001E0ECA" w:rsidRPr="00DD09D7" w:rsidTr="001E0ECA">
        <w:tc>
          <w:tcPr>
            <w:tcW w:w="1843" w:type="dxa"/>
            <w:gridSpan w:val="2"/>
            <w:vMerge w:val="restart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Наименование раздела учебной дисциплины </w:t>
            </w:r>
          </w:p>
        </w:tc>
        <w:tc>
          <w:tcPr>
            <w:tcW w:w="3402" w:type="dxa"/>
            <w:gridSpan w:val="3"/>
            <w:vAlign w:val="center"/>
          </w:tcPr>
          <w:p w:rsidR="001E0ECA" w:rsidRPr="00DD09D7" w:rsidRDefault="001E0ECA" w:rsidP="001E0ECA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3260" w:type="dxa"/>
            <w:gridSpan w:val="3"/>
            <w:vAlign w:val="center"/>
          </w:tcPr>
          <w:p w:rsidR="001E0ECA" w:rsidRPr="00DD09D7" w:rsidRDefault="001E0ECA" w:rsidP="001E0ECA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Наименование практических (семинарских) занятий</w:t>
            </w:r>
          </w:p>
        </w:tc>
        <w:tc>
          <w:tcPr>
            <w:tcW w:w="2835" w:type="dxa"/>
            <w:gridSpan w:val="3"/>
            <w:vAlign w:val="center"/>
          </w:tcPr>
          <w:p w:rsidR="001E0ECA" w:rsidRPr="00DD09D7" w:rsidRDefault="001E0ECA" w:rsidP="001E0ECA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perscript"/>
              </w:rPr>
            </w:pPr>
            <w:r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1E0ECA" w:rsidRPr="00DD09D7" w:rsidRDefault="001E0ECA" w:rsidP="001E0ECA">
            <w:pPr>
              <w:ind w:left="113" w:right="113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Итого по учебному плану </w:t>
            </w:r>
          </w:p>
          <w:p w:rsidR="001E0ECA" w:rsidRPr="00DD09D7" w:rsidRDefault="001E0ECA" w:rsidP="001E0ECA">
            <w:pPr>
              <w:ind w:right="113" w:hanging="1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1E0ECA" w:rsidRPr="00DD09D7" w:rsidRDefault="001E0ECA" w:rsidP="001E0ECA">
            <w:pPr>
              <w:ind w:hanging="15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E0ECA" w:rsidRPr="00DD09D7" w:rsidRDefault="001E0ECA" w:rsidP="001E0ECA">
            <w:pPr>
              <w:ind w:hanging="15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sz w:val="24"/>
                <w:szCs w:val="24"/>
              </w:rPr>
              <w:t>Форма текущего и промежуточного контроля успеваемости</w:t>
            </w:r>
          </w:p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sz w:val="24"/>
                <w:szCs w:val="24"/>
              </w:rPr>
              <w:t>(оценочные  средства)</w:t>
            </w:r>
          </w:p>
          <w:p w:rsidR="001E0ECA" w:rsidRPr="00DD09D7" w:rsidRDefault="001E0ECA" w:rsidP="001E0EC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E0ECA" w:rsidRPr="00DD09D7" w:rsidRDefault="001E0ECA" w:rsidP="001E0EC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</w:tr>
      <w:tr w:rsidR="001E0ECA" w:rsidRPr="00DD09D7" w:rsidTr="001E0ECA">
        <w:trPr>
          <w:cantSplit/>
          <w:trHeight w:val="3645"/>
        </w:trPr>
        <w:tc>
          <w:tcPr>
            <w:tcW w:w="1843" w:type="dxa"/>
            <w:gridSpan w:val="2"/>
            <w:vMerge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E0ECA" w:rsidRPr="00DD09D7" w:rsidRDefault="001E0ECA" w:rsidP="001E0ECA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Cs/>
                <w:sz w:val="24"/>
                <w:szCs w:val="24"/>
              </w:rPr>
              <w:t>Тематика</w:t>
            </w:r>
          </w:p>
          <w:p w:rsidR="001E0ECA" w:rsidRPr="00DD09D7" w:rsidRDefault="001E0ECA" w:rsidP="001E0ECA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лекции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1E0ECA" w:rsidRPr="00DD09D7" w:rsidRDefault="001E0ECA" w:rsidP="001E0ECA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693" w:type="dxa"/>
            <w:vAlign w:val="center"/>
          </w:tcPr>
          <w:p w:rsidR="001E0ECA" w:rsidRPr="00DD09D7" w:rsidRDefault="001E0ECA" w:rsidP="001E0ECA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Тематика </w:t>
            </w:r>
          </w:p>
          <w:p w:rsidR="001E0ECA" w:rsidRPr="00DD09D7" w:rsidRDefault="001E0ECA" w:rsidP="001E0ECA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Cs/>
                <w:sz w:val="24"/>
                <w:szCs w:val="24"/>
              </w:rPr>
              <w:t>практического</w:t>
            </w:r>
          </w:p>
          <w:p w:rsidR="001E0ECA" w:rsidRPr="00DD09D7" w:rsidRDefault="001E0ECA" w:rsidP="001E0ECA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1E0ECA" w:rsidRPr="00DD09D7" w:rsidRDefault="001E0ECA" w:rsidP="001E0ECA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127" w:type="dxa"/>
            <w:vAlign w:val="center"/>
          </w:tcPr>
          <w:p w:rsidR="001E0ECA" w:rsidRPr="00DD09D7" w:rsidRDefault="001E0ECA" w:rsidP="001E0ECA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Cs/>
                <w:sz w:val="24"/>
                <w:szCs w:val="24"/>
              </w:rPr>
              <w:t>Тематика лабораторной работы</w:t>
            </w:r>
          </w:p>
          <w:p w:rsidR="001E0ECA" w:rsidRPr="00DD09D7" w:rsidRDefault="001E0ECA" w:rsidP="001E0ECA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1E0ECA" w:rsidRPr="00DD09D7" w:rsidRDefault="001E0ECA" w:rsidP="001E0ECA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1E0ECA" w:rsidRPr="00DD09D7" w:rsidRDefault="001E0ECA" w:rsidP="001E0ECA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1E0ECA" w:rsidRPr="00DD09D7" w:rsidRDefault="001E0ECA" w:rsidP="001E0ECA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1E0ECA" w:rsidRPr="00DD09D7" w:rsidRDefault="001E0ECA" w:rsidP="001E0ECA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1E0ECA" w:rsidRPr="00DD09D7" w:rsidRDefault="001E0ECA" w:rsidP="001E0ECA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  <w:vAlign w:val="bottom"/>
          </w:tcPr>
          <w:p w:rsidR="001E0ECA" w:rsidRPr="00DD09D7" w:rsidRDefault="001E0ECA" w:rsidP="001E0ECA">
            <w:pPr>
              <w:ind w:left="113" w:right="113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</w:tr>
      <w:tr w:rsidR="001E0ECA" w:rsidRPr="00DD09D7" w:rsidTr="001E0ECA">
        <w:tc>
          <w:tcPr>
            <w:tcW w:w="11907" w:type="dxa"/>
            <w:gridSpan w:val="12"/>
          </w:tcPr>
          <w:p w:rsidR="001E0ECA" w:rsidRPr="00DD09D7" w:rsidRDefault="001E0ECA" w:rsidP="001E0EC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sz w:val="24"/>
                <w:szCs w:val="24"/>
              </w:rPr>
              <w:t>Семестр № 8</w:t>
            </w:r>
          </w:p>
        </w:tc>
        <w:tc>
          <w:tcPr>
            <w:tcW w:w="2977" w:type="dxa"/>
            <w:vMerge w:val="restart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Текущий контроль успеваемости: </w:t>
            </w:r>
          </w:p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Реферат (</w:t>
            </w:r>
            <w:proofErr w:type="spellStart"/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Реф</w:t>
            </w:r>
            <w:proofErr w:type="spellEnd"/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.)</w:t>
            </w:r>
          </w:p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Промежуточная аттестация: </w:t>
            </w:r>
          </w:p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экзамен (Экз.)</w:t>
            </w:r>
          </w:p>
        </w:tc>
      </w:tr>
      <w:tr w:rsidR="001E0ECA" w:rsidRPr="00DD09D7" w:rsidTr="00946A2C">
        <w:trPr>
          <w:trHeight w:val="323"/>
        </w:trPr>
        <w:tc>
          <w:tcPr>
            <w:tcW w:w="1701" w:type="dxa"/>
          </w:tcPr>
          <w:p w:rsidR="001E0ECA" w:rsidRPr="00DD09D7" w:rsidRDefault="001E0ECA" w:rsidP="001E0ECA">
            <w:pPr>
              <w:spacing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Теоретические основы проектирования системы </w:t>
            </w:r>
            <w:r w:rsidRPr="00DD09D7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«костюм»</w:t>
            </w:r>
          </w:p>
        </w:tc>
        <w:tc>
          <w:tcPr>
            <w:tcW w:w="3119" w:type="dxa"/>
            <w:gridSpan w:val="3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1.Терминология и определение в ТСП.</w:t>
            </w:r>
          </w:p>
        </w:tc>
        <w:tc>
          <w:tcPr>
            <w:tcW w:w="425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0ECA" w:rsidRPr="00DD09D7" w:rsidRDefault="00341240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</w:tr>
      <w:tr w:rsidR="001E0ECA" w:rsidRPr="00DD09D7" w:rsidTr="00946A2C">
        <w:trPr>
          <w:trHeight w:val="247"/>
        </w:trPr>
        <w:tc>
          <w:tcPr>
            <w:tcW w:w="1701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2. Понятия формирования костюма как системы</w:t>
            </w:r>
          </w:p>
        </w:tc>
        <w:tc>
          <w:tcPr>
            <w:tcW w:w="425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E0ECA" w:rsidRPr="00DD09D7" w:rsidRDefault="00341240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</w:tr>
      <w:tr w:rsidR="001E0ECA" w:rsidRPr="00DD09D7" w:rsidTr="00946A2C">
        <w:trPr>
          <w:trHeight w:val="535"/>
        </w:trPr>
        <w:tc>
          <w:tcPr>
            <w:tcW w:w="1701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3. Особенности формы и взаимосвязь с приёмами кроя.</w:t>
            </w:r>
          </w:p>
        </w:tc>
        <w:tc>
          <w:tcPr>
            <w:tcW w:w="425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E0ECA" w:rsidRPr="00DD09D7" w:rsidRDefault="00341240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</w:tr>
      <w:tr w:rsidR="001E0ECA" w:rsidRPr="00DD09D7" w:rsidTr="00946A2C">
        <w:tc>
          <w:tcPr>
            <w:tcW w:w="1701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4. Материалы и технологии как факторы создания формы костюма.</w:t>
            </w:r>
          </w:p>
        </w:tc>
        <w:tc>
          <w:tcPr>
            <w:tcW w:w="425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E0ECA" w:rsidRPr="00DD09D7" w:rsidRDefault="00341240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</w:tr>
      <w:tr w:rsidR="001E0ECA" w:rsidRPr="00DD09D7" w:rsidTr="00946A2C">
        <w:tc>
          <w:tcPr>
            <w:tcW w:w="1701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5. Цвет и декор в костюме.</w:t>
            </w:r>
          </w:p>
        </w:tc>
        <w:tc>
          <w:tcPr>
            <w:tcW w:w="425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E0ECA" w:rsidRPr="00DD09D7" w:rsidRDefault="00341240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</w:tr>
      <w:tr w:rsidR="001E0ECA" w:rsidRPr="00DD09D7" w:rsidTr="00946A2C">
        <w:tc>
          <w:tcPr>
            <w:tcW w:w="1701" w:type="dxa"/>
          </w:tcPr>
          <w:p w:rsidR="001E0ECA" w:rsidRPr="00DD09D7" w:rsidRDefault="001E0ECA" w:rsidP="001E0ECA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6. Средства и методы гармонизации композиции костюма.</w:t>
            </w:r>
          </w:p>
        </w:tc>
        <w:tc>
          <w:tcPr>
            <w:tcW w:w="425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E0ECA" w:rsidRPr="00DD09D7" w:rsidRDefault="00341240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</w:tr>
      <w:tr w:rsidR="001E0ECA" w:rsidRPr="00DD09D7" w:rsidTr="00946A2C">
        <w:tc>
          <w:tcPr>
            <w:tcW w:w="1701" w:type="dxa"/>
          </w:tcPr>
          <w:p w:rsidR="00946A2C" w:rsidRPr="00DD09D7" w:rsidRDefault="00946A2C" w:rsidP="001E0ECA">
            <w:pPr>
              <w:spacing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Cs/>
                <w:sz w:val="24"/>
                <w:szCs w:val="24"/>
              </w:rPr>
              <w:t>Мода и стиль  в проектирова- нии костюма</w:t>
            </w:r>
          </w:p>
        </w:tc>
        <w:tc>
          <w:tcPr>
            <w:tcW w:w="3119" w:type="dxa"/>
            <w:gridSpan w:val="3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7. Мода как процесс. Факторы, влияющие на формирование моды</w:t>
            </w:r>
          </w:p>
        </w:tc>
        <w:tc>
          <w:tcPr>
            <w:tcW w:w="425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E0ECA" w:rsidRPr="00DD09D7" w:rsidRDefault="00341240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</w:tr>
      <w:tr w:rsidR="001E0ECA" w:rsidRPr="00DD09D7" w:rsidTr="00946A2C">
        <w:tc>
          <w:tcPr>
            <w:tcW w:w="1701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8. Основные функции моды</w:t>
            </w:r>
          </w:p>
        </w:tc>
        <w:tc>
          <w:tcPr>
            <w:tcW w:w="425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E0ECA" w:rsidRPr="00DD09D7" w:rsidRDefault="00341240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</w:tr>
      <w:tr w:rsidR="001E0ECA" w:rsidRPr="00DD09D7" w:rsidTr="00946A2C">
        <w:tc>
          <w:tcPr>
            <w:tcW w:w="1701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9. Стиль – как теоретическая категория в искусстве. Виды стиля и стилевое поле</w:t>
            </w:r>
          </w:p>
        </w:tc>
        <w:tc>
          <w:tcPr>
            <w:tcW w:w="425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E0ECA" w:rsidRPr="00DD09D7" w:rsidRDefault="00341240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</w:tr>
      <w:tr w:rsidR="001E0ECA" w:rsidRPr="00DD09D7" w:rsidTr="00946A2C">
        <w:tc>
          <w:tcPr>
            <w:tcW w:w="1701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10. Принципы формирования стиля в костюме.</w:t>
            </w:r>
          </w:p>
        </w:tc>
        <w:tc>
          <w:tcPr>
            <w:tcW w:w="425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E0ECA" w:rsidRPr="00DD09D7" w:rsidRDefault="00341240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</w:tr>
      <w:tr w:rsidR="001E0ECA" w:rsidRPr="00DD09D7" w:rsidTr="00946A2C">
        <w:tc>
          <w:tcPr>
            <w:tcW w:w="1701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11. Проектирование функций  костюма в дизайне</w:t>
            </w:r>
          </w:p>
        </w:tc>
        <w:tc>
          <w:tcPr>
            <w:tcW w:w="425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E0ECA" w:rsidRPr="00DD09D7" w:rsidRDefault="00341240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</w:tr>
      <w:tr w:rsidR="001E0ECA" w:rsidRPr="00DD09D7" w:rsidTr="00946A2C">
        <w:tc>
          <w:tcPr>
            <w:tcW w:w="1701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12. Прогнозирование модных и стилевых структур костюма</w:t>
            </w:r>
          </w:p>
        </w:tc>
        <w:tc>
          <w:tcPr>
            <w:tcW w:w="425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E0ECA" w:rsidRPr="00DD09D7" w:rsidRDefault="00341240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</w:tr>
      <w:tr w:rsidR="001E0ECA" w:rsidRPr="00DD09D7" w:rsidTr="00946A2C">
        <w:tc>
          <w:tcPr>
            <w:tcW w:w="1701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13. Виды проектируемых систем, стилевых коллекций</w:t>
            </w:r>
          </w:p>
        </w:tc>
        <w:tc>
          <w:tcPr>
            <w:tcW w:w="425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E0ECA" w:rsidRPr="00DD09D7" w:rsidRDefault="00341240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</w:tr>
      <w:tr w:rsidR="001E0ECA" w:rsidRPr="00DD09D7" w:rsidTr="00946A2C">
        <w:tc>
          <w:tcPr>
            <w:tcW w:w="1701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14. Создание модного образа человека и влияние личности на модный процесс</w:t>
            </w:r>
          </w:p>
        </w:tc>
        <w:tc>
          <w:tcPr>
            <w:tcW w:w="425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E0ECA" w:rsidRPr="00DD09D7" w:rsidRDefault="00341240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</w:tr>
      <w:tr w:rsidR="001E0ECA" w:rsidRPr="00DD09D7" w:rsidTr="00946A2C">
        <w:trPr>
          <w:trHeight w:val="547"/>
        </w:trPr>
        <w:tc>
          <w:tcPr>
            <w:tcW w:w="1701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E0ECA" w:rsidRPr="00DD09D7" w:rsidRDefault="001E0ECA" w:rsidP="001E0ECA">
            <w:pPr>
              <w:tabs>
                <w:tab w:val="num" w:pos="0"/>
              </w:tabs>
              <w:ind w:right="-1333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E0ECA" w:rsidRPr="00DD09D7" w:rsidRDefault="001E0ECA" w:rsidP="001E0ECA">
            <w:pPr>
              <w:tabs>
                <w:tab w:val="num" w:pos="0"/>
              </w:tabs>
              <w:ind w:right="-133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5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</w:tr>
      <w:tr w:rsidR="001E0ECA" w:rsidRPr="00DD09D7" w:rsidTr="001E0ECA">
        <w:trPr>
          <w:trHeight w:val="285"/>
        </w:trPr>
        <w:tc>
          <w:tcPr>
            <w:tcW w:w="4820" w:type="dxa"/>
            <w:gridSpan w:val="4"/>
          </w:tcPr>
          <w:p w:rsidR="001E0ECA" w:rsidRPr="00DD09D7" w:rsidRDefault="001E0ECA" w:rsidP="001E0EC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Всего: 14</w:t>
            </w:r>
          </w:p>
        </w:tc>
        <w:tc>
          <w:tcPr>
            <w:tcW w:w="425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E0ECA" w:rsidRPr="00DD09D7" w:rsidRDefault="00341240" w:rsidP="001E0EC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</w:tr>
      <w:tr w:rsidR="001E0ECA" w:rsidRPr="00DD09D7" w:rsidTr="001E0ECA">
        <w:trPr>
          <w:trHeight w:val="287"/>
        </w:trPr>
        <w:tc>
          <w:tcPr>
            <w:tcW w:w="11340" w:type="dxa"/>
            <w:gridSpan w:val="11"/>
          </w:tcPr>
          <w:p w:rsidR="001E0ECA" w:rsidRPr="00DD09D7" w:rsidRDefault="001E0ECA" w:rsidP="001E0EC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sz w:val="24"/>
                <w:szCs w:val="24"/>
              </w:rPr>
              <w:t>Общая трудоемкость в часах: 14</w:t>
            </w:r>
          </w:p>
        </w:tc>
        <w:tc>
          <w:tcPr>
            <w:tcW w:w="567" w:type="dxa"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…</w:t>
            </w:r>
          </w:p>
        </w:tc>
        <w:tc>
          <w:tcPr>
            <w:tcW w:w="2977" w:type="dxa"/>
            <w:vMerge/>
          </w:tcPr>
          <w:p w:rsidR="001E0ECA" w:rsidRPr="00DD09D7" w:rsidRDefault="001E0ECA" w:rsidP="001E0ECA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</w:tr>
    </w:tbl>
    <w:p w:rsidR="001E0ECA" w:rsidRPr="00DD09D7" w:rsidRDefault="001E0ECA" w:rsidP="001E0ECA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0ECA" w:rsidRPr="00DD09D7" w:rsidRDefault="001E0ECA" w:rsidP="001E0ECA">
      <w:pPr>
        <w:rPr>
          <w:rFonts w:ascii="Times New Roman" w:hAnsi="Times New Roman"/>
          <w:b/>
          <w:sz w:val="24"/>
          <w:szCs w:val="24"/>
        </w:rPr>
      </w:pPr>
      <w:r w:rsidRPr="00DD09D7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1C1DA1" w:rsidRPr="00DD09D7" w:rsidRDefault="001C1DA1" w:rsidP="001C1DA1">
      <w:pPr>
        <w:rPr>
          <w:rFonts w:ascii="Times New Roman" w:hAnsi="Times New Roman"/>
          <w:b/>
          <w:sz w:val="24"/>
          <w:szCs w:val="24"/>
        </w:rPr>
      </w:pPr>
      <w:r w:rsidRPr="00DD09D7">
        <w:rPr>
          <w:rFonts w:ascii="Times New Roman" w:hAnsi="Times New Roman"/>
          <w:b/>
          <w:sz w:val="24"/>
          <w:szCs w:val="24"/>
        </w:rPr>
        <w:t xml:space="preserve">5.  САМОСТОЯТЕЛЬНАЯ РАБОТА ОБУЧАЮЩИХСЯ  </w:t>
      </w:r>
      <w:r w:rsidRPr="00DD09D7">
        <w:rPr>
          <w:rFonts w:ascii="Times New Roman" w:hAnsi="Times New Roman"/>
          <w:b/>
          <w:bCs/>
          <w:sz w:val="24"/>
          <w:szCs w:val="24"/>
        </w:rPr>
        <w:t xml:space="preserve">для очной формы </w:t>
      </w:r>
      <w:r w:rsidR="008C5394" w:rsidRPr="00DD09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09D7">
        <w:rPr>
          <w:rFonts w:ascii="Times New Roman" w:hAnsi="Times New Roman"/>
          <w:b/>
          <w:bCs/>
          <w:sz w:val="24"/>
          <w:szCs w:val="24"/>
        </w:rPr>
        <w:t>обучения</w:t>
      </w:r>
    </w:p>
    <w:p w:rsidR="001C1DA1" w:rsidRPr="00DD09D7" w:rsidRDefault="001C1DA1" w:rsidP="001C1DA1">
      <w:pPr>
        <w:rPr>
          <w:rFonts w:ascii="Times New Roman" w:hAnsi="Times New Roman"/>
          <w:b/>
          <w:sz w:val="24"/>
          <w:szCs w:val="24"/>
          <w:vertAlign w:val="superscript"/>
        </w:rPr>
      </w:pPr>
      <w:r w:rsidRPr="00DD09D7">
        <w:rPr>
          <w:rFonts w:ascii="Times New Roman" w:hAnsi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D09D7">
        <w:rPr>
          <w:rFonts w:ascii="Times New Roman" w:hAnsi="Times New Roman"/>
          <w:b/>
          <w:bCs/>
          <w:sz w:val="24"/>
          <w:szCs w:val="24"/>
        </w:rPr>
        <w:t>Таблица 4.1</w:t>
      </w:r>
      <w:r w:rsidRPr="00DD09D7">
        <w:rPr>
          <w:rFonts w:ascii="Times New Roman" w:hAnsi="Times New Roman"/>
          <w:b/>
          <w:sz w:val="24"/>
          <w:szCs w:val="24"/>
          <w:vertAlign w:val="superscript"/>
        </w:rPr>
        <w:t xml:space="preserve">  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0"/>
        <w:gridCol w:w="4026"/>
        <w:gridCol w:w="8359"/>
        <w:gridCol w:w="1063"/>
      </w:tblGrid>
      <w:tr w:rsidR="001C1DA1" w:rsidRPr="00DD09D7" w:rsidTr="00CA408F">
        <w:trPr>
          <w:trHeight w:val="91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DD09D7" w:rsidRDefault="001C1DA1" w:rsidP="00CA408F">
            <w:pPr>
              <w:tabs>
                <w:tab w:val="right" w:leader="underscore" w:pos="9639"/>
              </w:tabs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DD09D7" w:rsidRDefault="001C1DA1" w:rsidP="00CA408F">
            <w:pPr>
              <w:tabs>
                <w:tab w:val="right" w:leader="underscore" w:pos="9639"/>
              </w:tabs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Наименование раздела учебной дисциплины 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DD09D7" w:rsidRDefault="001C1DA1" w:rsidP="00CA408F">
            <w:pPr>
              <w:tabs>
                <w:tab w:val="right" w:leader="underscore" w:pos="9639"/>
              </w:tabs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DD09D7" w:rsidRDefault="001C1DA1" w:rsidP="00CA408F">
            <w:pPr>
              <w:tabs>
                <w:tab w:val="right" w:leader="underscore" w:pos="9639"/>
              </w:tabs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perscript"/>
              </w:rPr>
            </w:pPr>
            <w:r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Трудоемкость в часах</w:t>
            </w:r>
          </w:p>
        </w:tc>
      </w:tr>
      <w:tr w:rsidR="001C1DA1" w:rsidRPr="00DD09D7" w:rsidTr="00CA408F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DD09D7" w:rsidRDefault="001C1DA1" w:rsidP="00CA408F">
            <w:pPr>
              <w:tabs>
                <w:tab w:val="right" w:leader="underscore" w:pos="9639"/>
              </w:tabs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DD09D7" w:rsidRDefault="001C1DA1" w:rsidP="00CA408F">
            <w:pPr>
              <w:tabs>
                <w:tab w:val="right" w:leader="underscore" w:pos="9639"/>
              </w:tabs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DD09D7" w:rsidRDefault="001C1DA1" w:rsidP="00CA408F">
            <w:pPr>
              <w:tabs>
                <w:tab w:val="right" w:leader="underscore" w:pos="9639"/>
              </w:tabs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DD09D7" w:rsidRDefault="001C1DA1" w:rsidP="00CA408F">
            <w:pPr>
              <w:tabs>
                <w:tab w:val="right" w:leader="underscore" w:pos="9639"/>
              </w:tabs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C1DA1" w:rsidRPr="00DD09D7" w:rsidTr="00CA408F">
        <w:trPr>
          <w:jc w:val="center"/>
        </w:trPr>
        <w:tc>
          <w:tcPr>
            <w:tcW w:w="1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DD09D7" w:rsidRDefault="001C1DA1" w:rsidP="00CA408F">
            <w:pPr>
              <w:tabs>
                <w:tab w:val="right" w:leader="underscore" w:pos="9639"/>
              </w:tabs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Семестр № </w:t>
            </w:r>
            <w:r w:rsidR="00130077"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C1DA1" w:rsidRPr="00DD09D7" w:rsidTr="00CA408F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DD09D7" w:rsidRDefault="001C1DA1" w:rsidP="00CA408F">
            <w:pPr>
              <w:tabs>
                <w:tab w:val="right" w:leader="underscore" w:pos="9639"/>
              </w:tabs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DD09D7" w:rsidRDefault="00DC16FE" w:rsidP="00CA408F">
            <w:pPr>
              <w:tabs>
                <w:tab w:val="right" w:leader="underscore" w:pos="9639"/>
              </w:tabs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Cs/>
                <w:sz w:val="24"/>
                <w:szCs w:val="24"/>
              </w:rPr>
              <w:t>Теоретические основы проектирования системы «костюм»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DD09D7" w:rsidRDefault="001C1DA1" w:rsidP="00CA408F">
            <w:pPr>
              <w:tabs>
                <w:tab w:val="right" w:leader="underscore" w:pos="9639"/>
              </w:tabs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  <w:r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.</w:t>
            </w:r>
            <w:r w:rsidRPr="00DD09D7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Самостоятельное изучение литературы и других источников информации.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DD09D7" w:rsidRDefault="00B13A65" w:rsidP="00CA408F">
            <w:pPr>
              <w:tabs>
                <w:tab w:val="right" w:leader="underscore" w:pos="9639"/>
              </w:tabs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Cs/>
                <w:sz w:val="24"/>
                <w:szCs w:val="24"/>
              </w:rPr>
              <w:t>7</w:t>
            </w:r>
          </w:p>
        </w:tc>
      </w:tr>
      <w:tr w:rsidR="001C1DA1" w:rsidRPr="00DD09D7" w:rsidTr="00CA408F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A1" w:rsidRPr="00DD09D7" w:rsidRDefault="00CA408F" w:rsidP="00CA408F">
            <w:pPr>
              <w:tabs>
                <w:tab w:val="right" w:leader="underscore" w:pos="9639"/>
              </w:tabs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A1" w:rsidRPr="00DD09D7" w:rsidRDefault="00946A2C" w:rsidP="00DC16FE">
            <w:pPr>
              <w:tabs>
                <w:tab w:val="right" w:leader="underscore" w:pos="9639"/>
              </w:tabs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Мода и стиль в </w:t>
            </w:r>
            <w:r w:rsidR="00DC16FE" w:rsidRPr="00DD09D7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проектировании костюма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DD09D7" w:rsidRDefault="00CA408F" w:rsidP="002E5ECE">
            <w:pPr>
              <w:tabs>
                <w:tab w:val="right" w:leader="underscore" w:pos="9639"/>
              </w:tabs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  <w:r w:rsidR="001C1DA1" w:rsidRPr="00DD09D7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  <w:r w:rsidR="002E5ECE" w:rsidRPr="00DD09D7">
              <w:rPr>
                <w:rFonts w:ascii="Times New Roman" w:eastAsiaTheme="minorHAnsi" w:hAnsi="Times New Roman"/>
                <w:bCs/>
                <w:sz w:val="24"/>
                <w:szCs w:val="24"/>
              </w:rPr>
              <w:t>Написание реферата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DD09D7" w:rsidRDefault="00DD5ED5" w:rsidP="00CA408F">
            <w:pPr>
              <w:tabs>
                <w:tab w:val="right" w:leader="underscore" w:pos="9639"/>
              </w:tabs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  <w:r w:rsidR="00B13A65" w:rsidRPr="00DD09D7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  <w:tr w:rsidR="00DD5ED5" w:rsidRPr="00DD09D7" w:rsidTr="00DD5ED5">
        <w:trPr>
          <w:jc w:val="center"/>
        </w:trPr>
        <w:tc>
          <w:tcPr>
            <w:tcW w:w="1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D5" w:rsidRPr="00DD09D7" w:rsidRDefault="00DD5ED5" w:rsidP="00DD5ED5">
            <w:pPr>
              <w:tabs>
                <w:tab w:val="right" w:leader="underscore" w:pos="9639"/>
              </w:tabs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Всего  часов в семестре по учебному плану: </w:t>
            </w:r>
            <w:r w:rsidR="00B13A65"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DD5ED5" w:rsidRPr="00DD09D7" w:rsidTr="00DD5ED5">
        <w:trPr>
          <w:jc w:val="center"/>
        </w:trPr>
        <w:tc>
          <w:tcPr>
            <w:tcW w:w="1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D5" w:rsidRPr="00DD09D7" w:rsidRDefault="00DD5ED5" w:rsidP="00CA408F">
            <w:pPr>
              <w:tabs>
                <w:tab w:val="right" w:leader="underscore" w:pos="9639"/>
              </w:tabs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Подготовка к экзамену: </w:t>
            </w:r>
            <w:r w:rsidR="00B13A65"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DD5ED5" w:rsidRPr="00DD09D7" w:rsidTr="00DD5ED5">
        <w:trPr>
          <w:jc w:val="center"/>
        </w:trPr>
        <w:tc>
          <w:tcPr>
            <w:tcW w:w="1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D5" w:rsidRPr="00DD09D7" w:rsidRDefault="00DD5ED5" w:rsidP="00CA408F">
            <w:pPr>
              <w:tabs>
                <w:tab w:val="right" w:leader="underscore" w:pos="9639"/>
              </w:tabs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Общий объем самостоятельной работы обучающегося в семестре: </w:t>
            </w:r>
            <w:r w:rsidR="00B13A65"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44</w:t>
            </w:r>
          </w:p>
        </w:tc>
      </w:tr>
      <w:tr w:rsidR="001C1DA1" w:rsidRPr="00DD09D7" w:rsidTr="00CA408F">
        <w:trPr>
          <w:jc w:val="center"/>
        </w:trPr>
        <w:tc>
          <w:tcPr>
            <w:tcW w:w="1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DD09D7" w:rsidRDefault="001C1DA1" w:rsidP="00CA408F">
            <w:pPr>
              <w:tabs>
                <w:tab w:val="right" w:leader="underscore" w:pos="9639"/>
              </w:tabs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</w:tbl>
    <w:p w:rsidR="00D55B3F" w:rsidRPr="00DD09D7" w:rsidRDefault="001C1DA1" w:rsidP="004D7C37">
      <w:pPr>
        <w:rPr>
          <w:rFonts w:ascii="Times New Roman" w:hAnsi="Times New Roman"/>
          <w:b/>
          <w:sz w:val="24"/>
          <w:szCs w:val="24"/>
          <w:vertAlign w:val="superscript"/>
        </w:rPr>
      </w:pPr>
      <w:r w:rsidRPr="00DD09D7">
        <w:rPr>
          <w:rFonts w:ascii="Times New Roman" w:hAnsi="Times New Roman"/>
          <w:b/>
          <w:sz w:val="24"/>
          <w:szCs w:val="24"/>
          <w:vertAlign w:val="superscript"/>
        </w:rPr>
        <w:t xml:space="preserve">                                </w:t>
      </w:r>
    </w:p>
    <w:p w:rsidR="00DC16FE" w:rsidRPr="00DD09D7" w:rsidRDefault="00DC16FE" w:rsidP="00130077">
      <w:pPr>
        <w:rPr>
          <w:rFonts w:ascii="Times New Roman" w:hAnsi="Times New Roman"/>
          <w:b/>
          <w:sz w:val="24"/>
          <w:szCs w:val="24"/>
        </w:rPr>
      </w:pPr>
    </w:p>
    <w:p w:rsidR="00DC16FE" w:rsidRPr="00DD09D7" w:rsidRDefault="00DC16FE" w:rsidP="00130077">
      <w:pPr>
        <w:rPr>
          <w:rFonts w:ascii="Times New Roman" w:hAnsi="Times New Roman"/>
          <w:b/>
          <w:sz w:val="24"/>
          <w:szCs w:val="24"/>
        </w:rPr>
      </w:pPr>
    </w:p>
    <w:p w:rsidR="00946A2C" w:rsidRPr="00DD09D7" w:rsidRDefault="00946A2C" w:rsidP="00130077">
      <w:pPr>
        <w:rPr>
          <w:rFonts w:ascii="Times New Roman" w:hAnsi="Times New Roman"/>
          <w:b/>
          <w:sz w:val="24"/>
          <w:szCs w:val="24"/>
        </w:rPr>
      </w:pPr>
    </w:p>
    <w:p w:rsidR="00946A2C" w:rsidRPr="00DD09D7" w:rsidRDefault="00946A2C" w:rsidP="00130077">
      <w:pPr>
        <w:rPr>
          <w:rFonts w:ascii="Times New Roman" w:hAnsi="Times New Roman"/>
          <w:b/>
          <w:sz w:val="24"/>
          <w:szCs w:val="24"/>
        </w:rPr>
      </w:pPr>
    </w:p>
    <w:p w:rsidR="00130077" w:rsidRPr="00DD09D7" w:rsidRDefault="00130077" w:rsidP="00130077">
      <w:pPr>
        <w:rPr>
          <w:rFonts w:ascii="Times New Roman" w:hAnsi="Times New Roman"/>
          <w:b/>
          <w:sz w:val="24"/>
          <w:szCs w:val="24"/>
        </w:rPr>
      </w:pPr>
      <w:r w:rsidRPr="00DD09D7">
        <w:rPr>
          <w:rFonts w:ascii="Times New Roman" w:hAnsi="Times New Roman"/>
          <w:b/>
          <w:sz w:val="24"/>
          <w:szCs w:val="24"/>
        </w:rPr>
        <w:t xml:space="preserve">5.1  САМОСТОЯТЕЛЬНАЯ РАБОТА ОБУЧАЮЩИХСЯ  </w:t>
      </w:r>
      <w:r w:rsidRPr="00DD09D7">
        <w:rPr>
          <w:rFonts w:ascii="Times New Roman" w:hAnsi="Times New Roman"/>
          <w:b/>
          <w:bCs/>
          <w:sz w:val="24"/>
          <w:szCs w:val="24"/>
        </w:rPr>
        <w:t>для очно-заочной формы   обучения</w:t>
      </w:r>
    </w:p>
    <w:p w:rsidR="00130077" w:rsidRPr="00DD09D7" w:rsidRDefault="00130077" w:rsidP="00130077">
      <w:pPr>
        <w:rPr>
          <w:rFonts w:ascii="Times New Roman" w:hAnsi="Times New Roman"/>
          <w:b/>
          <w:sz w:val="24"/>
          <w:szCs w:val="24"/>
          <w:vertAlign w:val="superscript"/>
        </w:rPr>
      </w:pPr>
      <w:r w:rsidRPr="00DD09D7">
        <w:rPr>
          <w:rFonts w:ascii="Times New Roman" w:hAnsi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D09D7">
        <w:rPr>
          <w:rFonts w:ascii="Times New Roman" w:hAnsi="Times New Roman"/>
          <w:b/>
          <w:bCs/>
          <w:sz w:val="24"/>
          <w:szCs w:val="24"/>
        </w:rPr>
        <w:t>Таблица 4.2</w:t>
      </w:r>
      <w:r w:rsidRPr="00DD09D7">
        <w:rPr>
          <w:rFonts w:ascii="Times New Roman" w:hAnsi="Times New Roman"/>
          <w:b/>
          <w:sz w:val="24"/>
          <w:szCs w:val="24"/>
          <w:vertAlign w:val="superscript"/>
        </w:rPr>
        <w:t xml:space="preserve">  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0"/>
        <w:gridCol w:w="4026"/>
        <w:gridCol w:w="8359"/>
        <w:gridCol w:w="1063"/>
      </w:tblGrid>
      <w:tr w:rsidR="00130077" w:rsidRPr="00DD09D7" w:rsidTr="001E0ECA">
        <w:trPr>
          <w:trHeight w:val="91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77" w:rsidRPr="00DD09D7" w:rsidRDefault="00130077" w:rsidP="001E0ECA">
            <w:pPr>
              <w:tabs>
                <w:tab w:val="right" w:leader="underscore" w:pos="9639"/>
              </w:tabs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77" w:rsidRPr="00DD09D7" w:rsidRDefault="00130077" w:rsidP="001E0ECA">
            <w:pPr>
              <w:tabs>
                <w:tab w:val="right" w:leader="underscore" w:pos="9639"/>
              </w:tabs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Наименование раздела учебной дисциплины 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77" w:rsidRPr="00DD09D7" w:rsidRDefault="00130077" w:rsidP="001E0ECA">
            <w:pPr>
              <w:tabs>
                <w:tab w:val="right" w:leader="underscore" w:pos="9639"/>
              </w:tabs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77" w:rsidRPr="00DD09D7" w:rsidRDefault="00130077" w:rsidP="001E0ECA">
            <w:pPr>
              <w:tabs>
                <w:tab w:val="right" w:leader="underscore" w:pos="9639"/>
              </w:tabs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perscript"/>
              </w:rPr>
            </w:pPr>
            <w:r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Трудоемкость в часах</w:t>
            </w:r>
          </w:p>
        </w:tc>
      </w:tr>
      <w:tr w:rsidR="00130077" w:rsidRPr="00DD09D7" w:rsidTr="001E0ECA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77" w:rsidRPr="00DD09D7" w:rsidRDefault="00130077" w:rsidP="001E0ECA">
            <w:pPr>
              <w:tabs>
                <w:tab w:val="right" w:leader="underscore" w:pos="9639"/>
              </w:tabs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77" w:rsidRPr="00DD09D7" w:rsidRDefault="00130077" w:rsidP="001E0ECA">
            <w:pPr>
              <w:tabs>
                <w:tab w:val="right" w:leader="underscore" w:pos="9639"/>
              </w:tabs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77" w:rsidRPr="00DD09D7" w:rsidRDefault="00130077" w:rsidP="001E0ECA">
            <w:pPr>
              <w:tabs>
                <w:tab w:val="right" w:leader="underscore" w:pos="9639"/>
              </w:tabs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77" w:rsidRPr="00DD09D7" w:rsidRDefault="00130077" w:rsidP="001E0ECA">
            <w:pPr>
              <w:tabs>
                <w:tab w:val="right" w:leader="underscore" w:pos="9639"/>
              </w:tabs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30077" w:rsidRPr="00DD09D7" w:rsidTr="001E0ECA">
        <w:trPr>
          <w:jc w:val="center"/>
        </w:trPr>
        <w:tc>
          <w:tcPr>
            <w:tcW w:w="1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77" w:rsidRPr="00DD09D7" w:rsidRDefault="00130077" w:rsidP="001E0ECA">
            <w:pPr>
              <w:tabs>
                <w:tab w:val="right" w:leader="underscore" w:pos="9639"/>
              </w:tabs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Семестр № 8</w:t>
            </w:r>
          </w:p>
        </w:tc>
      </w:tr>
      <w:tr w:rsidR="00130077" w:rsidRPr="00DD09D7" w:rsidTr="001E0ECA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77" w:rsidRPr="00DD09D7" w:rsidRDefault="00130077" w:rsidP="001E0ECA">
            <w:pPr>
              <w:tabs>
                <w:tab w:val="right" w:leader="underscore" w:pos="9639"/>
              </w:tabs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77" w:rsidRPr="00DD09D7" w:rsidRDefault="00DC16FE" w:rsidP="001E0ECA">
            <w:pPr>
              <w:tabs>
                <w:tab w:val="right" w:leader="underscore" w:pos="9639"/>
              </w:tabs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Cs/>
                <w:sz w:val="24"/>
                <w:szCs w:val="24"/>
              </w:rPr>
              <w:t>Теоретические основы проектирования системы «костюм»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77" w:rsidRPr="00DD09D7" w:rsidRDefault="00130077" w:rsidP="001E0ECA">
            <w:pPr>
              <w:tabs>
                <w:tab w:val="right" w:leader="underscore" w:pos="9639"/>
              </w:tabs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  <w:r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.</w:t>
            </w:r>
            <w:r w:rsidRPr="00DD09D7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Самостоятельное изучение литературы и других источников информации.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77" w:rsidRPr="00DD09D7" w:rsidRDefault="00DD5ED5" w:rsidP="001E0ECA">
            <w:pPr>
              <w:tabs>
                <w:tab w:val="right" w:leader="underscore" w:pos="9639"/>
              </w:tabs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  <w:r w:rsidR="00B13A65" w:rsidRPr="00DD09D7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</w:tr>
      <w:tr w:rsidR="00130077" w:rsidRPr="00DD09D7" w:rsidTr="001E0ECA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77" w:rsidRPr="00DD09D7" w:rsidRDefault="00130077" w:rsidP="001E0ECA">
            <w:pPr>
              <w:tabs>
                <w:tab w:val="right" w:leader="underscore" w:pos="9639"/>
              </w:tabs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77" w:rsidRPr="00DD09D7" w:rsidRDefault="00946A2C" w:rsidP="00DC16FE">
            <w:pPr>
              <w:tabs>
                <w:tab w:val="right" w:leader="underscore" w:pos="9639"/>
              </w:tabs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Мода и стиль в </w:t>
            </w:r>
            <w:r w:rsidR="00DC16FE" w:rsidRPr="00DD09D7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проектировании костюма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77" w:rsidRPr="00DD09D7" w:rsidRDefault="00130077" w:rsidP="002E5ECE">
            <w:pPr>
              <w:tabs>
                <w:tab w:val="right" w:leader="underscore" w:pos="9639"/>
              </w:tabs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Cs/>
                <w:sz w:val="24"/>
                <w:szCs w:val="24"/>
              </w:rPr>
              <w:t>2.</w:t>
            </w:r>
            <w:r w:rsidR="002E5ECE" w:rsidRPr="00DD09D7">
              <w:rPr>
                <w:rFonts w:ascii="Times New Roman" w:eastAsiaTheme="minorHAnsi" w:hAnsi="Times New Roman"/>
                <w:bCs/>
                <w:sz w:val="24"/>
                <w:szCs w:val="24"/>
              </w:rPr>
              <w:t>Написание реферата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77" w:rsidRPr="00DD09D7" w:rsidRDefault="002E5ECE" w:rsidP="001E0ECA">
            <w:pPr>
              <w:tabs>
                <w:tab w:val="right" w:leader="underscore" w:pos="9639"/>
              </w:tabs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  <w:r w:rsidR="00B13A65" w:rsidRPr="00DD09D7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</w:tr>
      <w:tr w:rsidR="00EE486D" w:rsidRPr="00DD09D7" w:rsidTr="00F2185D">
        <w:trPr>
          <w:jc w:val="center"/>
        </w:trPr>
        <w:tc>
          <w:tcPr>
            <w:tcW w:w="1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6D" w:rsidRPr="00DD09D7" w:rsidRDefault="00EE486D" w:rsidP="00EE486D">
            <w:pPr>
              <w:tabs>
                <w:tab w:val="right" w:leader="underscore" w:pos="9639"/>
              </w:tabs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Всего  часов в семестре по учебному плану: </w:t>
            </w:r>
            <w:r w:rsidR="00B13A65"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EE486D" w:rsidRPr="00DD09D7" w:rsidTr="00F2185D">
        <w:trPr>
          <w:jc w:val="center"/>
        </w:trPr>
        <w:tc>
          <w:tcPr>
            <w:tcW w:w="1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6D" w:rsidRPr="00DD09D7" w:rsidRDefault="00EE486D" w:rsidP="001E0ECA">
            <w:pPr>
              <w:tabs>
                <w:tab w:val="right" w:leader="underscore" w:pos="9639"/>
              </w:tabs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Подготовка к экзамену: </w:t>
            </w:r>
            <w:r w:rsidR="00B13A65"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EE486D" w:rsidRPr="00DD09D7" w:rsidTr="00F2185D">
        <w:trPr>
          <w:jc w:val="center"/>
        </w:trPr>
        <w:tc>
          <w:tcPr>
            <w:tcW w:w="1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6D" w:rsidRPr="00DD09D7" w:rsidRDefault="00EE486D" w:rsidP="001E0ECA">
            <w:pPr>
              <w:tabs>
                <w:tab w:val="right" w:leader="underscore" w:pos="9639"/>
              </w:tabs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Общий объем самостоятельной работы обучающегося в семестре: 58</w:t>
            </w:r>
          </w:p>
        </w:tc>
      </w:tr>
      <w:tr w:rsidR="00130077" w:rsidRPr="00DD09D7" w:rsidTr="001E0ECA">
        <w:trPr>
          <w:jc w:val="center"/>
        </w:trPr>
        <w:tc>
          <w:tcPr>
            <w:tcW w:w="1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77" w:rsidRPr="00DD09D7" w:rsidRDefault="00130077" w:rsidP="001E0ECA">
            <w:pPr>
              <w:tabs>
                <w:tab w:val="right" w:leader="underscore" w:pos="9639"/>
              </w:tabs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</w:tbl>
    <w:p w:rsidR="00D55B3F" w:rsidRPr="00DD09D7" w:rsidRDefault="00D55B3F" w:rsidP="00D55B3F">
      <w:pPr>
        <w:rPr>
          <w:rFonts w:ascii="Times New Roman" w:hAnsi="Times New Roman"/>
          <w:b/>
          <w:sz w:val="24"/>
          <w:szCs w:val="24"/>
        </w:rPr>
      </w:pPr>
    </w:p>
    <w:p w:rsidR="00D55B3F" w:rsidRPr="00DD09D7" w:rsidRDefault="00D55B3F" w:rsidP="00D55B3F">
      <w:pPr>
        <w:rPr>
          <w:rFonts w:ascii="Times New Roman" w:hAnsi="Times New Roman"/>
          <w:b/>
          <w:sz w:val="24"/>
          <w:szCs w:val="24"/>
          <w:vertAlign w:val="superscript"/>
        </w:rPr>
      </w:pPr>
      <w:r w:rsidRPr="00DD09D7">
        <w:rPr>
          <w:rFonts w:ascii="Times New Roman" w:hAnsi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5B3F" w:rsidRPr="00DD09D7" w:rsidRDefault="00D55B3F" w:rsidP="004D7C37">
      <w:pPr>
        <w:rPr>
          <w:rFonts w:ascii="Times New Roman" w:hAnsi="Times New Roman"/>
          <w:b/>
          <w:sz w:val="24"/>
          <w:szCs w:val="24"/>
        </w:rPr>
        <w:sectPr w:rsidR="00D55B3F" w:rsidRPr="00DD09D7" w:rsidSect="00FF076D">
          <w:pgSz w:w="16838" w:h="11906" w:orient="landscape"/>
          <w:pgMar w:top="851" w:right="851" w:bottom="1701" w:left="1134" w:header="709" w:footer="709" w:gutter="0"/>
          <w:cols w:space="720"/>
          <w:docGrid w:linePitch="299"/>
        </w:sectPr>
      </w:pPr>
    </w:p>
    <w:p w:rsidR="004D7C37" w:rsidRPr="00DD09D7" w:rsidRDefault="004D7C37" w:rsidP="004D7C37">
      <w:pPr>
        <w:rPr>
          <w:rFonts w:ascii="Times New Roman" w:hAnsi="Times New Roman"/>
          <w:b/>
          <w:bCs/>
          <w:sz w:val="24"/>
          <w:szCs w:val="24"/>
        </w:rPr>
      </w:pPr>
      <w:r w:rsidRPr="00DD09D7">
        <w:rPr>
          <w:rFonts w:ascii="Times New Roman" w:hAnsi="Times New Roman"/>
          <w:b/>
          <w:bCs/>
          <w:sz w:val="24"/>
          <w:szCs w:val="24"/>
        </w:rPr>
        <w:lastRenderedPageBreak/>
        <w:t xml:space="preserve">6. ОЦЕНОЧНЫЕ СРЕДСТВА ДЛЯ ПРОВЕДЕНИЯ ТЕКУЩЕЙ И ПРОМЕЖУТОЧНОЙ АТТЕСТАЦИИ ПО ДИСЦИПЛИНЕ </w:t>
      </w:r>
    </w:p>
    <w:p w:rsidR="004D7C37" w:rsidRPr="00DD09D7" w:rsidRDefault="004D7C37" w:rsidP="004D7C37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D7C37" w:rsidRPr="00DD09D7" w:rsidRDefault="004D7C37" w:rsidP="004D7C37">
      <w:pPr>
        <w:rPr>
          <w:rFonts w:ascii="Times New Roman" w:hAnsi="Times New Roman"/>
          <w:b/>
          <w:sz w:val="24"/>
          <w:szCs w:val="24"/>
        </w:rPr>
      </w:pPr>
      <w:r w:rsidRPr="00DD09D7">
        <w:rPr>
          <w:rFonts w:ascii="Times New Roman" w:hAnsi="Times New Roman"/>
          <w:b/>
          <w:bCs/>
          <w:sz w:val="24"/>
          <w:szCs w:val="24"/>
        </w:rPr>
        <w:t>6.1</w:t>
      </w:r>
      <w:r w:rsidRPr="00DD09D7">
        <w:rPr>
          <w:rFonts w:ascii="Times New Roman" w:hAnsi="Times New Roman"/>
          <w:b/>
          <w:sz w:val="24"/>
          <w:szCs w:val="24"/>
        </w:rPr>
        <w:t xml:space="preserve"> Связь  результатов освоения дисциплины с уровнем сформированности заявленных компетенций в рамках изучаемой дисциплины</w:t>
      </w:r>
    </w:p>
    <w:p w:rsidR="004D7C37" w:rsidRPr="00DD09D7" w:rsidRDefault="004D7C37" w:rsidP="004D7C37">
      <w:pPr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DD09D7">
        <w:rPr>
          <w:rFonts w:ascii="Times New Roman" w:hAnsi="Times New Roman"/>
          <w:b/>
          <w:bCs/>
          <w:sz w:val="24"/>
          <w:szCs w:val="24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5994"/>
        <w:gridCol w:w="1703"/>
      </w:tblGrid>
      <w:tr w:rsidR="004D7C37" w:rsidRPr="00DD09D7" w:rsidTr="004D7C37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DD09D7" w:rsidRDefault="004D7C3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sz w:val="24"/>
                <w:szCs w:val="24"/>
              </w:rPr>
              <w:t>Код</w:t>
            </w:r>
          </w:p>
          <w:p w:rsidR="004D7C37" w:rsidRPr="00DD09D7" w:rsidRDefault="004D7C3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DD09D7" w:rsidRDefault="004D7C3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vertAlign w:val="superscript"/>
              </w:rPr>
            </w:pPr>
            <w:r w:rsidRPr="00DD09D7">
              <w:rPr>
                <w:rFonts w:ascii="Times New Roman" w:eastAsiaTheme="minorHAnsi" w:hAnsi="Times New Roman"/>
                <w:b/>
                <w:sz w:val="24"/>
                <w:szCs w:val="24"/>
              </w:rPr>
              <w:t>Уровни сформированности заявленных компетенций  в рамках  изучаемой дисциплины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DD09D7" w:rsidRDefault="004D7C3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sz w:val="24"/>
                <w:szCs w:val="24"/>
              </w:rPr>
              <w:t>Шкалы</w:t>
            </w:r>
          </w:p>
          <w:p w:rsidR="004D7C37" w:rsidRPr="00DD09D7" w:rsidRDefault="004D7C3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sz w:val="24"/>
                <w:szCs w:val="24"/>
              </w:rPr>
              <w:t>оценивания</w:t>
            </w:r>
          </w:p>
          <w:p w:rsidR="004D7C37" w:rsidRPr="00DD09D7" w:rsidRDefault="004D7C3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sz w:val="24"/>
                <w:szCs w:val="24"/>
              </w:rPr>
              <w:t>компетенций</w:t>
            </w:r>
          </w:p>
        </w:tc>
      </w:tr>
      <w:tr w:rsidR="004D7C37" w:rsidRPr="00DD09D7" w:rsidTr="004D7C37">
        <w:trPr>
          <w:trHeight w:val="1104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DD09D7" w:rsidRDefault="004D7C3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ОК-</w:t>
            </w:r>
            <w:r w:rsidR="00F3000A" w:rsidRPr="00DD09D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DD09D7" w:rsidRDefault="004D7C37" w:rsidP="00B56049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Пороговый </w:t>
            </w:r>
          </w:p>
          <w:p w:rsidR="00242190" w:rsidRPr="00DD09D7" w:rsidRDefault="00242190" w:rsidP="0024219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Знает как использовать некоторые методы теоретических и экспериментальных исследований в профессиональной деятельности.</w:t>
            </w:r>
          </w:p>
          <w:p w:rsidR="00242190" w:rsidRPr="00DD09D7" w:rsidRDefault="00242190" w:rsidP="0024219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Умеет применять некоторые методы научного и экспериментального анализа для проектирования костюма.</w:t>
            </w:r>
          </w:p>
          <w:p w:rsidR="004D7C37" w:rsidRPr="00DD09D7" w:rsidRDefault="00242190" w:rsidP="00242190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Владеет способностью решать некоторые вопросы при работе с использованием системного проектирования в костюме.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DD09D7" w:rsidRDefault="004D7C3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оценка 3</w:t>
            </w:r>
          </w:p>
        </w:tc>
      </w:tr>
      <w:tr w:rsidR="004D7C37" w:rsidRPr="00DD09D7" w:rsidTr="004D7C37">
        <w:trPr>
          <w:trHeight w:val="1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DD09D7" w:rsidRDefault="004D7C3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DD09D7" w:rsidRDefault="004D7C37" w:rsidP="00B56049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Повышенный </w:t>
            </w:r>
          </w:p>
          <w:p w:rsidR="00242190" w:rsidRPr="00DD09D7" w:rsidRDefault="00242190" w:rsidP="0024219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Знает как использовать методы теоретических и экспериментальных исследований в профессиональной деятельности.</w:t>
            </w:r>
          </w:p>
          <w:p w:rsidR="00242190" w:rsidRPr="00DD09D7" w:rsidRDefault="00242190" w:rsidP="0024219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Умеет применять методы научного и экспериментального анализа для проектирования костюма.</w:t>
            </w:r>
          </w:p>
          <w:p w:rsidR="004D7C37" w:rsidRPr="00DD09D7" w:rsidRDefault="00242190" w:rsidP="00242190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Владеет</w:t>
            </w:r>
            <w:r w:rsidRPr="00DD09D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способностью решать актуальные вопросы при работе с использованием системного проектирования в костюме.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DD09D7" w:rsidRDefault="004D7C3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 xml:space="preserve"> оценка 4</w:t>
            </w:r>
          </w:p>
        </w:tc>
      </w:tr>
      <w:tr w:rsidR="004D7C37" w:rsidRPr="00DD09D7" w:rsidTr="004D7C3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DD09D7" w:rsidRDefault="004D7C3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DD09D7" w:rsidRDefault="004D7C37" w:rsidP="00B56049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Высокий </w:t>
            </w:r>
          </w:p>
          <w:p w:rsidR="00242190" w:rsidRPr="00DD09D7" w:rsidRDefault="00242190" w:rsidP="0024219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 xml:space="preserve">Знает как </w:t>
            </w:r>
            <w:r w:rsidR="00ED0C28" w:rsidRPr="00DD09D7">
              <w:rPr>
                <w:rFonts w:ascii="Times New Roman" w:eastAsiaTheme="minorHAnsi" w:hAnsi="Times New Roman"/>
                <w:sz w:val="24"/>
                <w:szCs w:val="24"/>
              </w:rPr>
              <w:t xml:space="preserve">грамотно </w:t>
            </w: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использовать все методы теоретических и экспериментальных исследований в профессиональной деятельности.</w:t>
            </w:r>
          </w:p>
          <w:p w:rsidR="00242190" w:rsidRPr="00DD09D7" w:rsidRDefault="00242190" w:rsidP="0024219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Умеет эффективно применять методы научного и экспериментального анализа для проектирования костюма.</w:t>
            </w:r>
          </w:p>
          <w:p w:rsidR="004D7C37" w:rsidRPr="00DD09D7" w:rsidRDefault="00242190" w:rsidP="00242190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Владеет</w:t>
            </w:r>
            <w:r w:rsidRPr="00DD09D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 xml:space="preserve">способностью решать актуальные вопросы при работе с использованием </w:t>
            </w:r>
            <w:r w:rsidR="00ED0C28" w:rsidRPr="00DD09D7">
              <w:rPr>
                <w:rFonts w:ascii="Times New Roman" w:eastAsiaTheme="minorHAnsi" w:hAnsi="Times New Roman"/>
                <w:sz w:val="24"/>
                <w:szCs w:val="24"/>
              </w:rPr>
              <w:t xml:space="preserve">принципов </w:t>
            </w: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системного проектирования в костюме.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DD09D7" w:rsidRDefault="004D7C3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оценка 5</w:t>
            </w:r>
          </w:p>
        </w:tc>
      </w:tr>
      <w:tr w:rsidR="004D7C37" w:rsidRPr="00DD09D7" w:rsidTr="009D1683">
        <w:trPr>
          <w:trHeight w:val="555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DD09D7" w:rsidRDefault="00F3000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ПК-</w:t>
            </w:r>
            <w:r w:rsidR="00242190" w:rsidRPr="00DD09D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DD09D7" w:rsidRDefault="004D7C37" w:rsidP="00B56049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Пороговый </w:t>
            </w:r>
          </w:p>
          <w:p w:rsidR="00242190" w:rsidRPr="00DD09D7" w:rsidRDefault="00242190" w:rsidP="0024219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Знает основные термины профессиональной терминологии.</w:t>
            </w:r>
          </w:p>
          <w:p w:rsidR="00242190" w:rsidRPr="00DD09D7" w:rsidRDefault="00242190" w:rsidP="0024219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Умеет  использовать некоторые закономерности системного проектирования при создании современного костюма.</w:t>
            </w:r>
          </w:p>
          <w:p w:rsidR="00242190" w:rsidRPr="00DD09D7" w:rsidRDefault="00242190" w:rsidP="00242190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Владеет</w:t>
            </w:r>
            <w:r w:rsidRPr="00DD09D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основными приёмами проектирования  современных коллекций.</w:t>
            </w:r>
          </w:p>
          <w:p w:rsidR="009D1683" w:rsidRPr="00DD09D7" w:rsidRDefault="009D1683" w:rsidP="00B56049">
            <w:pPr>
              <w:spacing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DD09D7" w:rsidRDefault="004D7C3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оценка 3</w:t>
            </w:r>
          </w:p>
        </w:tc>
      </w:tr>
      <w:tr w:rsidR="004D7C37" w:rsidRPr="00DD09D7" w:rsidTr="004D7C37">
        <w:trPr>
          <w:trHeight w:val="1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DD09D7" w:rsidRDefault="004D7C3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DD09D7" w:rsidRDefault="004D7C37" w:rsidP="00B56049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Повышенный </w:t>
            </w:r>
          </w:p>
          <w:p w:rsidR="00242190" w:rsidRPr="00DD09D7" w:rsidRDefault="00ED0C28" w:rsidP="0024219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 xml:space="preserve">Знает </w:t>
            </w:r>
            <w:r w:rsidR="00242190" w:rsidRPr="00DD09D7">
              <w:rPr>
                <w:rFonts w:ascii="Times New Roman" w:eastAsiaTheme="minorHAnsi" w:hAnsi="Times New Roman"/>
                <w:sz w:val="24"/>
                <w:szCs w:val="24"/>
              </w:rPr>
              <w:t>термины профессиональной терминологии</w:t>
            </w:r>
          </w:p>
          <w:p w:rsidR="00242190" w:rsidRPr="00DD09D7" w:rsidRDefault="00242190" w:rsidP="0024219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 xml:space="preserve">Умеет грамотно применять закономерности системного проектирования при создании современного костюма.   </w:t>
            </w:r>
          </w:p>
          <w:p w:rsidR="004D7C37" w:rsidRPr="00DD09D7" w:rsidRDefault="00242190" w:rsidP="00ED0C28">
            <w:pPr>
              <w:spacing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Владеет</w:t>
            </w:r>
            <w:r w:rsidR="00ED0C28" w:rsidRPr="00DD09D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приёмами проектирования  современных коллекций.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DD09D7" w:rsidRDefault="004D7C3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оценка 4</w:t>
            </w:r>
          </w:p>
        </w:tc>
      </w:tr>
      <w:tr w:rsidR="004D7C37" w:rsidRPr="00DD09D7" w:rsidTr="004D7C3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DD09D7" w:rsidRDefault="004D7C3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83" w:rsidRPr="00DD09D7" w:rsidRDefault="004D7C37" w:rsidP="009D1683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sz w:val="24"/>
                <w:szCs w:val="24"/>
              </w:rPr>
              <w:t>Высокий</w:t>
            </w:r>
          </w:p>
          <w:p w:rsidR="00242190" w:rsidRPr="00DD09D7" w:rsidRDefault="00242190" w:rsidP="0024219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Знает все термины профессиональной терминологии</w:t>
            </w:r>
          </w:p>
          <w:p w:rsidR="00242190" w:rsidRPr="00DD09D7" w:rsidRDefault="00242190" w:rsidP="0024219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 xml:space="preserve">Умеет грамотно </w:t>
            </w:r>
            <w:r w:rsidR="00ED0C28" w:rsidRPr="00DD09D7">
              <w:rPr>
                <w:rFonts w:ascii="Times New Roman" w:eastAsiaTheme="minorHAnsi" w:hAnsi="Times New Roman"/>
                <w:sz w:val="24"/>
                <w:szCs w:val="24"/>
              </w:rPr>
              <w:t xml:space="preserve">и эффективно </w:t>
            </w: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 xml:space="preserve">применять закономерности системного проектирования при создании современного костюма.   </w:t>
            </w:r>
          </w:p>
          <w:p w:rsidR="004D7C37" w:rsidRPr="00DD09D7" w:rsidRDefault="00242190" w:rsidP="00242190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Владеет всеми приёмами проектирования  современных коллекций.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DD09D7" w:rsidRDefault="004D7C3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оценка 5</w:t>
            </w:r>
          </w:p>
        </w:tc>
      </w:tr>
      <w:tr w:rsidR="004D7C37" w:rsidRPr="00DD09D7" w:rsidTr="004D7C37">
        <w:trPr>
          <w:trHeight w:val="276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DD09D7" w:rsidRDefault="00F3000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ПК-</w:t>
            </w:r>
            <w:r w:rsidR="00242190" w:rsidRPr="00DD09D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83" w:rsidRPr="00DD09D7" w:rsidRDefault="004D7C37" w:rsidP="00B56049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sz w:val="24"/>
                <w:szCs w:val="24"/>
              </w:rPr>
              <w:t>Пороговый</w:t>
            </w:r>
          </w:p>
          <w:p w:rsidR="00242190" w:rsidRPr="00DD09D7" w:rsidRDefault="00242190" w:rsidP="0024219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Знает некоторые методы системного проектирования.</w:t>
            </w:r>
          </w:p>
          <w:p w:rsidR="00242190" w:rsidRPr="00DD09D7" w:rsidRDefault="00242190" w:rsidP="0024219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Умеет применять некоторые методы системного проектирования при создании коллекций.</w:t>
            </w:r>
          </w:p>
          <w:p w:rsidR="004D7C37" w:rsidRPr="00DD09D7" w:rsidRDefault="00242190" w:rsidP="00242190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Владеет</w:t>
            </w:r>
            <w:r w:rsidRPr="00DD09D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 xml:space="preserve"> некоторыми приёмами анализа формы костюма как творческого источника</w:t>
            </w:r>
            <w:r w:rsidRPr="00DD09D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DD09D7" w:rsidRDefault="004D7C3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оценка 3</w:t>
            </w:r>
          </w:p>
        </w:tc>
      </w:tr>
      <w:tr w:rsidR="004D7C37" w:rsidRPr="00DD09D7" w:rsidTr="004D7C3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DD09D7" w:rsidRDefault="004D7C3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DD09D7" w:rsidRDefault="004D7C37" w:rsidP="00B56049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Повышенный: </w:t>
            </w:r>
          </w:p>
          <w:p w:rsidR="00242190" w:rsidRPr="00DD09D7" w:rsidRDefault="00ED0C28" w:rsidP="0024219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 xml:space="preserve">Знает </w:t>
            </w:r>
            <w:r w:rsidR="00242190" w:rsidRPr="00DD09D7">
              <w:rPr>
                <w:rFonts w:ascii="Times New Roman" w:eastAsiaTheme="minorHAnsi" w:hAnsi="Times New Roman"/>
                <w:sz w:val="24"/>
                <w:szCs w:val="24"/>
              </w:rPr>
              <w:t>методы системного проектирования.</w:t>
            </w:r>
          </w:p>
          <w:p w:rsidR="00242190" w:rsidRPr="00DD09D7" w:rsidRDefault="00242190" w:rsidP="0024219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Умеет применять методику системного проектирования при создании коллекций.</w:t>
            </w:r>
          </w:p>
          <w:p w:rsidR="004D7C37" w:rsidRPr="00DD09D7" w:rsidRDefault="00242190" w:rsidP="00ED0C28">
            <w:pPr>
              <w:spacing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Владеет</w:t>
            </w:r>
            <w:r w:rsidR="00ED0C28" w:rsidRPr="00DD09D7">
              <w:rPr>
                <w:rFonts w:ascii="Times New Roman" w:eastAsiaTheme="minorHAnsi" w:hAnsi="Times New Roman"/>
                <w:sz w:val="24"/>
                <w:szCs w:val="24"/>
              </w:rPr>
              <w:t xml:space="preserve"> способностью грамотно</w:t>
            </w: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 xml:space="preserve"> анализировать формы костюма как творческого источника</w:t>
            </w:r>
            <w:r w:rsidRPr="00DD09D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DD09D7" w:rsidRDefault="004D7C3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оценка 4</w:t>
            </w:r>
          </w:p>
        </w:tc>
      </w:tr>
      <w:tr w:rsidR="004D7C37" w:rsidRPr="00DD09D7" w:rsidTr="004D7C3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DD09D7" w:rsidRDefault="004D7C3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DD09D7" w:rsidRDefault="004D7C37" w:rsidP="00CA408F">
            <w:pPr>
              <w:spacing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Высокий: </w:t>
            </w:r>
          </w:p>
          <w:p w:rsidR="00242190" w:rsidRPr="00DD09D7" w:rsidRDefault="00242190" w:rsidP="0024219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Знает все методы системного проектирования</w:t>
            </w:r>
            <w:r w:rsidR="00ED0C28" w:rsidRPr="00DD09D7">
              <w:rPr>
                <w:rFonts w:ascii="Times New Roman" w:eastAsiaTheme="minorHAnsi" w:hAnsi="Times New Roman"/>
                <w:sz w:val="24"/>
                <w:szCs w:val="24"/>
              </w:rPr>
              <w:t xml:space="preserve"> в костюме</w:t>
            </w:r>
          </w:p>
          <w:p w:rsidR="00242190" w:rsidRPr="00DD09D7" w:rsidRDefault="00242190" w:rsidP="0024219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 xml:space="preserve">Умеет </w:t>
            </w:r>
            <w:r w:rsidR="00ED0C28" w:rsidRPr="00DD09D7">
              <w:rPr>
                <w:rFonts w:ascii="Times New Roman" w:eastAsiaTheme="minorHAnsi" w:hAnsi="Times New Roman"/>
                <w:sz w:val="24"/>
                <w:szCs w:val="24"/>
              </w:rPr>
              <w:t xml:space="preserve">эффективно </w:t>
            </w: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применять методику системного проектирования при создании коллекций.</w:t>
            </w:r>
          </w:p>
          <w:p w:rsidR="00CA408F" w:rsidRPr="00DD09D7" w:rsidRDefault="00242190" w:rsidP="0024219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Владеет способностью подробно анализировать формы костюма как творческого источника</w:t>
            </w:r>
            <w:r w:rsidRPr="00DD09D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DD09D7" w:rsidRDefault="004D7C3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оценка 5</w:t>
            </w:r>
          </w:p>
        </w:tc>
      </w:tr>
      <w:tr w:rsidR="00B56049" w:rsidRPr="00DD09D7" w:rsidTr="00B56049">
        <w:trPr>
          <w:trHeight w:val="276"/>
        </w:trPr>
        <w:tc>
          <w:tcPr>
            <w:tcW w:w="4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49" w:rsidRPr="00DD09D7" w:rsidRDefault="00F7493A" w:rsidP="00B56049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sz w:val="24"/>
                <w:szCs w:val="24"/>
              </w:rPr>
              <w:t>Результирующая оценка: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49" w:rsidRPr="00DD09D7" w:rsidRDefault="00F749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оценка 4</w:t>
            </w:r>
          </w:p>
        </w:tc>
      </w:tr>
    </w:tbl>
    <w:p w:rsidR="00B56049" w:rsidRPr="00DD09D7" w:rsidRDefault="00B56049" w:rsidP="00D31E3F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B56049" w:rsidRPr="00DD09D7" w:rsidRDefault="00B56049" w:rsidP="00D31E3F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4D7C37" w:rsidRPr="00DD09D7" w:rsidRDefault="004D7C37" w:rsidP="00D31E3F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DD09D7">
        <w:rPr>
          <w:rFonts w:ascii="Times New Roman" w:hAnsi="Times New Roman"/>
          <w:b/>
          <w:sz w:val="24"/>
          <w:szCs w:val="24"/>
        </w:rPr>
        <w:t>6.2 Оценочные средства для студентов с ограниченными возможностями здоровья</w:t>
      </w:r>
    </w:p>
    <w:p w:rsidR="004D7C37" w:rsidRPr="00DD09D7" w:rsidRDefault="004D7C37" w:rsidP="004D7C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09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DD09D7">
        <w:rPr>
          <w:rFonts w:ascii="Times New Roman" w:hAnsi="Times New Roman"/>
          <w:b/>
          <w:bCs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4D7C37" w:rsidRPr="00DD09D7" w:rsidTr="004D7C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DD09D7" w:rsidRDefault="004D7C3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DD09D7" w:rsidRDefault="004D7C3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DD09D7" w:rsidRDefault="004D7C3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DD09D7" w:rsidRDefault="004D7C3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4D7C37" w:rsidRPr="00DD09D7" w:rsidTr="004D7C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DD09D7" w:rsidRDefault="004D7C3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DD09D7" w:rsidRDefault="00946A2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3A57D6" w:rsidRPr="00DD09D7">
              <w:rPr>
                <w:rFonts w:ascii="Times New Roman" w:eastAsiaTheme="minorHAnsi" w:hAnsi="Times New Roman"/>
                <w:sz w:val="24"/>
                <w:szCs w:val="24"/>
              </w:rPr>
              <w:t xml:space="preserve"> реферат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DD09D7" w:rsidRDefault="004D7C3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Преимущественно индивидуальная  проверка по видам оценочных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>
            <w:pPr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Оценка 3, 4 или 5</w:t>
            </w:r>
          </w:p>
          <w:p w:rsidR="004D7C37" w:rsidRPr="00DD09D7" w:rsidRDefault="004D7C3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D7C37" w:rsidRPr="00DD09D7" w:rsidTr="004D7C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DD09D7" w:rsidRDefault="004D7C3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DD09D7" w:rsidRDefault="003A57D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 xml:space="preserve"> реферат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DD09D7" w:rsidRDefault="004D7C3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Преимущественно индивидуальная  проверка по видам оценочных средств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DD09D7" w:rsidRDefault="004D7C3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D7C37" w:rsidRPr="00DD09D7" w:rsidTr="004D7C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DD09D7" w:rsidRDefault="004D7C3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DD09D7" w:rsidRDefault="00946A2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3A57D6" w:rsidRPr="00DD09D7">
              <w:rPr>
                <w:rFonts w:ascii="Times New Roman" w:eastAsiaTheme="minorHAnsi" w:hAnsi="Times New Roman"/>
                <w:sz w:val="24"/>
                <w:szCs w:val="24"/>
              </w:rPr>
              <w:t xml:space="preserve"> реферат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DD09D7" w:rsidRDefault="004D7C3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Проверка индивидуально, по видам оценочных средств,</w:t>
            </w:r>
            <w:r w:rsidR="003A57D6" w:rsidRPr="00DD09D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DD09D7" w:rsidRDefault="004D7C3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4D7C37" w:rsidRPr="00DD09D7" w:rsidRDefault="004D7C37" w:rsidP="004D7C37">
      <w:pPr>
        <w:pStyle w:val="afb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55B3F" w:rsidRPr="00DD09D7" w:rsidRDefault="00D55B3F" w:rsidP="004D7C37">
      <w:pPr>
        <w:pStyle w:val="afb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55B3F" w:rsidRPr="00DD09D7" w:rsidRDefault="00D55B3F" w:rsidP="004D7C37">
      <w:pPr>
        <w:pStyle w:val="afb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55B3F" w:rsidRPr="00DD09D7" w:rsidRDefault="00D55B3F" w:rsidP="004D7C37">
      <w:pPr>
        <w:pStyle w:val="afb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0C28" w:rsidRPr="00DD09D7" w:rsidRDefault="00ED0C28" w:rsidP="004D7C37">
      <w:pPr>
        <w:pStyle w:val="afb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0C28" w:rsidRPr="00DD09D7" w:rsidRDefault="00ED0C28" w:rsidP="004D7C37">
      <w:pPr>
        <w:pStyle w:val="afb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D7C37" w:rsidRPr="00DD09D7" w:rsidRDefault="004D7C37" w:rsidP="004D7C37">
      <w:pPr>
        <w:pStyle w:val="afb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DD09D7">
        <w:rPr>
          <w:rFonts w:ascii="Times New Roman" w:hAnsi="Times New Roman"/>
          <w:b/>
          <w:sz w:val="24"/>
          <w:szCs w:val="24"/>
        </w:rPr>
        <w:lastRenderedPageBreak/>
        <w:t>7. Т</w:t>
      </w:r>
      <w:r w:rsidRPr="00DD09D7">
        <w:rPr>
          <w:rFonts w:ascii="Times New Roman" w:hAnsi="Times New Roman"/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4D7C37" w:rsidRPr="00DD09D7" w:rsidRDefault="004D7C37" w:rsidP="004D7C37">
      <w:pPr>
        <w:pStyle w:val="afb"/>
        <w:ind w:left="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DD09D7">
        <w:rPr>
          <w:rFonts w:ascii="Times New Roman" w:hAnsi="Times New Roman"/>
          <w:b/>
          <w:spacing w:val="-2"/>
          <w:sz w:val="24"/>
          <w:szCs w:val="24"/>
        </w:rPr>
        <w:t xml:space="preserve">НЕОБХОДИМЫЕ ДЛЯ ОЦЕНКИ </w:t>
      </w:r>
      <w:r w:rsidRPr="00DD09D7">
        <w:rPr>
          <w:rFonts w:ascii="Times New Roman" w:hAnsi="Times New Roman"/>
          <w:noProof/>
          <w:sz w:val="24"/>
          <w:szCs w:val="24"/>
        </w:rPr>
        <w:t xml:space="preserve"> </w:t>
      </w:r>
      <w:r w:rsidRPr="00DD09D7">
        <w:rPr>
          <w:rFonts w:ascii="Times New Roman" w:hAnsi="Times New Roman"/>
          <w:b/>
          <w:noProof/>
          <w:sz w:val="24"/>
          <w:szCs w:val="24"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  <w:r w:rsidR="00BF3070" w:rsidRPr="00DD09D7">
        <w:rPr>
          <w:rFonts w:ascii="Times New Roman" w:hAnsi="Times New Roman"/>
          <w:b/>
          <w:noProof/>
          <w:sz w:val="24"/>
          <w:szCs w:val="24"/>
        </w:rPr>
        <w:t xml:space="preserve"> по оч</w:t>
      </w:r>
      <w:r w:rsidR="00130077" w:rsidRPr="00DD09D7">
        <w:rPr>
          <w:rFonts w:ascii="Times New Roman" w:hAnsi="Times New Roman"/>
          <w:b/>
          <w:noProof/>
          <w:sz w:val="24"/>
          <w:szCs w:val="24"/>
        </w:rPr>
        <w:t>ной форме обучения</w:t>
      </w:r>
    </w:p>
    <w:p w:rsidR="004D7C37" w:rsidRPr="00DD09D7" w:rsidRDefault="004D7C37" w:rsidP="004D7C37">
      <w:pPr>
        <w:pStyle w:val="afb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4D7C37" w:rsidRPr="00DD09D7" w:rsidRDefault="00130077" w:rsidP="004D7C37">
      <w:pPr>
        <w:jc w:val="both"/>
        <w:rPr>
          <w:rFonts w:ascii="Times New Roman" w:hAnsi="Times New Roman"/>
          <w:b/>
          <w:sz w:val="24"/>
          <w:szCs w:val="24"/>
        </w:rPr>
      </w:pPr>
      <w:r w:rsidRPr="00DD09D7">
        <w:rPr>
          <w:rFonts w:ascii="Times New Roman" w:hAnsi="Times New Roman"/>
          <w:b/>
          <w:sz w:val="24"/>
          <w:szCs w:val="24"/>
        </w:rPr>
        <w:t>Семестр  № 6</w:t>
      </w:r>
    </w:p>
    <w:p w:rsidR="002E5ECE" w:rsidRPr="00DD09D7" w:rsidRDefault="003A57D6" w:rsidP="002E5ECE">
      <w:pPr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7.1  для текущей аттестации: </w:t>
      </w:r>
      <w:r w:rsidR="002E5ECE" w:rsidRPr="00DD09D7">
        <w:rPr>
          <w:rFonts w:ascii="Times New Roman" w:hAnsi="Times New Roman"/>
          <w:sz w:val="24"/>
          <w:szCs w:val="24"/>
        </w:rPr>
        <w:t>реферат</w:t>
      </w:r>
    </w:p>
    <w:p w:rsidR="00643B44" w:rsidRPr="00DD09D7" w:rsidRDefault="00643B44" w:rsidP="00643B4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D09D7">
        <w:rPr>
          <w:rFonts w:ascii="Times New Roman" w:hAnsi="Times New Roman"/>
          <w:b/>
          <w:bCs/>
          <w:sz w:val="24"/>
          <w:szCs w:val="24"/>
        </w:rPr>
        <w:t>Темы рефератов.</w:t>
      </w:r>
    </w:p>
    <w:p w:rsidR="00643B44" w:rsidRPr="00DD09D7" w:rsidRDefault="00643B44" w:rsidP="00643B44">
      <w:pPr>
        <w:jc w:val="both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1. </w:t>
      </w:r>
      <w:r w:rsidR="00BF3070" w:rsidRPr="00DD09D7">
        <w:rPr>
          <w:rFonts w:ascii="Times New Roman" w:hAnsi="Times New Roman"/>
          <w:sz w:val="24"/>
          <w:szCs w:val="24"/>
        </w:rPr>
        <w:t xml:space="preserve"> </w:t>
      </w:r>
      <w:r w:rsidRPr="00DD09D7">
        <w:rPr>
          <w:rFonts w:ascii="Times New Roman" w:hAnsi="Times New Roman"/>
          <w:sz w:val="24"/>
          <w:szCs w:val="24"/>
        </w:rPr>
        <w:t>Одежда, костюм, ансамбль, коллекция.</w:t>
      </w:r>
    </w:p>
    <w:p w:rsidR="00643B44" w:rsidRPr="00DD09D7" w:rsidRDefault="00643B44" w:rsidP="00643B44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2. </w:t>
      </w:r>
      <w:r w:rsidR="00BF3070" w:rsidRPr="00DD09D7">
        <w:rPr>
          <w:rFonts w:ascii="Times New Roman" w:hAnsi="Times New Roman"/>
          <w:sz w:val="24"/>
          <w:szCs w:val="24"/>
        </w:rPr>
        <w:t xml:space="preserve"> </w:t>
      </w:r>
      <w:r w:rsidRPr="00DD09D7">
        <w:rPr>
          <w:rFonts w:ascii="Times New Roman" w:hAnsi="Times New Roman"/>
          <w:sz w:val="24"/>
          <w:szCs w:val="24"/>
        </w:rPr>
        <w:t>Причины возникновения одежды.</w:t>
      </w:r>
    </w:p>
    <w:p w:rsidR="00643B44" w:rsidRPr="00DD09D7" w:rsidRDefault="00643B44" w:rsidP="00643B44">
      <w:pPr>
        <w:jc w:val="both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3.  Костюм как личностная и историческая категория.</w:t>
      </w:r>
    </w:p>
    <w:p w:rsidR="00643B44" w:rsidRPr="00DD09D7" w:rsidRDefault="00643B44" w:rsidP="00643B44">
      <w:pPr>
        <w:jc w:val="both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4. </w:t>
      </w:r>
      <w:r w:rsidR="00BF3070" w:rsidRPr="00DD09D7">
        <w:rPr>
          <w:rFonts w:ascii="Times New Roman" w:hAnsi="Times New Roman"/>
          <w:sz w:val="24"/>
          <w:szCs w:val="24"/>
        </w:rPr>
        <w:t xml:space="preserve"> </w:t>
      </w:r>
      <w:r w:rsidRPr="00DD09D7">
        <w:rPr>
          <w:rFonts w:ascii="Times New Roman" w:hAnsi="Times New Roman"/>
          <w:sz w:val="24"/>
          <w:szCs w:val="24"/>
        </w:rPr>
        <w:t>Фигура и костюм.</w:t>
      </w:r>
    </w:p>
    <w:p w:rsidR="00643B44" w:rsidRPr="00DD09D7" w:rsidRDefault="00643B44" w:rsidP="00643B44">
      <w:pPr>
        <w:jc w:val="both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5. </w:t>
      </w:r>
      <w:r w:rsidR="00BF3070" w:rsidRPr="00DD09D7">
        <w:rPr>
          <w:rFonts w:ascii="Times New Roman" w:hAnsi="Times New Roman"/>
          <w:sz w:val="24"/>
          <w:szCs w:val="24"/>
        </w:rPr>
        <w:t xml:space="preserve"> </w:t>
      </w:r>
      <w:r w:rsidRPr="00DD09D7">
        <w:rPr>
          <w:rFonts w:ascii="Times New Roman" w:hAnsi="Times New Roman"/>
          <w:sz w:val="24"/>
          <w:szCs w:val="24"/>
        </w:rPr>
        <w:t>Костюм как знак.</w:t>
      </w:r>
    </w:p>
    <w:p w:rsidR="00643B44" w:rsidRPr="00DD09D7" w:rsidRDefault="00643B44" w:rsidP="00643B44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6. </w:t>
      </w:r>
      <w:r w:rsidR="00BF3070" w:rsidRPr="00DD09D7">
        <w:rPr>
          <w:rFonts w:ascii="Times New Roman" w:hAnsi="Times New Roman"/>
          <w:sz w:val="24"/>
          <w:szCs w:val="24"/>
        </w:rPr>
        <w:t xml:space="preserve"> </w:t>
      </w:r>
      <w:r w:rsidRPr="00DD09D7">
        <w:rPr>
          <w:rFonts w:ascii="Times New Roman" w:hAnsi="Times New Roman"/>
          <w:sz w:val="24"/>
          <w:szCs w:val="24"/>
        </w:rPr>
        <w:t>Информационные функции костюма.</w:t>
      </w:r>
    </w:p>
    <w:p w:rsidR="00643B44" w:rsidRPr="00DD09D7" w:rsidRDefault="00643B44" w:rsidP="00643B44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7.  </w:t>
      </w:r>
      <w:r w:rsidR="00BF3070" w:rsidRPr="00DD09D7">
        <w:rPr>
          <w:rFonts w:ascii="Times New Roman" w:hAnsi="Times New Roman"/>
          <w:sz w:val="24"/>
          <w:szCs w:val="24"/>
        </w:rPr>
        <w:t xml:space="preserve"> </w:t>
      </w:r>
      <w:r w:rsidRPr="00DD09D7">
        <w:rPr>
          <w:rFonts w:ascii="Times New Roman" w:hAnsi="Times New Roman"/>
          <w:sz w:val="24"/>
          <w:szCs w:val="24"/>
        </w:rPr>
        <w:t>Концептуальные свойства костюма.</w:t>
      </w:r>
    </w:p>
    <w:p w:rsidR="00643B44" w:rsidRPr="00DD09D7" w:rsidRDefault="00643B44" w:rsidP="00643B44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8. </w:t>
      </w:r>
      <w:r w:rsidR="00BF3070" w:rsidRPr="00DD09D7">
        <w:rPr>
          <w:rFonts w:ascii="Times New Roman" w:hAnsi="Times New Roman"/>
          <w:sz w:val="24"/>
          <w:szCs w:val="24"/>
        </w:rPr>
        <w:t xml:space="preserve"> </w:t>
      </w:r>
      <w:r w:rsidRPr="00DD09D7">
        <w:rPr>
          <w:rFonts w:ascii="Times New Roman" w:hAnsi="Times New Roman"/>
          <w:sz w:val="24"/>
          <w:szCs w:val="24"/>
        </w:rPr>
        <w:t>Роль символа и знака в создании костюма.</w:t>
      </w:r>
    </w:p>
    <w:p w:rsidR="00643B44" w:rsidRPr="00DD09D7" w:rsidRDefault="00643B44" w:rsidP="00643B44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9. </w:t>
      </w:r>
      <w:r w:rsidR="00BF3070" w:rsidRPr="00DD09D7">
        <w:rPr>
          <w:rFonts w:ascii="Times New Roman" w:hAnsi="Times New Roman"/>
          <w:sz w:val="24"/>
          <w:szCs w:val="24"/>
        </w:rPr>
        <w:t xml:space="preserve"> </w:t>
      </w:r>
      <w:r w:rsidRPr="00DD09D7">
        <w:rPr>
          <w:rFonts w:ascii="Times New Roman" w:hAnsi="Times New Roman"/>
          <w:sz w:val="24"/>
          <w:szCs w:val="24"/>
        </w:rPr>
        <w:t>Виды систем, принципы взаимодействия элементов системы «костюм».</w:t>
      </w:r>
    </w:p>
    <w:p w:rsidR="00643B44" w:rsidRPr="00DD09D7" w:rsidRDefault="00643B44" w:rsidP="00643B44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10.</w:t>
      </w:r>
      <w:r w:rsidR="00BF3070" w:rsidRPr="00DD09D7">
        <w:rPr>
          <w:rFonts w:ascii="Times New Roman" w:hAnsi="Times New Roman"/>
          <w:sz w:val="24"/>
          <w:szCs w:val="24"/>
        </w:rPr>
        <w:t xml:space="preserve"> </w:t>
      </w:r>
      <w:r w:rsidRPr="00DD09D7">
        <w:rPr>
          <w:rFonts w:ascii="Times New Roman" w:hAnsi="Times New Roman"/>
          <w:sz w:val="24"/>
          <w:szCs w:val="24"/>
        </w:rPr>
        <w:t xml:space="preserve"> Первичные формы костюма и приёмы кроя.</w:t>
      </w:r>
    </w:p>
    <w:p w:rsidR="00643B44" w:rsidRPr="00DD09D7" w:rsidRDefault="00643B44" w:rsidP="00643B44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11. Возникновение сложных форм костюма и приёмов кроя.</w:t>
      </w:r>
    </w:p>
    <w:p w:rsidR="00643B44" w:rsidRPr="00DD09D7" w:rsidRDefault="00643B44" w:rsidP="00643B44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12.</w:t>
      </w:r>
      <w:r w:rsidR="00BF3070" w:rsidRPr="00DD09D7">
        <w:rPr>
          <w:rFonts w:ascii="Times New Roman" w:hAnsi="Times New Roman"/>
          <w:sz w:val="24"/>
          <w:szCs w:val="24"/>
        </w:rPr>
        <w:t xml:space="preserve">  </w:t>
      </w:r>
      <w:r w:rsidRPr="00DD09D7">
        <w:rPr>
          <w:rFonts w:ascii="Times New Roman" w:hAnsi="Times New Roman"/>
          <w:sz w:val="24"/>
          <w:szCs w:val="24"/>
        </w:rPr>
        <w:t>Взаимосвязь материалов и особенностей формы костюма.</w:t>
      </w:r>
    </w:p>
    <w:p w:rsidR="00643B44" w:rsidRPr="00DD09D7" w:rsidRDefault="00643B44" w:rsidP="00643B44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13. Технологии изготовления костюма.</w:t>
      </w:r>
    </w:p>
    <w:p w:rsidR="00643B44" w:rsidRPr="00DD09D7" w:rsidRDefault="00643B44" w:rsidP="00643B44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14.</w:t>
      </w:r>
      <w:r w:rsidR="00BF3070" w:rsidRPr="00DD09D7">
        <w:rPr>
          <w:rFonts w:ascii="Times New Roman" w:hAnsi="Times New Roman"/>
          <w:sz w:val="24"/>
          <w:szCs w:val="24"/>
        </w:rPr>
        <w:t xml:space="preserve">  </w:t>
      </w:r>
      <w:r w:rsidRPr="00DD09D7">
        <w:rPr>
          <w:rFonts w:ascii="Times New Roman" w:hAnsi="Times New Roman"/>
          <w:sz w:val="24"/>
          <w:szCs w:val="24"/>
        </w:rPr>
        <w:t>Символика цвета.</w:t>
      </w:r>
    </w:p>
    <w:p w:rsidR="00643B44" w:rsidRPr="00DD09D7" w:rsidRDefault="00643B44" w:rsidP="00643B44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15. </w:t>
      </w:r>
      <w:r w:rsidR="00BF3070" w:rsidRPr="00DD09D7">
        <w:rPr>
          <w:rFonts w:ascii="Times New Roman" w:hAnsi="Times New Roman"/>
          <w:sz w:val="24"/>
          <w:szCs w:val="24"/>
        </w:rPr>
        <w:t xml:space="preserve"> </w:t>
      </w:r>
      <w:r w:rsidRPr="00DD09D7">
        <w:rPr>
          <w:rFonts w:ascii="Times New Roman" w:hAnsi="Times New Roman"/>
          <w:sz w:val="24"/>
          <w:szCs w:val="24"/>
        </w:rPr>
        <w:t>Гармонизация цветовых сочетаний.</w:t>
      </w:r>
    </w:p>
    <w:p w:rsidR="00643B44" w:rsidRPr="00DD09D7" w:rsidRDefault="00643B44" w:rsidP="00643B44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16. </w:t>
      </w:r>
      <w:r w:rsidR="00BF3070" w:rsidRPr="00DD09D7">
        <w:rPr>
          <w:rFonts w:ascii="Times New Roman" w:hAnsi="Times New Roman"/>
          <w:sz w:val="24"/>
          <w:szCs w:val="24"/>
        </w:rPr>
        <w:t xml:space="preserve"> </w:t>
      </w:r>
      <w:r w:rsidRPr="00DD09D7">
        <w:rPr>
          <w:rFonts w:ascii="Times New Roman" w:hAnsi="Times New Roman"/>
          <w:sz w:val="24"/>
          <w:szCs w:val="24"/>
        </w:rPr>
        <w:t>Роль цвета в создании костюма.</w:t>
      </w:r>
    </w:p>
    <w:p w:rsidR="00643B44" w:rsidRPr="00DD09D7" w:rsidRDefault="00643B44" w:rsidP="00643B44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17. </w:t>
      </w:r>
      <w:r w:rsidR="00BF3070" w:rsidRPr="00DD09D7">
        <w:rPr>
          <w:rFonts w:ascii="Times New Roman" w:hAnsi="Times New Roman"/>
          <w:sz w:val="24"/>
          <w:szCs w:val="24"/>
        </w:rPr>
        <w:t xml:space="preserve"> </w:t>
      </w:r>
      <w:r w:rsidRPr="00DD09D7">
        <w:rPr>
          <w:rFonts w:ascii="Times New Roman" w:hAnsi="Times New Roman"/>
          <w:sz w:val="24"/>
          <w:szCs w:val="24"/>
        </w:rPr>
        <w:t>Костюм и декор.</w:t>
      </w:r>
    </w:p>
    <w:p w:rsidR="00643B44" w:rsidRPr="00DD09D7" w:rsidRDefault="00643B44" w:rsidP="00643B44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18. </w:t>
      </w:r>
      <w:r w:rsidR="00BF3070" w:rsidRPr="00DD09D7">
        <w:rPr>
          <w:rFonts w:ascii="Times New Roman" w:hAnsi="Times New Roman"/>
          <w:sz w:val="24"/>
          <w:szCs w:val="24"/>
        </w:rPr>
        <w:t xml:space="preserve"> </w:t>
      </w:r>
      <w:r w:rsidRPr="00DD09D7">
        <w:rPr>
          <w:rFonts w:ascii="Times New Roman" w:hAnsi="Times New Roman"/>
          <w:sz w:val="24"/>
          <w:szCs w:val="24"/>
        </w:rPr>
        <w:t>Орнамент и приёмы декорирования.</w:t>
      </w:r>
    </w:p>
    <w:p w:rsidR="00643B44" w:rsidRPr="00DD09D7" w:rsidRDefault="00643B44" w:rsidP="00643B44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19. </w:t>
      </w:r>
      <w:r w:rsidR="00BF3070" w:rsidRPr="00DD09D7">
        <w:rPr>
          <w:rFonts w:ascii="Times New Roman" w:hAnsi="Times New Roman"/>
          <w:sz w:val="24"/>
          <w:szCs w:val="24"/>
        </w:rPr>
        <w:t xml:space="preserve"> </w:t>
      </w:r>
      <w:r w:rsidRPr="00DD09D7">
        <w:rPr>
          <w:rFonts w:ascii="Times New Roman" w:hAnsi="Times New Roman"/>
          <w:sz w:val="24"/>
          <w:szCs w:val="24"/>
        </w:rPr>
        <w:t>Символика орнаментальных форм.</w:t>
      </w:r>
    </w:p>
    <w:p w:rsidR="00643B44" w:rsidRPr="00DD09D7" w:rsidRDefault="00643B44" w:rsidP="00643B44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20. </w:t>
      </w:r>
      <w:r w:rsidR="00BF3070" w:rsidRPr="00DD09D7">
        <w:rPr>
          <w:rFonts w:ascii="Times New Roman" w:hAnsi="Times New Roman"/>
          <w:sz w:val="24"/>
          <w:szCs w:val="24"/>
        </w:rPr>
        <w:t xml:space="preserve"> </w:t>
      </w:r>
      <w:r w:rsidRPr="00DD09D7">
        <w:rPr>
          <w:rFonts w:ascii="Times New Roman" w:hAnsi="Times New Roman"/>
          <w:sz w:val="24"/>
          <w:szCs w:val="24"/>
        </w:rPr>
        <w:t>Принципы связи элементов в системе «костюм».</w:t>
      </w:r>
    </w:p>
    <w:p w:rsidR="00643B44" w:rsidRPr="00DD09D7" w:rsidRDefault="00643B44" w:rsidP="00643B44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21.</w:t>
      </w:r>
      <w:r w:rsidR="00BF3070" w:rsidRPr="00DD09D7">
        <w:rPr>
          <w:rFonts w:ascii="Times New Roman" w:hAnsi="Times New Roman"/>
          <w:sz w:val="24"/>
          <w:szCs w:val="24"/>
        </w:rPr>
        <w:t xml:space="preserve"> </w:t>
      </w:r>
      <w:r w:rsidRPr="00DD09D7">
        <w:rPr>
          <w:rFonts w:ascii="Times New Roman" w:hAnsi="Times New Roman"/>
          <w:sz w:val="24"/>
          <w:szCs w:val="24"/>
        </w:rPr>
        <w:t xml:space="preserve"> Пропорции и симметрия в костюме.</w:t>
      </w:r>
    </w:p>
    <w:p w:rsidR="00643B44" w:rsidRPr="00DD09D7" w:rsidRDefault="00BF3070" w:rsidP="00643B44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22.  </w:t>
      </w:r>
      <w:r w:rsidR="00643B44" w:rsidRPr="00DD09D7">
        <w:rPr>
          <w:rFonts w:ascii="Times New Roman" w:hAnsi="Times New Roman"/>
          <w:sz w:val="24"/>
          <w:szCs w:val="24"/>
        </w:rPr>
        <w:t>Ритмическое построение композиции костюма</w:t>
      </w:r>
    </w:p>
    <w:p w:rsidR="00643B44" w:rsidRPr="00DD09D7" w:rsidRDefault="00643B44" w:rsidP="00643B44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lastRenderedPageBreak/>
        <w:t xml:space="preserve">23. </w:t>
      </w:r>
      <w:r w:rsidR="00BF3070" w:rsidRPr="00DD09D7">
        <w:rPr>
          <w:rFonts w:ascii="Times New Roman" w:hAnsi="Times New Roman"/>
          <w:sz w:val="24"/>
          <w:szCs w:val="24"/>
        </w:rPr>
        <w:t xml:space="preserve"> </w:t>
      </w:r>
      <w:r w:rsidRPr="00DD09D7">
        <w:rPr>
          <w:rFonts w:ascii="Times New Roman" w:hAnsi="Times New Roman"/>
          <w:sz w:val="24"/>
          <w:szCs w:val="24"/>
        </w:rPr>
        <w:t xml:space="preserve">Особенности формирования </w:t>
      </w:r>
      <w:r w:rsidR="00946A2C" w:rsidRPr="00DD09D7">
        <w:rPr>
          <w:rFonts w:ascii="Times New Roman" w:hAnsi="Times New Roman"/>
          <w:sz w:val="24"/>
          <w:szCs w:val="24"/>
        </w:rPr>
        <w:t>стиля</w:t>
      </w:r>
      <w:r w:rsidRPr="00DD09D7">
        <w:rPr>
          <w:rFonts w:ascii="Times New Roman" w:hAnsi="Times New Roman"/>
          <w:sz w:val="24"/>
          <w:szCs w:val="24"/>
        </w:rPr>
        <w:t>.</w:t>
      </w:r>
    </w:p>
    <w:p w:rsidR="00643B44" w:rsidRPr="00DD09D7" w:rsidRDefault="00643B44" w:rsidP="00643B44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24.</w:t>
      </w:r>
      <w:r w:rsidR="00BF3070" w:rsidRPr="00DD09D7">
        <w:rPr>
          <w:rFonts w:ascii="Times New Roman" w:hAnsi="Times New Roman"/>
          <w:sz w:val="24"/>
          <w:szCs w:val="24"/>
        </w:rPr>
        <w:t xml:space="preserve"> </w:t>
      </w:r>
      <w:r w:rsidRPr="00DD09D7">
        <w:rPr>
          <w:rFonts w:ascii="Times New Roman" w:hAnsi="Times New Roman"/>
          <w:sz w:val="24"/>
          <w:szCs w:val="24"/>
        </w:rPr>
        <w:t>Влияние политической или экономической ситуации в стране на формирование модных тенденций.</w:t>
      </w:r>
    </w:p>
    <w:p w:rsidR="00643B44" w:rsidRPr="00DD09D7" w:rsidRDefault="00643B44" w:rsidP="00946A2C">
      <w:pPr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25.</w:t>
      </w:r>
      <w:r w:rsidR="00BF3070" w:rsidRPr="00DD09D7">
        <w:rPr>
          <w:rFonts w:ascii="Times New Roman" w:hAnsi="Times New Roman"/>
          <w:sz w:val="24"/>
          <w:szCs w:val="24"/>
        </w:rPr>
        <w:t xml:space="preserve">  </w:t>
      </w:r>
      <w:r w:rsidRPr="00DD09D7">
        <w:rPr>
          <w:rFonts w:ascii="Times New Roman" w:hAnsi="Times New Roman"/>
          <w:sz w:val="24"/>
          <w:szCs w:val="24"/>
        </w:rPr>
        <w:t>Тенденции русской культуры в современной моде.</w:t>
      </w:r>
    </w:p>
    <w:p w:rsidR="002E5ECE" w:rsidRPr="00DD09D7" w:rsidRDefault="00643B44" w:rsidP="00946A2C">
      <w:pPr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26.</w:t>
      </w:r>
      <w:r w:rsidR="00BF3070" w:rsidRPr="00DD09D7">
        <w:rPr>
          <w:rFonts w:ascii="Times New Roman" w:hAnsi="Times New Roman"/>
          <w:sz w:val="24"/>
          <w:szCs w:val="24"/>
        </w:rPr>
        <w:t xml:space="preserve">  </w:t>
      </w:r>
      <w:r w:rsidRPr="00DD09D7">
        <w:rPr>
          <w:rFonts w:ascii="Times New Roman" w:hAnsi="Times New Roman"/>
          <w:sz w:val="24"/>
          <w:szCs w:val="24"/>
        </w:rPr>
        <w:t>Мода в период кризисов и социальных стрессов.</w:t>
      </w:r>
    </w:p>
    <w:p w:rsidR="002E5ECE" w:rsidRPr="00DD09D7" w:rsidRDefault="002E5ECE" w:rsidP="00946A2C">
      <w:pPr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27.</w:t>
      </w:r>
      <w:r w:rsidR="00BF3070" w:rsidRPr="00DD09D7">
        <w:rPr>
          <w:rFonts w:ascii="Times New Roman" w:hAnsi="Times New Roman"/>
          <w:sz w:val="24"/>
          <w:szCs w:val="24"/>
        </w:rPr>
        <w:t xml:space="preserve">  </w:t>
      </w:r>
      <w:r w:rsidR="00643B44" w:rsidRPr="00DD09D7">
        <w:rPr>
          <w:rFonts w:ascii="Times New Roman" w:hAnsi="Times New Roman"/>
          <w:sz w:val="24"/>
          <w:szCs w:val="24"/>
        </w:rPr>
        <w:t>Этапы формирования моды, бренда и производства</w:t>
      </w:r>
    </w:p>
    <w:p w:rsidR="002E5ECE" w:rsidRPr="00DD09D7" w:rsidRDefault="002E5ECE" w:rsidP="00946A2C">
      <w:pPr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28.</w:t>
      </w:r>
      <w:r w:rsidR="00BF3070" w:rsidRPr="00DD09D7">
        <w:rPr>
          <w:rFonts w:ascii="Times New Roman" w:hAnsi="Times New Roman"/>
          <w:sz w:val="24"/>
          <w:szCs w:val="24"/>
        </w:rPr>
        <w:t xml:space="preserve">  </w:t>
      </w:r>
      <w:r w:rsidR="00946A2C" w:rsidRPr="00DD09D7">
        <w:rPr>
          <w:rFonts w:ascii="Times New Roman" w:hAnsi="Times New Roman"/>
          <w:sz w:val="24"/>
          <w:szCs w:val="24"/>
        </w:rPr>
        <w:t>Мода улицы.</w:t>
      </w:r>
    </w:p>
    <w:p w:rsidR="002E5ECE" w:rsidRPr="00DD09D7" w:rsidRDefault="002E5ECE" w:rsidP="00946A2C">
      <w:pPr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30.</w:t>
      </w:r>
      <w:r w:rsidR="00BF3070" w:rsidRPr="00DD09D7">
        <w:rPr>
          <w:rFonts w:ascii="Times New Roman" w:hAnsi="Times New Roman"/>
          <w:sz w:val="24"/>
          <w:szCs w:val="24"/>
        </w:rPr>
        <w:t xml:space="preserve">  </w:t>
      </w:r>
      <w:r w:rsidR="00643B44" w:rsidRPr="00DD09D7">
        <w:rPr>
          <w:rFonts w:ascii="Times New Roman" w:hAnsi="Times New Roman"/>
          <w:sz w:val="24"/>
          <w:szCs w:val="24"/>
        </w:rPr>
        <w:t xml:space="preserve">Влияние личности на формирование модных тенденций. </w:t>
      </w:r>
    </w:p>
    <w:p w:rsidR="00643B44" w:rsidRPr="00DD09D7" w:rsidRDefault="002E5ECE" w:rsidP="00946A2C">
      <w:pPr>
        <w:snapToGri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31.</w:t>
      </w:r>
      <w:r w:rsidR="00BF3070" w:rsidRPr="00DD09D7">
        <w:rPr>
          <w:rFonts w:ascii="Times New Roman" w:hAnsi="Times New Roman"/>
          <w:sz w:val="24"/>
          <w:szCs w:val="24"/>
        </w:rPr>
        <w:t xml:space="preserve">  </w:t>
      </w:r>
      <w:r w:rsidR="00643B44" w:rsidRPr="00DD09D7">
        <w:rPr>
          <w:rFonts w:ascii="Times New Roman" w:hAnsi="Times New Roman"/>
          <w:bCs/>
          <w:sz w:val="24"/>
          <w:szCs w:val="24"/>
        </w:rPr>
        <w:t xml:space="preserve">Стиль, его виды в историческом </w:t>
      </w:r>
      <w:r w:rsidRPr="00DD09D7">
        <w:rPr>
          <w:rFonts w:ascii="Times New Roman" w:hAnsi="Times New Roman"/>
          <w:bCs/>
          <w:sz w:val="24"/>
          <w:szCs w:val="24"/>
        </w:rPr>
        <w:t xml:space="preserve">и современном </w:t>
      </w:r>
      <w:r w:rsidR="00643B44" w:rsidRPr="00DD09D7">
        <w:rPr>
          <w:rFonts w:ascii="Times New Roman" w:hAnsi="Times New Roman"/>
          <w:bCs/>
          <w:sz w:val="24"/>
          <w:szCs w:val="24"/>
        </w:rPr>
        <w:t>аспекте.</w:t>
      </w:r>
    </w:p>
    <w:p w:rsidR="002E5ECE" w:rsidRPr="00DD09D7" w:rsidRDefault="002E5ECE" w:rsidP="002E5ECE">
      <w:pPr>
        <w:rPr>
          <w:rFonts w:ascii="Times New Roman" w:hAnsi="Times New Roman"/>
          <w:bCs/>
          <w:sz w:val="24"/>
          <w:szCs w:val="24"/>
        </w:rPr>
      </w:pPr>
    </w:p>
    <w:p w:rsidR="002E5ECE" w:rsidRPr="00DD09D7" w:rsidRDefault="002E5ECE" w:rsidP="002E5ECE">
      <w:pPr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7.2  для промежуточной аттестации: экзамен</w:t>
      </w:r>
    </w:p>
    <w:p w:rsidR="0034045E" w:rsidRPr="00DD09D7" w:rsidRDefault="0034045E" w:rsidP="0034045E">
      <w:pPr>
        <w:jc w:val="both"/>
        <w:rPr>
          <w:rFonts w:ascii="Times New Roman" w:hAnsi="Times New Roman"/>
          <w:b/>
          <w:sz w:val="24"/>
          <w:szCs w:val="24"/>
        </w:rPr>
      </w:pPr>
      <w:r w:rsidRPr="00DD09D7">
        <w:rPr>
          <w:rFonts w:ascii="Times New Roman" w:hAnsi="Times New Roman"/>
          <w:b/>
          <w:sz w:val="24"/>
          <w:szCs w:val="24"/>
        </w:rPr>
        <w:t>Вопросы экзамена.</w:t>
      </w:r>
    </w:p>
    <w:p w:rsidR="0034045E" w:rsidRPr="00DD09D7" w:rsidRDefault="0034045E" w:rsidP="00946A2C">
      <w:pPr>
        <w:pStyle w:val="afb"/>
        <w:numPr>
          <w:ilvl w:val="0"/>
          <w:numId w:val="16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Понятие «одежда». </w:t>
      </w:r>
    </w:p>
    <w:p w:rsidR="0034045E" w:rsidRPr="00DD09D7" w:rsidRDefault="0034045E" w:rsidP="00946A2C">
      <w:pPr>
        <w:pStyle w:val="afb"/>
        <w:numPr>
          <w:ilvl w:val="0"/>
          <w:numId w:val="16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Основные функции одежды.</w:t>
      </w:r>
    </w:p>
    <w:p w:rsidR="0034045E" w:rsidRPr="00DD09D7" w:rsidRDefault="0034045E" w:rsidP="00946A2C">
      <w:pPr>
        <w:pStyle w:val="afb"/>
        <w:numPr>
          <w:ilvl w:val="0"/>
          <w:numId w:val="16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Возникновение одежды.</w:t>
      </w:r>
    </w:p>
    <w:p w:rsidR="0034045E" w:rsidRPr="00DD09D7" w:rsidRDefault="0034045E" w:rsidP="00946A2C">
      <w:pPr>
        <w:pStyle w:val="afb"/>
        <w:numPr>
          <w:ilvl w:val="0"/>
          <w:numId w:val="16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 Развитие ассортимента одежды.</w:t>
      </w:r>
    </w:p>
    <w:p w:rsidR="0034045E" w:rsidRPr="00DD09D7" w:rsidRDefault="0034045E" w:rsidP="00946A2C">
      <w:pPr>
        <w:pStyle w:val="afb"/>
        <w:numPr>
          <w:ilvl w:val="0"/>
          <w:numId w:val="16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Костюм как система. </w:t>
      </w:r>
    </w:p>
    <w:p w:rsidR="0034045E" w:rsidRPr="00DD09D7" w:rsidRDefault="0034045E" w:rsidP="00946A2C">
      <w:pPr>
        <w:pStyle w:val="afb"/>
        <w:numPr>
          <w:ilvl w:val="0"/>
          <w:numId w:val="16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Костюм как система в системе.</w:t>
      </w:r>
    </w:p>
    <w:p w:rsidR="0034045E" w:rsidRPr="00DD09D7" w:rsidRDefault="0034045E" w:rsidP="00946A2C">
      <w:pPr>
        <w:pStyle w:val="afb"/>
        <w:numPr>
          <w:ilvl w:val="0"/>
          <w:numId w:val="16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Основные функции костюма.</w:t>
      </w:r>
    </w:p>
    <w:p w:rsidR="0034045E" w:rsidRPr="00DD09D7" w:rsidRDefault="0034045E" w:rsidP="00946A2C">
      <w:pPr>
        <w:pStyle w:val="afb"/>
        <w:numPr>
          <w:ilvl w:val="0"/>
          <w:numId w:val="16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Средства гармонизации костюма.</w:t>
      </w:r>
    </w:p>
    <w:p w:rsidR="0034045E" w:rsidRPr="00DD09D7" w:rsidRDefault="0034045E" w:rsidP="00946A2C">
      <w:pPr>
        <w:pStyle w:val="afb"/>
        <w:numPr>
          <w:ilvl w:val="0"/>
          <w:numId w:val="16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Понятие «мода». </w:t>
      </w:r>
    </w:p>
    <w:p w:rsidR="0034045E" w:rsidRPr="00DD09D7" w:rsidRDefault="0034045E" w:rsidP="00946A2C">
      <w:pPr>
        <w:pStyle w:val="afb"/>
        <w:numPr>
          <w:ilvl w:val="0"/>
          <w:numId w:val="16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 Создатели, производители и носители моды.</w:t>
      </w:r>
    </w:p>
    <w:p w:rsidR="0034045E" w:rsidRPr="00DD09D7" w:rsidRDefault="0034045E" w:rsidP="00946A2C">
      <w:pPr>
        <w:pStyle w:val="afb"/>
        <w:numPr>
          <w:ilvl w:val="0"/>
          <w:numId w:val="16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Возникновение моды. </w:t>
      </w:r>
    </w:p>
    <w:p w:rsidR="0034045E" w:rsidRPr="00DD09D7" w:rsidRDefault="0034045E" w:rsidP="00946A2C">
      <w:pPr>
        <w:pStyle w:val="afb"/>
        <w:numPr>
          <w:ilvl w:val="0"/>
          <w:numId w:val="16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Основные функции.</w:t>
      </w:r>
    </w:p>
    <w:p w:rsidR="0034045E" w:rsidRPr="00DD09D7" w:rsidRDefault="0034045E" w:rsidP="00946A2C">
      <w:pPr>
        <w:pStyle w:val="afb"/>
        <w:numPr>
          <w:ilvl w:val="0"/>
          <w:numId w:val="16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Появление и роль </w:t>
      </w:r>
      <w:proofErr w:type="spellStart"/>
      <w:r w:rsidRPr="00DD09D7">
        <w:rPr>
          <w:rFonts w:ascii="Times New Roman" w:hAnsi="Times New Roman"/>
          <w:sz w:val="24"/>
          <w:szCs w:val="24"/>
        </w:rPr>
        <w:t>антимоды</w:t>
      </w:r>
      <w:proofErr w:type="spellEnd"/>
      <w:r w:rsidRPr="00DD09D7">
        <w:rPr>
          <w:rFonts w:ascii="Times New Roman" w:hAnsi="Times New Roman"/>
          <w:sz w:val="24"/>
          <w:szCs w:val="24"/>
        </w:rPr>
        <w:t>.</w:t>
      </w:r>
    </w:p>
    <w:p w:rsidR="0034045E" w:rsidRPr="00DD09D7" w:rsidRDefault="0034045E" w:rsidP="00946A2C">
      <w:pPr>
        <w:pStyle w:val="afb"/>
        <w:numPr>
          <w:ilvl w:val="0"/>
          <w:numId w:val="16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 Структура и закономерности развития моды.</w:t>
      </w:r>
    </w:p>
    <w:p w:rsidR="0034045E" w:rsidRPr="00DD09D7" w:rsidRDefault="0034045E" w:rsidP="00946A2C">
      <w:pPr>
        <w:pStyle w:val="afb"/>
        <w:numPr>
          <w:ilvl w:val="0"/>
          <w:numId w:val="16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Молодёжные субкультуры и мода.</w:t>
      </w:r>
    </w:p>
    <w:p w:rsidR="0034045E" w:rsidRPr="00DD09D7" w:rsidRDefault="0034045E" w:rsidP="00946A2C">
      <w:pPr>
        <w:pStyle w:val="afb"/>
        <w:numPr>
          <w:ilvl w:val="0"/>
          <w:numId w:val="16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 Мода и личность.</w:t>
      </w:r>
    </w:p>
    <w:p w:rsidR="0034045E" w:rsidRPr="00DD09D7" w:rsidRDefault="0034045E" w:rsidP="00946A2C">
      <w:pPr>
        <w:pStyle w:val="afb"/>
        <w:numPr>
          <w:ilvl w:val="0"/>
          <w:numId w:val="16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 Стиль и стилизация. </w:t>
      </w:r>
    </w:p>
    <w:p w:rsidR="0034045E" w:rsidRPr="00DD09D7" w:rsidRDefault="0034045E" w:rsidP="00946A2C">
      <w:pPr>
        <w:pStyle w:val="afb"/>
        <w:numPr>
          <w:ilvl w:val="0"/>
          <w:numId w:val="16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 Эклектика и китч.</w:t>
      </w:r>
    </w:p>
    <w:p w:rsidR="0034045E" w:rsidRPr="00DD09D7" w:rsidRDefault="0034045E" w:rsidP="00946A2C">
      <w:pPr>
        <w:pStyle w:val="afb"/>
        <w:numPr>
          <w:ilvl w:val="0"/>
          <w:numId w:val="16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 Стили в моде.</w:t>
      </w:r>
    </w:p>
    <w:p w:rsidR="0034045E" w:rsidRPr="00DD09D7" w:rsidRDefault="0034045E" w:rsidP="00946A2C">
      <w:pPr>
        <w:pStyle w:val="afb"/>
        <w:numPr>
          <w:ilvl w:val="0"/>
          <w:numId w:val="16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 Понятие формы костюма. </w:t>
      </w:r>
    </w:p>
    <w:p w:rsidR="0034045E" w:rsidRPr="00DD09D7" w:rsidRDefault="0034045E" w:rsidP="00946A2C">
      <w:pPr>
        <w:pStyle w:val="afb"/>
        <w:numPr>
          <w:ilvl w:val="0"/>
          <w:numId w:val="16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Структура формы.</w:t>
      </w:r>
    </w:p>
    <w:p w:rsidR="0034045E" w:rsidRPr="00DD09D7" w:rsidRDefault="0034045E" w:rsidP="00946A2C">
      <w:pPr>
        <w:pStyle w:val="afb"/>
        <w:numPr>
          <w:ilvl w:val="0"/>
          <w:numId w:val="16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 Процессы формообразования.</w:t>
      </w:r>
    </w:p>
    <w:p w:rsidR="0034045E" w:rsidRPr="00DD09D7" w:rsidRDefault="0034045E" w:rsidP="00946A2C">
      <w:pPr>
        <w:pStyle w:val="afb"/>
        <w:numPr>
          <w:ilvl w:val="0"/>
          <w:numId w:val="16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lastRenderedPageBreak/>
        <w:t xml:space="preserve"> Базовые формы в моде 20 века.</w:t>
      </w:r>
    </w:p>
    <w:p w:rsidR="0034045E" w:rsidRPr="00DD09D7" w:rsidRDefault="0034045E" w:rsidP="00946A2C">
      <w:pPr>
        <w:pStyle w:val="afb"/>
        <w:numPr>
          <w:ilvl w:val="0"/>
          <w:numId w:val="16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 Принципы связи элементов в системе «костюм».</w:t>
      </w:r>
    </w:p>
    <w:p w:rsidR="0034045E" w:rsidRPr="00DD09D7" w:rsidRDefault="0034045E" w:rsidP="00946A2C">
      <w:pPr>
        <w:pStyle w:val="afb"/>
        <w:numPr>
          <w:ilvl w:val="0"/>
          <w:numId w:val="16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 Пропорции и ритм в костюме.</w:t>
      </w:r>
    </w:p>
    <w:p w:rsidR="0034045E" w:rsidRPr="00DD09D7" w:rsidRDefault="0034045E" w:rsidP="00946A2C">
      <w:pPr>
        <w:pStyle w:val="afb"/>
        <w:numPr>
          <w:ilvl w:val="0"/>
          <w:numId w:val="16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 Использование цвета в костюме.</w:t>
      </w:r>
    </w:p>
    <w:p w:rsidR="0034045E" w:rsidRPr="00DD09D7" w:rsidRDefault="0034045E" w:rsidP="00946A2C">
      <w:pPr>
        <w:pStyle w:val="afb"/>
        <w:numPr>
          <w:ilvl w:val="0"/>
          <w:numId w:val="16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 Декорирование костюма. Приёмы и технологии</w:t>
      </w:r>
    </w:p>
    <w:p w:rsidR="0034045E" w:rsidRPr="00DD09D7" w:rsidRDefault="0034045E" w:rsidP="00946A2C">
      <w:pPr>
        <w:pStyle w:val="afb"/>
        <w:numPr>
          <w:ilvl w:val="0"/>
          <w:numId w:val="16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 Основные этапы в проектировании.</w:t>
      </w:r>
    </w:p>
    <w:p w:rsidR="0034045E" w:rsidRPr="00DD09D7" w:rsidRDefault="0034045E" w:rsidP="00946A2C">
      <w:pPr>
        <w:pStyle w:val="afb"/>
        <w:numPr>
          <w:ilvl w:val="0"/>
          <w:numId w:val="16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 Комбинаторные методы проектирования.</w:t>
      </w:r>
    </w:p>
    <w:p w:rsidR="0034045E" w:rsidRPr="00DD09D7" w:rsidRDefault="0034045E" w:rsidP="00946A2C">
      <w:pPr>
        <w:pStyle w:val="afb"/>
        <w:numPr>
          <w:ilvl w:val="0"/>
          <w:numId w:val="16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 Модульный метод  в проектировании</w:t>
      </w:r>
    </w:p>
    <w:p w:rsidR="0034045E" w:rsidRPr="00DD09D7" w:rsidRDefault="0034045E" w:rsidP="00946A2C">
      <w:pPr>
        <w:pStyle w:val="afb"/>
        <w:numPr>
          <w:ilvl w:val="0"/>
          <w:numId w:val="16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  Метод деконструкции.</w:t>
      </w:r>
    </w:p>
    <w:p w:rsidR="0034045E" w:rsidRPr="00DD09D7" w:rsidRDefault="0034045E" w:rsidP="00946A2C">
      <w:pPr>
        <w:pStyle w:val="afb"/>
        <w:numPr>
          <w:ilvl w:val="0"/>
          <w:numId w:val="16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 Понятия «ансамбль» и «комплект».</w:t>
      </w:r>
    </w:p>
    <w:p w:rsidR="0034045E" w:rsidRPr="00DD09D7" w:rsidRDefault="0034045E" w:rsidP="00946A2C">
      <w:pPr>
        <w:pStyle w:val="afb"/>
        <w:numPr>
          <w:ilvl w:val="0"/>
          <w:numId w:val="16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 Проектирование ансамбля.</w:t>
      </w:r>
    </w:p>
    <w:p w:rsidR="0034045E" w:rsidRPr="00DD09D7" w:rsidRDefault="0034045E" w:rsidP="00946A2C">
      <w:pPr>
        <w:pStyle w:val="afb"/>
        <w:numPr>
          <w:ilvl w:val="0"/>
          <w:numId w:val="16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 Проектирование комплекта.</w:t>
      </w:r>
    </w:p>
    <w:p w:rsidR="0034045E" w:rsidRPr="00DD09D7" w:rsidRDefault="0034045E" w:rsidP="00946A2C">
      <w:pPr>
        <w:pStyle w:val="afb"/>
        <w:numPr>
          <w:ilvl w:val="0"/>
          <w:numId w:val="16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 Понятие «коллекция». Типы коллекций.</w:t>
      </w:r>
    </w:p>
    <w:p w:rsidR="0034045E" w:rsidRPr="00DD09D7" w:rsidRDefault="0034045E" w:rsidP="00946A2C">
      <w:pPr>
        <w:pStyle w:val="afb"/>
        <w:numPr>
          <w:ilvl w:val="0"/>
          <w:numId w:val="16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 Проектирование коллекции.</w:t>
      </w:r>
    </w:p>
    <w:p w:rsidR="002E5ECE" w:rsidRPr="00DD09D7" w:rsidRDefault="002E5ECE" w:rsidP="002E5ECE">
      <w:pPr>
        <w:snapToGrid w:val="0"/>
        <w:jc w:val="both"/>
        <w:rPr>
          <w:rFonts w:ascii="Times New Roman" w:hAnsi="Times New Roman"/>
          <w:sz w:val="24"/>
          <w:szCs w:val="24"/>
        </w:rPr>
      </w:pPr>
    </w:p>
    <w:p w:rsidR="00CA408F" w:rsidRPr="00DD09D7" w:rsidRDefault="00CA408F" w:rsidP="004D7C3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0077" w:rsidRPr="00DD09D7" w:rsidRDefault="00130077" w:rsidP="00130077">
      <w:pPr>
        <w:pStyle w:val="afb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DD09D7">
        <w:rPr>
          <w:rFonts w:ascii="Times New Roman" w:hAnsi="Times New Roman"/>
          <w:b/>
          <w:sz w:val="24"/>
          <w:szCs w:val="24"/>
        </w:rPr>
        <w:t>7.</w:t>
      </w:r>
      <w:r w:rsidR="00BF3070" w:rsidRPr="00DD09D7">
        <w:rPr>
          <w:rFonts w:ascii="Times New Roman" w:hAnsi="Times New Roman"/>
          <w:b/>
          <w:sz w:val="24"/>
          <w:szCs w:val="24"/>
        </w:rPr>
        <w:t>1</w:t>
      </w:r>
      <w:r w:rsidRPr="00DD09D7">
        <w:rPr>
          <w:rFonts w:ascii="Times New Roman" w:hAnsi="Times New Roman"/>
          <w:b/>
          <w:sz w:val="24"/>
          <w:szCs w:val="24"/>
        </w:rPr>
        <w:t xml:space="preserve"> Т</w:t>
      </w:r>
      <w:r w:rsidRPr="00DD09D7">
        <w:rPr>
          <w:rFonts w:ascii="Times New Roman" w:hAnsi="Times New Roman"/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130077" w:rsidRPr="00DD09D7" w:rsidRDefault="00130077" w:rsidP="00130077">
      <w:pPr>
        <w:pStyle w:val="afb"/>
        <w:ind w:left="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DD09D7">
        <w:rPr>
          <w:rFonts w:ascii="Times New Roman" w:hAnsi="Times New Roman"/>
          <w:b/>
          <w:spacing w:val="-2"/>
          <w:sz w:val="24"/>
          <w:szCs w:val="24"/>
        </w:rPr>
        <w:t xml:space="preserve">НЕОБХОДИМЫЕ ДЛЯ ОЦЕНКИ </w:t>
      </w:r>
      <w:r w:rsidRPr="00DD09D7">
        <w:rPr>
          <w:rFonts w:ascii="Times New Roman" w:hAnsi="Times New Roman"/>
          <w:noProof/>
          <w:sz w:val="24"/>
          <w:szCs w:val="24"/>
        </w:rPr>
        <w:t xml:space="preserve"> </w:t>
      </w:r>
      <w:r w:rsidRPr="00DD09D7">
        <w:rPr>
          <w:rFonts w:ascii="Times New Roman" w:hAnsi="Times New Roman"/>
          <w:b/>
          <w:noProof/>
          <w:sz w:val="24"/>
          <w:szCs w:val="24"/>
        </w:rPr>
        <w:t>УРОВНЯ  СФОРМИРОВАННОСТИ ЗАЯВЛЕННЫХ КОМПЕТЕНЦИЙ  В  РАМКАХ  ИЗУЧАЕМОЙ  ДИСЦИПЛИНЫ, ВКЛЮЧАЯ САМОСТОЯТЕЛЬНУЮ РАБОТУ ОБУЧАЮЩИХСЯ по о</w:t>
      </w:r>
      <w:r w:rsidR="00BF3070" w:rsidRPr="00DD09D7">
        <w:rPr>
          <w:rFonts w:ascii="Times New Roman" w:hAnsi="Times New Roman"/>
          <w:b/>
          <w:noProof/>
          <w:sz w:val="24"/>
          <w:szCs w:val="24"/>
        </w:rPr>
        <w:t>ч</w:t>
      </w:r>
      <w:r w:rsidR="00ED0C28" w:rsidRPr="00DD09D7">
        <w:rPr>
          <w:rFonts w:ascii="Times New Roman" w:hAnsi="Times New Roman"/>
          <w:b/>
          <w:noProof/>
          <w:sz w:val="24"/>
          <w:szCs w:val="24"/>
        </w:rPr>
        <w:t>но-заочной</w:t>
      </w:r>
      <w:r w:rsidRPr="00DD09D7">
        <w:rPr>
          <w:rFonts w:ascii="Times New Roman" w:hAnsi="Times New Roman"/>
          <w:b/>
          <w:noProof/>
          <w:sz w:val="24"/>
          <w:szCs w:val="24"/>
        </w:rPr>
        <w:t xml:space="preserve"> форме обучения</w:t>
      </w:r>
    </w:p>
    <w:p w:rsidR="00130077" w:rsidRPr="00DD09D7" w:rsidRDefault="00130077" w:rsidP="00130077">
      <w:pPr>
        <w:pStyle w:val="afb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130077" w:rsidRPr="00DD09D7" w:rsidRDefault="00130077" w:rsidP="00130077">
      <w:pPr>
        <w:jc w:val="both"/>
        <w:rPr>
          <w:rFonts w:ascii="Times New Roman" w:hAnsi="Times New Roman"/>
          <w:b/>
          <w:sz w:val="24"/>
          <w:szCs w:val="24"/>
        </w:rPr>
      </w:pPr>
      <w:r w:rsidRPr="00DD09D7">
        <w:rPr>
          <w:rFonts w:ascii="Times New Roman" w:hAnsi="Times New Roman"/>
          <w:b/>
          <w:sz w:val="24"/>
          <w:szCs w:val="24"/>
        </w:rPr>
        <w:t>Семестр  № 8</w:t>
      </w:r>
    </w:p>
    <w:p w:rsidR="002E5ECE" w:rsidRPr="00DD09D7" w:rsidRDefault="00BF3070" w:rsidP="002E5ECE">
      <w:pPr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7.1.1</w:t>
      </w:r>
      <w:r w:rsidR="00130077" w:rsidRPr="00DD09D7">
        <w:rPr>
          <w:rFonts w:ascii="Times New Roman" w:hAnsi="Times New Roman"/>
          <w:sz w:val="24"/>
          <w:szCs w:val="24"/>
        </w:rPr>
        <w:t xml:space="preserve"> для текущей аттестации: </w:t>
      </w:r>
      <w:r w:rsidR="002E5ECE" w:rsidRPr="00DD09D7">
        <w:rPr>
          <w:rFonts w:ascii="Times New Roman" w:hAnsi="Times New Roman"/>
          <w:sz w:val="24"/>
          <w:szCs w:val="24"/>
        </w:rPr>
        <w:t>реферат</w:t>
      </w:r>
    </w:p>
    <w:p w:rsidR="002E5ECE" w:rsidRPr="00DD09D7" w:rsidRDefault="002E5ECE" w:rsidP="002E5EC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D09D7">
        <w:rPr>
          <w:rFonts w:ascii="Times New Roman" w:hAnsi="Times New Roman"/>
          <w:b/>
          <w:bCs/>
          <w:sz w:val="24"/>
          <w:szCs w:val="24"/>
        </w:rPr>
        <w:t>Темы рефератов.</w:t>
      </w:r>
    </w:p>
    <w:p w:rsidR="002E5ECE" w:rsidRPr="00DD09D7" w:rsidRDefault="002E5ECE" w:rsidP="002E5ECE">
      <w:pPr>
        <w:jc w:val="both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1. Одежда, костюм, ансамбль, коллекция.</w:t>
      </w:r>
    </w:p>
    <w:p w:rsidR="002E5ECE" w:rsidRPr="00DD09D7" w:rsidRDefault="002E5ECE" w:rsidP="002E5ECE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2. Причины возникновения одежды.</w:t>
      </w:r>
    </w:p>
    <w:p w:rsidR="002E5ECE" w:rsidRPr="00DD09D7" w:rsidRDefault="002E5ECE" w:rsidP="002E5ECE">
      <w:pPr>
        <w:jc w:val="both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3.  Костюм как личностная и историческая категория.</w:t>
      </w:r>
    </w:p>
    <w:p w:rsidR="002E5ECE" w:rsidRPr="00DD09D7" w:rsidRDefault="002E5ECE" w:rsidP="002E5ECE">
      <w:pPr>
        <w:jc w:val="both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4. Фигура и костюм.</w:t>
      </w:r>
    </w:p>
    <w:p w:rsidR="002E5ECE" w:rsidRPr="00DD09D7" w:rsidRDefault="002E5ECE" w:rsidP="002E5ECE">
      <w:pPr>
        <w:jc w:val="both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5. Костюм как знак.</w:t>
      </w:r>
    </w:p>
    <w:p w:rsidR="002E5ECE" w:rsidRPr="00DD09D7" w:rsidRDefault="002E5ECE" w:rsidP="002E5ECE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6. Информационные функции костюма.</w:t>
      </w:r>
    </w:p>
    <w:p w:rsidR="002E5ECE" w:rsidRPr="00DD09D7" w:rsidRDefault="002E5ECE" w:rsidP="002E5ECE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7.  Концептуальные свойства костюма.</w:t>
      </w:r>
    </w:p>
    <w:p w:rsidR="002E5ECE" w:rsidRPr="00DD09D7" w:rsidRDefault="002E5ECE" w:rsidP="002E5ECE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8. Роль символа и знака в создании костюма.</w:t>
      </w:r>
    </w:p>
    <w:p w:rsidR="002E5ECE" w:rsidRPr="00DD09D7" w:rsidRDefault="002E5ECE" w:rsidP="002E5ECE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9. Виды систем, принципы взаимодействия элементов системы «костюм».</w:t>
      </w:r>
    </w:p>
    <w:p w:rsidR="002E5ECE" w:rsidRPr="00DD09D7" w:rsidRDefault="002E5ECE" w:rsidP="002E5ECE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lastRenderedPageBreak/>
        <w:t>10. Первичные формы костюма и приёмы кроя.</w:t>
      </w:r>
    </w:p>
    <w:p w:rsidR="002E5ECE" w:rsidRPr="00DD09D7" w:rsidRDefault="002E5ECE" w:rsidP="002E5ECE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11. Возникновение сложных форм костюма и приёмов кроя.</w:t>
      </w:r>
    </w:p>
    <w:p w:rsidR="002E5ECE" w:rsidRPr="00DD09D7" w:rsidRDefault="002E5ECE" w:rsidP="002E5ECE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12.Взаимосвязь материалов и особенностей формы костюма.</w:t>
      </w:r>
    </w:p>
    <w:p w:rsidR="002E5ECE" w:rsidRPr="00DD09D7" w:rsidRDefault="002E5ECE" w:rsidP="002E5ECE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13. Технологии изготовления костюма.</w:t>
      </w:r>
    </w:p>
    <w:p w:rsidR="002E5ECE" w:rsidRPr="00DD09D7" w:rsidRDefault="002E5ECE" w:rsidP="002E5ECE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14.Символика цвета.</w:t>
      </w:r>
    </w:p>
    <w:p w:rsidR="002E5ECE" w:rsidRPr="00DD09D7" w:rsidRDefault="002E5ECE" w:rsidP="002E5ECE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15. Гармонизация цветовых сочетаний.</w:t>
      </w:r>
    </w:p>
    <w:p w:rsidR="002E5ECE" w:rsidRPr="00DD09D7" w:rsidRDefault="002E5ECE" w:rsidP="002E5ECE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16. Роль цвета в создании костюма.</w:t>
      </w:r>
    </w:p>
    <w:p w:rsidR="002E5ECE" w:rsidRPr="00DD09D7" w:rsidRDefault="002E5ECE" w:rsidP="002E5ECE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17. Костюм и декор.</w:t>
      </w:r>
    </w:p>
    <w:p w:rsidR="002E5ECE" w:rsidRPr="00DD09D7" w:rsidRDefault="002E5ECE" w:rsidP="002E5ECE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18. Орнамент и приёмы декорирования.</w:t>
      </w:r>
    </w:p>
    <w:p w:rsidR="002E5ECE" w:rsidRPr="00DD09D7" w:rsidRDefault="002E5ECE" w:rsidP="002E5ECE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19. Символика орнаментальных форм.</w:t>
      </w:r>
    </w:p>
    <w:p w:rsidR="002E5ECE" w:rsidRPr="00DD09D7" w:rsidRDefault="002E5ECE" w:rsidP="002E5ECE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20. Принципы связи элементов в системе «костюм».</w:t>
      </w:r>
    </w:p>
    <w:p w:rsidR="002E5ECE" w:rsidRPr="00DD09D7" w:rsidRDefault="002E5ECE" w:rsidP="002E5ECE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21. Пропорции и симметрия в костюме.</w:t>
      </w:r>
    </w:p>
    <w:p w:rsidR="002E5ECE" w:rsidRPr="00DD09D7" w:rsidRDefault="002E5ECE" w:rsidP="002E5ECE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22. Ритмическое построение композиции костюма</w:t>
      </w:r>
    </w:p>
    <w:p w:rsidR="002E5ECE" w:rsidRPr="00DD09D7" w:rsidRDefault="002E5ECE" w:rsidP="002E5ECE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23.</w:t>
      </w:r>
      <w:r w:rsidR="00BF3070" w:rsidRPr="00DD09D7">
        <w:rPr>
          <w:rFonts w:ascii="Times New Roman" w:hAnsi="Times New Roman"/>
          <w:sz w:val="24"/>
          <w:szCs w:val="24"/>
        </w:rPr>
        <w:t xml:space="preserve"> </w:t>
      </w:r>
      <w:r w:rsidRPr="00DD09D7">
        <w:rPr>
          <w:rFonts w:ascii="Times New Roman" w:hAnsi="Times New Roman"/>
          <w:sz w:val="24"/>
          <w:szCs w:val="24"/>
        </w:rPr>
        <w:t xml:space="preserve"> Особенности формирования стиля (определение модной фирмы).</w:t>
      </w:r>
    </w:p>
    <w:p w:rsidR="002E5ECE" w:rsidRPr="00DD09D7" w:rsidRDefault="002E5ECE" w:rsidP="002E5ECE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24.</w:t>
      </w:r>
      <w:r w:rsidR="00BF3070" w:rsidRPr="00DD09D7">
        <w:rPr>
          <w:rFonts w:ascii="Times New Roman" w:hAnsi="Times New Roman"/>
          <w:sz w:val="24"/>
          <w:szCs w:val="24"/>
        </w:rPr>
        <w:t xml:space="preserve"> </w:t>
      </w:r>
      <w:r w:rsidRPr="00DD09D7">
        <w:rPr>
          <w:rFonts w:ascii="Times New Roman" w:hAnsi="Times New Roman"/>
          <w:sz w:val="24"/>
          <w:szCs w:val="24"/>
        </w:rPr>
        <w:t>Влияние политической или экономической ситуации в стране на формирование модных тенденций.</w:t>
      </w:r>
    </w:p>
    <w:p w:rsidR="002E5ECE" w:rsidRPr="00DD09D7" w:rsidRDefault="002E5ECE" w:rsidP="002E5ECE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25.</w:t>
      </w:r>
      <w:r w:rsidR="00BF3070" w:rsidRPr="00DD09D7">
        <w:rPr>
          <w:rFonts w:ascii="Times New Roman" w:hAnsi="Times New Roman"/>
          <w:sz w:val="24"/>
          <w:szCs w:val="24"/>
        </w:rPr>
        <w:t xml:space="preserve"> </w:t>
      </w:r>
      <w:r w:rsidRPr="00DD09D7">
        <w:rPr>
          <w:rFonts w:ascii="Times New Roman" w:hAnsi="Times New Roman"/>
          <w:sz w:val="24"/>
          <w:szCs w:val="24"/>
        </w:rPr>
        <w:t>Тенденции русской культуры в современной моде.</w:t>
      </w:r>
    </w:p>
    <w:p w:rsidR="002E5ECE" w:rsidRPr="00DD09D7" w:rsidRDefault="002E5ECE" w:rsidP="002E5ECE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26.</w:t>
      </w:r>
      <w:r w:rsidR="00BF3070" w:rsidRPr="00DD09D7">
        <w:rPr>
          <w:rFonts w:ascii="Times New Roman" w:hAnsi="Times New Roman"/>
          <w:sz w:val="24"/>
          <w:szCs w:val="24"/>
        </w:rPr>
        <w:t xml:space="preserve"> </w:t>
      </w:r>
      <w:r w:rsidRPr="00DD09D7">
        <w:rPr>
          <w:rFonts w:ascii="Times New Roman" w:hAnsi="Times New Roman"/>
          <w:sz w:val="24"/>
          <w:szCs w:val="24"/>
        </w:rPr>
        <w:t>Мода в период кризисов и социальных стрессов.</w:t>
      </w:r>
    </w:p>
    <w:p w:rsidR="002E5ECE" w:rsidRPr="00DD09D7" w:rsidRDefault="002E5ECE" w:rsidP="002E5ECE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27.Этапы формирования моды, бренда и производства</w:t>
      </w:r>
    </w:p>
    <w:p w:rsidR="002E5ECE" w:rsidRPr="00DD09D7" w:rsidRDefault="002E5ECE" w:rsidP="002E5ECE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28.</w:t>
      </w:r>
      <w:r w:rsidR="00BF3070" w:rsidRPr="00DD09D7">
        <w:rPr>
          <w:rFonts w:ascii="Times New Roman" w:hAnsi="Times New Roman"/>
          <w:sz w:val="24"/>
          <w:szCs w:val="24"/>
        </w:rPr>
        <w:t xml:space="preserve"> </w:t>
      </w:r>
      <w:r w:rsidRPr="00DD09D7">
        <w:rPr>
          <w:rFonts w:ascii="Times New Roman" w:hAnsi="Times New Roman"/>
          <w:sz w:val="24"/>
          <w:szCs w:val="24"/>
        </w:rPr>
        <w:t>Мода улицы (определение региона)</w:t>
      </w:r>
    </w:p>
    <w:p w:rsidR="002E5ECE" w:rsidRPr="00DD09D7" w:rsidRDefault="002E5ECE" w:rsidP="002E5ECE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30.</w:t>
      </w:r>
      <w:r w:rsidR="00BF3070" w:rsidRPr="00DD09D7">
        <w:rPr>
          <w:rFonts w:ascii="Times New Roman" w:hAnsi="Times New Roman"/>
          <w:sz w:val="24"/>
          <w:szCs w:val="24"/>
        </w:rPr>
        <w:t xml:space="preserve"> </w:t>
      </w:r>
      <w:r w:rsidRPr="00DD09D7">
        <w:rPr>
          <w:rFonts w:ascii="Times New Roman" w:hAnsi="Times New Roman"/>
          <w:sz w:val="24"/>
          <w:szCs w:val="24"/>
        </w:rPr>
        <w:t xml:space="preserve">Влияние личности на формирование модных тенденций. </w:t>
      </w:r>
    </w:p>
    <w:p w:rsidR="002E5ECE" w:rsidRPr="00DD09D7" w:rsidRDefault="002E5ECE" w:rsidP="002E5ECE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31.</w:t>
      </w:r>
      <w:r w:rsidR="00BF3070" w:rsidRPr="00DD09D7">
        <w:rPr>
          <w:rFonts w:ascii="Times New Roman" w:hAnsi="Times New Roman"/>
          <w:sz w:val="24"/>
          <w:szCs w:val="24"/>
        </w:rPr>
        <w:t xml:space="preserve"> </w:t>
      </w:r>
      <w:r w:rsidRPr="00DD09D7">
        <w:rPr>
          <w:rFonts w:ascii="Times New Roman" w:hAnsi="Times New Roman"/>
          <w:bCs/>
          <w:sz w:val="24"/>
          <w:szCs w:val="24"/>
        </w:rPr>
        <w:t>Стиль, его виды в историческом и современном аспекте.</w:t>
      </w:r>
    </w:p>
    <w:p w:rsidR="002E5ECE" w:rsidRPr="00DD09D7" w:rsidRDefault="002E5ECE" w:rsidP="002E5ECE">
      <w:pPr>
        <w:rPr>
          <w:rFonts w:ascii="Times New Roman" w:hAnsi="Times New Roman"/>
          <w:bCs/>
          <w:sz w:val="24"/>
          <w:szCs w:val="24"/>
        </w:rPr>
      </w:pPr>
    </w:p>
    <w:p w:rsidR="002E5ECE" w:rsidRPr="00DD09D7" w:rsidRDefault="00BF3070" w:rsidP="002E5ECE">
      <w:pPr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7.1.2</w:t>
      </w:r>
      <w:r w:rsidR="002E5ECE" w:rsidRPr="00DD09D7">
        <w:rPr>
          <w:rFonts w:ascii="Times New Roman" w:hAnsi="Times New Roman"/>
          <w:sz w:val="24"/>
          <w:szCs w:val="24"/>
        </w:rPr>
        <w:t xml:space="preserve">  для промежуточной аттестации: экзамен</w:t>
      </w:r>
    </w:p>
    <w:p w:rsidR="0034045E" w:rsidRPr="00DD09D7" w:rsidRDefault="0034045E" w:rsidP="0034045E">
      <w:pPr>
        <w:jc w:val="both"/>
        <w:rPr>
          <w:rFonts w:ascii="Times New Roman" w:hAnsi="Times New Roman"/>
          <w:b/>
          <w:sz w:val="24"/>
          <w:szCs w:val="24"/>
        </w:rPr>
      </w:pPr>
      <w:r w:rsidRPr="00DD09D7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DD09D7">
        <w:rPr>
          <w:rFonts w:ascii="Times New Roman" w:hAnsi="Times New Roman"/>
          <w:b/>
          <w:sz w:val="24"/>
          <w:szCs w:val="24"/>
        </w:rPr>
        <w:t>Вопросы экзамена.</w:t>
      </w:r>
    </w:p>
    <w:p w:rsidR="0034045E" w:rsidRPr="00DD09D7" w:rsidRDefault="0034045E" w:rsidP="00BF3070">
      <w:pPr>
        <w:pStyle w:val="afb"/>
        <w:numPr>
          <w:ilvl w:val="0"/>
          <w:numId w:val="18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Понятие «одежда». </w:t>
      </w:r>
    </w:p>
    <w:p w:rsidR="0034045E" w:rsidRPr="00DD09D7" w:rsidRDefault="0034045E" w:rsidP="00BF3070">
      <w:pPr>
        <w:pStyle w:val="afb"/>
        <w:numPr>
          <w:ilvl w:val="0"/>
          <w:numId w:val="18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Основные функции одежды.</w:t>
      </w:r>
    </w:p>
    <w:p w:rsidR="0034045E" w:rsidRPr="00DD09D7" w:rsidRDefault="0034045E" w:rsidP="00BF3070">
      <w:pPr>
        <w:pStyle w:val="afb"/>
        <w:numPr>
          <w:ilvl w:val="0"/>
          <w:numId w:val="18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Возникновение одежды.</w:t>
      </w:r>
    </w:p>
    <w:p w:rsidR="0034045E" w:rsidRPr="00DD09D7" w:rsidRDefault="0034045E" w:rsidP="00BF3070">
      <w:pPr>
        <w:pStyle w:val="afb"/>
        <w:numPr>
          <w:ilvl w:val="0"/>
          <w:numId w:val="18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 Развитие ассортимента одежды.</w:t>
      </w:r>
    </w:p>
    <w:p w:rsidR="0034045E" w:rsidRPr="00DD09D7" w:rsidRDefault="0034045E" w:rsidP="00BF3070">
      <w:pPr>
        <w:pStyle w:val="afb"/>
        <w:numPr>
          <w:ilvl w:val="0"/>
          <w:numId w:val="18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Костюм как система. </w:t>
      </w:r>
    </w:p>
    <w:p w:rsidR="0034045E" w:rsidRPr="00DD09D7" w:rsidRDefault="0034045E" w:rsidP="00BF3070">
      <w:pPr>
        <w:pStyle w:val="afb"/>
        <w:numPr>
          <w:ilvl w:val="0"/>
          <w:numId w:val="18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lastRenderedPageBreak/>
        <w:t>Костюм как система в системе.</w:t>
      </w:r>
    </w:p>
    <w:p w:rsidR="0034045E" w:rsidRPr="00DD09D7" w:rsidRDefault="0034045E" w:rsidP="00BF3070">
      <w:pPr>
        <w:pStyle w:val="afb"/>
        <w:numPr>
          <w:ilvl w:val="0"/>
          <w:numId w:val="18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Основные функции костюма.</w:t>
      </w:r>
    </w:p>
    <w:p w:rsidR="0034045E" w:rsidRPr="00DD09D7" w:rsidRDefault="0034045E" w:rsidP="00BF3070">
      <w:pPr>
        <w:pStyle w:val="afb"/>
        <w:numPr>
          <w:ilvl w:val="0"/>
          <w:numId w:val="18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Средства гармонизации костюма.</w:t>
      </w:r>
    </w:p>
    <w:p w:rsidR="0034045E" w:rsidRPr="00DD09D7" w:rsidRDefault="0034045E" w:rsidP="00BF3070">
      <w:pPr>
        <w:pStyle w:val="afb"/>
        <w:numPr>
          <w:ilvl w:val="0"/>
          <w:numId w:val="18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Понятие «мода». </w:t>
      </w:r>
    </w:p>
    <w:p w:rsidR="0034045E" w:rsidRPr="00DD09D7" w:rsidRDefault="0034045E" w:rsidP="00BF3070">
      <w:pPr>
        <w:pStyle w:val="afb"/>
        <w:numPr>
          <w:ilvl w:val="0"/>
          <w:numId w:val="18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 Создатели, производители и носители моды.</w:t>
      </w:r>
    </w:p>
    <w:p w:rsidR="0034045E" w:rsidRPr="00DD09D7" w:rsidRDefault="0034045E" w:rsidP="00BF3070">
      <w:pPr>
        <w:pStyle w:val="afb"/>
        <w:numPr>
          <w:ilvl w:val="0"/>
          <w:numId w:val="18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Возникновение моды. </w:t>
      </w:r>
    </w:p>
    <w:p w:rsidR="0034045E" w:rsidRPr="00DD09D7" w:rsidRDefault="0034045E" w:rsidP="00BF3070">
      <w:pPr>
        <w:pStyle w:val="afb"/>
        <w:numPr>
          <w:ilvl w:val="0"/>
          <w:numId w:val="18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Основные функции.</w:t>
      </w:r>
    </w:p>
    <w:p w:rsidR="0034045E" w:rsidRPr="00DD09D7" w:rsidRDefault="0034045E" w:rsidP="00BF3070">
      <w:pPr>
        <w:pStyle w:val="afb"/>
        <w:numPr>
          <w:ilvl w:val="0"/>
          <w:numId w:val="18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Появление и роль </w:t>
      </w:r>
      <w:proofErr w:type="spellStart"/>
      <w:r w:rsidRPr="00DD09D7">
        <w:rPr>
          <w:rFonts w:ascii="Times New Roman" w:hAnsi="Times New Roman"/>
          <w:sz w:val="24"/>
          <w:szCs w:val="24"/>
        </w:rPr>
        <w:t>антимоды</w:t>
      </w:r>
      <w:proofErr w:type="spellEnd"/>
      <w:r w:rsidRPr="00DD09D7">
        <w:rPr>
          <w:rFonts w:ascii="Times New Roman" w:hAnsi="Times New Roman"/>
          <w:sz w:val="24"/>
          <w:szCs w:val="24"/>
        </w:rPr>
        <w:t>.</w:t>
      </w:r>
    </w:p>
    <w:p w:rsidR="0034045E" w:rsidRPr="00DD09D7" w:rsidRDefault="0034045E" w:rsidP="00BF3070">
      <w:pPr>
        <w:pStyle w:val="afb"/>
        <w:numPr>
          <w:ilvl w:val="0"/>
          <w:numId w:val="18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 Структура и закономерности развития моды.</w:t>
      </w:r>
    </w:p>
    <w:p w:rsidR="0034045E" w:rsidRPr="00DD09D7" w:rsidRDefault="0034045E" w:rsidP="00BF3070">
      <w:pPr>
        <w:pStyle w:val="afb"/>
        <w:numPr>
          <w:ilvl w:val="0"/>
          <w:numId w:val="18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Молодёжные субкультуры и мода.</w:t>
      </w:r>
    </w:p>
    <w:p w:rsidR="0034045E" w:rsidRPr="00DD09D7" w:rsidRDefault="0034045E" w:rsidP="00BF3070">
      <w:pPr>
        <w:pStyle w:val="afb"/>
        <w:numPr>
          <w:ilvl w:val="0"/>
          <w:numId w:val="18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 Мода и личность.</w:t>
      </w:r>
    </w:p>
    <w:p w:rsidR="0034045E" w:rsidRPr="00DD09D7" w:rsidRDefault="0034045E" w:rsidP="00BF3070">
      <w:pPr>
        <w:pStyle w:val="afb"/>
        <w:numPr>
          <w:ilvl w:val="0"/>
          <w:numId w:val="18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 Стиль и стилизация. </w:t>
      </w:r>
    </w:p>
    <w:p w:rsidR="0034045E" w:rsidRPr="00DD09D7" w:rsidRDefault="0034045E" w:rsidP="00BF3070">
      <w:pPr>
        <w:pStyle w:val="afb"/>
        <w:numPr>
          <w:ilvl w:val="0"/>
          <w:numId w:val="18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 Эклектика и китч.</w:t>
      </w:r>
    </w:p>
    <w:p w:rsidR="0034045E" w:rsidRPr="00DD09D7" w:rsidRDefault="0034045E" w:rsidP="00BF3070">
      <w:pPr>
        <w:pStyle w:val="afb"/>
        <w:numPr>
          <w:ilvl w:val="0"/>
          <w:numId w:val="18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 Стили в моде.</w:t>
      </w:r>
    </w:p>
    <w:p w:rsidR="0034045E" w:rsidRPr="00DD09D7" w:rsidRDefault="0034045E" w:rsidP="00BF3070">
      <w:pPr>
        <w:pStyle w:val="afb"/>
        <w:numPr>
          <w:ilvl w:val="0"/>
          <w:numId w:val="18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 Понятие формы костюма. </w:t>
      </w:r>
    </w:p>
    <w:p w:rsidR="0034045E" w:rsidRPr="00DD09D7" w:rsidRDefault="0034045E" w:rsidP="00BF3070">
      <w:pPr>
        <w:pStyle w:val="afb"/>
        <w:numPr>
          <w:ilvl w:val="0"/>
          <w:numId w:val="18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>Структура формы.</w:t>
      </w:r>
    </w:p>
    <w:p w:rsidR="0034045E" w:rsidRPr="00DD09D7" w:rsidRDefault="0034045E" w:rsidP="00BF3070">
      <w:pPr>
        <w:pStyle w:val="afb"/>
        <w:numPr>
          <w:ilvl w:val="0"/>
          <w:numId w:val="18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 Процессы формообразования.</w:t>
      </w:r>
    </w:p>
    <w:p w:rsidR="0034045E" w:rsidRPr="00DD09D7" w:rsidRDefault="0034045E" w:rsidP="00BF3070">
      <w:pPr>
        <w:pStyle w:val="afb"/>
        <w:numPr>
          <w:ilvl w:val="0"/>
          <w:numId w:val="18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 Базовые формы в моде 20 века.</w:t>
      </w:r>
    </w:p>
    <w:p w:rsidR="0034045E" w:rsidRPr="00DD09D7" w:rsidRDefault="0034045E" w:rsidP="00BF3070">
      <w:pPr>
        <w:pStyle w:val="afb"/>
        <w:numPr>
          <w:ilvl w:val="0"/>
          <w:numId w:val="18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 Принципы связи элементов в системе «костюм».</w:t>
      </w:r>
    </w:p>
    <w:p w:rsidR="0034045E" w:rsidRPr="00DD09D7" w:rsidRDefault="0034045E" w:rsidP="00BF3070">
      <w:pPr>
        <w:pStyle w:val="afb"/>
        <w:numPr>
          <w:ilvl w:val="0"/>
          <w:numId w:val="18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 Пропорции и ритм в костюме.</w:t>
      </w:r>
    </w:p>
    <w:p w:rsidR="0034045E" w:rsidRPr="00DD09D7" w:rsidRDefault="0034045E" w:rsidP="00BF3070">
      <w:pPr>
        <w:pStyle w:val="afb"/>
        <w:numPr>
          <w:ilvl w:val="0"/>
          <w:numId w:val="18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 Использование цвета в костюме.</w:t>
      </w:r>
    </w:p>
    <w:p w:rsidR="0034045E" w:rsidRPr="00DD09D7" w:rsidRDefault="0034045E" w:rsidP="00BF3070">
      <w:pPr>
        <w:pStyle w:val="afb"/>
        <w:numPr>
          <w:ilvl w:val="0"/>
          <w:numId w:val="18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 Декорирование костюма. Приёмы и технологии</w:t>
      </w:r>
    </w:p>
    <w:p w:rsidR="0034045E" w:rsidRPr="00DD09D7" w:rsidRDefault="0034045E" w:rsidP="00BF3070">
      <w:pPr>
        <w:pStyle w:val="afb"/>
        <w:numPr>
          <w:ilvl w:val="0"/>
          <w:numId w:val="18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 Основные этапы в проектировании.</w:t>
      </w:r>
    </w:p>
    <w:p w:rsidR="0034045E" w:rsidRPr="00DD09D7" w:rsidRDefault="0034045E" w:rsidP="00BF3070">
      <w:pPr>
        <w:pStyle w:val="afb"/>
        <w:numPr>
          <w:ilvl w:val="0"/>
          <w:numId w:val="18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 Комбинаторные методы проектирования.</w:t>
      </w:r>
    </w:p>
    <w:p w:rsidR="0034045E" w:rsidRPr="00DD09D7" w:rsidRDefault="0034045E" w:rsidP="00BF3070">
      <w:pPr>
        <w:pStyle w:val="afb"/>
        <w:numPr>
          <w:ilvl w:val="0"/>
          <w:numId w:val="18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 Модульный метод  в проектировании</w:t>
      </w:r>
    </w:p>
    <w:p w:rsidR="0034045E" w:rsidRPr="00DD09D7" w:rsidRDefault="0034045E" w:rsidP="00BF3070">
      <w:pPr>
        <w:pStyle w:val="afb"/>
        <w:numPr>
          <w:ilvl w:val="0"/>
          <w:numId w:val="18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  Метод деконструкции.</w:t>
      </w:r>
    </w:p>
    <w:p w:rsidR="0034045E" w:rsidRPr="00DD09D7" w:rsidRDefault="0034045E" w:rsidP="00BF3070">
      <w:pPr>
        <w:pStyle w:val="afb"/>
        <w:numPr>
          <w:ilvl w:val="0"/>
          <w:numId w:val="18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 Понятия «ансамбль» и «комплект».</w:t>
      </w:r>
    </w:p>
    <w:p w:rsidR="0034045E" w:rsidRPr="00DD09D7" w:rsidRDefault="0034045E" w:rsidP="00BF3070">
      <w:pPr>
        <w:pStyle w:val="afb"/>
        <w:numPr>
          <w:ilvl w:val="0"/>
          <w:numId w:val="18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 Проектирование ансамбля.</w:t>
      </w:r>
    </w:p>
    <w:p w:rsidR="0034045E" w:rsidRPr="00DD09D7" w:rsidRDefault="0034045E" w:rsidP="00BF3070">
      <w:pPr>
        <w:pStyle w:val="afb"/>
        <w:numPr>
          <w:ilvl w:val="0"/>
          <w:numId w:val="18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 Проектирование комплекта.</w:t>
      </w:r>
    </w:p>
    <w:p w:rsidR="0034045E" w:rsidRPr="00DD09D7" w:rsidRDefault="0034045E" w:rsidP="00BF3070">
      <w:pPr>
        <w:pStyle w:val="afb"/>
        <w:numPr>
          <w:ilvl w:val="0"/>
          <w:numId w:val="18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 Понятие «коллекция». Типы коллекций.</w:t>
      </w:r>
    </w:p>
    <w:p w:rsidR="0034045E" w:rsidRPr="00DD09D7" w:rsidRDefault="0034045E" w:rsidP="00BF3070">
      <w:pPr>
        <w:pStyle w:val="afb"/>
        <w:numPr>
          <w:ilvl w:val="0"/>
          <w:numId w:val="18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 Проектирование коллекции.</w:t>
      </w:r>
    </w:p>
    <w:p w:rsidR="0034045E" w:rsidRPr="00DD09D7" w:rsidRDefault="0034045E" w:rsidP="00BF307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C28" w:rsidRPr="00DD09D7" w:rsidRDefault="00ED0C28" w:rsidP="00BF307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3070" w:rsidRPr="00DD09D7" w:rsidRDefault="00BF3070" w:rsidP="004D7C3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EE486D" w:rsidRPr="00DD09D7" w:rsidRDefault="004D7C37" w:rsidP="004D7C3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DD09D7">
        <w:rPr>
          <w:rFonts w:ascii="Times New Roman" w:hAnsi="Times New Roman"/>
          <w:b/>
          <w:sz w:val="24"/>
          <w:szCs w:val="24"/>
        </w:rPr>
        <w:lastRenderedPageBreak/>
        <w:t xml:space="preserve">8.МАТЕРИАЛЬНО-ТЕХНИЧЕСКОЕ ОБЕСПЕЧЕНИЕ ДИСЦИПЛИНЫ  </w:t>
      </w:r>
    </w:p>
    <w:p w:rsidR="004D7C37" w:rsidRPr="00DD09D7" w:rsidRDefault="004D7C37" w:rsidP="004D7C3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DD09D7">
        <w:rPr>
          <w:rFonts w:ascii="Times New Roman" w:hAnsi="Times New Roman"/>
          <w:b/>
          <w:sz w:val="24"/>
          <w:szCs w:val="24"/>
        </w:rPr>
        <w:t xml:space="preserve">   </w:t>
      </w:r>
    </w:p>
    <w:p w:rsidR="004D7C37" w:rsidRPr="00DD09D7" w:rsidRDefault="004D7C37" w:rsidP="004D7C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09D7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BF3070" w:rsidRPr="00DD09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Таблица 7.</w:t>
      </w:r>
      <w:r w:rsidRPr="00DD09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BF3070" w:rsidRPr="00DD09D7">
        <w:rPr>
          <w:rFonts w:ascii="Times New Roman" w:hAnsi="Times New Roman"/>
          <w:b/>
          <w:sz w:val="24"/>
          <w:szCs w:val="24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4D7C37" w:rsidRPr="00DD09D7" w:rsidTr="004D7C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DD09D7" w:rsidRDefault="004D7C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sz w:val="24"/>
                <w:szCs w:val="24"/>
              </w:rPr>
              <w:t>Наименование  учебных аудиторий (лабораторий) и помещений для самостоятельной работы</w:t>
            </w:r>
          </w:p>
          <w:p w:rsidR="004D7C37" w:rsidRPr="00DD09D7" w:rsidRDefault="004D7C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DD09D7" w:rsidRDefault="004D7C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sz w:val="24"/>
                <w:szCs w:val="24"/>
              </w:rPr>
              <w:t>Оснащенность учебных аудиторий  и помещений для самостоятельной работы</w:t>
            </w:r>
          </w:p>
        </w:tc>
      </w:tr>
      <w:tr w:rsidR="004D7C37" w:rsidRPr="00DD09D7" w:rsidTr="004D7C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DD09D7" w:rsidRDefault="00CA40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6D" w:rsidRPr="00DD09D7" w:rsidRDefault="004D7C37" w:rsidP="00D31E3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учебные аудитории для проведения лекционных занятий</w:t>
            </w:r>
            <w:r w:rsidR="00D31E3F" w:rsidRPr="00DD09D7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</w:p>
          <w:p w:rsidR="004D7C37" w:rsidRPr="00DD09D7" w:rsidRDefault="004D7C37" w:rsidP="00D31E3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EE486D" w:rsidRPr="00DD09D7">
              <w:rPr>
                <w:rFonts w:ascii="Times New Roman" w:eastAsiaTheme="minorHAnsi" w:hAnsi="Times New Roman"/>
                <w:sz w:val="24"/>
                <w:szCs w:val="24"/>
              </w:rPr>
              <w:t xml:space="preserve">Ауд. </w:t>
            </w: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1441</w:t>
            </w:r>
          </w:p>
          <w:p w:rsidR="00EE486D" w:rsidRPr="00DD09D7" w:rsidRDefault="00EE486D" w:rsidP="00D31E3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D09D7">
              <w:rPr>
                <w:rFonts w:ascii="Times New Roman" w:hAnsi="Times New Roman"/>
                <w:color w:val="000000"/>
                <w:sz w:val="24"/>
                <w:szCs w:val="24"/>
              </w:rPr>
              <w:t>119071, г. Москва, ул. Малая Калужская, д.1, стр.3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DD09D7" w:rsidRDefault="004D7C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9D7">
              <w:rPr>
                <w:rFonts w:ascii="Times New Roman" w:hAnsi="Times New Roman"/>
                <w:sz w:val="24"/>
                <w:szCs w:val="24"/>
              </w:rPr>
              <w:t xml:space="preserve">переносной мультимедиа-проектор </w:t>
            </w:r>
            <w:proofErr w:type="spellStart"/>
            <w:r w:rsidRPr="00DD09D7">
              <w:rPr>
                <w:rFonts w:ascii="Times New Roman" w:hAnsi="Times New Roman"/>
                <w:sz w:val="24"/>
                <w:szCs w:val="24"/>
              </w:rPr>
              <w:t>Mitsubishi</w:t>
            </w:r>
            <w:proofErr w:type="spellEnd"/>
            <w:r w:rsidRPr="00DD0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09D7">
              <w:rPr>
                <w:rFonts w:ascii="Times New Roman" w:hAnsi="Times New Roman"/>
                <w:sz w:val="24"/>
                <w:szCs w:val="24"/>
              </w:rPr>
              <w:t>Electrik</w:t>
            </w:r>
            <w:proofErr w:type="spellEnd"/>
            <w:r w:rsidRPr="00DD09D7">
              <w:rPr>
                <w:rFonts w:ascii="Times New Roman" w:hAnsi="Times New Roman"/>
                <w:sz w:val="24"/>
                <w:szCs w:val="24"/>
              </w:rPr>
              <w:t xml:space="preserve"> XD-280U;</w:t>
            </w:r>
          </w:p>
          <w:p w:rsidR="004D7C37" w:rsidRPr="00DD09D7" w:rsidRDefault="004D7C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9D7">
              <w:rPr>
                <w:rFonts w:ascii="Times New Roman" w:hAnsi="Times New Roman"/>
                <w:sz w:val="24"/>
                <w:szCs w:val="24"/>
              </w:rPr>
              <w:t xml:space="preserve">переносные </w:t>
            </w:r>
            <w:proofErr w:type="spellStart"/>
            <w:r w:rsidRPr="00DD09D7">
              <w:rPr>
                <w:rFonts w:ascii="Times New Roman" w:hAnsi="Times New Roman"/>
                <w:sz w:val="24"/>
                <w:szCs w:val="24"/>
              </w:rPr>
              <w:t>нотбуки</w:t>
            </w:r>
            <w:proofErr w:type="spellEnd"/>
            <w:r w:rsidRPr="00DD09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D09D7">
              <w:rPr>
                <w:rFonts w:ascii="Times New Roman" w:hAnsi="Times New Roman"/>
                <w:sz w:val="24"/>
                <w:szCs w:val="24"/>
                <w:lang w:val="en-US"/>
              </w:rPr>
              <w:t>Toshiba</w:t>
            </w:r>
            <w:r w:rsidRPr="00DD0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9D7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DD09D7">
              <w:rPr>
                <w:rFonts w:ascii="Times New Roman" w:hAnsi="Times New Roman"/>
                <w:sz w:val="24"/>
                <w:szCs w:val="24"/>
              </w:rPr>
              <w:t xml:space="preserve"> 500</w:t>
            </w:r>
            <w:r w:rsidRPr="00DD09D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D09D7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Pr="00DD09D7">
              <w:rPr>
                <w:rFonts w:ascii="Times New Roman" w:hAnsi="Times New Roman"/>
                <w:sz w:val="24"/>
                <w:szCs w:val="24"/>
                <w:lang w:val="en-US"/>
              </w:rPr>
              <w:t>Toshiba</w:t>
            </w:r>
            <w:r w:rsidRPr="00DD0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9D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D09D7">
              <w:rPr>
                <w:rFonts w:ascii="Times New Roman" w:hAnsi="Times New Roman"/>
                <w:sz w:val="24"/>
                <w:szCs w:val="24"/>
              </w:rPr>
              <w:t>-100;</w:t>
            </w:r>
          </w:p>
          <w:p w:rsidR="004D7C37" w:rsidRPr="00DD09D7" w:rsidRDefault="004D7C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</w:rPr>
              <w:t>комплект учебной мебели;</w:t>
            </w:r>
          </w:p>
          <w:p w:rsidR="004D7C37" w:rsidRPr="00DD09D7" w:rsidRDefault="004D7C37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EE486D" w:rsidRPr="00DD09D7" w:rsidTr="00F2185D">
        <w:tc>
          <w:tcPr>
            <w:tcW w:w="709" w:type="dxa"/>
          </w:tcPr>
          <w:p w:rsidR="00EE486D" w:rsidRPr="00DD09D7" w:rsidRDefault="00EE486D" w:rsidP="00F218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E486D" w:rsidRPr="00DD09D7" w:rsidRDefault="00EE486D" w:rsidP="00F218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9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Помещение для самостоятельной работы, в том числе, научно-исследовательской, подготовки курсовых и выпускных квалификационных работ. </w:t>
            </w:r>
          </w:p>
          <w:p w:rsidR="00EE486D" w:rsidRPr="00DD09D7" w:rsidRDefault="00EE486D" w:rsidP="00F218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9D7">
              <w:rPr>
                <w:rFonts w:ascii="Times New Roman" w:hAnsi="Times New Roman"/>
                <w:color w:val="000000"/>
                <w:sz w:val="24"/>
                <w:szCs w:val="24"/>
              </w:rPr>
              <w:t>Ауд. 1151</w:t>
            </w:r>
          </w:p>
          <w:p w:rsidR="00EE486D" w:rsidRPr="00DD09D7" w:rsidRDefault="00EE486D" w:rsidP="00F218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9D7">
              <w:rPr>
                <w:rFonts w:ascii="Times New Roman" w:hAnsi="Times New Roman"/>
                <w:color w:val="000000"/>
                <w:sz w:val="24"/>
                <w:szCs w:val="24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:rsidR="00EE486D" w:rsidRPr="00DD09D7" w:rsidRDefault="00EE486D" w:rsidP="00F218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9D7">
              <w:rPr>
                <w:rFonts w:ascii="Times New Roman" w:hAnsi="Times New Roman"/>
                <w:sz w:val="24"/>
                <w:szCs w:val="24"/>
              </w:rPr>
              <w:t>Стеллажи для книг, витрины для выставок, комплект учебной мебели, 1 рабочее место сотрудника и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организации, телевизор.</w:t>
            </w:r>
          </w:p>
        </w:tc>
      </w:tr>
      <w:tr w:rsidR="00EE486D" w:rsidRPr="00DD09D7" w:rsidTr="00F2185D">
        <w:tc>
          <w:tcPr>
            <w:tcW w:w="709" w:type="dxa"/>
          </w:tcPr>
          <w:p w:rsidR="00EE486D" w:rsidRPr="00DD09D7" w:rsidRDefault="00EE486D" w:rsidP="00F218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EE486D" w:rsidRPr="00DD09D7" w:rsidRDefault="00EE486D" w:rsidP="00F218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9D7">
              <w:rPr>
                <w:rFonts w:ascii="Times New Roman" w:hAnsi="Times New Roman"/>
                <w:color w:val="000000"/>
                <w:sz w:val="24"/>
                <w:szCs w:val="24"/>
              </w:rPr>
              <w:t>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:rsidR="00EE486D" w:rsidRPr="00DD09D7" w:rsidRDefault="00EE486D" w:rsidP="00F218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9D7">
              <w:rPr>
                <w:rFonts w:ascii="Times New Roman" w:hAnsi="Times New Roman"/>
                <w:color w:val="000000"/>
                <w:sz w:val="24"/>
                <w:szCs w:val="24"/>
              </w:rPr>
              <w:t>Ауд. 1152</w:t>
            </w:r>
          </w:p>
          <w:p w:rsidR="00EE486D" w:rsidRPr="00DD09D7" w:rsidRDefault="00EE486D" w:rsidP="00F218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9D7">
              <w:rPr>
                <w:rFonts w:ascii="Times New Roman" w:hAnsi="Times New Roman"/>
                <w:color w:val="000000"/>
                <w:sz w:val="24"/>
                <w:szCs w:val="24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:rsidR="00EE486D" w:rsidRPr="00DD09D7" w:rsidRDefault="00EE486D" w:rsidP="00F218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9D7">
              <w:rPr>
                <w:rFonts w:ascii="Times New Roman" w:hAnsi="Times New Roman"/>
                <w:sz w:val="24"/>
                <w:szCs w:val="24"/>
              </w:rPr>
              <w:t>Стеллажи для книг, комплект учебной мебели, 1 рабочее место сотрудника и 1 рабочее место студента, оснащенные персональными 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EE486D" w:rsidRPr="00DD09D7" w:rsidTr="00F2185D">
        <w:tc>
          <w:tcPr>
            <w:tcW w:w="709" w:type="dxa"/>
          </w:tcPr>
          <w:p w:rsidR="00EE486D" w:rsidRPr="00DD09D7" w:rsidRDefault="00EE486D" w:rsidP="00F218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9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E486D" w:rsidRPr="00DD09D7" w:rsidRDefault="00EE486D" w:rsidP="00F218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9D7">
              <w:rPr>
                <w:rFonts w:ascii="Times New Roman" w:hAnsi="Times New Roman"/>
                <w:color w:val="000000"/>
                <w:sz w:val="24"/>
                <w:szCs w:val="24"/>
              </w:rPr>
              <w:t>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:rsidR="00EE486D" w:rsidRPr="00DD09D7" w:rsidRDefault="00EE486D" w:rsidP="00F218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9D7">
              <w:rPr>
                <w:rFonts w:ascii="Times New Roman" w:hAnsi="Times New Roman"/>
                <w:color w:val="000000"/>
                <w:sz w:val="24"/>
                <w:szCs w:val="24"/>
              </w:rPr>
              <w:t>Ауд. 1154</w:t>
            </w:r>
          </w:p>
          <w:p w:rsidR="00EE486D" w:rsidRPr="00DD09D7" w:rsidRDefault="00EE486D" w:rsidP="00F218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9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119071, г. Москва, ул. Малая Калужская, д.1, стр.3</w:t>
            </w:r>
          </w:p>
        </w:tc>
        <w:tc>
          <w:tcPr>
            <w:tcW w:w="4359" w:type="dxa"/>
          </w:tcPr>
          <w:p w:rsidR="00EE486D" w:rsidRPr="00DD09D7" w:rsidRDefault="00EE486D" w:rsidP="00F218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9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</w:t>
            </w:r>
            <w:r w:rsidRPr="00DD09D7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библиотекам и в электронную информационно-образовательную среду организации.</w:t>
            </w:r>
          </w:p>
        </w:tc>
      </w:tr>
      <w:tr w:rsidR="00EE486D" w:rsidRPr="00DD09D7" w:rsidTr="00F2185D">
        <w:tc>
          <w:tcPr>
            <w:tcW w:w="709" w:type="dxa"/>
          </w:tcPr>
          <w:p w:rsidR="00EE486D" w:rsidRPr="00DD09D7" w:rsidRDefault="00EE486D" w:rsidP="00F218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9D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</w:tcPr>
          <w:p w:rsidR="00EE486D" w:rsidRPr="00DD09D7" w:rsidRDefault="00EE486D" w:rsidP="00F218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9D7">
              <w:rPr>
                <w:rFonts w:ascii="Times New Roman" w:hAnsi="Times New Roman"/>
                <w:color w:val="000000"/>
                <w:sz w:val="24"/>
                <w:szCs w:val="24"/>
              </w:rPr>
              <w:t>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:rsidR="00EE486D" w:rsidRPr="00DD09D7" w:rsidRDefault="00EE486D" w:rsidP="00F218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9D7">
              <w:rPr>
                <w:rFonts w:ascii="Times New Roman" w:hAnsi="Times New Roman"/>
                <w:color w:val="000000"/>
                <w:sz w:val="24"/>
                <w:szCs w:val="24"/>
              </w:rPr>
              <w:t>Ауд. 1155</w:t>
            </w:r>
          </w:p>
          <w:p w:rsidR="00EE486D" w:rsidRPr="00DD09D7" w:rsidRDefault="00EE486D" w:rsidP="00F218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9D7">
              <w:rPr>
                <w:rFonts w:ascii="Times New Roman" w:hAnsi="Times New Roman"/>
                <w:color w:val="000000"/>
                <w:sz w:val="24"/>
                <w:szCs w:val="24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:rsidR="00EE486D" w:rsidRPr="00DD09D7" w:rsidRDefault="00EE486D" w:rsidP="00F218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9D7">
              <w:rPr>
                <w:rFonts w:ascii="Times New Roman" w:hAnsi="Times New Roman"/>
                <w:sz w:val="24"/>
                <w:szCs w:val="24"/>
              </w:rPr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EE486D" w:rsidRPr="00DD09D7" w:rsidTr="00F2185D">
        <w:tc>
          <w:tcPr>
            <w:tcW w:w="709" w:type="dxa"/>
          </w:tcPr>
          <w:p w:rsidR="00EE486D" w:rsidRPr="00DD09D7" w:rsidRDefault="00EE486D" w:rsidP="00F218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9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EE486D" w:rsidRPr="00DD09D7" w:rsidRDefault="00EE486D" w:rsidP="00F218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9D7">
              <w:rPr>
                <w:rFonts w:ascii="Times New Roman" w:hAnsi="Times New Roman"/>
                <w:color w:val="000000"/>
                <w:sz w:val="24"/>
                <w:szCs w:val="24"/>
              </w:rPr>
              <w:t>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:rsidR="00EE486D" w:rsidRPr="00DD09D7" w:rsidRDefault="00EE486D" w:rsidP="00F218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9D7">
              <w:rPr>
                <w:rFonts w:ascii="Times New Roman" w:hAnsi="Times New Roman"/>
                <w:color w:val="000000"/>
                <w:sz w:val="24"/>
                <w:szCs w:val="24"/>
              </w:rPr>
              <w:t>Ауд. 1156</w:t>
            </w:r>
          </w:p>
          <w:p w:rsidR="00EE486D" w:rsidRPr="00DD09D7" w:rsidRDefault="00EE486D" w:rsidP="00F218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9D7">
              <w:rPr>
                <w:rFonts w:ascii="Times New Roman" w:hAnsi="Times New Roman"/>
                <w:color w:val="000000"/>
                <w:sz w:val="24"/>
                <w:szCs w:val="24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:rsidR="00EE486D" w:rsidRPr="00DD09D7" w:rsidRDefault="00EE486D" w:rsidP="00F218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9D7">
              <w:rPr>
                <w:rFonts w:ascii="Times New Roman" w:hAnsi="Times New Roman"/>
                <w:sz w:val="24"/>
                <w:szCs w:val="24"/>
              </w:rP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EE486D" w:rsidRPr="00DD09D7" w:rsidRDefault="00EE486D" w:rsidP="00EE486D">
      <w:pPr>
        <w:rPr>
          <w:rFonts w:ascii="Times New Roman" w:hAnsi="Times New Roman"/>
          <w:sz w:val="24"/>
          <w:szCs w:val="24"/>
        </w:rPr>
      </w:pPr>
      <w:bookmarkStart w:id="8" w:name="_GoBack"/>
      <w:bookmarkEnd w:id="8"/>
    </w:p>
    <w:p w:rsidR="004D7C37" w:rsidRPr="00DD09D7" w:rsidRDefault="004D7C37" w:rsidP="004D7C37">
      <w:pPr>
        <w:rPr>
          <w:rFonts w:ascii="Times New Roman" w:hAnsi="Times New Roman"/>
          <w:b/>
          <w:bCs/>
          <w:spacing w:val="-2"/>
          <w:sz w:val="24"/>
          <w:szCs w:val="24"/>
        </w:rPr>
        <w:sectPr w:rsidR="004D7C37" w:rsidRPr="00DD09D7" w:rsidSect="004D7C37">
          <w:pgSz w:w="11906" w:h="16838"/>
          <w:pgMar w:top="1134" w:right="851" w:bottom="851" w:left="1701" w:header="709" w:footer="709" w:gutter="0"/>
          <w:cols w:space="720"/>
        </w:sectPr>
      </w:pPr>
    </w:p>
    <w:p w:rsidR="004D7C37" w:rsidRPr="00DD09D7" w:rsidRDefault="004D7C37" w:rsidP="0014601A">
      <w:pPr>
        <w:tabs>
          <w:tab w:val="right" w:leader="underscore" w:pos="8505"/>
        </w:tabs>
        <w:jc w:val="center"/>
        <w:rPr>
          <w:rFonts w:ascii="Times New Roman" w:hAnsi="Times New Roman"/>
          <w:b/>
          <w:sz w:val="24"/>
          <w:szCs w:val="24"/>
        </w:rPr>
      </w:pPr>
      <w:r w:rsidRPr="00DD09D7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 xml:space="preserve">9. УЧЕБНО-МЕТОДИЧЕСКОЕ И ИНФОРМАЦИОННОЕ </w:t>
      </w:r>
      <w:r w:rsidRPr="00DD09D7">
        <w:rPr>
          <w:rFonts w:ascii="Times New Roman" w:hAnsi="Times New Roman"/>
          <w:b/>
          <w:spacing w:val="-2"/>
          <w:sz w:val="24"/>
          <w:szCs w:val="24"/>
        </w:rPr>
        <w:t xml:space="preserve">ОБЕСПЕЧЕНИЕ УЧЕБНОЙ ДИСЦИПЛИНЫ </w:t>
      </w:r>
    </w:p>
    <w:p w:rsidR="00BE2E91" w:rsidRPr="00DD09D7" w:rsidRDefault="0014601A" w:rsidP="004D7C37">
      <w:pPr>
        <w:tabs>
          <w:tab w:val="right" w:leader="underscore" w:pos="8505"/>
        </w:tabs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DD09D7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    </w:t>
      </w:r>
      <w:r w:rsidR="004D7C37" w:rsidRPr="00DD09D7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                   </w:t>
      </w:r>
    </w:p>
    <w:p w:rsidR="004D7C37" w:rsidRPr="00DD09D7" w:rsidRDefault="004D7C37" w:rsidP="004D7C37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D09D7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E06859" w:rsidRPr="00DD09D7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                     </w:t>
      </w:r>
      <w:r w:rsidRPr="00DD09D7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</w:t>
      </w:r>
      <w:r w:rsidRPr="00DD09D7">
        <w:rPr>
          <w:rFonts w:ascii="Times New Roman" w:hAnsi="Times New Roman"/>
          <w:b/>
          <w:sz w:val="24"/>
          <w:szCs w:val="24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811"/>
        <w:gridCol w:w="2939"/>
        <w:gridCol w:w="34"/>
        <w:gridCol w:w="1984"/>
      </w:tblGrid>
      <w:tr w:rsidR="00DD09D7" w:rsidRPr="00DD09D7" w:rsidTr="00DD09D7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09D7" w:rsidRPr="00DD09D7" w:rsidRDefault="00DD09D7">
            <w:pPr>
              <w:suppressAutoHyphens/>
              <w:spacing w:line="100" w:lineRule="atLeas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ar-SA"/>
              </w:rPr>
            </w:pPr>
            <w:r w:rsidRPr="00DD09D7">
              <w:rPr>
                <w:rFonts w:ascii="Times New Roman" w:eastAsiaTheme="minorHAnsi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09D7" w:rsidRPr="00DD09D7" w:rsidRDefault="00DD09D7">
            <w:pPr>
              <w:suppressAutoHyphens/>
              <w:spacing w:line="100" w:lineRule="atLeas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ar-SA"/>
              </w:rPr>
            </w:pPr>
            <w:r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ar-SA"/>
              </w:rPr>
              <w:t>Автор(</w:t>
            </w:r>
            <w:proofErr w:type="spellStart"/>
            <w:r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ar-SA"/>
              </w:rPr>
              <w:t>ы</w:t>
            </w:r>
            <w:proofErr w:type="spellEnd"/>
            <w:r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09D7" w:rsidRPr="00DD09D7" w:rsidRDefault="00DD09D7">
            <w:pPr>
              <w:suppressAutoHyphens/>
              <w:spacing w:line="100" w:lineRule="atLeas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ar-SA"/>
              </w:rPr>
            </w:pPr>
            <w:r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09D7" w:rsidRPr="00DD09D7" w:rsidRDefault="00DD09D7">
            <w:pPr>
              <w:suppressAutoHyphens/>
              <w:spacing w:line="100" w:lineRule="atLeast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ar-SA"/>
              </w:rPr>
            </w:pPr>
            <w:r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09D7" w:rsidRPr="00DD09D7" w:rsidRDefault="00DD09D7">
            <w:pPr>
              <w:suppressAutoHyphens/>
              <w:spacing w:line="100" w:lineRule="atLeas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ar-SA"/>
              </w:rPr>
            </w:pPr>
            <w:r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09D7" w:rsidRPr="00DD09D7" w:rsidRDefault="00DD09D7">
            <w:pPr>
              <w:suppressAutoHyphens/>
              <w:spacing w:line="100" w:lineRule="atLeas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ar-SA"/>
              </w:rPr>
            </w:pPr>
            <w:r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DD09D7" w:rsidRPr="00DD09D7" w:rsidRDefault="00DD09D7">
            <w:pPr>
              <w:suppressAutoHyphens/>
              <w:spacing w:line="100" w:lineRule="atLeas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ar-SA"/>
              </w:rPr>
            </w:pPr>
            <w:r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09D7" w:rsidRPr="00DD09D7" w:rsidRDefault="00DD09D7">
            <w:pPr>
              <w:suppressAutoHyphens/>
              <w:spacing w:line="100" w:lineRule="atLeas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ar-SA"/>
              </w:rPr>
            </w:pPr>
            <w:r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DD09D7" w:rsidRPr="00DD09D7" w:rsidRDefault="00DD09D7">
            <w:pPr>
              <w:suppressAutoHyphens/>
              <w:spacing w:line="100" w:lineRule="atLeas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ar-SA"/>
              </w:rPr>
            </w:pPr>
            <w:r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09D7" w:rsidRPr="00DD09D7" w:rsidRDefault="00DD09D7">
            <w:pPr>
              <w:suppressAutoHyphens/>
              <w:spacing w:line="10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DD09D7" w:rsidRPr="00DD09D7" w:rsidTr="00DD09D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09D7" w:rsidRPr="00DD09D7" w:rsidRDefault="00DD09D7">
            <w:pPr>
              <w:suppressAutoHyphens/>
              <w:spacing w:line="10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09D7" w:rsidRPr="00DD09D7" w:rsidRDefault="00DD09D7">
            <w:pPr>
              <w:suppressAutoHyphens/>
              <w:spacing w:line="10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09D7" w:rsidRPr="00DD09D7" w:rsidRDefault="00DD09D7">
            <w:pPr>
              <w:suppressAutoHyphens/>
              <w:spacing w:line="10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09D7" w:rsidRPr="00DD09D7" w:rsidRDefault="00DD09D7">
            <w:pPr>
              <w:suppressAutoHyphens/>
              <w:spacing w:line="10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09D7" w:rsidRPr="00DD09D7" w:rsidRDefault="00DD09D7">
            <w:pPr>
              <w:suppressAutoHyphens/>
              <w:spacing w:line="10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09D7" w:rsidRPr="00DD09D7" w:rsidRDefault="00DD09D7">
            <w:pPr>
              <w:suppressAutoHyphens/>
              <w:spacing w:line="10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09D7" w:rsidRPr="00DD09D7" w:rsidRDefault="00DD09D7">
            <w:pPr>
              <w:suppressAutoHyphens/>
              <w:spacing w:line="10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09D7" w:rsidRPr="00DD09D7" w:rsidRDefault="00DD09D7">
            <w:pPr>
              <w:suppressAutoHyphens/>
              <w:spacing w:line="10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DD09D7" w:rsidRPr="00DD09D7" w:rsidTr="00DD09D7">
        <w:tc>
          <w:tcPr>
            <w:tcW w:w="10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09D7" w:rsidRPr="00DD09D7" w:rsidRDefault="00DD09D7">
            <w:pPr>
              <w:suppressAutoHyphens/>
              <w:spacing w:line="100" w:lineRule="atLeast"/>
              <w:jc w:val="both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DD09D7">
              <w:rPr>
                <w:rFonts w:ascii="Times New Roman" w:eastAsiaTheme="minorHAnsi" w:hAnsi="Times New Roman"/>
                <w:b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09D7" w:rsidRPr="00DD09D7" w:rsidRDefault="00DD09D7">
            <w:pPr>
              <w:suppressAutoHyphens/>
              <w:spacing w:line="100" w:lineRule="atLeast"/>
              <w:jc w:val="both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09D7" w:rsidRPr="00DD09D7" w:rsidRDefault="00DD09D7">
            <w:pPr>
              <w:suppressAutoHyphens/>
              <w:spacing w:line="100" w:lineRule="atLeast"/>
              <w:jc w:val="both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</w:p>
        </w:tc>
      </w:tr>
      <w:tr w:rsidR="00DD09D7" w:rsidRPr="00DD09D7" w:rsidTr="00DD09D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09D7" w:rsidRPr="00DD09D7" w:rsidRDefault="00DD09D7">
            <w:pPr>
              <w:suppressAutoHyphens/>
              <w:spacing w:line="10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09D7" w:rsidRPr="00DD09D7" w:rsidRDefault="00DD09D7">
            <w:pPr>
              <w:suppressAutoHyphens/>
              <w:spacing w:line="10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Козлова Т.В.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09D7" w:rsidRPr="00DD09D7" w:rsidRDefault="00DD09D7">
            <w:pPr>
              <w:suppressAutoHyphens/>
              <w:spacing w:line="100" w:lineRule="atLeas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Художественное проектирование костюма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09D7" w:rsidRPr="00DD09D7" w:rsidRDefault="00DD09D7">
            <w:pPr>
              <w:suppressAutoHyphens/>
              <w:spacing w:line="100" w:lineRule="atLeas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ar-SA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09D7" w:rsidRPr="00DD09D7" w:rsidRDefault="00DD09D7">
            <w:pPr>
              <w:suppressAutoHyphens/>
              <w:spacing w:line="10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D09D7">
              <w:rPr>
                <w:rFonts w:ascii="Times New Roman" w:hAnsi="Times New Roman"/>
                <w:sz w:val="24"/>
                <w:szCs w:val="24"/>
              </w:rPr>
              <w:t>М. : Легкая и пищевая промышленность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09D7" w:rsidRPr="00DD09D7" w:rsidRDefault="00DD09D7">
            <w:pPr>
              <w:suppressAutoHyphens/>
              <w:spacing w:line="10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1982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09D7" w:rsidRPr="00DD09D7" w:rsidRDefault="00DD09D7">
            <w:pPr>
              <w:suppressAutoHyphens/>
              <w:spacing w:line="100" w:lineRule="atLeast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09D7" w:rsidRPr="00DD09D7" w:rsidRDefault="00DD09D7">
            <w:pPr>
              <w:suppressAutoHyphens/>
              <w:spacing w:line="10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</w:p>
          <w:p w:rsidR="00DD09D7" w:rsidRPr="00DD09D7" w:rsidRDefault="00DD09D7">
            <w:pPr>
              <w:suppressAutoHyphens/>
              <w:spacing w:line="10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56 экз.</w:t>
            </w:r>
          </w:p>
        </w:tc>
      </w:tr>
      <w:tr w:rsidR="00DD09D7" w:rsidRPr="00DD09D7" w:rsidTr="00DD09D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09D7" w:rsidRPr="00DD09D7" w:rsidRDefault="00DD09D7">
            <w:pPr>
              <w:suppressAutoHyphens/>
              <w:spacing w:line="10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09D7" w:rsidRPr="00DD09D7" w:rsidRDefault="00DD09D7">
            <w:pPr>
              <w:suppressAutoHyphens/>
              <w:spacing w:line="10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DD09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Степучев</w:t>
            </w:r>
            <w:proofErr w:type="spellEnd"/>
            <w:r w:rsidRPr="00DD09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09D7" w:rsidRPr="00DD09D7" w:rsidRDefault="00DD09D7">
            <w:pPr>
              <w:suppressAutoHyphens/>
              <w:spacing w:line="100" w:lineRule="atLeas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Основы теории костюмного языка.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09D7" w:rsidRPr="00DD09D7" w:rsidRDefault="00DD09D7">
            <w:pPr>
              <w:suppressAutoHyphens/>
              <w:spacing w:line="100" w:lineRule="atLeas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ar-SA"/>
              </w:rPr>
            </w:pPr>
            <w:r w:rsidRPr="00DD09D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09D7" w:rsidRPr="00DD09D7" w:rsidRDefault="00DD09D7">
            <w:pPr>
              <w:suppressAutoHyphens/>
              <w:spacing w:line="10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М., РИО, </w:t>
            </w:r>
            <w:proofErr w:type="spellStart"/>
            <w:r w:rsidRPr="00DD09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МГТУим</w:t>
            </w:r>
            <w:proofErr w:type="spellEnd"/>
            <w:r w:rsidRPr="00DD09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 А.Н. Косыгина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09D7" w:rsidRPr="00DD09D7" w:rsidRDefault="00DD09D7">
            <w:pPr>
              <w:suppressAutoHyphens/>
              <w:spacing w:line="10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09D7" w:rsidRPr="00DD09D7" w:rsidRDefault="00DD09D7">
            <w:pPr>
              <w:suppressAutoHyphens/>
              <w:spacing w:line="100" w:lineRule="atLeast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09D7" w:rsidRPr="00DD09D7" w:rsidRDefault="00DD09D7">
            <w:pPr>
              <w:suppressAutoHyphens/>
              <w:spacing w:line="10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</w:p>
          <w:p w:rsidR="00DD09D7" w:rsidRPr="00DD09D7" w:rsidRDefault="00DD09D7">
            <w:pPr>
              <w:suppressAutoHyphens/>
              <w:spacing w:line="10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304 экз.</w:t>
            </w:r>
          </w:p>
        </w:tc>
      </w:tr>
      <w:tr w:rsidR="00DD09D7" w:rsidRPr="00DD09D7" w:rsidTr="00DD09D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09D7" w:rsidRPr="00DD09D7" w:rsidRDefault="00DD09D7">
            <w:pPr>
              <w:suppressAutoHyphens/>
              <w:spacing w:line="10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09D7" w:rsidRPr="00DD09D7" w:rsidRDefault="00DD09D7">
            <w:pPr>
              <w:suppressAutoHyphens/>
              <w:spacing w:line="100" w:lineRule="atLeast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proofErr w:type="spellStart"/>
            <w:r w:rsidRPr="00DD09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Петушкова</w:t>
            </w:r>
            <w:proofErr w:type="spellEnd"/>
            <w:r w:rsidRPr="00DD09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Г.И, </w:t>
            </w:r>
            <w:proofErr w:type="spellStart"/>
            <w:r w:rsidRPr="00DD09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Манцевич</w:t>
            </w:r>
            <w:proofErr w:type="spellEnd"/>
            <w:r w:rsidRPr="00DD09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09D7" w:rsidRPr="00DD09D7" w:rsidRDefault="00DD09D7">
            <w:pPr>
              <w:suppressAutoHyphens/>
              <w:spacing w:line="100" w:lineRule="atLeas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Трансформация как метод проектирования костюма.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09D7" w:rsidRPr="00DD09D7" w:rsidRDefault="00DD09D7">
            <w:pPr>
              <w:suppressAutoHyphens/>
              <w:spacing w:line="100" w:lineRule="atLeas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ar-SA"/>
              </w:rPr>
            </w:pPr>
            <w:r w:rsidRPr="00DD09D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09D7" w:rsidRPr="00DD09D7" w:rsidRDefault="00DD09D7">
            <w:pPr>
              <w:suppressAutoHyphens/>
              <w:spacing w:line="100" w:lineRule="atLeast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DD09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     М. : МГУДТ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09D7" w:rsidRPr="00DD09D7" w:rsidRDefault="00DD09D7">
            <w:pPr>
              <w:suppressAutoHyphens/>
              <w:spacing w:line="10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09D7" w:rsidRPr="00DD09D7" w:rsidRDefault="00DD09D7">
            <w:pPr>
              <w:suppressAutoHyphens/>
              <w:spacing w:line="100" w:lineRule="atLeast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09D7" w:rsidRPr="00DD09D7" w:rsidRDefault="00DD09D7">
            <w:pPr>
              <w:suppressAutoHyphens/>
              <w:spacing w:line="100" w:lineRule="atLeast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lang w:eastAsia="ar-SA"/>
              </w:rPr>
            </w:pPr>
          </w:p>
          <w:p w:rsidR="00DD09D7" w:rsidRPr="00DD09D7" w:rsidRDefault="00DD09D7">
            <w:pPr>
              <w:suppressAutoHyphens/>
              <w:spacing w:line="100" w:lineRule="atLeast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DD09D7">
              <w:rPr>
                <w:rFonts w:ascii="Times New Roman" w:eastAsiaTheme="minorHAnsi" w:hAnsi="Times New Roman"/>
                <w:i/>
                <w:sz w:val="24"/>
                <w:szCs w:val="24"/>
                <w:lang w:eastAsia="ar-SA"/>
              </w:rPr>
              <w:t xml:space="preserve">            </w:t>
            </w:r>
            <w:r w:rsidRPr="00DD09D7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5 экз.</w:t>
            </w:r>
          </w:p>
          <w:p w:rsidR="00DD09D7" w:rsidRPr="00DD09D7" w:rsidRDefault="00DD09D7">
            <w:pPr>
              <w:suppressAutoHyphens/>
              <w:spacing w:line="100" w:lineRule="atLeast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DD09D7" w:rsidRPr="00DD09D7" w:rsidTr="00DD09D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09D7" w:rsidRPr="00DD09D7" w:rsidRDefault="00DD09D7">
            <w:pPr>
              <w:suppressAutoHyphens/>
              <w:spacing w:line="100" w:lineRule="atLeast"/>
              <w:jc w:val="both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DD09D7">
              <w:rPr>
                <w:rFonts w:ascii="Times New Roman" w:eastAsiaTheme="minorHAnsi" w:hAnsi="Times New Roman"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09D7" w:rsidRPr="00DD09D7" w:rsidRDefault="00DD09D7">
            <w:pPr>
              <w:suppressAutoHyphens/>
              <w:spacing w:line="10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DD09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Петушкова</w:t>
            </w:r>
            <w:proofErr w:type="spellEnd"/>
            <w:r w:rsidRPr="00DD09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09D7" w:rsidRPr="00DD09D7" w:rsidRDefault="00DD09D7">
            <w:pPr>
              <w:suppressAutoHyphens/>
              <w:spacing w:line="100" w:lineRule="atLeas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Трансформативное формообразование в дизайне костюма. Дизайн костюма. Теоретические и экспериментальные основы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09D7" w:rsidRPr="00DD09D7" w:rsidRDefault="00DD09D7">
            <w:pPr>
              <w:suppressAutoHyphens/>
              <w:spacing w:line="10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09D7" w:rsidRPr="00DD09D7" w:rsidRDefault="00DD09D7">
            <w:pPr>
              <w:suppressAutoHyphens/>
              <w:spacing w:line="10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DD09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М. : ЛЕНАНД,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09D7" w:rsidRPr="00DD09D7" w:rsidRDefault="00DD09D7">
            <w:pPr>
              <w:suppressAutoHyphens/>
              <w:spacing w:line="10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09D7" w:rsidRPr="00DD09D7" w:rsidRDefault="00DD09D7">
            <w:pPr>
              <w:suppressAutoHyphens/>
              <w:spacing w:line="100" w:lineRule="atLeast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ar-SA"/>
              </w:rPr>
            </w:pPr>
          </w:p>
          <w:p w:rsidR="00DD09D7" w:rsidRPr="00DD09D7" w:rsidRDefault="00DD09D7">
            <w:pPr>
              <w:suppressAutoHyphens/>
              <w:spacing w:line="100" w:lineRule="atLeast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09D7" w:rsidRPr="00DD09D7" w:rsidRDefault="00DD09D7">
            <w:pPr>
              <w:suppressAutoHyphens/>
              <w:spacing w:line="100" w:lineRule="atLeast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lang w:eastAsia="ar-SA"/>
              </w:rPr>
            </w:pPr>
          </w:p>
          <w:p w:rsidR="00DD09D7" w:rsidRPr="00DD09D7" w:rsidRDefault="00DD09D7">
            <w:pPr>
              <w:suppressAutoHyphens/>
              <w:spacing w:line="100" w:lineRule="atLeast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DD09D7">
              <w:rPr>
                <w:rFonts w:ascii="Times New Roman" w:eastAsiaTheme="minorHAnsi" w:hAnsi="Times New Roman"/>
                <w:i/>
                <w:sz w:val="24"/>
                <w:szCs w:val="24"/>
                <w:lang w:eastAsia="ar-SA"/>
              </w:rPr>
              <w:t xml:space="preserve">           </w:t>
            </w:r>
            <w:r w:rsidRPr="00DD09D7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38 экз.</w:t>
            </w:r>
          </w:p>
        </w:tc>
      </w:tr>
      <w:tr w:rsidR="00DD09D7" w:rsidRPr="00DD09D7" w:rsidTr="00DD09D7">
        <w:tc>
          <w:tcPr>
            <w:tcW w:w="10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09D7" w:rsidRPr="00DD09D7" w:rsidRDefault="00DD09D7">
            <w:pPr>
              <w:suppressAutoHyphens/>
              <w:spacing w:line="100" w:lineRule="atLeast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ar-SA"/>
              </w:rPr>
            </w:pPr>
            <w:r w:rsidRPr="00DD09D7">
              <w:rPr>
                <w:rFonts w:ascii="Times New Roman" w:eastAsiaTheme="minorHAnsi" w:hAnsi="Times New Roman"/>
                <w:b/>
                <w:sz w:val="24"/>
                <w:szCs w:val="24"/>
                <w:lang w:eastAsia="ar-SA"/>
              </w:rPr>
              <w:lastRenderedPageBreak/>
              <w:t>9.2 Дополнительная литература, в том числе электронные издания</w:t>
            </w:r>
            <w:r w:rsidRPr="00DD09D7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09D7" w:rsidRPr="00DD09D7" w:rsidRDefault="00DD09D7">
            <w:pPr>
              <w:suppressAutoHyphens/>
              <w:spacing w:line="100" w:lineRule="atLeast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09D7" w:rsidRPr="00DD09D7" w:rsidRDefault="00DD09D7">
            <w:pPr>
              <w:suppressAutoHyphens/>
              <w:spacing w:line="100" w:lineRule="atLeast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D09D7" w:rsidRPr="00DD09D7" w:rsidTr="00DD09D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09D7" w:rsidRPr="00DD09D7" w:rsidRDefault="00DD09D7">
            <w:pPr>
              <w:suppressAutoHyphens/>
              <w:spacing w:line="100" w:lineRule="atLeas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ar-SA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09D7" w:rsidRPr="00DD09D7" w:rsidRDefault="00DD09D7">
            <w:pPr>
              <w:suppressAutoHyphens/>
              <w:spacing w:line="100" w:lineRule="atLeast"/>
              <w:ind w:firstLine="2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DD09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Петушкова</w:t>
            </w:r>
            <w:proofErr w:type="spellEnd"/>
            <w:r w:rsidRPr="00DD09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Г.И.</w:t>
            </w:r>
          </w:p>
          <w:p w:rsidR="00DD09D7" w:rsidRPr="00DD09D7" w:rsidRDefault="00DD09D7">
            <w:pPr>
              <w:suppressAutoHyphens/>
              <w:spacing w:line="100" w:lineRule="atLeast"/>
              <w:ind w:firstLine="2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Логинова В.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09D7" w:rsidRPr="00DD09D7" w:rsidRDefault="00DD09D7">
            <w:pPr>
              <w:suppressAutoHyphens/>
              <w:spacing w:line="10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Особенности формообразования в современном дизайне костюма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09D7" w:rsidRPr="00DD09D7" w:rsidRDefault="00DD09D7">
            <w:pPr>
              <w:suppressAutoHyphens/>
              <w:spacing w:line="100" w:lineRule="atLeas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ar-SA"/>
              </w:rPr>
            </w:pPr>
            <w:r w:rsidRPr="00DD09D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09D7" w:rsidRPr="00DD09D7" w:rsidRDefault="00DD09D7">
            <w:pPr>
              <w:suppressAutoHyphens/>
              <w:spacing w:line="10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 </w:t>
            </w:r>
          </w:p>
          <w:p w:rsidR="00DD09D7" w:rsidRPr="00DD09D7" w:rsidRDefault="00DD09D7">
            <w:pPr>
              <w:suppressAutoHyphens/>
              <w:spacing w:line="100" w:lineRule="atLeast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DD09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    М. : МГУДТ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09D7" w:rsidRPr="00DD09D7" w:rsidRDefault="00DD09D7">
            <w:pPr>
              <w:suppressAutoHyphens/>
              <w:spacing w:line="100" w:lineRule="atLeas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ar-SA"/>
              </w:rPr>
            </w:pPr>
          </w:p>
          <w:p w:rsidR="00DD09D7" w:rsidRPr="00DD09D7" w:rsidRDefault="00DD09D7">
            <w:pPr>
              <w:suppressAutoHyphens/>
              <w:spacing w:line="10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ar-SA"/>
              </w:rPr>
            </w:pPr>
            <w:r w:rsidRPr="00DD09D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09D7" w:rsidRPr="00DD09D7" w:rsidRDefault="00DD09D7">
            <w:pPr>
              <w:suppressAutoHyphens/>
              <w:spacing w:line="10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09D7" w:rsidRPr="00DD09D7" w:rsidRDefault="00DD09D7">
            <w:pPr>
              <w:suppressAutoHyphens/>
              <w:spacing w:line="100" w:lineRule="atLeast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ar-SA"/>
              </w:rPr>
            </w:pPr>
          </w:p>
          <w:p w:rsidR="00DD09D7" w:rsidRPr="00DD09D7" w:rsidRDefault="00DD09D7">
            <w:pPr>
              <w:suppressAutoHyphens/>
              <w:spacing w:line="100" w:lineRule="atLeast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 xml:space="preserve">            5 экз.</w:t>
            </w:r>
          </w:p>
        </w:tc>
      </w:tr>
      <w:tr w:rsidR="00DD09D7" w:rsidRPr="00DD09D7" w:rsidTr="00DD09D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09D7" w:rsidRPr="00DD09D7" w:rsidRDefault="00DD09D7">
            <w:pPr>
              <w:suppressAutoHyphens/>
              <w:spacing w:line="100" w:lineRule="atLeast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ar-SA"/>
              </w:rPr>
            </w:pPr>
            <w:r w:rsidRPr="00DD09D7">
              <w:rPr>
                <w:rFonts w:ascii="Times New Roman" w:eastAsiaTheme="minorHAnsi" w:hAnsi="Times New Roman"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09D7" w:rsidRPr="00DD09D7" w:rsidRDefault="00DD09D7">
            <w:pPr>
              <w:suppressAutoHyphens/>
              <w:spacing w:line="100" w:lineRule="atLeast"/>
              <w:ind w:firstLine="25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DD09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Милютина    Н.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09D7" w:rsidRPr="00DD09D7" w:rsidRDefault="00DD09D7">
            <w:pPr>
              <w:suppressAutoHyphens/>
              <w:spacing w:line="10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Особенности проектирования промышленных коллекций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09D7" w:rsidRPr="00DD09D7" w:rsidRDefault="00DD09D7">
            <w:pPr>
              <w:suppressAutoHyphens/>
              <w:spacing w:line="10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</w:p>
          <w:p w:rsidR="00DD09D7" w:rsidRPr="00DD09D7" w:rsidRDefault="00DD09D7">
            <w:pPr>
              <w:suppressAutoHyphens/>
              <w:spacing w:line="10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МП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09D7" w:rsidRPr="00DD09D7" w:rsidRDefault="00DD09D7">
            <w:pPr>
              <w:suppressAutoHyphens/>
              <w:spacing w:line="100" w:lineRule="atLeast"/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ar-SA"/>
              </w:rPr>
            </w:pPr>
          </w:p>
          <w:p w:rsidR="00DD09D7" w:rsidRPr="00DD09D7" w:rsidRDefault="00DD09D7">
            <w:pPr>
              <w:suppressAutoHyphens/>
              <w:spacing w:line="100" w:lineRule="atLeast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ar-SA"/>
              </w:rPr>
            </w:pPr>
            <w:r w:rsidRPr="00DD09D7">
              <w:rPr>
                <w:rFonts w:ascii="Times New Roman" w:eastAsiaTheme="minorHAnsi" w:hAnsi="Times New Roman"/>
                <w:iCs/>
                <w:sz w:val="24"/>
                <w:szCs w:val="24"/>
                <w:lang w:eastAsia="ar-SA"/>
              </w:rPr>
              <w:t xml:space="preserve">        </w:t>
            </w:r>
            <w:r w:rsidRPr="00DD09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М. : МГУДТ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09D7" w:rsidRPr="00DD09D7" w:rsidRDefault="00DD09D7">
            <w:pPr>
              <w:suppressAutoHyphens/>
              <w:spacing w:line="10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</w:p>
          <w:p w:rsidR="00DD09D7" w:rsidRPr="00DD09D7" w:rsidRDefault="00DD09D7">
            <w:pPr>
              <w:suppressAutoHyphens/>
              <w:spacing w:line="10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09D7" w:rsidRPr="00DD09D7" w:rsidRDefault="00DD09D7">
            <w:pPr>
              <w:suppressAutoHyphens/>
              <w:spacing w:line="100" w:lineRule="atLeast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09D7" w:rsidRPr="00DD09D7" w:rsidRDefault="00DD09D7">
            <w:pPr>
              <w:suppressAutoHyphens/>
              <w:spacing w:line="10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</w:p>
          <w:p w:rsidR="00DD09D7" w:rsidRPr="00DD09D7" w:rsidRDefault="00DD09D7">
            <w:pPr>
              <w:suppressAutoHyphens/>
              <w:spacing w:line="10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5 экз.</w:t>
            </w:r>
          </w:p>
        </w:tc>
      </w:tr>
      <w:tr w:rsidR="00DD09D7" w:rsidRPr="00DD09D7" w:rsidTr="00DD09D7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09D7" w:rsidRPr="00DD09D7" w:rsidRDefault="00DD09D7">
            <w:pPr>
              <w:suppressAutoHyphens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9.3 Методические материалы</w:t>
            </w:r>
            <w:r w:rsidRPr="00DD09D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DD09D7" w:rsidRPr="00DD09D7" w:rsidTr="00DD09D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09D7" w:rsidRPr="00DD09D7" w:rsidRDefault="00DD09D7">
            <w:pPr>
              <w:suppressAutoHyphens/>
              <w:spacing w:line="10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09D7" w:rsidRPr="00DD09D7" w:rsidRDefault="00DD09D7">
            <w:pPr>
              <w:suppressAutoHyphens/>
              <w:spacing w:line="100" w:lineRule="atLeast"/>
              <w:ind w:firstLine="2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DD09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Заболотская</w:t>
            </w:r>
            <w:proofErr w:type="spellEnd"/>
            <w:r w:rsidRPr="00DD09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Е.А., </w:t>
            </w:r>
            <w:proofErr w:type="spellStart"/>
            <w:r w:rsidRPr="00DD09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Добрякова</w:t>
            </w:r>
            <w:proofErr w:type="spellEnd"/>
            <w:r w:rsidRPr="00DD09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  <w:p w:rsidR="00DD09D7" w:rsidRPr="00DD09D7" w:rsidRDefault="00DD09D7">
            <w:pPr>
              <w:suppressAutoHyphens/>
              <w:spacing w:line="100" w:lineRule="atLeast"/>
              <w:ind w:firstLine="25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DD09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О.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09D7" w:rsidRPr="00DD09D7" w:rsidRDefault="00DD09D7">
            <w:pPr>
              <w:suppressAutoHyphens/>
              <w:spacing w:line="10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D09D7">
              <w:rPr>
                <w:rFonts w:ascii="Times New Roman" w:eastAsiaTheme="minorHAnsi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DD09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Проектирование комплектов молодежной одежды и их графическая подача.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09D7" w:rsidRPr="00DD09D7" w:rsidRDefault="00DD09D7">
            <w:pPr>
              <w:suppressAutoHyphens/>
              <w:spacing w:line="10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МУ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09D7" w:rsidRPr="00DD09D7" w:rsidRDefault="00DD09D7">
            <w:pPr>
              <w:suppressAutoHyphens/>
              <w:spacing w:line="100" w:lineRule="atLeast"/>
              <w:jc w:val="both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DD09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      М. : МГУДТ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09D7" w:rsidRPr="00DD09D7" w:rsidRDefault="00DD09D7">
            <w:pPr>
              <w:suppressAutoHyphens/>
              <w:spacing w:line="10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DD09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09D7" w:rsidRPr="00DD09D7" w:rsidRDefault="00DD09D7">
            <w:pPr>
              <w:suppressAutoHyphens/>
              <w:spacing w:line="10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</w:p>
          <w:p w:rsidR="00DD09D7" w:rsidRPr="00DD09D7" w:rsidRDefault="00DD09D7">
            <w:pPr>
              <w:suppressAutoHyphens/>
              <w:spacing w:line="10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09D7" w:rsidRPr="00DD09D7" w:rsidRDefault="00DD09D7">
            <w:pPr>
              <w:suppressAutoHyphens/>
              <w:spacing w:line="10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DD09D7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5 экз.</w:t>
            </w:r>
          </w:p>
        </w:tc>
      </w:tr>
    </w:tbl>
    <w:p w:rsidR="00DD09D7" w:rsidRPr="00DD09D7" w:rsidRDefault="00DD09D7" w:rsidP="00DD09D7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E2E91" w:rsidRPr="00DD09D7" w:rsidRDefault="00BE2E91" w:rsidP="004D7C37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4D7C37" w:rsidRPr="00DD09D7" w:rsidRDefault="004D7C37" w:rsidP="004D7C37">
      <w:pPr>
        <w:pStyle w:val="a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09D7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4D7C37" w:rsidRPr="00DD09D7" w:rsidRDefault="004D7C37" w:rsidP="004D7C37">
      <w:pPr>
        <w:pStyle w:val="ab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4D7C37" w:rsidRPr="00DD09D7" w:rsidRDefault="004D7C37" w:rsidP="004D7C37">
      <w:pPr>
        <w:pStyle w:val="ab"/>
        <w:spacing w:before="0" w:beforeAutospacing="0" w:after="0" w:afterAutospacing="0"/>
        <w:rPr>
          <w:rFonts w:ascii="Times New Roman" w:hAnsi="Times New Roman" w:cs="Times New Roman"/>
        </w:rPr>
      </w:pPr>
      <w:r w:rsidRPr="00DD09D7">
        <w:rPr>
          <w:rFonts w:ascii="Times New Roman" w:hAnsi="Times New Roman" w:cs="Times New Roman"/>
        </w:rPr>
        <w:t>9.4.1. Ресурсы электронной библиотеки</w:t>
      </w:r>
    </w:p>
    <w:p w:rsidR="004D7C37" w:rsidRPr="00DD09D7" w:rsidRDefault="004D7C37" w:rsidP="004D7C37">
      <w:pPr>
        <w:suppressAutoHyphens/>
        <w:spacing w:line="100" w:lineRule="atLeast"/>
        <w:ind w:left="720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DD09D7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ЭБС </w:t>
      </w:r>
      <w:proofErr w:type="spellStart"/>
      <w:r w:rsidRPr="00DD09D7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Znanium</w:t>
      </w:r>
      <w:proofErr w:type="spellEnd"/>
      <w:r w:rsidRPr="00DD09D7">
        <w:rPr>
          <w:rFonts w:ascii="Times New Roman" w:eastAsia="Arial Unicode MS" w:hAnsi="Times New Roman"/>
          <w:b/>
          <w:sz w:val="24"/>
          <w:szCs w:val="24"/>
          <w:lang w:eastAsia="ar-SA"/>
        </w:rPr>
        <w:t>.</w:t>
      </w:r>
      <w:r w:rsidRPr="00DD09D7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com</w:t>
      </w:r>
      <w:r w:rsidRPr="00DD09D7">
        <w:rPr>
          <w:rFonts w:ascii="Times New Roman" w:eastAsia="Arial Unicode MS" w:hAnsi="Times New Roman"/>
          <w:b/>
          <w:sz w:val="24"/>
          <w:szCs w:val="24"/>
          <w:lang w:eastAsia="ar-SA"/>
        </w:rPr>
        <w:t>» научно-издательского центра «</w:t>
      </w:r>
      <w:proofErr w:type="spellStart"/>
      <w:r w:rsidRPr="00DD09D7">
        <w:rPr>
          <w:rFonts w:ascii="Times New Roman" w:eastAsia="Arial Unicode MS" w:hAnsi="Times New Roman"/>
          <w:b/>
          <w:sz w:val="24"/>
          <w:szCs w:val="24"/>
          <w:lang w:eastAsia="ar-SA"/>
        </w:rPr>
        <w:t>Инфра-М</w:t>
      </w:r>
      <w:proofErr w:type="spellEnd"/>
      <w:r w:rsidRPr="00DD09D7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» </w:t>
      </w:r>
      <w:hyperlink r:id="rId5" w:history="1">
        <w:r w:rsidRPr="00DD09D7">
          <w:rPr>
            <w:rStyle w:val="a7"/>
            <w:rFonts w:eastAsia="Arial Unicode MS"/>
            <w:b/>
            <w:sz w:val="24"/>
            <w:szCs w:val="24"/>
            <w:lang w:val="en-US" w:eastAsia="ar-SA"/>
          </w:rPr>
          <w:t>http</w:t>
        </w:r>
        <w:r w:rsidRPr="00DD09D7">
          <w:rPr>
            <w:rStyle w:val="a7"/>
            <w:rFonts w:eastAsia="Arial Unicode MS"/>
            <w:b/>
            <w:sz w:val="24"/>
            <w:szCs w:val="24"/>
            <w:lang w:eastAsia="ar-SA"/>
          </w:rPr>
          <w:t>://</w:t>
        </w:r>
        <w:proofErr w:type="spellStart"/>
        <w:r w:rsidRPr="00DD09D7">
          <w:rPr>
            <w:rStyle w:val="a7"/>
            <w:rFonts w:eastAsia="Arial Unicode MS"/>
            <w:b/>
            <w:sz w:val="24"/>
            <w:szCs w:val="24"/>
            <w:lang w:val="en-US" w:eastAsia="ar-SA"/>
          </w:rPr>
          <w:t>znanium</w:t>
        </w:r>
        <w:proofErr w:type="spellEnd"/>
        <w:r w:rsidRPr="00DD09D7">
          <w:rPr>
            <w:rStyle w:val="a7"/>
            <w:rFonts w:eastAsia="Arial Unicode MS"/>
            <w:b/>
            <w:sz w:val="24"/>
            <w:szCs w:val="24"/>
            <w:lang w:eastAsia="ar-SA"/>
          </w:rPr>
          <w:t>.</w:t>
        </w:r>
        <w:r w:rsidRPr="00DD09D7">
          <w:rPr>
            <w:rStyle w:val="a7"/>
            <w:rFonts w:eastAsia="Arial Unicode MS"/>
            <w:b/>
            <w:sz w:val="24"/>
            <w:szCs w:val="24"/>
            <w:lang w:val="en-US" w:eastAsia="ar-SA"/>
          </w:rPr>
          <w:t>com</w:t>
        </w:r>
        <w:r w:rsidRPr="00DD09D7">
          <w:rPr>
            <w:rStyle w:val="a7"/>
            <w:rFonts w:eastAsia="Arial Unicode MS"/>
            <w:b/>
            <w:sz w:val="24"/>
            <w:szCs w:val="24"/>
            <w:lang w:eastAsia="ar-SA"/>
          </w:rPr>
          <w:t>/</w:t>
        </w:r>
      </w:hyperlink>
      <w:r w:rsidRPr="00DD09D7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</w:t>
      </w:r>
    </w:p>
    <w:p w:rsidR="004D7C37" w:rsidRPr="00DD09D7" w:rsidRDefault="004D7C37" w:rsidP="004D7C37">
      <w:pPr>
        <w:suppressAutoHyphens/>
        <w:spacing w:line="100" w:lineRule="atLeast"/>
        <w:ind w:left="7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D09D7">
        <w:rPr>
          <w:rFonts w:ascii="Times New Roman" w:hAnsi="Times New Roman"/>
          <w:b/>
          <w:sz w:val="24"/>
          <w:szCs w:val="24"/>
          <w:lang w:eastAsia="ar-SA"/>
        </w:rPr>
        <w:t>Электронные издания «РГУ им. А.Н. Косыгина» на платформе ЭБС «</w:t>
      </w:r>
      <w:proofErr w:type="spellStart"/>
      <w:r w:rsidRPr="00DD09D7">
        <w:rPr>
          <w:rFonts w:ascii="Times New Roman" w:hAnsi="Times New Roman"/>
          <w:b/>
          <w:sz w:val="24"/>
          <w:szCs w:val="24"/>
          <w:lang w:val="en-US" w:eastAsia="ar-SA"/>
        </w:rPr>
        <w:t>Znanium</w:t>
      </w:r>
      <w:proofErr w:type="spellEnd"/>
      <w:r w:rsidRPr="00DD09D7">
        <w:rPr>
          <w:rFonts w:ascii="Times New Roman" w:hAnsi="Times New Roman"/>
          <w:b/>
          <w:sz w:val="24"/>
          <w:szCs w:val="24"/>
          <w:lang w:eastAsia="ar-SA"/>
        </w:rPr>
        <w:t>.</w:t>
      </w:r>
      <w:r w:rsidRPr="00DD09D7">
        <w:rPr>
          <w:rFonts w:ascii="Times New Roman" w:hAnsi="Times New Roman"/>
          <w:b/>
          <w:sz w:val="24"/>
          <w:szCs w:val="24"/>
          <w:lang w:val="en-US" w:eastAsia="ar-SA"/>
        </w:rPr>
        <w:t>com</w:t>
      </w:r>
      <w:r w:rsidRPr="00DD09D7">
        <w:rPr>
          <w:rFonts w:ascii="Times New Roman" w:hAnsi="Times New Roman"/>
          <w:b/>
          <w:sz w:val="24"/>
          <w:szCs w:val="24"/>
          <w:lang w:eastAsia="ar-SA"/>
        </w:rPr>
        <w:t xml:space="preserve">» </w:t>
      </w:r>
      <w:hyperlink r:id="rId6" w:history="1">
        <w:r w:rsidRPr="00DD09D7">
          <w:rPr>
            <w:rStyle w:val="a7"/>
            <w:b/>
            <w:sz w:val="24"/>
            <w:szCs w:val="24"/>
            <w:lang w:val="en-US" w:eastAsia="ar-SA"/>
          </w:rPr>
          <w:t>http</w:t>
        </w:r>
        <w:r w:rsidRPr="00DD09D7">
          <w:rPr>
            <w:rStyle w:val="a7"/>
            <w:b/>
            <w:sz w:val="24"/>
            <w:szCs w:val="24"/>
            <w:lang w:eastAsia="ar-SA"/>
          </w:rPr>
          <w:t>://</w:t>
        </w:r>
        <w:proofErr w:type="spellStart"/>
        <w:r w:rsidRPr="00DD09D7">
          <w:rPr>
            <w:rStyle w:val="a7"/>
            <w:b/>
            <w:sz w:val="24"/>
            <w:szCs w:val="24"/>
            <w:lang w:val="en-US" w:eastAsia="ar-SA"/>
          </w:rPr>
          <w:t>znanium</w:t>
        </w:r>
        <w:proofErr w:type="spellEnd"/>
        <w:r w:rsidRPr="00DD09D7">
          <w:rPr>
            <w:rStyle w:val="a7"/>
            <w:b/>
            <w:sz w:val="24"/>
            <w:szCs w:val="24"/>
            <w:lang w:eastAsia="ar-SA"/>
          </w:rPr>
          <w:t>.</w:t>
        </w:r>
        <w:r w:rsidRPr="00DD09D7">
          <w:rPr>
            <w:rStyle w:val="a7"/>
            <w:b/>
            <w:sz w:val="24"/>
            <w:szCs w:val="24"/>
            <w:lang w:val="en-US" w:eastAsia="ar-SA"/>
          </w:rPr>
          <w:t>com</w:t>
        </w:r>
        <w:r w:rsidRPr="00DD09D7">
          <w:rPr>
            <w:rStyle w:val="a7"/>
            <w:b/>
            <w:sz w:val="24"/>
            <w:szCs w:val="24"/>
            <w:lang w:eastAsia="ar-SA"/>
          </w:rPr>
          <w:t>/</w:t>
        </w:r>
      </w:hyperlink>
      <w:r w:rsidRPr="00DD09D7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</w:p>
    <w:p w:rsidR="004D7C37" w:rsidRPr="00DD09D7" w:rsidRDefault="004D7C37" w:rsidP="004D7C37">
      <w:pPr>
        <w:suppressAutoHyphens/>
        <w:spacing w:line="100" w:lineRule="atLeast"/>
        <w:ind w:left="720"/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</w:pPr>
      <w:r w:rsidRPr="00DD09D7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ООО «ИВИС» </w:t>
      </w:r>
      <w:hyperlink r:id="rId7" w:history="1">
        <w:r w:rsidRPr="00DD09D7">
          <w:rPr>
            <w:rStyle w:val="a7"/>
            <w:rFonts w:eastAsia="Arial Unicode MS"/>
            <w:b/>
            <w:sz w:val="24"/>
            <w:szCs w:val="24"/>
            <w:lang w:eastAsia="ar-SA"/>
          </w:rPr>
          <w:t>https://dlib.eastview.com</w:t>
        </w:r>
      </w:hyperlink>
      <w:r w:rsidRPr="00DD09D7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</w:t>
      </w:r>
      <w:r w:rsidRPr="00DD09D7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Web</w:t>
      </w:r>
      <w:r w:rsidRPr="00DD09D7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</w:t>
      </w:r>
      <w:r w:rsidRPr="00DD09D7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of</w:t>
      </w:r>
      <w:r w:rsidRPr="00DD09D7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</w:t>
      </w:r>
      <w:r w:rsidRPr="00DD09D7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Science</w:t>
      </w:r>
      <w:r w:rsidRPr="00DD09D7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</w:t>
      </w:r>
      <w:hyperlink r:id="rId8" w:history="1">
        <w:r w:rsidRPr="00DD09D7">
          <w:rPr>
            <w:rStyle w:val="a7"/>
            <w:rFonts w:eastAsia="Arial Unicode MS"/>
            <w:b/>
            <w:bCs/>
            <w:sz w:val="24"/>
            <w:szCs w:val="24"/>
            <w:lang w:val="en-US" w:eastAsia="ar-SA"/>
          </w:rPr>
          <w:t>http</w:t>
        </w:r>
        <w:r w:rsidRPr="00DD09D7">
          <w:rPr>
            <w:rStyle w:val="a7"/>
            <w:rFonts w:eastAsia="Arial Unicode MS"/>
            <w:b/>
            <w:bCs/>
            <w:sz w:val="24"/>
            <w:szCs w:val="24"/>
            <w:lang w:eastAsia="ar-SA"/>
          </w:rPr>
          <w:t>://</w:t>
        </w:r>
        <w:r w:rsidRPr="00DD09D7">
          <w:rPr>
            <w:rStyle w:val="a7"/>
            <w:rFonts w:eastAsia="Arial Unicode MS"/>
            <w:b/>
            <w:bCs/>
            <w:sz w:val="24"/>
            <w:szCs w:val="24"/>
            <w:lang w:val="en-US" w:eastAsia="ar-SA"/>
          </w:rPr>
          <w:t>webofknowledge</w:t>
        </w:r>
        <w:r w:rsidRPr="00DD09D7">
          <w:rPr>
            <w:rStyle w:val="a7"/>
            <w:rFonts w:eastAsia="Arial Unicode MS"/>
            <w:b/>
            <w:bCs/>
            <w:sz w:val="24"/>
            <w:szCs w:val="24"/>
            <w:lang w:eastAsia="ar-SA"/>
          </w:rPr>
          <w:t>.</w:t>
        </w:r>
        <w:r w:rsidRPr="00DD09D7">
          <w:rPr>
            <w:rStyle w:val="a7"/>
            <w:rFonts w:eastAsia="Arial Unicode MS"/>
            <w:b/>
            <w:bCs/>
            <w:sz w:val="24"/>
            <w:szCs w:val="24"/>
            <w:lang w:val="en-US" w:eastAsia="ar-SA"/>
          </w:rPr>
          <w:t>com</w:t>
        </w:r>
        <w:r w:rsidRPr="00DD09D7">
          <w:rPr>
            <w:rStyle w:val="a7"/>
            <w:rFonts w:eastAsia="Arial Unicode MS"/>
            <w:b/>
            <w:bCs/>
            <w:sz w:val="24"/>
            <w:szCs w:val="24"/>
            <w:lang w:eastAsia="ar-SA"/>
          </w:rPr>
          <w:t>/</w:t>
        </w:r>
      </w:hyperlink>
      <w:r w:rsidRPr="00DD09D7"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  </w:t>
      </w:r>
      <w:r w:rsidRPr="00DD09D7">
        <w:rPr>
          <w:rFonts w:ascii="Times New Roman" w:eastAsia="Arial Unicode MS" w:hAnsi="Times New Roman"/>
          <w:b/>
          <w:sz w:val="24"/>
          <w:szCs w:val="24"/>
          <w:lang w:eastAsia="ar-SA"/>
        </w:rPr>
        <w:t>Научная электронная библиотека е</w:t>
      </w:r>
      <w:r w:rsidRPr="00DD09D7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LIBRARY</w:t>
      </w:r>
      <w:r w:rsidRPr="00DD09D7">
        <w:rPr>
          <w:rFonts w:ascii="Times New Roman" w:eastAsia="Arial Unicode MS" w:hAnsi="Times New Roman"/>
          <w:b/>
          <w:sz w:val="24"/>
          <w:szCs w:val="24"/>
          <w:lang w:eastAsia="ar-SA"/>
        </w:rPr>
        <w:t>.</w:t>
      </w:r>
      <w:r w:rsidRPr="00DD09D7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RU</w:t>
      </w:r>
      <w:r w:rsidRPr="00DD09D7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</w:t>
      </w:r>
      <w:hyperlink r:id="rId9" w:history="1">
        <w:r w:rsidRPr="00DD09D7">
          <w:rPr>
            <w:rStyle w:val="a7"/>
            <w:rFonts w:eastAsia="Arial Unicode MS"/>
            <w:b/>
            <w:sz w:val="24"/>
            <w:szCs w:val="24"/>
            <w:lang w:eastAsia="ar-SA"/>
          </w:rPr>
          <w:t>https://elibrary.ru</w:t>
        </w:r>
      </w:hyperlink>
      <w:r w:rsidRPr="00DD09D7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 ООО «Национальная электронная библиотека» (НЭБ) </w:t>
      </w:r>
      <w:hyperlink r:id="rId10" w:history="1">
        <w:r w:rsidRPr="00DD09D7">
          <w:rPr>
            <w:rStyle w:val="a7"/>
            <w:rFonts w:eastAsia="Arial Unicode MS"/>
            <w:b/>
            <w:bCs/>
            <w:sz w:val="24"/>
            <w:szCs w:val="24"/>
            <w:lang w:eastAsia="ar-SA"/>
          </w:rPr>
          <w:t>http://нэб.рф/</w:t>
        </w:r>
      </w:hyperlink>
      <w:r w:rsidRPr="00DD09D7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</w:t>
      </w:r>
    </w:p>
    <w:p w:rsidR="004D7C37" w:rsidRPr="00DD09D7" w:rsidRDefault="004D7C37" w:rsidP="004D7C37">
      <w:pPr>
        <w:suppressAutoHyphens/>
        <w:spacing w:line="100" w:lineRule="atLeast"/>
        <w:ind w:left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09D7">
        <w:rPr>
          <w:rFonts w:ascii="Times New Roman" w:hAnsi="Times New Roman"/>
          <w:b/>
          <w:bCs/>
          <w:sz w:val="24"/>
          <w:szCs w:val="24"/>
          <w:lang w:eastAsia="ar-SA"/>
        </w:rPr>
        <w:t>«НЭИКОН»</w:t>
      </w:r>
      <w:r w:rsidRPr="00DD09D7">
        <w:rPr>
          <w:rFonts w:ascii="Times New Roman" w:hAnsi="Times New Roman"/>
          <w:sz w:val="24"/>
          <w:szCs w:val="24"/>
          <w:lang w:val="en-US" w:eastAsia="ar-SA"/>
        </w:rPr>
        <w:t> </w:t>
      </w:r>
      <w:r w:rsidRPr="00DD09D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4D7C37" w:rsidRPr="00DD09D7" w:rsidRDefault="004D7C37" w:rsidP="004D7C37">
      <w:pPr>
        <w:suppressAutoHyphens/>
        <w:spacing w:line="100" w:lineRule="atLeast"/>
        <w:ind w:left="720"/>
        <w:rPr>
          <w:rFonts w:ascii="Times New Roman" w:hAnsi="Times New Roman"/>
          <w:sz w:val="24"/>
          <w:szCs w:val="24"/>
          <w:lang w:eastAsia="ar-SA"/>
        </w:rPr>
      </w:pPr>
    </w:p>
    <w:p w:rsidR="00D55B3F" w:rsidRPr="00DD09D7" w:rsidRDefault="00D55B3F" w:rsidP="004D7C37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D7C37" w:rsidRPr="00DD09D7" w:rsidRDefault="004D7C37" w:rsidP="004D7C37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hAnsi="Times New Roman"/>
          <w:bCs/>
          <w:spacing w:val="-2"/>
          <w:sz w:val="24"/>
          <w:szCs w:val="24"/>
          <w:lang w:eastAsia="ar-SA"/>
        </w:rPr>
      </w:pPr>
      <w:r w:rsidRPr="00DD09D7">
        <w:rPr>
          <w:rFonts w:ascii="Times New Roman" w:hAnsi="Times New Roman"/>
          <w:sz w:val="24"/>
          <w:szCs w:val="24"/>
          <w:lang w:eastAsia="ar-SA"/>
        </w:rPr>
        <w:t>9.4.2 Профессиональные базы данных</w:t>
      </w:r>
      <w:r w:rsidRPr="00DD09D7">
        <w:rPr>
          <w:rFonts w:ascii="Times New Roman" w:hAnsi="Times New Roman"/>
          <w:iCs/>
          <w:sz w:val="24"/>
          <w:szCs w:val="24"/>
          <w:lang w:eastAsia="ar-SA"/>
        </w:rPr>
        <w:t xml:space="preserve">  и информационно-справочные системы : </w:t>
      </w:r>
    </w:p>
    <w:p w:rsidR="004D7C37" w:rsidRPr="00DD09D7" w:rsidRDefault="00D547D0" w:rsidP="004D7C37">
      <w:pPr>
        <w:shd w:val="clear" w:color="auto" w:fill="FFFFFF"/>
        <w:suppressAutoHyphens/>
        <w:spacing w:line="100" w:lineRule="atLeast"/>
        <w:ind w:left="720"/>
        <w:rPr>
          <w:rFonts w:ascii="Times New Roman" w:hAnsi="Times New Roman"/>
          <w:sz w:val="24"/>
          <w:szCs w:val="24"/>
          <w:lang w:eastAsia="ar-SA"/>
        </w:rPr>
      </w:pPr>
      <w:hyperlink r:id="rId11" w:history="1">
        <w:r w:rsidR="004D7C37" w:rsidRPr="00DD09D7">
          <w:rPr>
            <w:rStyle w:val="a7"/>
            <w:iCs/>
            <w:sz w:val="24"/>
            <w:szCs w:val="24"/>
            <w:u w:val="single"/>
            <w:lang w:val="en-US" w:eastAsia="ar-SA"/>
          </w:rPr>
          <w:t>http</w:t>
        </w:r>
        <w:r w:rsidR="004D7C37" w:rsidRPr="00DD09D7">
          <w:rPr>
            <w:rStyle w:val="a7"/>
            <w:iCs/>
            <w:sz w:val="24"/>
            <w:szCs w:val="24"/>
            <w:u w:val="single"/>
            <w:lang w:eastAsia="ar-SA"/>
          </w:rPr>
          <w:t>://</w:t>
        </w:r>
        <w:proofErr w:type="spellStart"/>
        <w:r w:rsidR="004D7C37" w:rsidRPr="00DD09D7">
          <w:rPr>
            <w:rStyle w:val="a7"/>
            <w:iCs/>
            <w:sz w:val="24"/>
            <w:szCs w:val="24"/>
            <w:u w:val="single"/>
            <w:lang w:val="en-US" w:eastAsia="ar-SA"/>
          </w:rPr>
          <w:t>inion</w:t>
        </w:r>
        <w:proofErr w:type="spellEnd"/>
        <w:r w:rsidR="004D7C37" w:rsidRPr="00DD09D7">
          <w:rPr>
            <w:rStyle w:val="a7"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="004D7C37" w:rsidRPr="00DD09D7">
          <w:rPr>
            <w:rStyle w:val="a7"/>
            <w:iCs/>
            <w:sz w:val="24"/>
            <w:szCs w:val="24"/>
            <w:u w:val="single"/>
            <w:lang w:val="en-US" w:eastAsia="ar-SA"/>
          </w:rPr>
          <w:t>ru</w:t>
        </w:r>
        <w:proofErr w:type="spellEnd"/>
        <w:r w:rsidR="004D7C37" w:rsidRPr="00DD09D7">
          <w:rPr>
            <w:rStyle w:val="a7"/>
            <w:iCs/>
            <w:sz w:val="24"/>
            <w:szCs w:val="24"/>
            <w:u w:val="single"/>
            <w:lang w:eastAsia="ar-SA"/>
          </w:rPr>
          <w:t>/</w:t>
        </w:r>
        <w:r w:rsidR="004D7C37" w:rsidRPr="00DD09D7">
          <w:rPr>
            <w:rStyle w:val="a7"/>
            <w:iCs/>
            <w:sz w:val="24"/>
            <w:szCs w:val="24"/>
            <w:u w:val="single"/>
            <w:lang w:val="en-US" w:eastAsia="ar-SA"/>
          </w:rPr>
          <w:t>resources</w:t>
        </w:r>
        <w:r w:rsidR="004D7C37" w:rsidRPr="00DD09D7">
          <w:rPr>
            <w:rStyle w:val="a7"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="004D7C37" w:rsidRPr="00DD09D7">
          <w:rPr>
            <w:rStyle w:val="a7"/>
            <w:iCs/>
            <w:sz w:val="24"/>
            <w:szCs w:val="24"/>
            <w:u w:val="single"/>
            <w:lang w:val="en-US" w:eastAsia="ar-SA"/>
          </w:rPr>
          <w:t>bazy</w:t>
        </w:r>
        <w:proofErr w:type="spellEnd"/>
        <w:r w:rsidR="004D7C37" w:rsidRPr="00DD09D7">
          <w:rPr>
            <w:rStyle w:val="a7"/>
            <w:iCs/>
            <w:sz w:val="24"/>
            <w:szCs w:val="24"/>
            <w:u w:val="single"/>
            <w:lang w:eastAsia="ar-SA"/>
          </w:rPr>
          <w:t>-</w:t>
        </w:r>
        <w:proofErr w:type="spellStart"/>
        <w:r w:rsidR="004D7C37" w:rsidRPr="00DD09D7">
          <w:rPr>
            <w:rStyle w:val="a7"/>
            <w:iCs/>
            <w:sz w:val="24"/>
            <w:szCs w:val="24"/>
            <w:u w:val="single"/>
            <w:lang w:val="en-US" w:eastAsia="ar-SA"/>
          </w:rPr>
          <w:t>dannykh</w:t>
        </w:r>
        <w:proofErr w:type="spellEnd"/>
        <w:r w:rsidR="004D7C37" w:rsidRPr="00DD09D7">
          <w:rPr>
            <w:rStyle w:val="a7"/>
            <w:iCs/>
            <w:sz w:val="24"/>
            <w:szCs w:val="24"/>
            <w:u w:val="single"/>
            <w:lang w:eastAsia="ar-SA"/>
          </w:rPr>
          <w:t>-</w:t>
        </w:r>
        <w:proofErr w:type="spellStart"/>
        <w:r w:rsidR="004D7C37" w:rsidRPr="00DD09D7">
          <w:rPr>
            <w:rStyle w:val="a7"/>
            <w:iCs/>
            <w:sz w:val="24"/>
            <w:szCs w:val="24"/>
            <w:u w:val="single"/>
            <w:lang w:val="en-US" w:eastAsia="ar-SA"/>
          </w:rPr>
          <w:t>inion</w:t>
        </w:r>
        <w:proofErr w:type="spellEnd"/>
        <w:r w:rsidR="004D7C37" w:rsidRPr="00DD09D7">
          <w:rPr>
            <w:rStyle w:val="a7"/>
            <w:iCs/>
            <w:sz w:val="24"/>
            <w:szCs w:val="24"/>
            <w:u w:val="single"/>
            <w:lang w:eastAsia="ar-SA"/>
          </w:rPr>
          <w:t>-</w:t>
        </w:r>
        <w:r w:rsidR="004D7C37" w:rsidRPr="00DD09D7">
          <w:rPr>
            <w:rStyle w:val="a7"/>
            <w:iCs/>
            <w:sz w:val="24"/>
            <w:szCs w:val="24"/>
            <w:u w:val="single"/>
            <w:lang w:val="en-US" w:eastAsia="ar-SA"/>
          </w:rPr>
          <w:t>ran</w:t>
        </w:r>
        <w:r w:rsidR="004D7C37" w:rsidRPr="00DD09D7">
          <w:rPr>
            <w:rStyle w:val="a7"/>
            <w:iCs/>
            <w:sz w:val="24"/>
            <w:szCs w:val="24"/>
            <w:u w:val="single"/>
            <w:lang w:eastAsia="ar-SA"/>
          </w:rPr>
          <w:t>/</w:t>
        </w:r>
      </w:hyperlink>
      <w:r w:rsidR="004D7C37" w:rsidRPr="00DD09D7">
        <w:rPr>
          <w:rFonts w:ascii="Times New Roman" w:hAnsi="Times New Roman"/>
          <w:iCs/>
          <w:sz w:val="24"/>
          <w:szCs w:val="24"/>
          <w:lang w:val="en-US" w:eastAsia="ar-SA"/>
        </w:rPr>
        <w:t> </w:t>
      </w:r>
    </w:p>
    <w:p w:rsidR="004D7C37" w:rsidRPr="00DD09D7" w:rsidRDefault="00D547D0" w:rsidP="004D7C37">
      <w:pPr>
        <w:shd w:val="clear" w:color="auto" w:fill="FFFFFF"/>
        <w:suppressAutoHyphens/>
        <w:spacing w:line="100" w:lineRule="atLeast"/>
        <w:ind w:left="720"/>
        <w:rPr>
          <w:rFonts w:ascii="Times New Roman" w:hAnsi="Times New Roman"/>
          <w:sz w:val="24"/>
          <w:szCs w:val="24"/>
          <w:lang w:eastAsia="ar-SA"/>
        </w:rPr>
      </w:pPr>
      <w:hyperlink r:id="rId12" w:history="1">
        <w:r w:rsidR="004D7C37" w:rsidRPr="00DD09D7">
          <w:rPr>
            <w:rStyle w:val="a7"/>
            <w:iCs/>
            <w:sz w:val="24"/>
            <w:szCs w:val="24"/>
            <w:u w:val="single"/>
            <w:lang w:val="en-US" w:eastAsia="ar-SA"/>
          </w:rPr>
          <w:t>http</w:t>
        </w:r>
        <w:r w:rsidR="004D7C37" w:rsidRPr="00DD09D7">
          <w:rPr>
            <w:rStyle w:val="a7"/>
            <w:iCs/>
            <w:sz w:val="24"/>
            <w:szCs w:val="24"/>
            <w:u w:val="single"/>
            <w:lang w:eastAsia="ar-SA"/>
          </w:rPr>
          <w:t>://</w:t>
        </w:r>
        <w:r w:rsidR="004D7C37" w:rsidRPr="00DD09D7">
          <w:rPr>
            <w:rStyle w:val="a7"/>
            <w:iCs/>
            <w:sz w:val="24"/>
            <w:szCs w:val="24"/>
            <w:u w:val="single"/>
            <w:lang w:val="en-US" w:eastAsia="ar-SA"/>
          </w:rPr>
          <w:t>www</w:t>
        </w:r>
        <w:r w:rsidR="004D7C37" w:rsidRPr="00DD09D7">
          <w:rPr>
            <w:rStyle w:val="a7"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="004D7C37" w:rsidRPr="00DD09D7">
          <w:rPr>
            <w:rStyle w:val="a7"/>
            <w:iCs/>
            <w:sz w:val="24"/>
            <w:szCs w:val="24"/>
            <w:u w:val="single"/>
            <w:lang w:val="en-US" w:eastAsia="ar-SA"/>
          </w:rPr>
          <w:t>scopus</w:t>
        </w:r>
        <w:proofErr w:type="spellEnd"/>
        <w:r w:rsidR="004D7C37" w:rsidRPr="00DD09D7">
          <w:rPr>
            <w:rStyle w:val="a7"/>
            <w:iCs/>
            <w:sz w:val="24"/>
            <w:szCs w:val="24"/>
            <w:u w:val="single"/>
            <w:lang w:eastAsia="ar-SA"/>
          </w:rPr>
          <w:t>.</w:t>
        </w:r>
        <w:r w:rsidR="004D7C37" w:rsidRPr="00DD09D7">
          <w:rPr>
            <w:rStyle w:val="a7"/>
            <w:iCs/>
            <w:sz w:val="24"/>
            <w:szCs w:val="24"/>
            <w:u w:val="single"/>
            <w:lang w:val="en-US" w:eastAsia="ar-SA"/>
          </w:rPr>
          <w:t>com</w:t>
        </w:r>
        <w:r w:rsidR="004D7C37" w:rsidRPr="00DD09D7">
          <w:rPr>
            <w:rStyle w:val="a7"/>
            <w:iCs/>
            <w:sz w:val="24"/>
            <w:szCs w:val="24"/>
            <w:u w:val="single"/>
            <w:lang w:eastAsia="ar-SA"/>
          </w:rPr>
          <w:t>/</w:t>
        </w:r>
      </w:hyperlink>
      <w:r w:rsidR="004D7C37" w:rsidRPr="00DD09D7">
        <w:rPr>
          <w:rFonts w:ascii="Times New Roman" w:hAnsi="Times New Roman"/>
          <w:iCs/>
          <w:sz w:val="24"/>
          <w:szCs w:val="24"/>
          <w:lang w:val="en-US" w:eastAsia="ar-SA"/>
        </w:rPr>
        <w:t> </w:t>
      </w:r>
    </w:p>
    <w:p w:rsidR="004D7C37" w:rsidRPr="00DD09D7" w:rsidRDefault="004D7C37" w:rsidP="004D7C37">
      <w:pPr>
        <w:shd w:val="clear" w:color="auto" w:fill="FFFFFF"/>
        <w:suppressAutoHyphens/>
        <w:spacing w:line="100" w:lineRule="atLeast"/>
        <w:rPr>
          <w:rFonts w:ascii="Times New Roman" w:hAnsi="Times New Roman"/>
          <w:iCs/>
          <w:sz w:val="24"/>
          <w:szCs w:val="24"/>
          <w:lang w:eastAsia="ar-SA"/>
        </w:rPr>
      </w:pPr>
      <w:r w:rsidRPr="00DD09D7">
        <w:rPr>
          <w:rFonts w:ascii="Times New Roman" w:hAnsi="Times New Roman"/>
          <w:sz w:val="24"/>
          <w:szCs w:val="24"/>
          <w:lang w:eastAsia="ar-SA"/>
        </w:rPr>
        <w:t xml:space="preserve">           </w:t>
      </w:r>
      <w:hyperlink r:id="rId13" w:history="1">
        <w:r w:rsidRPr="00DD09D7">
          <w:rPr>
            <w:rStyle w:val="a7"/>
            <w:iCs/>
            <w:sz w:val="24"/>
            <w:szCs w:val="24"/>
            <w:u w:val="single"/>
            <w:lang w:val="en-US" w:eastAsia="ar-SA"/>
          </w:rPr>
          <w:t>http</w:t>
        </w:r>
        <w:r w:rsidRPr="00DD09D7">
          <w:rPr>
            <w:rStyle w:val="a7"/>
            <w:iCs/>
            <w:sz w:val="24"/>
            <w:szCs w:val="24"/>
            <w:u w:val="single"/>
            <w:lang w:eastAsia="ar-SA"/>
          </w:rPr>
          <w:t>://</w:t>
        </w:r>
        <w:proofErr w:type="spellStart"/>
        <w:r w:rsidRPr="00DD09D7">
          <w:rPr>
            <w:rStyle w:val="a7"/>
            <w:iCs/>
            <w:sz w:val="24"/>
            <w:szCs w:val="24"/>
            <w:u w:val="single"/>
            <w:lang w:val="en-US" w:eastAsia="ar-SA"/>
          </w:rPr>
          <w:t>elibrary</w:t>
        </w:r>
        <w:proofErr w:type="spellEnd"/>
        <w:r w:rsidRPr="00DD09D7">
          <w:rPr>
            <w:rStyle w:val="a7"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Pr="00DD09D7">
          <w:rPr>
            <w:rStyle w:val="a7"/>
            <w:iCs/>
            <w:sz w:val="24"/>
            <w:szCs w:val="24"/>
            <w:u w:val="single"/>
            <w:lang w:val="en-US" w:eastAsia="ar-SA"/>
          </w:rPr>
          <w:t>ru</w:t>
        </w:r>
        <w:proofErr w:type="spellEnd"/>
        <w:r w:rsidRPr="00DD09D7">
          <w:rPr>
            <w:rStyle w:val="a7"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Pr="00DD09D7">
          <w:rPr>
            <w:rStyle w:val="a7"/>
            <w:iCs/>
            <w:sz w:val="24"/>
            <w:szCs w:val="24"/>
            <w:u w:val="single"/>
            <w:lang w:val="en-US" w:eastAsia="ar-SA"/>
          </w:rPr>
          <w:t>defaultx</w:t>
        </w:r>
        <w:proofErr w:type="spellEnd"/>
        <w:r w:rsidRPr="00DD09D7">
          <w:rPr>
            <w:rStyle w:val="a7"/>
            <w:iCs/>
            <w:sz w:val="24"/>
            <w:szCs w:val="24"/>
            <w:u w:val="single"/>
            <w:lang w:eastAsia="ar-SA"/>
          </w:rPr>
          <w:t>.</w:t>
        </w:r>
        <w:r w:rsidRPr="00DD09D7">
          <w:rPr>
            <w:rStyle w:val="a7"/>
            <w:iCs/>
            <w:sz w:val="24"/>
            <w:szCs w:val="24"/>
            <w:u w:val="single"/>
            <w:lang w:val="en-US" w:eastAsia="ar-SA"/>
          </w:rPr>
          <w:t>asp</w:t>
        </w:r>
      </w:hyperlink>
      <w:r w:rsidRPr="00DD09D7">
        <w:rPr>
          <w:rFonts w:ascii="Times New Roman" w:hAnsi="Times New Roman"/>
          <w:iCs/>
          <w:sz w:val="24"/>
          <w:szCs w:val="24"/>
          <w:lang w:val="en-US" w:eastAsia="ar-SA"/>
        </w:rPr>
        <w:t> </w:t>
      </w:r>
    </w:p>
    <w:p w:rsidR="004D7C37" w:rsidRPr="00DD09D7" w:rsidRDefault="004D7C37" w:rsidP="00D55B3F">
      <w:pPr>
        <w:widowControl w:val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D7C37" w:rsidRPr="00DD09D7" w:rsidRDefault="004D7C37" w:rsidP="004D7C37">
      <w:pPr>
        <w:rPr>
          <w:rFonts w:ascii="Times New Roman" w:hAnsi="Times New Roman"/>
          <w:sz w:val="24"/>
          <w:szCs w:val="24"/>
        </w:rPr>
      </w:pPr>
      <w:r w:rsidRPr="00DD09D7">
        <w:rPr>
          <w:rFonts w:ascii="Times New Roman" w:hAnsi="Times New Roman"/>
          <w:sz w:val="24"/>
          <w:szCs w:val="24"/>
        </w:rPr>
        <w:t xml:space="preserve">9.4.3 Лицензионное программное обеспечение  </w:t>
      </w:r>
    </w:p>
    <w:p w:rsidR="004D7C37" w:rsidRPr="00DD09D7" w:rsidRDefault="004D7C37" w:rsidP="004D7C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09D7">
        <w:rPr>
          <w:rFonts w:ascii="Times New Roman" w:hAnsi="Times New Roman"/>
          <w:sz w:val="24"/>
          <w:szCs w:val="24"/>
          <w:lang w:val="en-US"/>
        </w:rPr>
        <w:t>MicrosoftWindows</w:t>
      </w:r>
      <w:proofErr w:type="spellEnd"/>
      <w:r w:rsidRPr="00DD09D7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DD09D7">
        <w:rPr>
          <w:rFonts w:ascii="Times New Roman" w:hAnsi="Times New Roman"/>
          <w:sz w:val="24"/>
          <w:szCs w:val="24"/>
          <w:lang w:val="en-US"/>
        </w:rPr>
        <w:t>HOMERussianOLPNLAcademicEditionLegalizationGetGenuine</w:t>
      </w:r>
      <w:proofErr w:type="spellEnd"/>
      <w:r w:rsidRPr="00DD09D7">
        <w:rPr>
          <w:rFonts w:ascii="Times New Roman" w:hAnsi="Times New Roman"/>
          <w:sz w:val="24"/>
          <w:szCs w:val="24"/>
        </w:rPr>
        <w:t xml:space="preserve">, 60 лицензий, артикул </w:t>
      </w:r>
      <w:r w:rsidRPr="00DD09D7">
        <w:rPr>
          <w:rFonts w:ascii="Times New Roman" w:hAnsi="Times New Roman"/>
          <w:sz w:val="24"/>
          <w:szCs w:val="24"/>
          <w:lang w:val="en-US"/>
        </w:rPr>
        <w:t>KW</w:t>
      </w:r>
      <w:r w:rsidRPr="00DD09D7">
        <w:rPr>
          <w:rFonts w:ascii="Times New Roman" w:hAnsi="Times New Roman"/>
          <w:sz w:val="24"/>
          <w:szCs w:val="24"/>
        </w:rPr>
        <w:t xml:space="preserve">9-00322, Договор с ЗАО «Софт </w:t>
      </w:r>
      <w:proofErr w:type="spellStart"/>
      <w:r w:rsidRPr="00DD09D7">
        <w:rPr>
          <w:rFonts w:ascii="Times New Roman" w:hAnsi="Times New Roman"/>
          <w:sz w:val="24"/>
          <w:szCs w:val="24"/>
        </w:rPr>
        <w:t>Лайн</w:t>
      </w:r>
      <w:proofErr w:type="spellEnd"/>
      <w:r w:rsidRPr="00DD09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9D7">
        <w:rPr>
          <w:rFonts w:ascii="Times New Roman" w:hAnsi="Times New Roman"/>
          <w:sz w:val="24"/>
          <w:szCs w:val="24"/>
        </w:rPr>
        <w:t>Трейд</w:t>
      </w:r>
      <w:proofErr w:type="spellEnd"/>
      <w:r w:rsidRPr="00DD09D7">
        <w:rPr>
          <w:rFonts w:ascii="Times New Roman" w:hAnsi="Times New Roman"/>
          <w:sz w:val="24"/>
          <w:szCs w:val="24"/>
        </w:rPr>
        <w:t>» №510/2015 от 15.12.2015г.</w:t>
      </w:r>
    </w:p>
    <w:p w:rsidR="004D7C37" w:rsidRPr="00DD09D7" w:rsidRDefault="004D7C37" w:rsidP="004D7C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D09D7">
        <w:rPr>
          <w:rFonts w:ascii="Times New Roman" w:hAnsi="Times New Roman"/>
          <w:sz w:val="24"/>
          <w:szCs w:val="24"/>
          <w:lang w:val="en-US"/>
        </w:rPr>
        <w:t xml:space="preserve">Microsoft Visual Studio Team Foundation Server CAL  Russian SA OLP NL Academic Edition, 6 </w:t>
      </w:r>
      <w:r w:rsidRPr="00DD09D7">
        <w:rPr>
          <w:rFonts w:ascii="Times New Roman" w:hAnsi="Times New Roman"/>
          <w:sz w:val="24"/>
          <w:szCs w:val="24"/>
        </w:rPr>
        <w:t>лицензий</w:t>
      </w:r>
      <w:r w:rsidRPr="00DD09D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D09D7">
        <w:rPr>
          <w:rFonts w:ascii="Times New Roman" w:hAnsi="Times New Roman"/>
          <w:sz w:val="24"/>
          <w:szCs w:val="24"/>
        </w:rPr>
        <w:t>артикул</w:t>
      </w:r>
      <w:r w:rsidRPr="00DD09D7">
        <w:rPr>
          <w:rFonts w:ascii="Times New Roman" w:hAnsi="Times New Roman"/>
          <w:sz w:val="24"/>
          <w:szCs w:val="24"/>
          <w:lang w:val="en-US"/>
        </w:rPr>
        <w:t xml:space="preserve"> 126-01547, </w:t>
      </w:r>
      <w:proofErr w:type="spellStart"/>
      <w:r w:rsidRPr="00DD09D7">
        <w:rPr>
          <w:rFonts w:ascii="Times New Roman" w:hAnsi="Times New Roman"/>
          <w:sz w:val="24"/>
          <w:szCs w:val="24"/>
        </w:rPr>
        <w:t>ДоговорсЗАО</w:t>
      </w:r>
      <w:proofErr w:type="spellEnd"/>
      <w:r w:rsidRPr="00DD09D7">
        <w:rPr>
          <w:rFonts w:ascii="Times New Roman" w:hAnsi="Times New Roman"/>
          <w:sz w:val="24"/>
          <w:szCs w:val="24"/>
          <w:lang w:val="en-US"/>
        </w:rPr>
        <w:t xml:space="preserve"> «</w:t>
      </w:r>
      <w:proofErr w:type="spellStart"/>
      <w:r w:rsidRPr="00DD09D7">
        <w:rPr>
          <w:rFonts w:ascii="Times New Roman" w:hAnsi="Times New Roman"/>
          <w:sz w:val="24"/>
          <w:szCs w:val="24"/>
        </w:rPr>
        <w:t>СофтЛайнТрейд</w:t>
      </w:r>
      <w:proofErr w:type="spellEnd"/>
      <w:r w:rsidRPr="00DD09D7">
        <w:rPr>
          <w:rFonts w:ascii="Times New Roman" w:hAnsi="Times New Roman"/>
          <w:sz w:val="24"/>
          <w:szCs w:val="24"/>
          <w:lang w:val="en-US"/>
        </w:rPr>
        <w:t xml:space="preserve">» №510/2015 </w:t>
      </w:r>
      <w:r w:rsidRPr="00DD09D7">
        <w:rPr>
          <w:rFonts w:ascii="Times New Roman" w:hAnsi="Times New Roman"/>
          <w:sz w:val="24"/>
          <w:szCs w:val="24"/>
        </w:rPr>
        <w:t>от</w:t>
      </w:r>
      <w:r w:rsidRPr="00DD09D7">
        <w:rPr>
          <w:rFonts w:ascii="Times New Roman" w:hAnsi="Times New Roman"/>
          <w:sz w:val="24"/>
          <w:szCs w:val="24"/>
          <w:lang w:val="en-US"/>
        </w:rPr>
        <w:t xml:space="preserve"> 15.12.2015</w:t>
      </w:r>
      <w:r w:rsidRPr="00DD09D7">
        <w:rPr>
          <w:rFonts w:ascii="Times New Roman" w:hAnsi="Times New Roman"/>
          <w:sz w:val="24"/>
          <w:szCs w:val="24"/>
        </w:rPr>
        <w:t>г</w:t>
      </w:r>
      <w:r w:rsidRPr="00DD09D7">
        <w:rPr>
          <w:rFonts w:ascii="Times New Roman" w:hAnsi="Times New Roman"/>
          <w:sz w:val="24"/>
          <w:szCs w:val="24"/>
          <w:lang w:val="en-US"/>
        </w:rPr>
        <w:t>.</w:t>
      </w:r>
    </w:p>
    <w:p w:rsidR="004D7C37" w:rsidRPr="00DD09D7" w:rsidRDefault="004D7C37" w:rsidP="004D7C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D09D7">
        <w:rPr>
          <w:rFonts w:ascii="Times New Roman" w:hAnsi="Times New Roman"/>
          <w:sz w:val="24"/>
          <w:szCs w:val="24"/>
          <w:lang w:val="en-US"/>
        </w:rPr>
        <w:t xml:space="preserve">Microsoft Visual Studio Professional w/MSDN ALNG </w:t>
      </w:r>
      <w:proofErr w:type="spellStart"/>
      <w:r w:rsidRPr="00DD09D7">
        <w:rPr>
          <w:rFonts w:ascii="Times New Roman" w:hAnsi="Times New Roman"/>
          <w:sz w:val="24"/>
          <w:szCs w:val="24"/>
          <w:lang w:val="en-US"/>
        </w:rPr>
        <w:t>LisSAPk</w:t>
      </w:r>
      <w:proofErr w:type="spellEnd"/>
      <w:r w:rsidRPr="00DD09D7">
        <w:rPr>
          <w:rFonts w:ascii="Times New Roman" w:hAnsi="Times New Roman"/>
          <w:sz w:val="24"/>
          <w:szCs w:val="24"/>
          <w:lang w:val="en-US"/>
        </w:rPr>
        <w:t xml:space="preserve"> OLP NL Academic Edition Q1fd, 1 </w:t>
      </w:r>
      <w:r w:rsidRPr="00DD09D7">
        <w:rPr>
          <w:rFonts w:ascii="Times New Roman" w:hAnsi="Times New Roman"/>
          <w:sz w:val="24"/>
          <w:szCs w:val="24"/>
        </w:rPr>
        <w:t>лицензия</w:t>
      </w:r>
      <w:r w:rsidRPr="00DD09D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D09D7">
        <w:rPr>
          <w:rFonts w:ascii="Times New Roman" w:hAnsi="Times New Roman"/>
          <w:sz w:val="24"/>
          <w:szCs w:val="24"/>
        </w:rPr>
        <w:t>артикул</w:t>
      </w:r>
      <w:r w:rsidRPr="00DD09D7">
        <w:rPr>
          <w:rFonts w:ascii="Times New Roman" w:hAnsi="Times New Roman"/>
          <w:sz w:val="24"/>
          <w:szCs w:val="24"/>
          <w:lang w:val="en-US"/>
        </w:rPr>
        <w:t xml:space="preserve"> 77D-00085, </w:t>
      </w:r>
      <w:proofErr w:type="spellStart"/>
      <w:r w:rsidRPr="00DD09D7">
        <w:rPr>
          <w:rFonts w:ascii="Times New Roman" w:hAnsi="Times New Roman"/>
          <w:sz w:val="24"/>
          <w:szCs w:val="24"/>
        </w:rPr>
        <w:t>КонтрактбюджетногоучреждениясЗАО</w:t>
      </w:r>
      <w:proofErr w:type="spellEnd"/>
      <w:r w:rsidRPr="00DD09D7">
        <w:rPr>
          <w:rFonts w:ascii="Times New Roman" w:hAnsi="Times New Roman"/>
          <w:sz w:val="24"/>
          <w:szCs w:val="24"/>
          <w:lang w:val="en-US"/>
        </w:rPr>
        <w:t xml:space="preserve"> «</w:t>
      </w:r>
      <w:proofErr w:type="spellStart"/>
      <w:r w:rsidRPr="00DD09D7">
        <w:rPr>
          <w:rFonts w:ascii="Times New Roman" w:hAnsi="Times New Roman"/>
          <w:sz w:val="24"/>
          <w:szCs w:val="24"/>
        </w:rPr>
        <w:t>СофтЛайнТрейд</w:t>
      </w:r>
      <w:proofErr w:type="spellEnd"/>
      <w:r w:rsidRPr="00DD09D7">
        <w:rPr>
          <w:rFonts w:ascii="Times New Roman" w:hAnsi="Times New Roman"/>
          <w:sz w:val="24"/>
          <w:szCs w:val="24"/>
          <w:lang w:val="en-US"/>
        </w:rPr>
        <w:t xml:space="preserve">» №509/2015 </w:t>
      </w:r>
      <w:r w:rsidRPr="00DD09D7">
        <w:rPr>
          <w:rFonts w:ascii="Times New Roman" w:hAnsi="Times New Roman"/>
          <w:sz w:val="24"/>
          <w:szCs w:val="24"/>
        </w:rPr>
        <w:t>от</w:t>
      </w:r>
      <w:r w:rsidRPr="00DD09D7">
        <w:rPr>
          <w:rFonts w:ascii="Times New Roman" w:hAnsi="Times New Roman"/>
          <w:sz w:val="24"/>
          <w:szCs w:val="24"/>
          <w:lang w:val="en-US"/>
        </w:rPr>
        <w:t xml:space="preserve"> 15.12.2015</w:t>
      </w:r>
      <w:r w:rsidRPr="00DD09D7">
        <w:rPr>
          <w:rFonts w:ascii="Times New Roman" w:hAnsi="Times New Roman"/>
          <w:sz w:val="24"/>
          <w:szCs w:val="24"/>
        </w:rPr>
        <w:t>г</w:t>
      </w:r>
      <w:r w:rsidRPr="00DD09D7">
        <w:rPr>
          <w:rFonts w:ascii="Times New Roman" w:hAnsi="Times New Roman"/>
          <w:sz w:val="24"/>
          <w:szCs w:val="24"/>
          <w:lang w:val="en-US"/>
        </w:rPr>
        <w:t>.</w:t>
      </w:r>
    </w:p>
    <w:p w:rsidR="004D7C37" w:rsidRPr="00DD09D7" w:rsidRDefault="004D7C37" w:rsidP="004D7C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D09D7">
        <w:rPr>
          <w:rFonts w:ascii="Times New Roman" w:hAnsi="Times New Roman"/>
          <w:sz w:val="24"/>
          <w:szCs w:val="24"/>
          <w:lang w:val="en-US"/>
        </w:rPr>
        <w:t xml:space="preserve">Microsoft Windows Server Standard 2012R2 Russian OLP NL Academic Edition 2Proc, 4 </w:t>
      </w:r>
      <w:r w:rsidRPr="00DD09D7">
        <w:rPr>
          <w:rFonts w:ascii="Times New Roman" w:hAnsi="Times New Roman"/>
          <w:sz w:val="24"/>
          <w:szCs w:val="24"/>
        </w:rPr>
        <w:t>лицензии</w:t>
      </w:r>
      <w:r w:rsidRPr="00DD09D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D09D7">
        <w:rPr>
          <w:rFonts w:ascii="Times New Roman" w:hAnsi="Times New Roman"/>
          <w:sz w:val="24"/>
          <w:szCs w:val="24"/>
        </w:rPr>
        <w:t>артикулЗ</w:t>
      </w:r>
      <w:proofErr w:type="spellEnd"/>
      <w:r w:rsidRPr="00DD09D7">
        <w:rPr>
          <w:rFonts w:ascii="Times New Roman" w:hAnsi="Times New Roman"/>
          <w:sz w:val="24"/>
          <w:szCs w:val="24"/>
          <w:lang w:val="en-US"/>
        </w:rPr>
        <w:t xml:space="preserve">73-06270, </w:t>
      </w:r>
      <w:proofErr w:type="spellStart"/>
      <w:r w:rsidRPr="00DD09D7">
        <w:rPr>
          <w:rFonts w:ascii="Times New Roman" w:hAnsi="Times New Roman"/>
          <w:sz w:val="24"/>
          <w:szCs w:val="24"/>
        </w:rPr>
        <w:t>КонтрактбюджетногоучреждениясЗАО</w:t>
      </w:r>
      <w:proofErr w:type="spellEnd"/>
      <w:r w:rsidRPr="00DD09D7">
        <w:rPr>
          <w:rFonts w:ascii="Times New Roman" w:hAnsi="Times New Roman"/>
          <w:sz w:val="24"/>
          <w:szCs w:val="24"/>
          <w:lang w:val="en-US"/>
        </w:rPr>
        <w:t xml:space="preserve"> «</w:t>
      </w:r>
      <w:proofErr w:type="spellStart"/>
      <w:r w:rsidRPr="00DD09D7">
        <w:rPr>
          <w:rFonts w:ascii="Times New Roman" w:hAnsi="Times New Roman"/>
          <w:sz w:val="24"/>
          <w:szCs w:val="24"/>
        </w:rPr>
        <w:t>СофтЛайнТрейд</w:t>
      </w:r>
      <w:proofErr w:type="spellEnd"/>
      <w:r w:rsidRPr="00DD09D7">
        <w:rPr>
          <w:rFonts w:ascii="Times New Roman" w:hAnsi="Times New Roman"/>
          <w:sz w:val="24"/>
          <w:szCs w:val="24"/>
          <w:lang w:val="en-US"/>
        </w:rPr>
        <w:t xml:space="preserve">» №509/2015 </w:t>
      </w:r>
      <w:r w:rsidRPr="00DD09D7">
        <w:rPr>
          <w:rFonts w:ascii="Times New Roman" w:hAnsi="Times New Roman"/>
          <w:sz w:val="24"/>
          <w:szCs w:val="24"/>
        </w:rPr>
        <w:t>от</w:t>
      </w:r>
      <w:r w:rsidRPr="00DD09D7">
        <w:rPr>
          <w:rFonts w:ascii="Times New Roman" w:hAnsi="Times New Roman"/>
          <w:sz w:val="24"/>
          <w:szCs w:val="24"/>
          <w:lang w:val="en-US"/>
        </w:rPr>
        <w:t xml:space="preserve"> 15.12.2015</w:t>
      </w:r>
      <w:r w:rsidRPr="00DD09D7">
        <w:rPr>
          <w:rFonts w:ascii="Times New Roman" w:hAnsi="Times New Roman"/>
          <w:sz w:val="24"/>
          <w:szCs w:val="24"/>
        </w:rPr>
        <w:t>г</w:t>
      </w:r>
      <w:r w:rsidRPr="00DD09D7">
        <w:rPr>
          <w:rFonts w:ascii="Times New Roman" w:hAnsi="Times New Roman"/>
          <w:sz w:val="24"/>
          <w:szCs w:val="24"/>
          <w:lang w:val="en-US"/>
        </w:rPr>
        <w:t>.</w:t>
      </w:r>
    </w:p>
    <w:p w:rsidR="004D7C37" w:rsidRPr="00DD09D7" w:rsidRDefault="004D7C37" w:rsidP="004D7C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D09D7">
        <w:rPr>
          <w:rFonts w:ascii="Times New Roman" w:hAnsi="Times New Roman"/>
          <w:sz w:val="24"/>
          <w:szCs w:val="24"/>
          <w:lang w:val="en-US"/>
        </w:rPr>
        <w:t xml:space="preserve">Microsoft SQL Server Standard Core 2014 Russian OLP 2 NL Academic Edition Q1fd, 4 </w:t>
      </w:r>
      <w:r w:rsidRPr="00DD09D7">
        <w:rPr>
          <w:rFonts w:ascii="Times New Roman" w:hAnsi="Times New Roman"/>
          <w:sz w:val="24"/>
          <w:szCs w:val="24"/>
        </w:rPr>
        <w:t>лицензии</w:t>
      </w:r>
      <w:r w:rsidRPr="00DD09D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D09D7">
        <w:rPr>
          <w:rFonts w:ascii="Times New Roman" w:hAnsi="Times New Roman"/>
          <w:sz w:val="24"/>
          <w:szCs w:val="24"/>
        </w:rPr>
        <w:t>артикул</w:t>
      </w:r>
      <w:r w:rsidRPr="00DD09D7">
        <w:rPr>
          <w:rFonts w:ascii="Times New Roman" w:hAnsi="Times New Roman"/>
          <w:sz w:val="24"/>
          <w:szCs w:val="24"/>
          <w:lang w:val="en-US"/>
        </w:rPr>
        <w:t xml:space="preserve"> 7NQ-00545, </w:t>
      </w:r>
      <w:proofErr w:type="spellStart"/>
      <w:r w:rsidRPr="00DD09D7">
        <w:rPr>
          <w:rFonts w:ascii="Times New Roman" w:hAnsi="Times New Roman"/>
          <w:sz w:val="24"/>
          <w:szCs w:val="24"/>
        </w:rPr>
        <w:t>КонтрактбюджетногоучреждениясЗАО</w:t>
      </w:r>
      <w:proofErr w:type="spellEnd"/>
      <w:r w:rsidRPr="00DD09D7">
        <w:rPr>
          <w:rFonts w:ascii="Times New Roman" w:hAnsi="Times New Roman"/>
          <w:sz w:val="24"/>
          <w:szCs w:val="24"/>
          <w:lang w:val="en-US"/>
        </w:rPr>
        <w:t xml:space="preserve"> «</w:t>
      </w:r>
      <w:proofErr w:type="spellStart"/>
      <w:r w:rsidRPr="00DD09D7">
        <w:rPr>
          <w:rFonts w:ascii="Times New Roman" w:hAnsi="Times New Roman"/>
          <w:sz w:val="24"/>
          <w:szCs w:val="24"/>
        </w:rPr>
        <w:t>СофтЛайнТрейд</w:t>
      </w:r>
      <w:proofErr w:type="spellEnd"/>
      <w:r w:rsidRPr="00DD09D7">
        <w:rPr>
          <w:rFonts w:ascii="Times New Roman" w:hAnsi="Times New Roman"/>
          <w:sz w:val="24"/>
          <w:szCs w:val="24"/>
          <w:lang w:val="en-US"/>
        </w:rPr>
        <w:t xml:space="preserve">» №509/2015 </w:t>
      </w:r>
      <w:r w:rsidRPr="00DD09D7">
        <w:rPr>
          <w:rFonts w:ascii="Times New Roman" w:hAnsi="Times New Roman"/>
          <w:sz w:val="24"/>
          <w:szCs w:val="24"/>
        </w:rPr>
        <w:t>от</w:t>
      </w:r>
      <w:r w:rsidRPr="00DD09D7">
        <w:rPr>
          <w:rFonts w:ascii="Times New Roman" w:hAnsi="Times New Roman"/>
          <w:sz w:val="24"/>
          <w:szCs w:val="24"/>
          <w:lang w:val="en-US"/>
        </w:rPr>
        <w:t xml:space="preserve"> 15.12.2015</w:t>
      </w:r>
      <w:r w:rsidRPr="00DD09D7">
        <w:rPr>
          <w:rFonts w:ascii="Times New Roman" w:hAnsi="Times New Roman"/>
          <w:sz w:val="24"/>
          <w:szCs w:val="24"/>
        </w:rPr>
        <w:t>г</w:t>
      </w:r>
      <w:r w:rsidRPr="00DD09D7">
        <w:rPr>
          <w:rFonts w:ascii="Times New Roman" w:hAnsi="Times New Roman"/>
          <w:sz w:val="24"/>
          <w:szCs w:val="24"/>
          <w:lang w:val="en-US"/>
        </w:rPr>
        <w:t>.</w:t>
      </w:r>
    </w:p>
    <w:p w:rsidR="004D7C37" w:rsidRPr="00DD09D7" w:rsidRDefault="004D7C37" w:rsidP="004D7C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D09D7">
        <w:rPr>
          <w:rFonts w:ascii="Times New Roman" w:hAnsi="Times New Roman"/>
          <w:sz w:val="24"/>
          <w:szCs w:val="24"/>
          <w:lang w:val="en-US"/>
        </w:rPr>
        <w:t xml:space="preserve">Microsoft Windows Server CAL 2012 Russian OLP NL Academic Edition Device CAL, 50 </w:t>
      </w:r>
      <w:r w:rsidRPr="00DD09D7">
        <w:rPr>
          <w:rFonts w:ascii="Times New Roman" w:hAnsi="Times New Roman"/>
          <w:sz w:val="24"/>
          <w:szCs w:val="24"/>
        </w:rPr>
        <w:t>лицензий</w:t>
      </w:r>
      <w:r w:rsidRPr="00DD09D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D09D7">
        <w:rPr>
          <w:rFonts w:ascii="Times New Roman" w:hAnsi="Times New Roman"/>
          <w:sz w:val="24"/>
          <w:szCs w:val="24"/>
        </w:rPr>
        <w:t>артикул</w:t>
      </w:r>
      <w:r w:rsidRPr="00DD09D7">
        <w:rPr>
          <w:rFonts w:ascii="Times New Roman" w:hAnsi="Times New Roman"/>
          <w:sz w:val="24"/>
          <w:szCs w:val="24"/>
          <w:lang w:val="en-US"/>
        </w:rPr>
        <w:t xml:space="preserve"> R18-04335, </w:t>
      </w:r>
      <w:proofErr w:type="spellStart"/>
      <w:r w:rsidRPr="00DD09D7">
        <w:rPr>
          <w:rFonts w:ascii="Times New Roman" w:hAnsi="Times New Roman"/>
          <w:sz w:val="24"/>
          <w:szCs w:val="24"/>
        </w:rPr>
        <w:t>ДоговорбюджетногоучреждениясЗАО</w:t>
      </w:r>
      <w:proofErr w:type="spellEnd"/>
      <w:r w:rsidRPr="00DD09D7">
        <w:rPr>
          <w:rFonts w:ascii="Times New Roman" w:hAnsi="Times New Roman"/>
          <w:sz w:val="24"/>
          <w:szCs w:val="24"/>
          <w:lang w:val="en-US"/>
        </w:rPr>
        <w:t xml:space="preserve"> «</w:t>
      </w:r>
      <w:proofErr w:type="spellStart"/>
      <w:r w:rsidRPr="00DD09D7">
        <w:rPr>
          <w:rFonts w:ascii="Times New Roman" w:hAnsi="Times New Roman"/>
          <w:sz w:val="24"/>
          <w:szCs w:val="24"/>
        </w:rPr>
        <w:t>СофтЛайнТрейд</w:t>
      </w:r>
      <w:proofErr w:type="spellEnd"/>
      <w:r w:rsidRPr="00DD09D7">
        <w:rPr>
          <w:rFonts w:ascii="Times New Roman" w:hAnsi="Times New Roman"/>
          <w:sz w:val="24"/>
          <w:szCs w:val="24"/>
          <w:lang w:val="en-US"/>
        </w:rPr>
        <w:t xml:space="preserve">» №511/2015 </w:t>
      </w:r>
      <w:r w:rsidRPr="00DD09D7">
        <w:rPr>
          <w:rFonts w:ascii="Times New Roman" w:hAnsi="Times New Roman"/>
          <w:sz w:val="24"/>
          <w:szCs w:val="24"/>
        </w:rPr>
        <w:t>от</w:t>
      </w:r>
      <w:r w:rsidRPr="00DD09D7">
        <w:rPr>
          <w:rFonts w:ascii="Times New Roman" w:hAnsi="Times New Roman"/>
          <w:sz w:val="24"/>
          <w:szCs w:val="24"/>
          <w:lang w:val="en-US"/>
        </w:rPr>
        <w:t xml:space="preserve"> 15.12.2015</w:t>
      </w:r>
      <w:r w:rsidRPr="00DD09D7">
        <w:rPr>
          <w:rFonts w:ascii="Times New Roman" w:hAnsi="Times New Roman"/>
          <w:sz w:val="24"/>
          <w:szCs w:val="24"/>
        </w:rPr>
        <w:t>г</w:t>
      </w:r>
      <w:r w:rsidRPr="00DD09D7">
        <w:rPr>
          <w:rFonts w:ascii="Times New Roman" w:hAnsi="Times New Roman"/>
          <w:sz w:val="24"/>
          <w:szCs w:val="24"/>
          <w:lang w:val="en-US"/>
        </w:rPr>
        <w:t>.</w:t>
      </w:r>
    </w:p>
    <w:p w:rsidR="004D7C37" w:rsidRPr="00DD09D7" w:rsidRDefault="004D7C37" w:rsidP="004D7C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D09D7">
        <w:rPr>
          <w:rFonts w:ascii="Times New Roman" w:hAnsi="Times New Roman"/>
          <w:sz w:val="24"/>
          <w:szCs w:val="24"/>
          <w:lang w:val="en-US"/>
        </w:rPr>
        <w:t xml:space="preserve">Microsoft Windows Remote Desktop Services CAL 2012 Russian OLP NL Academic Edition Device CAL, 50 </w:t>
      </w:r>
      <w:r w:rsidRPr="00DD09D7">
        <w:rPr>
          <w:rFonts w:ascii="Times New Roman" w:hAnsi="Times New Roman"/>
          <w:sz w:val="24"/>
          <w:szCs w:val="24"/>
        </w:rPr>
        <w:t>лицензий</w:t>
      </w:r>
      <w:r w:rsidRPr="00DD09D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D09D7">
        <w:rPr>
          <w:rFonts w:ascii="Times New Roman" w:hAnsi="Times New Roman"/>
          <w:sz w:val="24"/>
          <w:szCs w:val="24"/>
        </w:rPr>
        <w:t>артикул</w:t>
      </w:r>
      <w:r w:rsidRPr="00DD09D7">
        <w:rPr>
          <w:rFonts w:ascii="Times New Roman" w:hAnsi="Times New Roman"/>
          <w:sz w:val="24"/>
          <w:szCs w:val="24"/>
          <w:lang w:val="en-US"/>
        </w:rPr>
        <w:t xml:space="preserve"> 6VC-02115, </w:t>
      </w:r>
      <w:proofErr w:type="spellStart"/>
      <w:r w:rsidRPr="00DD09D7">
        <w:rPr>
          <w:rFonts w:ascii="Times New Roman" w:hAnsi="Times New Roman"/>
          <w:sz w:val="24"/>
          <w:szCs w:val="24"/>
        </w:rPr>
        <w:t>ДоговорбюджетногоучреждениясЗАО</w:t>
      </w:r>
      <w:proofErr w:type="spellEnd"/>
      <w:r w:rsidRPr="00DD09D7">
        <w:rPr>
          <w:rFonts w:ascii="Times New Roman" w:hAnsi="Times New Roman"/>
          <w:sz w:val="24"/>
          <w:szCs w:val="24"/>
          <w:lang w:val="en-US"/>
        </w:rPr>
        <w:t xml:space="preserve"> «</w:t>
      </w:r>
      <w:proofErr w:type="spellStart"/>
      <w:r w:rsidRPr="00DD09D7">
        <w:rPr>
          <w:rFonts w:ascii="Times New Roman" w:hAnsi="Times New Roman"/>
          <w:sz w:val="24"/>
          <w:szCs w:val="24"/>
        </w:rPr>
        <w:t>СофтЛайнТрейд</w:t>
      </w:r>
      <w:proofErr w:type="spellEnd"/>
      <w:r w:rsidRPr="00DD09D7">
        <w:rPr>
          <w:rFonts w:ascii="Times New Roman" w:hAnsi="Times New Roman"/>
          <w:sz w:val="24"/>
          <w:szCs w:val="24"/>
          <w:lang w:val="en-US"/>
        </w:rPr>
        <w:t xml:space="preserve">» №511/2015 </w:t>
      </w:r>
      <w:r w:rsidRPr="00DD09D7">
        <w:rPr>
          <w:rFonts w:ascii="Times New Roman" w:hAnsi="Times New Roman"/>
          <w:sz w:val="24"/>
          <w:szCs w:val="24"/>
        </w:rPr>
        <w:t>от</w:t>
      </w:r>
      <w:r w:rsidRPr="00DD09D7">
        <w:rPr>
          <w:rFonts w:ascii="Times New Roman" w:hAnsi="Times New Roman"/>
          <w:sz w:val="24"/>
          <w:szCs w:val="24"/>
          <w:lang w:val="en-US"/>
        </w:rPr>
        <w:t xml:space="preserve"> 15.12.2015</w:t>
      </w:r>
      <w:r w:rsidRPr="00DD09D7">
        <w:rPr>
          <w:rFonts w:ascii="Times New Roman" w:hAnsi="Times New Roman"/>
          <w:sz w:val="24"/>
          <w:szCs w:val="24"/>
        </w:rPr>
        <w:t>г</w:t>
      </w:r>
      <w:r w:rsidRPr="00DD09D7">
        <w:rPr>
          <w:rFonts w:ascii="Times New Roman" w:hAnsi="Times New Roman"/>
          <w:sz w:val="24"/>
          <w:szCs w:val="24"/>
          <w:lang w:val="en-US"/>
        </w:rPr>
        <w:t>.</w:t>
      </w:r>
    </w:p>
    <w:p w:rsidR="004D7C37" w:rsidRPr="00DD09D7" w:rsidRDefault="004D7C37" w:rsidP="004D7C37">
      <w:pPr>
        <w:rPr>
          <w:rFonts w:ascii="Times New Roman" w:hAnsi="Times New Roman"/>
          <w:sz w:val="24"/>
          <w:szCs w:val="24"/>
          <w:lang w:val="en-US"/>
        </w:rPr>
      </w:pPr>
      <w:r w:rsidRPr="00DD09D7">
        <w:rPr>
          <w:rFonts w:ascii="Times New Roman" w:hAnsi="Times New Roman"/>
          <w:sz w:val="24"/>
          <w:szCs w:val="24"/>
          <w:lang w:val="en-US"/>
        </w:rPr>
        <w:t xml:space="preserve">Microsoft Office Standard 2016 Russian OLP NL Academic Edition, 60 </w:t>
      </w:r>
      <w:r w:rsidRPr="00DD09D7">
        <w:rPr>
          <w:rFonts w:ascii="Times New Roman" w:hAnsi="Times New Roman"/>
          <w:sz w:val="24"/>
          <w:szCs w:val="24"/>
        </w:rPr>
        <w:t>лицензий</w:t>
      </w:r>
      <w:r w:rsidRPr="00DD09D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D09D7">
        <w:rPr>
          <w:rFonts w:ascii="Times New Roman" w:hAnsi="Times New Roman"/>
          <w:sz w:val="24"/>
          <w:szCs w:val="24"/>
        </w:rPr>
        <w:t>артикул</w:t>
      </w:r>
      <w:r w:rsidRPr="00DD09D7">
        <w:rPr>
          <w:rFonts w:ascii="Times New Roman" w:hAnsi="Times New Roman"/>
          <w:sz w:val="24"/>
          <w:szCs w:val="24"/>
          <w:lang w:val="en-US"/>
        </w:rPr>
        <w:t xml:space="preserve"> 021-10548, </w:t>
      </w:r>
      <w:proofErr w:type="spellStart"/>
      <w:r w:rsidRPr="00DD09D7">
        <w:rPr>
          <w:rFonts w:ascii="Times New Roman" w:hAnsi="Times New Roman"/>
          <w:sz w:val="24"/>
          <w:szCs w:val="24"/>
        </w:rPr>
        <w:t>ДоговорбюджетногоучреждениясЗАО</w:t>
      </w:r>
      <w:proofErr w:type="spellEnd"/>
      <w:r w:rsidRPr="00DD09D7">
        <w:rPr>
          <w:rFonts w:ascii="Times New Roman" w:hAnsi="Times New Roman"/>
          <w:sz w:val="24"/>
          <w:szCs w:val="24"/>
          <w:lang w:val="en-US"/>
        </w:rPr>
        <w:t xml:space="preserve"> «</w:t>
      </w:r>
      <w:proofErr w:type="spellStart"/>
      <w:r w:rsidRPr="00DD09D7">
        <w:rPr>
          <w:rFonts w:ascii="Times New Roman" w:hAnsi="Times New Roman"/>
          <w:sz w:val="24"/>
          <w:szCs w:val="24"/>
        </w:rPr>
        <w:t>СофтЛайнТрейд</w:t>
      </w:r>
      <w:proofErr w:type="spellEnd"/>
      <w:r w:rsidRPr="00DD09D7">
        <w:rPr>
          <w:rFonts w:ascii="Times New Roman" w:hAnsi="Times New Roman"/>
          <w:sz w:val="24"/>
          <w:szCs w:val="24"/>
          <w:lang w:val="en-US"/>
        </w:rPr>
        <w:t xml:space="preserve">» №511/2015 </w:t>
      </w:r>
      <w:r w:rsidRPr="00DD09D7">
        <w:rPr>
          <w:rFonts w:ascii="Times New Roman" w:hAnsi="Times New Roman"/>
          <w:sz w:val="24"/>
          <w:szCs w:val="24"/>
        </w:rPr>
        <w:t>от</w:t>
      </w:r>
      <w:r w:rsidRPr="00DD09D7">
        <w:rPr>
          <w:rFonts w:ascii="Times New Roman" w:hAnsi="Times New Roman"/>
          <w:sz w:val="24"/>
          <w:szCs w:val="24"/>
          <w:lang w:val="en-US"/>
        </w:rPr>
        <w:t xml:space="preserve"> 15.12.2015</w:t>
      </w:r>
      <w:r w:rsidRPr="00DD09D7">
        <w:rPr>
          <w:rFonts w:ascii="Times New Roman" w:hAnsi="Times New Roman"/>
          <w:sz w:val="24"/>
          <w:szCs w:val="24"/>
        </w:rPr>
        <w:t>г</w:t>
      </w:r>
    </w:p>
    <w:p w:rsidR="00234C13" w:rsidRPr="00DD09D7" w:rsidRDefault="00234C13" w:rsidP="00234C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sectPr w:rsidR="00234C13" w:rsidRPr="00DD09D7" w:rsidSect="004D7C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157D00FE"/>
    <w:multiLevelType w:val="hybridMultilevel"/>
    <w:tmpl w:val="9C68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D103C7"/>
    <w:multiLevelType w:val="multilevel"/>
    <w:tmpl w:val="47BC7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C1505E"/>
    <w:multiLevelType w:val="hybridMultilevel"/>
    <w:tmpl w:val="58842E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0643024"/>
    <w:multiLevelType w:val="hybridMultilevel"/>
    <w:tmpl w:val="58842E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</w:abstractNum>
  <w:abstractNum w:abstractNumId="11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611E6E"/>
    <w:multiLevelType w:val="hybridMultilevel"/>
    <w:tmpl w:val="493E5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963C81"/>
    <w:multiLevelType w:val="hybridMultilevel"/>
    <w:tmpl w:val="F744A5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1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C13"/>
    <w:rsid w:val="000245E1"/>
    <w:rsid w:val="00024ED6"/>
    <w:rsid w:val="000F7BDD"/>
    <w:rsid w:val="00123E93"/>
    <w:rsid w:val="00130077"/>
    <w:rsid w:val="0014281A"/>
    <w:rsid w:val="0014601A"/>
    <w:rsid w:val="0016161F"/>
    <w:rsid w:val="00170C10"/>
    <w:rsid w:val="00177673"/>
    <w:rsid w:val="001C1DA1"/>
    <w:rsid w:val="001D2245"/>
    <w:rsid w:val="001E0416"/>
    <w:rsid w:val="001E0ECA"/>
    <w:rsid w:val="00234C13"/>
    <w:rsid w:val="00242190"/>
    <w:rsid w:val="00267D2C"/>
    <w:rsid w:val="002805F9"/>
    <w:rsid w:val="002B64E8"/>
    <w:rsid w:val="002E5ECE"/>
    <w:rsid w:val="002E7DD2"/>
    <w:rsid w:val="0034045E"/>
    <w:rsid w:val="00341240"/>
    <w:rsid w:val="003572C4"/>
    <w:rsid w:val="00383971"/>
    <w:rsid w:val="00392498"/>
    <w:rsid w:val="003A57D6"/>
    <w:rsid w:val="003B6E79"/>
    <w:rsid w:val="00410982"/>
    <w:rsid w:val="004345CC"/>
    <w:rsid w:val="004362D6"/>
    <w:rsid w:val="004839D1"/>
    <w:rsid w:val="004D7C37"/>
    <w:rsid w:val="004F52BC"/>
    <w:rsid w:val="00504353"/>
    <w:rsid w:val="00515834"/>
    <w:rsid w:val="005439F9"/>
    <w:rsid w:val="005D1473"/>
    <w:rsid w:val="00600FAD"/>
    <w:rsid w:val="006400F5"/>
    <w:rsid w:val="00643B44"/>
    <w:rsid w:val="00656F4E"/>
    <w:rsid w:val="00737744"/>
    <w:rsid w:val="00770E85"/>
    <w:rsid w:val="00803BDB"/>
    <w:rsid w:val="00812824"/>
    <w:rsid w:val="00815132"/>
    <w:rsid w:val="00827E17"/>
    <w:rsid w:val="008C5394"/>
    <w:rsid w:val="008D1AE5"/>
    <w:rsid w:val="00903EBF"/>
    <w:rsid w:val="00946A2C"/>
    <w:rsid w:val="0094778C"/>
    <w:rsid w:val="00973E16"/>
    <w:rsid w:val="00987469"/>
    <w:rsid w:val="00991426"/>
    <w:rsid w:val="009D1683"/>
    <w:rsid w:val="00A050A4"/>
    <w:rsid w:val="00A6406A"/>
    <w:rsid w:val="00A867E4"/>
    <w:rsid w:val="00A9241C"/>
    <w:rsid w:val="00A94C6C"/>
    <w:rsid w:val="00A96360"/>
    <w:rsid w:val="00B13A65"/>
    <w:rsid w:val="00B56049"/>
    <w:rsid w:val="00BA2500"/>
    <w:rsid w:val="00BE2E91"/>
    <w:rsid w:val="00BF3070"/>
    <w:rsid w:val="00C32927"/>
    <w:rsid w:val="00CA408F"/>
    <w:rsid w:val="00CB0920"/>
    <w:rsid w:val="00CD11B7"/>
    <w:rsid w:val="00D07392"/>
    <w:rsid w:val="00D12A0B"/>
    <w:rsid w:val="00D269F4"/>
    <w:rsid w:val="00D31E3F"/>
    <w:rsid w:val="00D547D0"/>
    <w:rsid w:val="00D55B3F"/>
    <w:rsid w:val="00D628E4"/>
    <w:rsid w:val="00DB0C7A"/>
    <w:rsid w:val="00DB3948"/>
    <w:rsid w:val="00DC16FE"/>
    <w:rsid w:val="00DD09D7"/>
    <w:rsid w:val="00DD5ED5"/>
    <w:rsid w:val="00E06859"/>
    <w:rsid w:val="00E22D9C"/>
    <w:rsid w:val="00E34F66"/>
    <w:rsid w:val="00ED0C28"/>
    <w:rsid w:val="00ED24D8"/>
    <w:rsid w:val="00ED4B05"/>
    <w:rsid w:val="00EE486D"/>
    <w:rsid w:val="00EF2719"/>
    <w:rsid w:val="00F2185D"/>
    <w:rsid w:val="00F3000A"/>
    <w:rsid w:val="00F71C13"/>
    <w:rsid w:val="00F7219F"/>
    <w:rsid w:val="00F7493A"/>
    <w:rsid w:val="00F905E8"/>
    <w:rsid w:val="00FD7D35"/>
    <w:rsid w:val="00FF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34C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4D7C37"/>
    <w:pPr>
      <w:keepNext/>
      <w:spacing w:after="0" w:line="240" w:lineRule="auto"/>
      <w:jc w:val="center"/>
      <w:outlineLvl w:val="0"/>
    </w:pPr>
    <w:rPr>
      <w:rFonts w:ascii="TimesET" w:eastAsia="Times New Roman" w:hAnsi="TimesET"/>
      <w:sz w:val="24"/>
      <w:szCs w:val="20"/>
      <w:lang w:eastAsia="ru-RU"/>
    </w:rPr>
  </w:style>
  <w:style w:type="paragraph" w:styleId="2">
    <w:name w:val="heading 2"/>
    <w:basedOn w:val="a1"/>
    <w:next w:val="a1"/>
    <w:link w:val="20"/>
    <w:semiHidden/>
    <w:unhideWhenUsed/>
    <w:qFormat/>
    <w:rsid w:val="004D7C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semiHidden/>
    <w:unhideWhenUsed/>
    <w:qFormat/>
    <w:rsid w:val="004D7C3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semiHidden/>
    <w:unhideWhenUsed/>
    <w:qFormat/>
    <w:rsid w:val="004D7C3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semiHidden/>
    <w:unhideWhenUsed/>
    <w:qFormat/>
    <w:rsid w:val="004D7C3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semiHidden/>
    <w:unhideWhenUsed/>
    <w:rsid w:val="00234C13"/>
    <w:pPr>
      <w:spacing w:after="120"/>
    </w:pPr>
  </w:style>
  <w:style w:type="character" w:customStyle="1" w:styleId="a6">
    <w:name w:val="Основной текст Знак"/>
    <w:basedOn w:val="a2"/>
    <w:link w:val="a5"/>
    <w:semiHidden/>
    <w:rsid w:val="00234C13"/>
  </w:style>
  <w:style w:type="character" w:customStyle="1" w:styleId="10">
    <w:name w:val="Заголовок 1 Знак"/>
    <w:basedOn w:val="a2"/>
    <w:link w:val="1"/>
    <w:rsid w:val="004D7C37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semiHidden/>
    <w:rsid w:val="004D7C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semiHidden/>
    <w:rsid w:val="004D7C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semiHidden/>
    <w:rsid w:val="004D7C3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semiHidden/>
    <w:rsid w:val="004D7C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semiHidden/>
    <w:unhideWhenUsed/>
    <w:rsid w:val="004D7C37"/>
    <w:rPr>
      <w:rFonts w:ascii="Times New Roman" w:hAnsi="Times New Roman" w:cs="Times New Roman" w:hint="default"/>
      <w:strike w:val="0"/>
      <w:dstrike w:val="0"/>
      <w:color w:val="1263AC"/>
      <w:u w:val="none"/>
      <w:effect w:val="none"/>
    </w:rPr>
  </w:style>
  <w:style w:type="character" w:styleId="a8">
    <w:name w:val="FollowedHyperlink"/>
    <w:basedOn w:val="a2"/>
    <w:uiPriority w:val="99"/>
    <w:semiHidden/>
    <w:unhideWhenUsed/>
    <w:rsid w:val="004D7C37"/>
    <w:rPr>
      <w:color w:val="800080"/>
      <w:u w:val="single"/>
    </w:rPr>
  </w:style>
  <w:style w:type="character" w:styleId="a9">
    <w:name w:val="Emphasis"/>
    <w:qFormat/>
    <w:rsid w:val="004D7C37"/>
    <w:rPr>
      <w:rFonts w:ascii="Times New Roman" w:hAnsi="Times New Roman" w:cs="Times New Roman" w:hint="default"/>
      <w:i/>
      <w:iCs/>
    </w:rPr>
  </w:style>
  <w:style w:type="character" w:styleId="aa">
    <w:name w:val="Strong"/>
    <w:qFormat/>
    <w:rsid w:val="004D7C37"/>
    <w:rPr>
      <w:rFonts w:ascii="Times New Roman" w:hAnsi="Times New Roman" w:cs="Times New Roman" w:hint="default"/>
      <w:b/>
      <w:bCs/>
    </w:rPr>
  </w:style>
  <w:style w:type="paragraph" w:styleId="ab">
    <w:name w:val="Normal (Web)"/>
    <w:basedOn w:val="a1"/>
    <w:semiHidden/>
    <w:unhideWhenUsed/>
    <w:rsid w:val="004D7C3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11">
    <w:name w:val="toc 1"/>
    <w:basedOn w:val="a1"/>
    <w:next w:val="a1"/>
    <w:autoRedefine/>
    <w:semiHidden/>
    <w:unhideWhenUsed/>
    <w:rsid w:val="004D7C37"/>
    <w:pPr>
      <w:tabs>
        <w:tab w:val="right" w:leader="dot" w:pos="10195"/>
      </w:tabs>
      <w:spacing w:after="0" w:line="240" w:lineRule="auto"/>
      <w:ind w:left="1080" w:hanging="90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ac">
    <w:name w:val="footnote text"/>
    <w:basedOn w:val="a1"/>
    <w:link w:val="ad"/>
    <w:semiHidden/>
    <w:unhideWhenUsed/>
    <w:rsid w:val="004D7C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2"/>
    <w:link w:val="ac"/>
    <w:semiHidden/>
    <w:rsid w:val="004D7C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1"/>
    <w:link w:val="af"/>
    <w:semiHidden/>
    <w:unhideWhenUsed/>
    <w:rsid w:val="004D7C37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2"/>
    <w:link w:val="ae"/>
    <w:semiHidden/>
    <w:rsid w:val="004D7C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1"/>
    <w:link w:val="af1"/>
    <w:uiPriority w:val="99"/>
    <w:semiHidden/>
    <w:unhideWhenUsed/>
    <w:rsid w:val="004D7C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semiHidden/>
    <w:rsid w:val="004D7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1"/>
    <w:link w:val="af3"/>
    <w:qFormat/>
    <w:rsid w:val="004D7C3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3">
    <w:name w:val="Название Знак"/>
    <w:basedOn w:val="a2"/>
    <w:link w:val="af2"/>
    <w:rsid w:val="004D7C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5"/>
    <w:semiHidden/>
    <w:locked/>
    <w:rsid w:val="004D7C37"/>
    <w:rPr>
      <w:color w:val="000000"/>
      <w:sz w:val="24"/>
      <w:szCs w:val="18"/>
    </w:rPr>
  </w:style>
  <w:style w:type="paragraph" w:styleId="af5">
    <w:name w:val="Body Text Indent"/>
    <w:aliases w:val="текст,Основной текст 1,Нумерованный список !!,Надин стиль"/>
    <w:basedOn w:val="a1"/>
    <w:link w:val="af4"/>
    <w:semiHidden/>
    <w:unhideWhenUsed/>
    <w:rsid w:val="004D7C37"/>
    <w:pPr>
      <w:spacing w:after="0" w:line="240" w:lineRule="auto"/>
      <w:ind w:firstLine="902"/>
      <w:jc w:val="both"/>
    </w:pPr>
    <w:rPr>
      <w:color w:val="000000"/>
      <w:sz w:val="24"/>
      <w:szCs w:val="18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basedOn w:val="a2"/>
    <w:link w:val="af5"/>
    <w:semiHidden/>
    <w:rsid w:val="004D7C37"/>
  </w:style>
  <w:style w:type="character" w:customStyle="1" w:styleId="21">
    <w:name w:val="Основной текст 2 Знак"/>
    <w:aliases w:val="Основной текст 2 Знак Знак Знак Знак Знак"/>
    <w:basedOn w:val="a2"/>
    <w:link w:val="22"/>
    <w:semiHidden/>
    <w:locked/>
    <w:rsid w:val="004D7C37"/>
    <w:rPr>
      <w:sz w:val="24"/>
      <w:szCs w:val="24"/>
    </w:rPr>
  </w:style>
  <w:style w:type="paragraph" w:styleId="22">
    <w:name w:val="Body Text 2"/>
    <w:aliases w:val="Основной текст 2 Знак Знак Знак Знак"/>
    <w:basedOn w:val="a1"/>
    <w:link w:val="21"/>
    <w:semiHidden/>
    <w:unhideWhenUsed/>
    <w:rsid w:val="004D7C37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aliases w:val="Основной текст 2 Знак Знак Знак Знак Знак1"/>
    <w:basedOn w:val="a2"/>
    <w:link w:val="22"/>
    <w:semiHidden/>
    <w:rsid w:val="004D7C37"/>
  </w:style>
  <w:style w:type="paragraph" w:styleId="3">
    <w:name w:val="Body Text 3"/>
    <w:basedOn w:val="a1"/>
    <w:link w:val="30"/>
    <w:semiHidden/>
    <w:unhideWhenUsed/>
    <w:rsid w:val="004D7C3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semiHidden/>
    <w:rsid w:val="004D7C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1"/>
    <w:link w:val="24"/>
    <w:semiHidden/>
    <w:unhideWhenUsed/>
    <w:rsid w:val="004D7C37"/>
    <w:pPr>
      <w:spacing w:after="0" w:line="240" w:lineRule="auto"/>
      <w:ind w:firstLine="90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2"/>
    <w:link w:val="23"/>
    <w:semiHidden/>
    <w:rsid w:val="004D7C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0">
    <w:name w:val="Block Text"/>
    <w:basedOn w:val="a1"/>
    <w:semiHidden/>
    <w:unhideWhenUsed/>
    <w:rsid w:val="004D7C37"/>
    <w:pPr>
      <w:numPr>
        <w:numId w:val="5"/>
      </w:numPr>
      <w:spacing w:after="0" w:line="240" w:lineRule="auto"/>
      <w:ind w:right="20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6">
    <w:name w:val="Plain Text"/>
    <w:basedOn w:val="a1"/>
    <w:link w:val="af7"/>
    <w:semiHidden/>
    <w:unhideWhenUsed/>
    <w:rsid w:val="004D7C3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2"/>
    <w:link w:val="af6"/>
    <w:semiHidden/>
    <w:rsid w:val="004D7C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alloon Text"/>
    <w:basedOn w:val="a1"/>
    <w:link w:val="af9"/>
    <w:semiHidden/>
    <w:unhideWhenUsed/>
    <w:rsid w:val="004D7C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2"/>
    <w:link w:val="af8"/>
    <w:semiHidden/>
    <w:rsid w:val="004D7C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Абзац списка Знак"/>
    <w:link w:val="afb"/>
    <w:uiPriority w:val="34"/>
    <w:locked/>
    <w:rsid w:val="004D7C37"/>
    <w:rPr>
      <w:sz w:val="28"/>
    </w:rPr>
  </w:style>
  <w:style w:type="paragraph" w:styleId="afb">
    <w:name w:val="List Paragraph"/>
    <w:basedOn w:val="a1"/>
    <w:link w:val="afa"/>
    <w:uiPriority w:val="34"/>
    <w:qFormat/>
    <w:rsid w:val="004D7C37"/>
    <w:pPr>
      <w:spacing w:after="0" w:line="240" w:lineRule="auto"/>
      <w:ind w:left="720"/>
      <w:contextualSpacing/>
    </w:pPr>
    <w:rPr>
      <w:sz w:val="28"/>
      <w:szCs w:val="20"/>
      <w:lang/>
    </w:rPr>
  </w:style>
  <w:style w:type="paragraph" w:customStyle="1" w:styleId="Style20">
    <w:name w:val="Style20"/>
    <w:basedOn w:val="a1"/>
    <w:rsid w:val="004D7C37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1"/>
    <w:rsid w:val="004D7C37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1"/>
    <w:rsid w:val="004D7C37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D7C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1"/>
    <w:rsid w:val="004D7C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">
    <w:name w:val="Normal1"/>
    <w:rsid w:val="004D7C37"/>
    <w:pPr>
      <w:widowControl w:val="0"/>
    </w:pPr>
    <w:rPr>
      <w:rFonts w:ascii="Times New Roman" w:eastAsia="Times New Roman" w:hAnsi="Times New Roman"/>
      <w:b/>
      <w:i/>
    </w:rPr>
  </w:style>
  <w:style w:type="paragraph" w:customStyle="1" w:styleId="afc">
    <w:name w:val="Абзац"/>
    <w:basedOn w:val="a1"/>
    <w:rsid w:val="004D7C37"/>
    <w:pPr>
      <w:spacing w:after="0"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rsid w:val="004D7C37"/>
    <w:pPr>
      <w:numPr>
        <w:numId w:val="7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rsid w:val="004D7C37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Bodytext">
    <w:name w:val="Body text_"/>
    <w:link w:val="Bodytext1"/>
    <w:locked/>
    <w:rsid w:val="004D7C3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4D7C37"/>
    <w:pPr>
      <w:shd w:val="clear" w:color="auto" w:fill="FFFFFF"/>
      <w:spacing w:before="60" w:after="60" w:line="240" w:lineRule="atLeast"/>
    </w:pPr>
    <w:rPr>
      <w:sz w:val="27"/>
      <w:szCs w:val="27"/>
      <w:lang/>
    </w:rPr>
  </w:style>
  <w:style w:type="paragraph" w:customStyle="1" w:styleId="13">
    <w:name w:val="Абзац списка1"/>
    <w:basedOn w:val="a1"/>
    <w:rsid w:val="004D7C37"/>
    <w:pPr>
      <w:suppressAutoHyphens/>
      <w:ind w:left="720"/>
      <w:contextualSpacing/>
    </w:pPr>
    <w:rPr>
      <w:rFonts w:eastAsia="Times New Roman" w:cs="Calibri"/>
      <w:kern w:val="2"/>
    </w:rPr>
  </w:style>
  <w:style w:type="character" w:customStyle="1" w:styleId="ListParagraphChar">
    <w:name w:val="List Paragraph Char"/>
    <w:link w:val="25"/>
    <w:locked/>
    <w:rsid w:val="004D7C37"/>
    <w:rPr>
      <w:rFonts w:ascii="Calibri" w:hAnsi="Calibri"/>
    </w:rPr>
  </w:style>
  <w:style w:type="paragraph" w:customStyle="1" w:styleId="25">
    <w:name w:val="Абзац списка2"/>
    <w:basedOn w:val="a1"/>
    <w:link w:val="ListParagraphChar"/>
    <w:rsid w:val="004D7C37"/>
    <w:pPr>
      <w:ind w:left="720"/>
      <w:contextualSpacing/>
    </w:pPr>
    <w:rPr>
      <w:sz w:val="20"/>
      <w:szCs w:val="20"/>
      <w:lang/>
    </w:rPr>
  </w:style>
  <w:style w:type="paragraph" w:customStyle="1" w:styleId="stext">
    <w:name w:val="stext"/>
    <w:basedOn w:val="a1"/>
    <w:rsid w:val="004D7C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1"/>
    <w:rsid w:val="004D7C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d">
    <w:name w:val="footnote reference"/>
    <w:semiHidden/>
    <w:unhideWhenUsed/>
    <w:rsid w:val="004D7C37"/>
    <w:rPr>
      <w:rFonts w:ascii="Times New Roman" w:hAnsi="Times New Roman" w:cs="Times New Roman" w:hint="default"/>
      <w:vertAlign w:val="superscript"/>
    </w:rPr>
  </w:style>
  <w:style w:type="character" w:styleId="afe">
    <w:name w:val="page number"/>
    <w:semiHidden/>
    <w:unhideWhenUsed/>
    <w:rsid w:val="004D7C37"/>
    <w:rPr>
      <w:rFonts w:ascii="Times New Roman" w:hAnsi="Times New Roman" w:cs="Times New Roman" w:hint="default"/>
    </w:rPr>
  </w:style>
  <w:style w:type="character" w:customStyle="1" w:styleId="FontStyle41">
    <w:name w:val="Font Style41"/>
    <w:rsid w:val="004D7C37"/>
    <w:rPr>
      <w:rFonts w:ascii="Times New Roman" w:hAnsi="Times New Roman" w:cs="Times New Roman" w:hint="default"/>
      <w:sz w:val="22"/>
      <w:szCs w:val="22"/>
    </w:rPr>
  </w:style>
  <w:style w:type="character" w:customStyle="1" w:styleId="aff">
    <w:name w:val="Знак Знак"/>
    <w:locked/>
    <w:rsid w:val="004D7C37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 w:bidi="ar-SA"/>
    </w:rPr>
  </w:style>
  <w:style w:type="character" w:customStyle="1" w:styleId="14">
    <w:name w:val="Знак Знак1"/>
    <w:rsid w:val="004D7C37"/>
    <w:rPr>
      <w:sz w:val="24"/>
      <w:szCs w:val="24"/>
      <w:lang w:val="ru-RU" w:eastAsia="ru-RU" w:bidi="ar-SA"/>
    </w:rPr>
  </w:style>
  <w:style w:type="character" w:customStyle="1" w:styleId="140">
    <w:name w:val="Знак Знак14"/>
    <w:locked/>
    <w:rsid w:val="004D7C37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71">
    <w:name w:val="Знак Знак7"/>
    <w:locked/>
    <w:rsid w:val="004D7C37"/>
    <w:rPr>
      <w:rFonts w:ascii="Times New Roman" w:hAnsi="Times New Roman" w:cs="Times New Roman" w:hint="default"/>
      <w:b/>
      <w:bCs w:val="0"/>
      <w:sz w:val="28"/>
      <w:lang w:val="ru-RU" w:eastAsia="ru-RU" w:bidi="ar-SA"/>
    </w:rPr>
  </w:style>
  <w:style w:type="character" w:customStyle="1" w:styleId="41">
    <w:name w:val="Знак Знак4"/>
    <w:locked/>
    <w:rsid w:val="004D7C37"/>
    <w:rPr>
      <w:rFonts w:ascii="Courier New" w:hAnsi="Courier New" w:cs="Courier New" w:hint="default"/>
      <w:lang w:val="ru-RU" w:eastAsia="ru-RU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4D7C37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otnoteTextChar">
    <w:name w:val="Footnote Text Char"/>
    <w:locked/>
    <w:rsid w:val="004D7C37"/>
    <w:rPr>
      <w:rFonts w:ascii="Times New Roman" w:hAnsi="Times New Roman" w:cs="Times New Roman" w:hint="default"/>
      <w:sz w:val="20"/>
      <w:szCs w:val="20"/>
    </w:rPr>
  </w:style>
  <w:style w:type="character" w:customStyle="1" w:styleId="Heading1Char">
    <w:name w:val="Heading 1 Char"/>
    <w:locked/>
    <w:rsid w:val="004D7C37"/>
    <w:rPr>
      <w:rFonts w:ascii="Cambria" w:hAnsi="Cambria" w:cs="Times New Roman" w:hint="default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rsid w:val="004D7C37"/>
    <w:rPr>
      <w:rFonts w:ascii="Times New Roman" w:hAnsi="Times New Roman" w:cs="Times New Roman" w:hint="default"/>
    </w:rPr>
  </w:style>
  <w:style w:type="character" w:customStyle="1" w:styleId="26">
    <w:name w:val="Основной текст (2)"/>
    <w:rsid w:val="004D7C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table" w:styleId="aff0">
    <w:name w:val="Table Grid"/>
    <w:basedOn w:val="a3"/>
    <w:rsid w:val="004D7C3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3"/>
    <w:uiPriority w:val="59"/>
    <w:rsid w:val="004D7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3"/>
    <w:uiPriority w:val="59"/>
    <w:rsid w:val="004D7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rsid w:val="004D7C3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rsid w:val="004D7C3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3"/>
    <w:uiPriority w:val="59"/>
    <w:rsid w:val="004D7C3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uiPriority w:val="59"/>
    <w:rsid w:val="004D7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ofknowledge.com/" TargetMode="External"/><Relationship Id="rId13" Type="http://schemas.openxmlformats.org/officeDocument/2006/relationships/hyperlink" Target="http://elibrary.ru/defaultx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lib.eastview.com/" TargetMode="External"/><Relationship Id="rId12" Type="http://schemas.openxmlformats.org/officeDocument/2006/relationships/hyperlink" Target="http://www.scopu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" TargetMode="External"/><Relationship Id="rId11" Type="http://schemas.openxmlformats.org/officeDocument/2006/relationships/hyperlink" Target="http://inion.ru/resources/bazy-dannykh-inion-ran/" TargetMode="External"/><Relationship Id="rId5" Type="http://schemas.openxmlformats.org/officeDocument/2006/relationships/hyperlink" Target="http://znanium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&#1085;&#1101;&#1073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3952</Words>
  <Characters>22527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26427</CharactersWithSpaces>
  <SharedDoc>false</SharedDoc>
  <HLinks>
    <vt:vector size="54" baseType="variant">
      <vt:variant>
        <vt:i4>2228275</vt:i4>
      </vt:variant>
      <vt:variant>
        <vt:i4>24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21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18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71827502</vt:i4>
      </vt:variant>
      <vt:variant>
        <vt:i4>15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12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2949220</vt:i4>
      </vt:variant>
      <vt:variant>
        <vt:i4>9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6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0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17</cp:revision>
  <dcterms:created xsi:type="dcterms:W3CDTF">2019-01-26T16:51:00Z</dcterms:created>
  <dcterms:modified xsi:type="dcterms:W3CDTF">2019-02-13T13:31:00Z</dcterms:modified>
</cp:coreProperties>
</file>