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87" w:rsidRPr="00C40783" w:rsidRDefault="00B12034" w:rsidP="00C40783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noProof/>
        </w:rPr>
        <w:pict>
          <v:rect id="Прямоугольник 7" o:spid="_x0000_s1026" style="position:absolute;left:0;text-align:left;margin-left:532.2pt;margin-top:-18pt;width:218.45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" filled="f" stroked="f">
            <v:textbox inset="0,0,0,0">
              <w:txbxContent>
                <w:p w:rsidR="00483097" w:rsidRDefault="00483097" w:rsidP="00EB4F87">
                  <w:pPr>
                    <w:pStyle w:val="ac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 w:val="0"/>
          <w:noProof/>
        </w:rPr>
        <w:pict>
          <v:shape id="Полилиния 6" o:spid="_x0000_s1032" style="position:absolute;left:0;text-align:left;margin-left:746.35pt;margin-top:161.8pt;width:.9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" path="m19,9r-5,5l10,14r-5,l,9,5,r5,l14,r5,9xe" fillcolor="#131516" stroked="f">
            <v:path arrowok="t" o:connecttype="custom" o:connectlocs="12065,5715;8890,8890;6350,8890;3175,8890;0,5715;3175,0;6350,0;8890,0;12065,5715" o:connectangles="0,0,0,0,0,0,0,0,0"/>
          </v:shape>
        </w:pict>
      </w:r>
      <w:r>
        <w:rPr>
          <w:rFonts w:ascii="Times New Roman" w:hAnsi="Times New Roman" w:cs="Times New Roman"/>
          <w:i w:val="0"/>
          <w:noProof/>
        </w:rPr>
        <w:pict>
          <v:shape id="Полилиния 5" o:spid="_x0000_s1031" style="position:absolute;left:0;text-align:left;margin-left:428.6pt;margin-top:452pt;width:.7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" path="m14,10r,5l9,15,,15,,10,,,9,r5,l14,10xe" fillcolor="#131516" stroked="f">
            <v:path arrowok="t" o:connecttype="custom" o:connectlocs="8890,6350;8890,9525;5715,9525;0,9525;0,6350;0,0;5715,0;8890,0;8890,6350" o:connectangles="0,0,0,0,0,0,0,0,0"/>
          </v:shape>
        </w:pict>
      </w:r>
      <w:r>
        <w:rPr>
          <w:rFonts w:ascii="Times New Roman" w:hAnsi="Times New Roman" w:cs="Times New Roman"/>
          <w:i w:val="0"/>
          <w:noProof/>
        </w:rPr>
        <w:pict>
          <v:shape id="Полилиния 4" o:spid="_x0000_s1030" style="position:absolute;left:0;text-align:left;margin-left:731.7pt;margin-top:452pt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" path="m15,10r,5l10,15r-5,l,10,5,r5,l15,r,10xe" fillcolor="#131516" stroked="f">
            <v:path arrowok="t" o:connecttype="custom" o:connectlocs="9525,6350;9525,9525;6350,9525;3175,9525;0,6350;3175,0;6350,0;9525,0;9525,6350" o:connectangles="0,0,0,0,0,0,0,0,0"/>
          </v:shape>
        </w:pict>
      </w:r>
      <w:r>
        <w:rPr>
          <w:rFonts w:ascii="Times New Roman" w:hAnsi="Times New Roman" w:cs="Times New Roman"/>
          <w:i w:val="0"/>
          <w:noProof/>
        </w:rPr>
        <w:pict>
          <v:shape id="Полилиния 3" o:spid="_x0000_s1029" style="position:absolute;left:0;text-align:left;margin-left:429.05pt;margin-top:452pt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" path="m15,5l10,15r-5,l,15,,5,,,5,r5,l15,5xe" fillcolor="#131516" stroked="f">
            <v:path arrowok="t" o:connecttype="custom" o:connectlocs="9525,3175;6350,9525;3175,9525;0,9525;0,3175;0,0;3175,0;6350,0;9525,3175" o:connectangles="0,0,0,0,0,0,0,0,0"/>
          </v:shape>
        </w:pict>
      </w:r>
      <w:r>
        <w:rPr>
          <w:rFonts w:ascii="Times New Roman" w:hAnsi="Times New Roman" w:cs="Times New Roman"/>
          <w:i w:val="0"/>
          <w:noProof/>
        </w:rPr>
        <w:pict>
          <v:shape id="Полилиния 2" o:spid="_x0000_s1028" style="position:absolute;left:0;text-align:left;margin-left:732.2pt;margin-top:452pt;width:.7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" path="m14,5r,10l10,15,,15,,5,,,10,r4,l14,5xe" fillcolor="#131516" stroked="f">
            <v:path arrowok="t" o:connecttype="custom" o:connectlocs="8890,3175;8890,9525;6350,9525;0,9525;0,3175;0,0;6350,0;8890,0;8890,3175" o:connectangles="0,0,0,0,0,0,0,0,0"/>
          </v:shape>
        </w:pict>
      </w:r>
      <w:r>
        <w:rPr>
          <w:rFonts w:ascii="Times New Roman" w:hAnsi="Times New Roman" w:cs="Times New Roman"/>
          <w:i w:val="0"/>
          <w:noProof/>
        </w:rPr>
        <w:pict>
          <v:rect id="Прямоугольник 1" o:spid="_x0000_s1027" style="position:absolute;left:0;text-align:left;margin-left:719.95pt;margin-top:480.1pt;width:29.25pt;height:16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" filled="f" stroked="f">
            <v:textbox inset="0,0,0,0">
              <w:txbxContent>
                <w:p w:rsidR="00483097" w:rsidRDefault="00483097" w:rsidP="00EB4F87"/>
              </w:txbxContent>
            </v:textbox>
          </v:rect>
        </w:pict>
      </w:r>
      <w:r w:rsidR="00C40783">
        <w:rPr>
          <w:rFonts w:ascii="Times New Roman" w:hAnsi="Times New Roman" w:cs="Times New Roman"/>
          <w:i w:val="0"/>
        </w:rPr>
        <w:t>МИНОБРНАУКИ</w:t>
      </w:r>
      <w:r w:rsidR="00EB4F87" w:rsidRPr="00C40783">
        <w:rPr>
          <w:rFonts w:ascii="Times New Roman" w:hAnsi="Times New Roman" w:cs="Times New Roman"/>
          <w:i w:val="0"/>
        </w:rPr>
        <w:t xml:space="preserve"> РФ</w:t>
      </w:r>
    </w:p>
    <w:p w:rsidR="00EB4F87" w:rsidRPr="00EB4F87" w:rsidRDefault="00EB4F87" w:rsidP="00EB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EB4F87" w:rsidRPr="00EB4F87" w:rsidRDefault="00EB4F87" w:rsidP="00EB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</w:t>
      </w:r>
    </w:p>
    <w:p w:rsidR="00EB4F87" w:rsidRPr="00EB4F87" w:rsidRDefault="00902F45" w:rsidP="00EB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«Российский</w:t>
      </w:r>
      <w:r w:rsidR="00EB4F87" w:rsidRPr="00EB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EB4F87" w:rsidRPr="00EB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осударственный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EB4F87" w:rsidRPr="00EB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ниверситет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А.Н. Косыгина (Технологии.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Дизайн.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Искусство)</w:t>
      </w:r>
      <w:r w:rsidR="00EB4F87" w:rsidRPr="00EB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EB4F87" w:rsidRPr="00EB4F87" w:rsidRDefault="00EB4F87" w:rsidP="00EB4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03"/>
        <w:gridCol w:w="4568"/>
      </w:tblGrid>
      <w:tr w:rsidR="00EB4F87" w:rsidRPr="00EB4F87" w:rsidTr="00E952EA">
        <w:tc>
          <w:tcPr>
            <w:tcW w:w="4928" w:type="dxa"/>
            <w:vAlign w:val="center"/>
          </w:tcPr>
          <w:p w:rsidR="00EB4F87" w:rsidRPr="00EB4F87" w:rsidRDefault="00EB4F87" w:rsidP="00EB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</w:tcPr>
          <w:p w:rsidR="00EB4F87" w:rsidRPr="00EB4F87" w:rsidRDefault="00EB4F87" w:rsidP="00EB4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EB4F87" w:rsidRPr="00EB4F87" w:rsidTr="00E952EA">
        <w:trPr>
          <w:trHeight w:val="429"/>
        </w:trPr>
        <w:tc>
          <w:tcPr>
            <w:tcW w:w="4928" w:type="dxa"/>
            <w:vAlign w:val="center"/>
          </w:tcPr>
          <w:p w:rsidR="00EB4F87" w:rsidRPr="00EB4F87" w:rsidRDefault="00EB4F87" w:rsidP="00EB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</w:tcPr>
          <w:p w:rsidR="00EB4F87" w:rsidRPr="00EB4F87" w:rsidRDefault="00EB4F87" w:rsidP="00EB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</w:t>
            </w:r>
          </w:p>
          <w:p w:rsidR="00EB4F87" w:rsidRPr="00EB4F87" w:rsidRDefault="00EB4F87" w:rsidP="00EB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учебно-методической работе </w:t>
            </w:r>
          </w:p>
          <w:p w:rsidR="00EB4F87" w:rsidRPr="00EB4F87" w:rsidRDefault="00EB4F87" w:rsidP="00EB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С.Г. </w:t>
            </w:r>
            <w:proofErr w:type="spellStart"/>
            <w:r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Дембицкий</w:t>
            </w:r>
            <w:proofErr w:type="spellEnd"/>
            <w:r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4F87" w:rsidRPr="00EB4F87" w:rsidTr="00E952EA">
        <w:trPr>
          <w:trHeight w:val="404"/>
        </w:trPr>
        <w:tc>
          <w:tcPr>
            <w:tcW w:w="4928" w:type="dxa"/>
            <w:vAlign w:val="center"/>
          </w:tcPr>
          <w:p w:rsidR="00EB4F87" w:rsidRPr="00EB4F87" w:rsidRDefault="00EB4F87" w:rsidP="00EB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</w:tcPr>
          <w:p w:rsidR="00EB4F87" w:rsidRPr="00EB4F87" w:rsidRDefault="00B126D0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</w:t>
            </w:r>
            <w:r w:rsidR="00C4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_____2018</w:t>
            </w:r>
            <w:r w:rsidR="00EB4F87"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B4F87" w:rsidRPr="00EB4F87" w:rsidRDefault="00EB4F87" w:rsidP="00EB4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</w:pPr>
    </w:p>
    <w:p w:rsidR="00EB4F87" w:rsidRPr="00EB4F87" w:rsidRDefault="00EB4F87" w:rsidP="00EB4F87">
      <w:pPr>
        <w:tabs>
          <w:tab w:val="right" w:leader="underscore" w:pos="8505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356984816"/>
      <w:bookmarkStart w:id="1" w:name="_Toc358032781"/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  <w:r w:rsidRPr="00EB4F8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УЧЕБНОЙ ДИСЦИПЛИНЫ</w:t>
      </w:r>
      <w:bookmarkEnd w:id="0"/>
      <w:bookmarkEnd w:id="1"/>
    </w:p>
    <w:p w:rsidR="00EB4F87" w:rsidRPr="00EB4F87" w:rsidRDefault="00EB4F87" w:rsidP="00EB4F87">
      <w:pPr>
        <w:tabs>
          <w:tab w:val="right" w:leader="underscore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880" w:type="pct"/>
        <w:jc w:val="center"/>
        <w:tblLook w:val="01E0" w:firstRow="1" w:lastRow="1" w:firstColumn="1" w:lastColumn="1" w:noHBand="0" w:noVBand="0"/>
      </w:tblPr>
      <w:tblGrid>
        <w:gridCol w:w="2075"/>
        <w:gridCol w:w="753"/>
        <w:gridCol w:w="1560"/>
        <w:gridCol w:w="4953"/>
      </w:tblGrid>
      <w:tr w:rsidR="00EB4F87" w:rsidRPr="00EB4F87" w:rsidTr="00E952EA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B4F87" w:rsidRPr="00EB4F87" w:rsidRDefault="001D0674" w:rsidP="00CB180D">
            <w:pPr>
              <w:tabs>
                <w:tab w:val="left" w:pos="3915"/>
                <w:tab w:val="center" w:pos="4562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ПСИХОЛОГИЯ И </w:t>
            </w:r>
            <w:r w:rsidR="00CB1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</w:t>
            </w:r>
            <w:r w:rsidR="00EB4F87"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ИКА </w:t>
            </w:r>
          </w:p>
        </w:tc>
      </w:tr>
      <w:tr w:rsidR="00EB4F87" w:rsidRPr="00EB4F87" w:rsidTr="00E952EA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B4F87" w:rsidRPr="00EB4F87" w:rsidTr="00E952EA">
        <w:trPr>
          <w:jc w:val="center"/>
        </w:trPr>
        <w:tc>
          <w:tcPr>
            <w:tcW w:w="1111" w:type="pct"/>
            <w:shd w:val="clear" w:color="auto" w:fill="auto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F87" w:rsidRPr="00EB4F87" w:rsidTr="00E952EA">
        <w:trPr>
          <w:jc w:val="center"/>
        </w:trPr>
        <w:tc>
          <w:tcPr>
            <w:tcW w:w="2349" w:type="pct"/>
            <w:gridSpan w:val="3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основной</w:t>
            </w:r>
            <w:r w:rsidR="00E95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952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профессиональной</w:t>
            </w:r>
            <w:proofErr w:type="gramEnd"/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образовательной </w:t>
            </w:r>
          </w:p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6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академический </w:t>
            </w:r>
            <w:proofErr w:type="spellStart"/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EB4F87" w:rsidRPr="00EB4F87" w:rsidTr="00E952EA">
        <w:trPr>
          <w:jc w:val="center"/>
        </w:trPr>
        <w:tc>
          <w:tcPr>
            <w:tcW w:w="1111" w:type="pct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gridSpan w:val="2"/>
            <w:shd w:val="clear" w:color="auto" w:fill="auto"/>
            <w:vAlign w:val="center"/>
          </w:tcPr>
          <w:p w:rsidR="00CD1E32" w:rsidRPr="00CD1E32" w:rsidRDefault="00CD1E32" w:rsidP="00CD1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EB4F87" w:rsidRPr="00CD1E32" w:rsidRDefault="00CD1E32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2651" w:type="pct"/>
            <w:shd w:val="clear" w:color="auto" w:fill="auto"/>
            <w:vAlign w:val="center"/>
          </w:tcPr>
          <w:p w:rsidR="00EB4F87" w:rsidRPr="00CD1E32" w:rsidRDefault="00CD1E32" w:rsidP="00CD1E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B4F87" w:rsidRPr="00EB4F87" w:rsidTr="00E952EA">
        <w:trPr>
          <w:jc w:val="center"/>
        </w:trPr>
        <w:tc>
          <w:tcPr>
            <w:tcW w:w="2349" w:type="pct"/>
            <w:gridSpan w:val="3"/>
            <w:shd w:val="clear" w:color="auto" w:fill="auto"/>
            <w:vAlign w:val="center"/>
          </w:tcPr>
          <w:p w:rsidR="00EB4F87" w:rsidRPr="00EB4F87" w:rsidRDefault="00EB4F87" w:rsidP="0024591F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OLE_LINK3"/>
            <w:bookmarkStart w:id="3" w:name="OLE_LINK4"/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</w:t>
            </w:r>
            <w:bookmarkEnd w:id="2"/>
            <w:bookmarkEnd w:id="3"/>
            <w:r w:rsidR="00CD1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26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87" w:rsidRPr="00EB4F87" w:rsidRDefault="003C2F4E" w:rsidP="002459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CD1E32" w:rsidRPr="00CD1E32">
              <w:rPr>
                <w:rFonts w:ascii="Times New Roman" w:hAnsi="Times New Roman" w:cs="Times New Roman"/>
                <w:b/>
                <w:sz w:val="24"/>
                <w:szCs w:val="24"/>
              </w:rPr>
              <w:t>.03.0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D1E32" w:rsidRPr="00CD1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CD1E32" w:rsidRPr="00CD1E32">
              <w:rPr>
                <w:rFonts w:ascii="Times New Roman" w:hAnsi="Times New Roman" w:cs="Times New Roman"/>
                <w:b/>
                <w:sz w:val="24"/>
                <w:szCs w:val="24"/>
              </w:rPr>
              <w:t>скусств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костюма и текстиля</w:t>
            </w:r>
          </w:p>
        </w:tc>
      </w:tr>
      <w:tr w:rsidR="00EB4F87" w:rsidRPr="00EB4F87" w:rsidTr="00AC5348">
        <w:trPr>
          <w:trHeight w:val="371"/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4F87" w:rsidRPr="00CD1E32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348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87" w:rsidRDefault="003C2F4E" w:rsidP="00D21AE5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</w:t>
            </w:r>
            <w:r w:rsidR="00AD45E0">
              <w:rPr>
                <w:rFonts w:ascii="Times New Roman" w:hAnsi="Times New Roman" w:cs="Times New Roman"/>
                <w:b/>
                <w:sz w:val="24"/>
                <w:szCs w:val="24"/>
              </w:rPr>
              <w:t>ое проектирование ювелирных изделий</w:t>
            </w:r>
          </w:p>
          <w:p w:rsidR="00452754" w:rsidRPr="00CD1E32" w:rsidRDefault="00452754" w:rsidP="00D21AE5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348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освоения ОПОП</w:t>
            </w:r>
          </w:p>
        </w:tc>
        <w:tc>
          <w:tcPr>
            <w:tcW w:w="348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года</w:t>
            </w: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Нормативный срок </w:t>
            </w:r>
          </w:p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освоения ОПОП</w:t>
            </w:r>
          </w:p>
        </w:tc>
        <w:tc>
          <w:tcPr>
            <w:tcW w:w="348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года</w:t>
            </w: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</w:t>
            </w:r>
          </w:p>
        </w:tc>
        <w:tc>
          <w:tcPr>
            <w:tcW w:w="348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F87" w:rsidRPr="00EB4F87" w:rsidTr="00E952EA">
        <w:trPr>
          <w:jc w:val="center"/>
        </w:trPr>
        <w:tc>
          <w:tcPr>
            <w:tcW w:w="1514" w:type="pct"/>
            <w:gridSpan w:val="2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348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Психологии</w:t>
            </w:r>
          </w:p>
        </w:tc>
      </w:tr>
    </w:tbl>
    <w:p w:rsidR="00EB4F87" w:rsidRPr="00EB4F87" w:rsidRDefault="00EB4F87" w:rsidP="00EB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F87" w:rsidRPr="00EB4F87" w:rsidRDefault="00EB4F87" w:rsidP="00EB4F8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F87" w:rsidRPr="00EB4F87" w:rsidRDefault="00B03C4B" w:rsidP="00EB4F8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9067103732</w:t>
      </w:r>
    </w:p>
    <w:p w:rsidR="00EB4F87" w:rsidRPr="00EB4F87" w:rsidRDefault="00EB4F87" w:rsidP="00EB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113" w:type="pct"/>
        <w:jc w:val="center"/>
        <w:tblLook w:val="01E0" w:firstRow="1" w:lastRow="1" w:firstColumn="1" w:lastColumn="1" w:noHBand="0" w:noVBand="0"/>
      </w:tblPr>
      <w:tblGrid>
        <w:gridCol w:w="4111"/>
        <w:gridCol w:w="2496"/>
        <w:gridCol w:w="300"/>
        <w:gridCol w:w="2580"/>
        <w:gridCol w:w="300"/>
      </w:tblGrid>
      <w:tr w:rsidR="00EB4F87" w:rsidRPr="00EB4F87" w:rsidTr="00E952EA">
        <w:trPr>
          <w:trHeight w:val="397"/>
          <w:jc w:val="center"/>
        </w:trPr>
        <w:tc>
          <w:tcPr>
            <w:tcW w:w="2101" w:type="pct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учебно-методического</w:t>
            </w:r>
            <w:proofErr w:type="gramEnd"/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Никитаева Е.Б.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F87" w:rsidRPr="00EB4F87" w:rsidTr="00E952EA">
        <w:trPr>
          <w:trHeight w:val="397"/>
          <w:jc w:val="center"/>
        </w:trPr>
        <w:tc>
          <w:tcPr>
            <w:tcW w:w="2101" w:type="pct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4F87" w:rsidRPr="00EB4F87" w:rsidRDefault="00EB4F87" w:rsidP="00EB4F87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B4F87" w:rsidRPr="00EB4F87" w:rsidRDefault="00EB4F87" w:rsidP="00EB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F87" w:rsidRPr="00EB4F87" w:rsidRDefault="00EB4F87" w:rsidP="00EB4F8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Москва, 201</w:t>
      </w:r>
      <w:r w:rsidR="00B12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EB4F87" w:rsidRPr="00EB4F87" w:rsidRDefault="00EB4F87" w:rsidP="00EB4F87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рабочей программы учебной дисциплины в основу положены:</w:t>
      </w: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2A59" w:rsidRPr="006D79B9" w:rsidRDefault="001A2A59" w:rsidP="004037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Toc264543474"/>
      <w:bookmarkStart w:id="5" w:name="_Toc264543516"/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proofErr w:type="gramStart"/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подготовки </w:t>
      </w:r>
      <w:bookmarkEnd w:id="4"/>
      <w:bookmarkEnd w:id="5"/>
      <w:r w:rsidR="003C2F4E" w:rsidRPr="003C2F4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54.03.03</w:t>
      </w:r>
      <w:r w:rsidR="003C2F4E" w:rsidRPr="003C2F4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Искусство костюма и текстиля</w:t>
      </w:r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6" w:name="_Toc264543477"/>
      <w:bookmarkStart w:id="7" w:name="_Toc264543519"/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утвержденный приказом Министерства образования и науки РФ от </w:t>
      </w:r>
      <w:r w:rsidR="003C2F4E" w:rsidRPr="003C2F4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25 мая 2016 г. N 624</w:t>
      </w:r>
      <w:r w:rsidR="00C4078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6"/>
      <w:bookmarkEnd w:id="7"/>
    </w:p>
    <w:p w:rsidR="001A2A59" w:rsidRPr="006D79B9" w:rsidRDefault="001A2A59" w:rsidP="001A2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A59" w:rsidRPr="006D79B9" w:rsidRDefault="001A2A59" w:rsidP="001A2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754" w:rsidRPr="00452754" w:rsidRDefault="001A2A59" w:rsidP="00452754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_Toc264543478"/>
      <w:bookmarkStart w:id="9" w:name="_Toc264543520"/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Учебный план</w:t>
      </w:r>
      <w:bookmarkEnd w:id="8"/>
      <w:bookmarkEnd w:id="9"/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профиля</w:t>
      </w:r>
      <w:r w:rsidR="00452754" w:rsidRPr="00452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754" w:rsidRPr="00452754">
        <w:rPr>
          <w:rFonts w:ascii="Times New Roman" w:hAnsi="Times New Roman" w:cs="Times New Roman"/>
          <w:sz w:val="24"/>
          <w:szCs w:val="24"/>
        </w:rPr>
        <w:t>художественное проектирование ювелирных изделий</w:t>
      </w:r>
    </w:p>
    <w:p w:rsidR="001A2A59" w:rsidRPr="006D79B9" w:rsidRDefault="001A2A59" w:rsidP="00A52F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6D7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утвержденный Ученым советом </w:t>
      </w:r>
      <w:r w:rsidRPr="00AA6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университета </w:t>
      </w:r>
      <w:r w:rsidR="00B12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="00902F45" w:rsidRPr="00AA6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40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="00902F45" w:rsidRPr="00AA6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AA6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</w:t>
      </w:r>
      <w:r w:rsidR="00B12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902F45" w:rsidRPr="00AA6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A6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г., протокол № </w:t>
      </w:r>
      <w:r w:rsidR="00B126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8"/>
        <w:gridCol w:w="488"/>
        <w:gridCol w:w="1931"/>
        <w:gridCol w:w="488"/>
        <w:gridCol w:w="2806"/>
      </w:tblGrid>
      <w:tr w:rsidR="00EB4F87" w:rsidRPr="00EB4F87" w:rsidTr="00F659D0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4F87" w:rsidRPr="00EB4F87" w:rsidRDefault="00EB4F87" w:rsidP="00EB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F87" w:rsidRPr="00EB4F87" w:rsidRDefault="00EB4F87" w:rsidP="00EB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tcBorders>
              <w:top w:val="nil"/>
              <w:left w:val="nil"/>
              <w:right w:val="nil"/>
            </w:tcBorders>
            <w:vAlign w:val="center"/>
          </w:tcPr>
          <w:p w:rsidR="00EB4F87" w:rsidRPr="00EB4F87" w:rsidRDefault="00EB4F87" w:rsidP="00EB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F87" w:rsidRPr="00EB4F87" w:rsidRDefault="00EB4F87" w:rsidP="00EB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4F87" w:rsidRPr="00EB4F87" w:rsidRDefault="00EB4F87" w:rsidP="00EB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Кайтукова</w:t>
            </w:r>
            <w:proofErr w:type="spellEnd"/>
            <w:r w:rsidRPr="00E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Х.</w:t>
            </w:r>
          </w:p>
        </w:tc>
      </w:tr>
    </w:tbl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Toc264543479"/>
      <w:bookmarkStart w:id="11" w:name="_Toc264543521"/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17D" w:rsidRPr="005676ED" w:rsidRDefault="00EB4F87" w:rsidP="000D61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рассмотрена и утверждена на заседании кафедры </w:t>
      </w:r>
      <w:bookmarkEnd w:id="10"/>
      <w:bookmarkEnd w:id="11"/>
      <w:r w:rsidR="001A2A5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</w:t>
      </w:r>
      <w:r w:rsidR="001A2A59" w:rsidRPr="00AA62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0783">
        <w:rPr>
          <w:rFonts w:ascii="Times New Roman" w:hAnsi="Times New Roman" w:cs="Times New Roman"/>
          <w:color w:val="000000" w:themeColor="text1"/>
          <w:sz w:val="24"/>
          <w:szCs w:val="24"/>
        </w:rPr>
        <w:t>_______   _____</w:t>
      </w:r>
      <w:r w:rsidR="00902F45" w:rsidRPr="00AA6232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5676ED" w:rsidRPr="00AA6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протокол № </w:t>
      </w:r>
      <w:r w:rsidR="00C40783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EB4F87" w:rsidRPr="005676ED" w:rsidRDefault="00EB4F87" w:rsidP="000D617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26D0" w:rsidRPr="005676ED" w:rsidRDefault="00B126D0" w:rsidP="00B12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Руководитель ОПОП _______________________________   </w:t>
      </w:r>
    </w:p>
    <w:p w:rsidR="00EB4F87" w:rsidRPr="005676ED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2" w:name="_Toc264543481"/>
      <w:bookmarkStart w:id="13" w:name="_Toc264543523"/>
      <w:r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Заведующий кафедрой </w:t>
      </w:r>
      <w:r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902F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.В. </w:t>
      </w:r>
      <w:bookmarkEnd w:id="12"/>
      <w:bookmarkEnd w:id="13"/>
      <w:r w:rsidR="00902F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Калинина</w:t>
      </w:r>
    </w:p>
    <w:p w:rsidR="00EB4F87" w:rsidRPr="005676ED" w:rsidRDefault="00EB4F87" w:rsidP="00EB4F87">
      <w:pPr>
        <w:tabs>
          <w:tab w:val="left" w:pos="567"/>
          <w:tab w:val="left" w:pos="4678"/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5676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5676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ab/>
      </w:r>
    </w:p>
    <w:p w:rsidR="00EB4F87" w:rsidRPr="005676ED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4" w:name="_Toc264543483"/>
      <w:bookmarkStart w:id="15" w:name="_Toc264543525"/>
    </w:p>
    <w:p w:rsidR="00EB4F87" w:rsidRPr="005676ED" w:rsidRDefault="00C40783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</w:t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bookmarkEnd w:id="14"/>
      <w:bookmarkEnd w:id="15"/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ab/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EB4F87" w:rsidRPr="005676ED" w:rsidRDefault="00EB4F87" w:rsidP="00EB4F87">
      <w:pPr>
        <w:tabs>
          <w:tab w:val="left" w:pos="567"/>
          <w:tab w:val="left" w:pos="4678"/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676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5676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ab/>
      </w:r>
    </w:p>
    <w:p w:rsidR="00EB4F87" w:rsidRPr="005676ED" w:rsidRDefault="00B126D0" w:rsidP="00EB4F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="00A36E01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40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="00A36E01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902F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4F87" w:rsidRPr="00567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</w:p>
    <w:p w:rsidR="00EB4F87" w:rsidRPr="005676ED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1214E" w:rsidRPr="000E46B2" w:rsidRDefault="00EB4F87" w:rsidP="00B126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B4F87" w:rsidRPr="00EB4F87" w:rsidRDefault="00B126D0" w:rsidP="00EB4F8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="00EB4F87"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МЕСТО УЧЕБНОЙ ДИСЦИПЛИНЫ В СТРУКТУРЕ ОПОП УНИВЕРСИТЕТА </w:t>
      </w: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3C2F4E" w:rsidRPr="003C2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Психология и п</w:t>
      </w:r>
      <w:r w:rsidR="007B4BB6" w:rsidRPr="003C2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едагогика</w:t>
      </w: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</w:t>
      </w:r>
      <w:r w:rsidR="00D036CC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лючена в базовую часть Б.1.Б.</w:t>
      </w:r>
      <w:r w:rsidR="007B4BB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0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 </w:t>
      </w:r>
      <w:proofErr w:type="gramStart"/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(семестр </w:t>
      </w:r>
      <w:r w:rsidR="007A2EA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B4F87" w:rsidRPr="00EB4F87" w:rsidRDefault="00E952EA" w:rsidP="00B126D0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EB4F87" w:rsidRPr="00EB4F87" w:rsidRDefault="00EB4F87" w:rsidP="00EB4F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F87" w:rsidRPr="00EB4F87" w:rsidRDefault="00B126D0" w:rsidP="00EB4F8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B4F87"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="00EB4F87"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 ОБУЧАЮЩЕГОСЯ, ФОРМИРУЕМЫЕ В РЕЗУЛЬТАТЕ ОСВОЕНИЯ  ДИСЦИПЛИНЫ</w:t>
      </w:r>
      <w:proofErr w:type="gramEnd"/>
    </w:p>
    <w:p w:rsidR="00EB4F87" w:rsidRDefault="00EB4F87" w:rsidP="00EB4F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p w:rsidR="003A182F" w:rsidRDefault="003A182F" w:rsidP="00EB4F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1"/>
      </w:tblGrid>
      <w:tr w:rsidR="003A182F" w:rsidRPr="003A182F" w:rsidTr="00A756E7">
        <w:trPr>
          <w:jc w:val="center"/>
        </w:trPr>
        <w:tc>
          <w:tcPr>
            <w:tcW w:w="1780" w:type="dxa"/>
            <w:vAlign w:val="center"/>
          </w:tcPr>
          <w:p w:rsidR="003A182F" w:rsidRPr="003A182F" w:rsidRDefault="003A182F" w:rsidP="003A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3A1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7791" w:type="dxa"/>
            <w:vAlign w:val="center"/>
          </w:tcPr>
          <w:p w:rsidR="003A182F" w:rsidRPr="003A182F" w:rsidRDefault="003A182F" w:rsidP="003A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компетенции</w:t>
            </w:r>
          </w:p>
        </w:tc>
      </w:tr>
      <w:tr w:rsidR="003A182F" w:rsidRPr="003A182F" w:rsidTr="003A182F">
        <w:trPr>
          <w:trHeight w:val="150"/>
          <w:jc w:val="center"/>
        </w:trPr>
        <w:tc>
          <w:tcPr>
            <w:tcW w:w="1780" w:type="dxa"/>
            <w:vAlign w:val="center"/>
          </w:tcPr>
          <w:p w:rsidR="003A182F" w:rsidRPr="003A182F" w:rsidRDefault="003A182F" w:rsidP="003A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1" w:type="dxa"/>
            <w:vAlign w:val="center"/>
          </w:tcPr>
          <w:p w:rsidR="003A182F" w:rsidRPr="003A182F" w:rsidRDefault="003A182F" w:rsidP="003A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 должен обладать</w:t>
            </w:r>
          </w:p>
        </w:tc>
      </w:tr>
      <w:tr w:rsidR="003A182F" w:rsidRPr="003A182F" w:rsidTr="00A756E7">
        <w:trPr>
          <w:trHeight w:val="945"/>
          <w:jc w:val="center"/>
        </w:trPr>
        <w:tc>
          <w:tcPr>
            <w:tcW w:w="1780" w:type="dxa"/>
            <w:vAlign w:val="center"/>
          </w:tcPr>
          <w:p w:rsidR="003A182F" w:rsidRPr="006D5ED8" w:rsidRDefault="007B4BB6" w:rsidP="003A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A182F" w:rsidRPr="006D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r w:rsidR="003C2F4E" w:rsidRPr="006D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1" w:type="dxa"/>
            <w:vAlign w:val="center"/>
          </w:tcPr>
          <w:p w:rsidR="003A182F" w:rsidRPr="006D5ED8" w:rsidRDefault="00AC121B" w:rsidP="003A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к кооперации с коллегами и работе с коллективом</w:t>
            </w:r>
          </w:p>
        </w:tc>
      </w:tr>
      <w:tr w:rsidR="003A182F" w:rsidRPr="003A182F" w:rsidTr="00A756E7">
        <w:trPr>
          <w:jc w:val="center"/>
        </w:trPr>
        <w:tc>
          <w:tcPr>
            <w:tcW w:w="1780" w:type="dxa"/>
            <w:vAlign w:val="center"/>
          </w:tcPr>
          <w:p w:rsidR="003A182F" w:rsidRPr="006D5ED8" w:rsidRDefault="007B4BB6" w:rsidP="007B4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A182F" w:rsidRPr="006D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3C2F4E" w:rsidRPr="006D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1" w:type="dxa"/>
            <w:vAlign w:val="center"/>
          </w:tcPr>
          <w:p w:rsidR="003A182F" w:rsidRPr="006D5ED8" w:rsidRDefault="00AC121B" w:rsidP="007B4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ED8">
              <w:rPr>
                <w:rFonts w:ascii="Times New Roman" w:hAnsi="Times New Roman" w:cs="Times New Roman"/>
                <w:sz w:val="24"/>
                <w:szCs w:val="24"/>
              </w:rPr>
              <w:t>способностью находить организационно-управленческие решения в нестандартных ситуациях и готовностью нести за них ответственность</w:t>
            </w:r>
          </w:p>
        </w:tc>
      </w:tr>
    </w:tbl>
    <w:p w:rsidR="003A182F" w:rsidRPr="00EB4F87" w:rsidRDefault="003A182F" w:rsidP="00EB4F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6D0" w:rsidRPr="00B126D0" w:rsidRDefault="00B126D0" w:rsidP="00B126D0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26D0">
        <w:rPr>
          <w:rFonts w:ascii="Times New Roman" w:hAnsi="Times New Roman" w:cs="Times New Roman"/>
          <w:b/>
          <w:bCs/>
          <w:sz w:val="24"/>
          <w:szCs w:val="24"/>
        </w:rPr>
        <w:t>3. СТРУКТУРА УЧЕБНОЙ ДИСЦИПЛИНЫ</w:t>
      </w:r>
    </w:p>
    <w:p w:rsidR="00B126D0" w:rsidRPr="00B126D0" w:rsidRDefault="00B126D0" w:rsidP="00B126D0">
      <w:pPr>
        <w:jc w:val="both"/>
        <w:rPr>
          <w:rFonts w:ascii="Times New Roman" w:hAnsi="Times New Roman" w:cs="Times New Roman"/>
          <w:b/>
          <w:bCs/>
        </w:rPr>
      </w:pPr>
      <w:r w:rsidRPr="00B126D0">
        <w:rPr>
          <w:rFonts w:ascii="Times New Roman" w:hAnsi="Times New Roman" w:cs="Times New Roman"/>
          <w:b/>
          <w:bCs/>
        </w:rPr>
        <w:t xml:space="preserve">3.1 Структура учебной дисциплины для </w:t>
      </w:r>
      <w:proofErr w:type="gramStart"/>
      <w:r w:rsidRPr="00B126D0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B126D0">
        <w:rPr>
          <w:rFonts w:ascii="Times New Roman" w:hAnsi="Times New Roman" w:cs="Times New Roman"/>
          <w:b/>
          <w:bCs/>
        </w:rPr>
        <w:t xml:space="preserve"> очной формы обучения</w:t>
      </w:r>
    </w:p>
    <w:p w:rsidR="00B126D0" w:rsidRPr="00FC72AD" w:rsidRDefault="00B126D0" w:rsidP="00B126D0">
      <w:pPr>
        <w:pStyle w:val="Default"/>
        <w:ind w:firstLine="709"/>
        <w:jc w:val="right"/>
        <w:rPr>
          <w:b/>
          <w:bCs/>
          <w:sz w:val="20"/>
          <w:szCs w:val="20"/>
        </w:rPr>
      </w:pPr>
      <w:r w:rsidRPr="0061767D">
        <w:rPr>
          <w:b/>
          <w:bCs/>
          <w:sz w:val="20"/>
          <w:szCs w:val="20"/>
        </w:rPr>
        <w:t>Таблица 2</w:t>
      </w:r>
      <w:r>
        <w:rPr>
          <w:b/>
          <w:bCs/>
          <w:sz w:val="20"/>
          <w:szCs w:val="20"/>
        </w:rPr>
        <w:t>.</w:t>
      </w:r>
      <w:r w:rsidRPr="0061767D">
        <w:rPr>
          <w:b/>
          <w:bCs/>
          <w:sz w:val="20"/>
          <w:szCs w:val="20"/>
        </w:rPr>
        <w:t>1</w:t>
      </w: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4"/>
        <w:gridCol w:w="2693"/>
        <w:gridCol w:w="993"/>
        <w:gridCol w:w="992"/>
        <w:gridCol w:w="992"/>
        <w:gridCol w:w="992"/>
        <w:gridCol w:w="1063"/>
      </w:tblGrid>
      <w:tr w:rsidR="00B126D0" w:rsidRPr="007026B2" w:rsidTr="00B126D0">
        <w:trPr>
          <w:jc w:val="center"/>
        </w:trPr>
        <w:tc>
          <w:tcPr>
            <w:tcW w:w="4486" w:type="dxa"/>
            <w:gridSpan w:val="2"/>
            <w:vMerge w:val="restart"/>
          </w:tcPr>
          <w:p w:rsidR="00B126D0" w:rsidRPr="00E94CC0" w:rsidRDefault="00B126D0" w:rsidP="00B126D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</w:p>
          <w:p w:rsidR="00B126D0" w:rsidRPr="00E94CC0" w:rsidRDefault="00B126D0" w:rsidP="00B126D0">
            <w:pPr>
              <w:pStyle w:val="Default"/>
              <w:ind w:hanging="48"/>
              <w:jc w:val="center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Структура и объем дисциплины</w:t>
            </w:r>
          </w:p>
        </w:tc>
        <w:tc>
          <w:tcPr>
            <w:tcW w:w="3969" w:type="dxa"/>
            <w:gridSpan w:val="4"/>
          </w:tcPr>
          <w:p w:rsidR="00B126D0" w:rsidRPr="00E94CC0" w:rsidRDefault="00B126D0" w:rsidP="00B126D0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Объем дисциплины по семестрам</w:t>
            </w:r>
          </w:p>
        </w:tc>
        <w:tc>
          <w:tcPr>
            <w:tcW w:w="1063" w:type="dxa"/>
            <w:vMerge w:val="restart"/>
          </w:tcPr>
          <w:p w:rsidR="00B126D0" w:rsidRPr="00E94CC0" w:rsidRDefault="00B126D0" w:rsidP="00B126D0">
            <w:pPr>
              <w:pStyle w:val="Default"/>
              <w:ind w:hanging="48"/>
              <w:jc w:val="both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Общая трудоем</w:t>
            </w:r>
            <w:r>
              <w:rPr>
                <w:b/>
                <w:bCs/>
                <w:sz w:val="22"/>
                <w:szCs w:val="22"/>
              </w:rPr>
              <w:t>к</w:t>
            </w:r>
            <w:r w:rsidRPr="00E94CC0">
              <w:rPr>
                <w:b/>
                <w:bCs/>
                <w:sz w:val="22"/>
                <w:szCs w:val="22"/>
              </w:rPr>
              <w:t>ость</w:t>
            </w:r>
          </w:p>
        </w:tc>
      </w:tr>
      <w:tr w:rsidR="00B126D0" w:rsidRPr="007026B2" w:rsidTr="00B126D0">
        <w:trPr>
          <w:jc w:val="center"/>
        </w:trPr>
        <w:tc>
          <w:tcPr>
            <w:tcW w:w="4486" w:type="dxa"/>
            <w:gridSpan w:val="2"/>
            <w:vMerge/>
          </w:tcPr>
          <w:p w:rsidR="00B126D0" w:rsidRPr="00E94CC0" w:rsidRDefault="00B126D0" w:rsidP="00B126D0">
            <w:pPr>
              <w:tabs>
                <w:tab w:val="right" w:leader="underscore" w:pos="9639"/>
              </w:tabs>
              <w:ind w:hanging="4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B126D0" w:rsidRPr="00E94CC0" w:rsidRDefault="007A2EAA" w:rsidP="00B126D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B126D0" w:rsidRPr="00E94CC0">
              <w:rPr>
                <w:b/>
                <w:bCs/>
              </w:rPr>
              <w:t xml:space="preserve"> сем…</w:t>
            </w:r>
          </w:p>
        </w:tc>
        <w:tc>
          <w:tcPr>
            <w:tcW w:w="992" w:type="dxa"/>
            <w:vAlign w:val="center"/>
          </w:tcPr>
          <w:p w:rsidR="00B126D0" w:rsidRPr="00E94CC0" w:rsidRDefault="00B126D0" w:rsidP="00B126D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B126D0" w:rsidRPr="00E94CC0" w:rsidRDefault="00B126D0" w:rsidP="00B126D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>№ сем…</w:t>
            </w:r>
          </w:p>
        </w:tc>
        <w:tc>
          <w:tcPr>
            <w:tcW w:w="992" w:type="dxa"/>
            <w:vAlign w:val="center"/>
          </w:tcPr>
          <w:p w:rsidR="00B126D0" w:rsidRPr="00E94CC0" w:rsidRDefault="00B126D0" w:rsidP="00B126D0">
            <w:pPr>
              <w:tabs>
                <w:tab w:val="right" w:leader="underscore" w:pos="9639"/>
              </w:tabs>
              <w:jc w:val="both"/>
              <w:rPr>
                <w:b/>
                <w:bCs/>
              </w:rPr>
            </w:pPr>
            <w:r w:rsidRPr="00E94CC0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с</w:t>
            </w:r>
            <w:r w:rsidRPr="00E94CC0">
              <w:rPr>
                <w:b/>
                <w:bCs/>
              </w:rPr>
              <w:t>ем…</w:t>
            </w:r>
          </w:p>
        </w:tc>
        <w:tc>
          <w:tcPr>
            <w:tcW w:w="1063" w:type="dxa"/>
            <w:vMerge/>
          </w:tcPr>
          <w:p w:rsidR="00B126D0" w:rsidRPr="007026B2" w:rsidRDefault="00B126D0" w:rsidP="00B126D0">
            <w:pPr>
              <w:tabs>
                <w:tab w:val="right" w:leader="underscore" w:pos="9639"/>
              </w:tabs>
              <w:ind w:hanging="48"/>
              <w:jc w:val="both"/>
              <w:rPr>
                <w:bCs/>
              </w:rPr>
            </w:pPr>
          </w:p>
        </w:tc>
      </w:tr>
      <w:tr w:rsidR="00B126D0" w:rsidRPr="007026B2" w:rsidTr="00B126D0">
        <w:trPr>
          <w:jc w:val="center"/>
        </w:trPr>
        <w:tc>
          <w:tcPr>
            <w:tcW w:w="4486" w:type="dxa"/>
            <w:gridSpan w:val="2"/>
          </w:tcPr>
          <w:p w:rsidR="00B126D0" w:rsidRPr="00E94CC0" w:rsidRDefault="00B126D0" w:rsidP="00B126D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зачетных единицах</w:t>
            </w:r>
          </w:p>
        </w:tc>
        <w:tc>
          <w:tcPr>
            <w:tcW w:w="993" w:type="dxa"/>
          </w:tcPr>
          <w:p w:rsidR="00B126D0" w:rsidRPr="00D130D9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  <w:r w:rsidRPr="00D130D9">
              <w:rPr>
                <w:bCs/>
              </w:rPr>
              <w:t>2</w:t>
            </w:r>
          </w:p>
        </w:tc>
        <w:tc>
          <w:tcPr>
            <w:tcW w:w="992" w:type="dxa"/>
          </w:tcPr>
          <w:p w:rsidR="00B126D0" w:rsidRPr="00D130D9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D130D9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D130D9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D130D9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  <w:r w:rsidRPr="00D130D9">
              <w:rPr>
                <w:bCs/>
              </w:rPr>
              <w:t>2</w:t>
            </w:r>
          </w:p>
        </w:tc>
      </w:tr>
      <w:tr w:rsidR="00B126D0" w:rsidRPr="007026B2" w:rsidTr="00B126D0">
        <w:trPr>
          <w:jc w:val="center"/>
        </w:trPr>
        <w:tc>
          <w:tcPr>
            <w:tcW w:w="4486" w:type="dxa"/>
            <w:gridSpan w:val="2"/>
          </w:tcPr>
          <w:p w:rsidR="00B126D0" w:rsidRPr="00E94CC0" w:rsidRDefault="00B126D0" w:rsidP="00B126D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Объем дисциплины в часах</w:t>
            </w:r>
          </w:p>
        </w:tc>
        <w:tc>
          <w:tcPr>
            <w:tcW w:w="993" w:type="dxa"/>
          </w:tcPr>
          <w:p w:rsidR="00B126D0" w:rsidRPr="00D130D9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  <w:r w:rsidRPr="00D130D9">
              <w:rPr>
                <w:bCs/>
              </w:rPr>
              <w:t>72</w:t>
            </w:r>
          </w:p>
        </w:tc>
        <w:tc>
          <w:tcPr>
            <w:tcW w:w="992" w:type="dxa"/>
          </w:tcPr>
          <w:p w:rsidR="00B126D0" w:rsidRPr="00D130D9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D130D9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D130D9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D130D9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  <w:r w:rsidRPr="00D130D9">
              <w:rPr>
                <w:bCs/>
              </w:rPr>
              <w:t>72</w:t>
            </w:r>
          </w:p>
        </w:tc>
      </w:tr>
      <w:tr w:rsidR="00B126D0" w:rsidRPr="007026B2" w:rsidTr="00B126D0">
        <w:trPr>
          <w:jc w:val="center"/>
        </w:trPr>
        <w:tc>
          <w:tcPr>
            <w:tcW w:w="4486" w:type="dxa"/>
            <w:gridSpan w:val="2"/>
          </w:tcPr>
          <w:p w:rsidR="00B126D0" w:rsidRPr="00E94CC0" w:rsidRDefault="00B126D0" w:rsidP="00B126D0">
            <w:pPr>
              <w:pStyle w:val="Default"/>
              <w:ind w:hanging="48"/>
              <w:jc w:val="both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Аудиторные  занятия</w:t>
            </w:r>
            <w:r>
              <w:rPr>
                <w:b/>
                <w:bCs/>
                <w:sz w:val="22"/>
                <w:szCs w:val="22"/>
              </w:rPr>
              <w:t xml:space="preserve"> (всего)</w:t>
            </w:r>
          </w:p>
        </w:tc>
        <w:tc>
          <w:tcPr>
            <w:tcW w:w="993" w:type="dxa"/>
          </w:tcPr>
          <w:p w:rsidR="00B126D0" w:rsidRPr="00D130D9" w:rsidRDefault="00053727" w:rsidP="00B126D0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992" w:type="dxa"/>
          </w:tcPr>
          <w:p w:rsidR="00B126D0" w:rsidRPr="00D130D9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D130D9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D130D9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D130D9" w:rsidRDefault="00053727" w:rsidP="00B126D0">
            <w:pPr>
              <w:pStyle w:val="Default"/>
              <w:ind w:hanging="48"/>
              <w:jc w:val="both"/>
              <w:rPr>
                <w:bCs/>
              </w:rPr>
            </w:pPr>
            <w:r>
              <w:rPr>
                <w:bCs/>
              </w:rPr>
              <w:t>39</w:t>
            </w:r>
          </w:p>
        </w:tc>
      </w:tr>
      <w:tr w:rsidR="00B126D0" w:rsidRPr="007026B2" w:rsidTr="00B126D0">
        <w:trPr>
          <w:jc w:val="center"/>
        </w:trPr>
        <w:tc>
          <w:tcPr>
            <w:tcW w:w="1793" w:type="dxa"/>
            <w:vMerge w:val="restart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в том числе в часах:</w:t>
            </w:r>
          </w:p>
        </w:tc>
        <w:tc>
          <w:tcPr>
            <w:tcW w:w="2693" w:type="dxa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Лекции  (Л)</w:t>
            </w:r>
          </w:p>
        </w:tc>
        <w:tc>
          <w:tcPr>
            <w:tcW w:w="993" w:type="dxa"/>
          </w:tcPr>
          <w:p w:rsidR="00B126D0" w:rsidRPr="00D130D9" w:rsidRDefault="00B77228" w:rsidP="00B126D0">
            <w:pPr>
              <w:pStyle w:val="Default"/>
              <w:ind w:hanging="48"/>
              <w:jc w:val="both"/>
              <w:rPr>
                <w:bCs/>
              </w:rPr>
            </w:pPr>
            <w:r w:rsidRPr="00D130D9">
              <w:rPr>
                <w:bCs/>
              </w:rPr>
              <w:t>13</w:t>
            </w:r>
          </w:p>
        </w:tc>
        <w:tc>
          <w:tcPr>
            <w:tcW w:w="992" w:type="dxa"/>
          </w:tcPr>
          <w:p w:rsidR="00B126D0" w:rsidRPr="00D130D9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D130D9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D130D9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D130D9" w:rsidRDefault="00B77228" w:rsidP="00B126D0">
            <w:pPr>
              <w:pStyle w:val="Default"/>
              <w:ind w:hanging="48"/>
              <w:jc w:val="both"/>
              <w:rPr>
                <w:bCs/>
              </w:rPr>
            </w:pPr>
            <w:r w:rsidRPr="00D130D9">
              <w:rPr>
                <w:bCs/>
              </w:rPr>
              <w:t>13</w:t>
            </w:r>
          </w:p>
        </w:tc>
      </w:tr>
      <w:tr w:rsidR="00B126D0" w:rsidRPr="007026B2" w:rsidTr="00B126D0">
        <w:trPr>
          <w:jc w:val="center"/>
        </w:trPr>
        <w:tc>
          <w:tcPr>
            <w:tcW w:w="1793" w:type="dxa"/>
            <w:vMerge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Практические занятия (ПЗ)                         </w:t>
            </w:r>
          </w:p>
        </w:tc>
        <w:tc>
          <w:tcPr>
            <w:tcW w:w="993" w:type="dxa"/>
          </w:tcPr>
          <w:p w:rsidR="00B126D0" w:rsidRPr="00D130D9" w:rsidRDefault="00825D3A" w:rsidP="00B126D0">
            <w:pPr>
              <w:pStyle w:val="Default"/>
              <w:ind w:hanging="48"/>
              <w:jc w:val="both"/>
              <w:rPr>
                <w:bCs/>
              </w:rPr>
            </w:pPr>
            <w:r w:rsidRPr="00D130D9">
              <w:rPr>
                <w:bCs/>
              </w:rPr>
              <w:t>26</w:t>
            </w:r>
          </w:p>
        </w:tc>
        <w:tc>
          <w:tcPr>
            <w:tcW w:w="992" w:type="dxa"/>
          </w:tcPr>
          <w:p w:rsidR="00B126D0" w:rsidRPr="00D130D9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D130D9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D130D9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D130D9" w:rsidRDefault="00825D3A" w:rsidP="00B126D0">
            <w:pPr>
              <w:pStyle w:val="Default"/>
              <w:ind w:hanging="48"/>
              <w:jc w:val="both"/>
              <w:rPr>
                <w:bCs/>
              </w:rPr>
            </w:pPr>
            <w:r w:rsidRPr="00D130D9">
              <w:rPr>
                <w:bCs/>
              </w:rPr>
              <w:t>26</w:t>
            </w:r>
          </w:p>
        </w:tc>
      </w:tr>
      <w:tr w:rsidR="00B126D0" w:rsidRPr="007026B2" w:rsidTr="00B126D0">
        <w:trPr>
          <w:jc w:val="center"/>
        </w:trPr>
        <w:tc>
          <w:tcPr>
            <w:tcW w:w="1793" w:type="dxa"/>
            <w:vMerge/>
          </w:tcPr>
          <w:p w:rsidR="00B126D0" w:rsidRPr="00E94CC0" w:rsidRDefault="00B126D0" w:rsidP="00B126D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Семинарские занятия (С</w:t>
            </w:r>
            <w:r w:rsidRPr="00E94CC0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993" w:type="dxa"/>
          </w:tcPr>
          <w:p w:rsidR="00B126D0" w:rsidRPr="00D130D9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D130D9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D130D9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D130D9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D130D9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B126D0" w:rsidRPr="007026B2" w:rsidTr="00B126D0">
        <w:trPr>
          <w:jc w:val="center"/>
        </w:trPr>
        <w:tc>
          <w:tcPr>
            <w:tcW w:w="1793" w:type="dxa"/>
            <w:vMerge/>
          </w:tcPr>
          <w:p w:rsidR="00B126D0" w:rsidRPr="00E94CC0" w:rsidRDefault="00B126D0" w:rsidP="00B126D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Лабораторные работы (ЛР)</w:t>
            </w:r>
          </w:p>
        </w:tc>
        <w:tc>
          <w:tcPr>
            <w:tcW w:w="993" w:type="dxa"/>
          </w:tcPr>
          <w:p w:rsidR="00B126D0" w:rsidRPr="00D130D9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D130D9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D130D9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D130D9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D130D9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B126D0" w:rsidRPr="007026B2" w:rsidTr="00B126D0">
        <w:trPr>
          <w:jc w:val="center"/>
        </w:trPr>
        <w:tc>
          <w:tcPr>
            <w:tcW w:w="1793" w:type="dxa"/>
            <w:vMerge/>
          </w:tcPr>
          <w:p w:rsidR="00B126D0" w:rsidRPr="00E94CC0" w:rsidRDefault="00B126D0" w:rsidP="00B126D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Индивидуальные занятия (</w:t>
            </w:r>
            <w:proofErr w:type="gramStart"/>
            <w:r>
              <w:rPr>
                <w:bCs/>
                <w:sz w:val="22"/>
                <w:szCs w:val="22"/>
              </w:rPr>
              <w:t>ИЗ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B126D0" w:rsidRPr="00D130D9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D130D9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D130D9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D130D9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D130D9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B126D0" w:rsidRPr="007026B2" w:rsidTr="00B126D0">
        <w:trPr>
          <w:jc w:val="center"/>
        </w:trPr>
        <w:tc>
          <w:tcPr>
            <w:tcW w:w="4486" w:type="dxa"/>
            <w:gridSpan w:val="2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семестре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B126D0" w:rsidRPr="00D130D9" w:rsidRDefault="00825D3A" w:rsidP="00B126D0">
            <w:pPr>
              <w:pStyle w:val="Default"/>
              <w:ind w:hanging="48"/>
              <w:jc w:val="both"/>
              <w:rPr>
                <w:bCs/>
              </w:rPr>
            </w:pPr>
            <w:r w:rsidRPr="00D130D9">
              <w:rPr>
                <w:bCs/>
              </w:rPr>
              <w:t>33</w:t>
            </w:r>
          </w:p>
        </w:tc>
        <w:tc>
          <w:tcPr>
            <w:tcW w:w="992" w:type="dxa"/>
          </w:tcPr>
          <w:p w:rsidR="00B126D0" w:rsidRPr="00D130D9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D130D9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D130D9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D130D9" w:rsidRDefault="00825D3A" w:rsidP="00B126D0">
            <w:pPr>
              <w:pStyle w:val="Default"/>
              <w:ind w:hanging="48"/>
              <w:jc w:val="both"/>
              <w:rPr>
                <w:bCs/>
              </w:rPr>
            </w:pPr>
            <w:r w:rsidRPr="00D130D9">
              <w:rPr>
                <w:bCs/>
              </w:rPr>
              <w:t>33</w:t>
            </w:r>
          </w:p>
        </w:tc>
      </w:tr>
      <w:tr w:rsidR="00B126D0" w:rsidRPr="007026B2" w:rsidTr="00B126D0">
        <w:trPr>
          <w:jc w:val="center"/>
        </w:trPr>
        <w:tc>
          <w:tcPr>
            <w:tcW w:w="4486" w:type="dxa"/>
            <w:gridSpan w:val="2"/>
          </w:tcPr>
          <w:p w:rsidR="00B126D0" w:rsidRPr="00E94CC0" w:rsidRDefault="00B126D0" w:rsidP="00B126D0">
            <w:pPr>
              <w:pStyle w:val="Default"/>
              <w:ind w:hanging="48"/>
              <w:rPr>
                <w:b/>
                <w:bCs/>
                <w:sz w:val="22"/>
                <w:szCs w:val="22"/>
              </w:rPr>
            </w:pPr>
            <w:r w:rsidRPr="00E94CC0">
              <w:rPr>
                <w:b/>
                <w:bCs/>
                <w:sz w:val="22"/>
                <w:szCs w:val="22"/>
              </w:rPr>
              <w:t>Самостоятельная работа</w:t>
            </w:r>
            <w:r>
              <w:rPr>
                <w:b/>
                <w:bCs/>
                <w:sz w:val="22"/>
                <w:szCs w:val="22"/>
              </w:rPr>
              <w:t xml:space="preserve"> студента </w:t>
            </w:r>
            <w:r w:rsidRPr="00E94CC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в период промежуточной аттестации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94CC0">
              <w:rPr>
                <w:b/>
                <w:bCs/>
                <w:sz w:val="22"/>
                <w:szCs w:val="22"/>
              </w:rPr>
              <w:t xml:space="preserve"> час</w:t>
            </w:r>
          </w:p>
        </w:tc>
        <w:tc>
          <w:tcPr>
            <w:tcW w:w="993" w:type="dxa"/>
          </w:tcPr>
          <w:p w:rsidR="00B126D0" w:rsidRPr="00D130D9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D130D9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D130D9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D130D9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D130D9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</w:tr>
      <w:tr w:rsidR="00B126D0" w:rsidRPr="007026B2" w:rsidTr="00B126D0">
        <w:trPr>
          <w:jc w:val="center"/>
        </w:trPr>
        <w:tc>
          <w:tcPr>
            <w:tcW w:w="9518" w:type="dxa"/>
            <w:gridSpan w:val="7"/>
          </w:tcPr>
          <w:p w:rsidR="00B126D0" w:rsidRPr="00D130D9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  <w:r w:rsidRPr="00D130D9">
              <w:rPr>
                <w:b/>
                <w:bCs/>
              </w:rPr>
              <w:t>Форма промежуточной  аттестации</w:t>
            </w:r>
          </w:p>
        </w:tc>
      </w:tr>
      <w:tr w:rsidR="00B126D0" w:rsidRPr="007026B2" w:rsidTr="00B126D0">
        <w:trPr>
          <w:jc w:val="center"/>
        </w:trPr>
        <w:tc>
          <w:tcPr>
            <w:tcW w:w="1793" w:type="dxa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>Зачет (</w:t>
            </w:r>
            <w:proofErr w:type="spellStart"/>
            <w:r w:rsidRPr="00E94CC0">
              <w:rPr>
                <w:bCs/>
                <w:sz w:val="22"/>
                <w:szCs w:val="22"/>
              </w:rPr>
              <w:t>зач</w:t>
            </w:r>
            <w:proofErr w:type="spellEnd"/>
            <w:r w:rsidRPr="00E94CC0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B126D0" w:rsidRPr="00D130D9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  <w:proofErr w:type="spellStart"/>
            <w:r w:rsidRPr="00D130D9">
              <w:rPr>
                <w:bCs/>
              </w:rPr>
              <w:t>зач</w:t>
            </w:r>
            <w:proofErr w:type="spellEnd"/>
          </w:p>
        </w:tc>
        <w:tc>
          <w:tcPr>
            <w:tcW w:w="992" w:type="dxa"/>
          </w:tcPr>
          <w:p w:rsidR="00B126D0" w:rsidRPr="00D130D9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D130D9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126D0" w:rsidRPr="00D130D9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</w:p>
        </w:tc>
        <w:tc>
          <w:tcPr>
            <w:tcW w:w="1063" w:type="dxa"/>
          </w:tcPr>
          <w:p w:rsidR="00B126D0" w:rsidRPr="00D130D9" w:rsidRDefault="00B126D0" w:rsidP="00B126D0">
            <w:pPr>
              <w:pStyle w:val="Default"/>
              <w:ind w:hanging="48"/>
              <w:jc w:val="both"/>
              <w:rPr>
                <w:bCs/>
              </w:rPr>
            </w:pPr>
            <w:proofErr w:type="spellStart"/>
            <w:r w:rsidRPr="00D130D9">
              <w:rPr>
                <w:bCs/>
              </w:rPr>
              <w:t>зач</w:t>
            </w:r>
            <w:proofErr w:type="spellEnd"/>
          </w:p>
        </w:tc>
      </w:tr>
      <w:tr w:rsidR="00B126D0" w:rsidRPr="007026B2" w:rsidTr="00B126D0">
        <w:trPr>
          <w:jc w:val="center"/>
        </w:trPr>
        <w:tc>
          <w:tcPr>
            <w:tcW w:w="1793" w:type="dxa"/>
          </w:tcPr>
          <w:p w:rsidR="00B126D0" w:rsidRPr="005F721C" w:rsidRDefault="00B126D0" w:rsidP="00B126D0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Дифференцированный зачет </w:t>
            </w:r>
            <w:r>
              <w:rPr>
                <w:bCs/>
                <w:sz w:val="22"/>
                <w:szCs w:val="22"/>
              </w:rPr>
              <w:t>(</w:t>
            </w:r>
            <w:proofErr w:type="spellStart"/>
            <w:r w:rsidRPr="00E94CC0">
              <w:rPr>
                <w:bCs/>
                <w:sz w:val="22"/>
                <w:szCs w:val="22"/>
              </w:rPr>
              <w:t>диф</w:t>
            </w:r>
            <w:proofErr w:type="gramStart"/>
            <w:r w:rsidRPr="00E94CC0">
              <w:rPr>
                <w:bCs/>
                <w:sz w:val="22"/>
                <w:szCs w:val="22"/>
              </w:rPr>
              <w:t>.з</w:t>
            </w:r>
            <w:proofErr w:type="gramEnd"/>
            <w:r w:rsidRPr="00E94CC0">
              <w:rPr>
                <w:bCs/>
                <w:sz w:val="22"/>
                <w:szCs w:val="22"/>
              </w:rPr>
              <w:t>ач</w:t>
            </w:r>
            <w:proofErr w:type="spellEnd"/>
            <w:r w:rsidRPr="00E94CC0">
              <w:rPr>
                <w:bCs/>
                <w:sz w:val="22"/>
                <w:szCs w:val="22"/>
              </w:rPr>
              <w:t xml:space="preserve">.) </w:t>
            </w:r>
          </w:p>
        </w:tc>
        <w:tc>
          <w:tcPr>
            <w:tcW w:w="993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  <w:tr w:rsidR="00B126D0" w:rsidRPr="007026B2" w:rsidTr="00B126D0">
        <w:trPr>
          <w:jc w:val="center"/>
        </w:trPr>
        <w:tc>
          <w:tcPr>
            <w:tcW w:w="1793" w:type="dxa"/>
          </w:tcPr>
          <w:p w:rsidR="00B126D0" w:rsidRPr="005F721C" w:rsidRDefault="00B126D0" w:rsidP="00B126D0">
            <w:pPr>
              <w:pStyle w:val="Default"/>
              <w:ind w:hanging="48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B126D0" w:rsidRPr="00E94CC0" w:rsidRDefault="00B126D0" w:rsidP="00B126D0">
            <w:pPr>
              <w:pStyle w:val="Default"/>
              <w:ind w:hanging="48"/>
              <w:rPr>
                <w:bCs/>
                <w:sz w:val="22"/>
                <w:szCs w:val="22"/>
              </w:rPr>
            </w:pPr>
            <w:r w:rsidRPr="00E94CC0">
              <w:rPr>
                <w:bCs/>
                <w:sz w:val="22"/>
                <w:szCs w:val="22"/>
              </w:rPr>
              <w:t xml:space="preserve"> Экзамен (экз.)</w:t>
            </w:r>
          </w:p>
        </w:tc>
        <w:tc>
          <w:tcPr>
            <w:tcW w:w="993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:rsidR="00B126D0" w:rsidRPr="005F721C" w:rsidRDefault="00B126D0" w:rsidP="00B126D0">
            <w:pPr>
              <w:pStyle w:val="Default"/>
              <w:ind w:hanging="4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B4F87" w:rsidRPr="00EB4F87" w:rsidRDefault="00EB4F87" w:rsidP="00EB4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B4F87" w:rsidRPr="00EB4F87" w:rsidRDefault="00EB4F87" w:rsidP="00EB4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B4F87" w:rsidRPr="00EB4F87" w:rsidSect="00E952EA"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B4F87" w:rsidRPr="00EB4F87" w:rsidRDefault="00EB4F87" w:rsidP="00EB4F87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Таблица 3</w:t>
      </w:r>
    </w:p>
    <w:p w:rsidR="006D5ED8" w:rsidRPr="00EB4F87" w:rsidRDefault="006D5ED8" w:rsidP="006D5ED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Содержание разделов учебной дисциплины</w:t>
      </w:r>
    </w:p>
    <w:p w:rsidR="006D5ED8" w:rsidRPr="00EB4F87" w:rsidRDefault="006D5ED8" w:rsidP="006D5ED8">
      <w:pPr>
        <w:tabs>
          <w:tab w:val="right" w:leader="underscore" w:pos="963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3249"/>
        <w:gridCol w:w="755"/>
        <w:gridCol w:w="2748"/>
        <w:gridCol w:w="765"/>
        <w:gridCol w:w="2273"/>
        <w:gridCol w:w="762"/>
        <w:gridCol w:w="1784"/>
      </w:tblGrid>
      <w:tr w:rsidR="006D5ED8" w:rsidRPr="00A756E7" w:rsidTr="00C40783">
        <w:trPr>
          <w:jc w:val="center"/>
        </w:trPr>
        <w:tc>
          <w:tcPr>
            <w:tcW w:w="1586" w:type="dxa"/>
            <w:vMerge w:val="restart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учебной дисциплины</w:t>
            </w:r>
          </w:p>
        </w:tc>
        <w:tc>
          <w:tcPr>
            <w:tcW w:w="2592" w:type="dxa"/>
            <w:gridSpan w:val="2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274" w:type="dxa"/>
            <w:gridSpan w:val="2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практических (семинарских) занятий</w:t>
            </w:r>
          </w:p>
        </w:tc>
        <w:tc>
          <w:tcPr>
            <w:tcW w:w="1964" w:type="dxa"/>
            <w:gridSpan w:val="2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лабораторных работ</w:t>
            </w:r>
          </w:p>
        </w:tc>
        <w:tc>
          <w:tcPr>
            <w:tcW w:w="1155" w:type="dxa"/>
            <w:vMerge w:val="restart"/>
            <w:vAlign w:val="center"/>
          </w:tcPr>
          <w:p w:rsidR="006D5ED8" w:rsidRPr="00A756E7" w:rsidRDefault="006D5ED8" w:rsidP="00C4078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6D5ED8" w:rsidRPr="00A756E7" w:rsidTr="00C40783">
        <w:trPr>
          <w:cantSplit/>
          <w:trHeight w:val="1826"/>
          <w:jc w:val="center"/>
        </w:trPr>
        <w:tc>
          <w:tcPr>
            <w:tcW w:w="1586" w:type="dxa"/>
            <w:vMerge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и тема лекции</w:t>
            </w:r>
          </w:p>
        </w:tc>
        <w:tc>
          <w:tcPr>
            <w:tcW w:w="489" w:type="dxa"/>
            <w:textDirection w:val="btLr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Трудоемкость, час</w:t>
            </w:r>
          </w:p>
        </w:tc>
        <w:tc>
          <w:tcPr>
            <w:tcW w:w="1779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и тема практического занятия</w:t>
            </w:r>
          </w:p>
        </w:tc>
        <w:tc>
          <w:tcPr>
            <w:tcW w:w="495" w:type="dxa"/>
            <w:textDirection w:val="btLr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Трудоемкость, час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и тема лабораторной работы</w:t>
            </w:r>
          </w:p>
        </w:tc>
        <w:tc>
          <w:tcPr>
            <w:tcW w:w="493" w:type="dxa"/>
            <w:textDirection w:val="btLr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Трудоемкость, час</w:t>
            </w:r>
          </w:p>
        </w:tc>
        <w:tc>
          <w:tcPr>
            <w:tcW w:w="1155" w:type="dxa"/>
            <w:vMerge/>
            <w:vAlign w:val="center"/>
          </w:tcPr>
          <w:p w:rsidR="006D5ED8" w:rsidRPr="00A756E7" w:rsidRDefault="006D5ED8" w:rsidP="00C40783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5ED8" w:rsidRPr="00A756E7" w:rsidTr="00C40783">
        <w:trPr>
          <w:trHeight w:val="303"/>
          <w:jc w:val="center"/>
        </w:trPr>
        <w:tc>
          <w:tcPr>
            <w:tcW w:w="9571" w:type="dxa"/>
            <w:gridSpan w:val="8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Семестр </w:t>
            </w:r>
            <w:r w:rsidR="00C97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D5ED8" w:rsidRPr="00A756E7" w:rsidTr="00C40783">
        <w:trPr>
          <w:trHeight w:val="519"/>
          <w:jc w:val="center"/>
        </w:trPr>
        <w:tc>
          <w:tcPr>
            <w:tcW w:w="1586" w:type="dxa"/>
            <w:vAlign w:val="center"/>
          </w:tcPr>
          <w:p w:rsidR="006D5ED8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1.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 как наука о человеке</w:t>
            </w:r>
          </w:p>
        </w:tc>
        <w:tc>
          <w:tcPr>
            <w:tcW w:w="2103" w:type="dxa"/>
            <w:vAlign w:val="center"/>
          </w:tcPr>
          <w:p w:rsidR="006D5ED8" w:rsidRPr="006E058A" w:rsidRDefault="006D5ED8" w:rsidP="00C40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Pr="006E058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 как наука о человеке. </w:t>
            </w:r>
          </w:p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center"/>
          </w:tcPr>
          <w:p w:rsidR="006D5ED8" w:rsidRPr="00A756E7" w:rsidRDefault="00DB18A3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Pr="002E358E">
              <w:rPr>
                <w:rFonts w:ascii="Times New Roman" w:hAnsi="Times New Roman" w:cs="Times New Roman"/>
              </w:rPr>
              <w:t xml:space="preserve">Предмет психологии и методы </w:t>
            </w:r>
            <w:r>
              <w:rPr>
                <w:rFonts w:ascii="Times New Roman" w:hAnsi="Times New Roman" w:cs="Times New Roman"/>
              </w:rPr>
              <w:t>п</w:t>
            </w:r>
            <w:r w:rsidRPr="002E358E">
              <w:rPr>
                <w:rFonts w:ascii="Times New Roman" w:hAnsi="Times New Roman" w:cs="Times New Roman"/>
              </w:rPr>
              <w:t xml:space="preserve">сихологического </w:t>
            </w:r>
            <w:r>
              <w:rPr>
                <w:rFonts w:ascii="Times New Roman" w:hAnsi="Times New Roman" w:cs="Times New Roman"/>
              </w:rPr>
              <w:t>и</w:t>
            </w:r>
            <w:r w:rsidRPr="002E358E">
              <w:rPr>
                <w:rFonts w:ascii="Times New Roman" w:hAnsi="Times New Roman" w:cs="Times New Roman"/>
              </w:rPr>
              <w:t xml:space="preserve">сследования. </w:t>
            </w:r>
          </w:p>
        </w:tc>
        <w:tc>
          <w:tcPr>
            <w:tcW w:w="495" w:type="dxa"/>
            <w:vAlign w:val="center"/>
          </w:tcPr>
          <w:p w:rsidR="006D5ED8" w:rsidRPr="00A756E7" w:rsidRDefault="008241D4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6D5ED8" w:rsidRPr="00A756E7" w:rsidTr="00C40783">
        <w:trPr>
          <w:trHeight w:val="519"/>
          <w:jc w:val="center"/>
        </w:trPr>
        <w:tc>
          <w:tcPr>
            <w:tcW w:w="1586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1.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 как наука о человеке</w:t>
            </w:r>
          </w:p>
        </w:tc>
        <w:tc>
          <w:tcPr>
            <w:tcW w:w="2103" w:type="dxa"/>
            <w:vAlign w:val="center"/>
          </w:tcPr>
          <w:p w:rsidR="006D5ED8" w:rsidRPr="006E058A" w:rsidRDefault="006D5ED8" w:rsidP="00C40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Pr="006E058A">
              <w:rPr>
                <w:rFonts w:ascii="Times New Roman" w:hAnsi="Times New Roman" w:cs="Times New Roman"/>
                <w:sz w:val="24"/>
                <w:szCs w:val="24"/>
              </w:rPr>
              <w:t>Психология познавательных процессов.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center"/>
          </w:tcPr>
          <w:p w:rsidR="006D5ED8" w:rsidRPr="00A756E7" w:rsidRDefault="00DB18A3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vAlign w:val="center"/>
          </w:tcPr>
          <w:p w:rsidR="006D5ED8" w:rsidRPr="00A756E7" w:rsidRDefault="006D5ED8" w:rsidP="00C407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Pr="002E358E">
              <w:rPr>
                <w:rFonts w:ascii="Times New Roman" w:hAnsi="Times New Roman" w:cs="Times New Roman"/>
              </w:rPr>
              <w:t>Характеристика познавательных процессов</w:t>
            </w:r>
            <w:r>
              <w:rPr>
                <w:rFonts w:ascii="Times New Roman" w:hAnsi="Times New Roman" w:cs="Times New Roman"/>
              </w:rPr>
              <w:t>.</w:t>
            </w:r>
            <w:r w:rsidRPr="00547B3B">
              <w:t xml:space="preserve"> </w:t>
            </w:r>
            <w:r w:rsidRPr="002E358E">
              <w:rPr>
                <w:rFonts w:ascii="Times New Roman" w:hAnsi="Times New Roman" w:cs="Times New Roman"/>
              </w:rPr>
              <w:t>Ощущение и восприятие. Внимание и память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2E358E">
              <w:rPr>
                <w:rFonts w:ascii="Times New Roman" w:hAnsi="Times New Roman" w:cs="Times New Roman"/>
              </w:rPr>
              <w:t>Мышление и речь</w:t>
            </w:r>
          </w:p>
        </w:tc>
        <w:tc>
          <w:tcPr>
            <w:tcW w:w="495" w:type="dxa"/>
            <w:vAlign w:val="center"/>
          </w:tcPr>
          <w:p w:rsidR="006D5ED8" w:rsidRPr="00A756E7" w:rsidRDefault="008241D4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A756E7" w:rsidRDefault="00F72E9E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6D5ED8" w:rsidRPr="00A756E7" w:rsidTr="00C40783">
        <w:trPr>
          <w:trHeight w:val="519"/>
          <w:jc w:val="center"/>
        </w:trPr>
        <w:tc>
          <w:tcPr>
            <w:tcW w:w="1586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Психология как наука о человеке</w:t>
            </w:r>
          </w:p>
        </w:tc>
        <w:tc>
          <w:tcPr>
            <w:tcW w:w="2103" w:type="dxa"/>
            <w:vAlign w:val="center"/>
          </w:tcPr>
          <w:p w:rsidR="006D5ED8" w:rsidRPr="006E058A" w:rsidRDefault="006D5ED8" w:rsidP="00C40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r w:rsidRPr="006E058A">
              <w:rPr>
                <w:rFonts w:ascii="Times New Roman" w:hAnsi="Times New Roman" w:cs="Times New Roman"/>
                <w:sz w:val="24"/>
                <w:szCs w:val="24"/>
              </w:rPr>
              <w:t>Психология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6E058A">
              <w:rPr>
                <w:rFonts w:ascii="Times New Roman" w:hAnsi="Times New Roman" w:cs="Times New Roman"/>
                <w:sz w:val="24"/>
                <w:szCs w:val="24"/>
              </w:rPr>
              <w:t>сихология индивидуальных различий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center"/>
          </w:tcPr>
          <w:p w:rsidR="006D5ED8" w:rsidRPr="00A756E7" w:rsidRDefault="00DB18A3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vAlign w:val="center"/>
          </w:tcPr>
          <w:p w:rsidR="006D5ED8" w:rsidRPr="002E358E" w:rsidRDefault="006D5ED8" w:rsidP="00C40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</w:t>
            </w:r>
            <w:r>
              <w:t xml:space="preserve"> </w:t>
            </w:r>
            <w:r w:rsidRPr="002E358E">
              <w:rPr>
                <w:rFonts w:ascii="Times New Roman" w:hAnsi="Times New Roman" w:cs="Times New Roman"/>
              </w:rPr>
              <w:t>Современные теории личности</w:t>
            </w:r>
          </w:p>
          <w:p w:rsidR="006D5ED8" w:rsidRPr="002E358E" w:rsidRDefault="006D5ED8" w:rsidP="00C407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58E">
              <w:rPr>
                <w:rFonts w:ascii="Times New Roman" w:hAnsi="Times New Roman" w:cs="Times New Roman"/>
              </w:rPr>
              <w:t>Темперамент и характер.</w:t>
            </w:r>
          </w:p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6D5ED8" w:rsidRPr="00A756E7" w:rsidRDefault="008241D4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6D5ED8" w:rsidRPr="00A756E7" w:rsidTr="00C40783">
        <w:trPr>
          <w:trHeight w:val="519"/>
          <w:jc w:val="center"/>
        </w:trPr>
        <w:tc>
          <w:tcPr>
            <w:tcW w:w="1586" w:type="dxa"/>
            <w:vAlign w:val="center"/>
          </w:tcPr>
          <w:p w:rsidR="006D5ED8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социальной психологии</w:t>
            </w:r>
          </w:p>
        </w:tc>
        <w:tc>
          <w:tcPr>
            <w:tcW w:w="2103" w:type="dxa"/>
            <w:vAlign w:val="center"/>
          </w:tcPr>
          <w:p w:rsidR="006D5ED8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5ED8" w:rsidRPr="006E058A" w:rsidRDefault="006D5ED8" w:rsidP="00C40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073">
              <w:rPr>
                <w:rFonts w:ascii="Times New Roman" w:hAnsi="Times New Roman" w:cs="Times New Roman"/>
              </w:rPr>
              <w:t>Социальная психология малых групп и личности.</w:t>
            </w:r>
          </w:p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9" w:type="dxa"/>
            <w:vAlign w:val="center"/>
          </w:tcPr>
          <w:p w:rsidR="006D5ED8" w:rsidRPr="00A756E7" w:rsidRDefault="00DB18A3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vAlign w:val="center"/>
          </w:tcPr>
          <w:p w:rsidR="006D5ED8" w:rsidRPr="002E358E" w:rsidRDefault="006D5ED8" w:rsidP="00C407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</w:t>
            </w:r>
            <w:r w:rsidRPr="002E3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5ED8" w:rsidRPr="002E358E" w:rsidRDefault="006D5ED8" w:rsidP="00C407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58E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свойства личности.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6D5ED8" w:rsidRPr="00A756E7" w:rsidRDefault="008241D4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A756E7" w:rsidRDefault="00F72E9E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задания</w:t>
            </w:r>
          </w:p>
        </w:tc>
      </w:tr>
      <w:tr w:rsidR="006D5ED8" w:rsidRPr="00A756E7" w:rsidTr="00C40783">
        <w:trPr>
          <w:trHeight w:val="519"/>
          <w:jc w:val="center"/>
        </w:trPr>
        <w:tc>
          <w:tcPr>
            <w:tcW w:w="1586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социальной психологии</w:t>
            </w:r>
          </w:p>
        </w:tc>
        <w:tc>
          <w:tcPr>
            <w:tcW w:w="2103" w:type="dxa"/>
            <w:vAlign w:val="center"/>
          </w:tcPr>
          <w:p w:rsidR="006D5ED8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</w:p>
          <w:p w:rsidR="006D5ED8" w:rsidRPr="00DA4073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73">
              <w:rPr>
                <w:rFonts w:ascii="Times New Roman" w:hAnsi="Times New Roman" w:cs="Times New Roman"/>
              </w:rPr>
              <w:t>Общение как социально-психологический феномен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center"/>
          </w:tcPr>
          <w:p w:rsidR="006D5ED8" w:rsidRPr="00A756E7" w:rsidRDefault="00DB18A3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vAlign w:val="center"/>
          </w:tcPr>
          <w:p w:rsidR="006D5ED8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E358E">
              <w:rPr>
                <w:rFonts w:ascii="Times New Roman" w:hAnsi="Times New Roman" w:cs="Times New Roman"/>
                <w:sz w:val="24"/>
                <w:szCs w:val="24"/>
              </w:rPr>
              <w:t xml:space="preserve"> Виды, функции и технологии общения.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5ED8" w:rsidRPr="00A756E7" w:rsidRDefault="006D5ED8" w:rsidP="00C40783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vAlign w:val="center"/>
          </w:tcPr>
          <w:p w:rsidR="006D5ED8" w:rsidRPr="00A756E7" w:rsidRDefault="008241D4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6D5ED8" w:rsidRPr="00A756E7" w:rsidTr="00C40783">
        <w:trPr>
          <w:trHeight w:val="519"/>
          <w:jc w:val="center"/>
        </w:trPr>
        <w:tc>
          <w:tcPr>
            <w:tcW w:w="1586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Педагогика как наука и сфера деятельности</w:t>
            </w:r>
          </w:p>
        </w:tc>
        <w:tc>
          <w:tcPr>
            <w:tcW w:w="2103" w:type="dxa"/>
            <w:vAlign w:val="center"/>
          </w:tcPr>
          <w:p w:rsidR="006D5ED8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</w:t>
            </w:r>
          </w:p>
          <w:p w:rsidR="006D5ED8" w:rsidRPr="00742727" w:rsidRDefault="006D5ED8" w:rsidP="00C4078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как единство воспитания и образования</w:t>
            </w:r>
            <w:r w:rsidRPr="00DA4073">
              <w:rPr>
                <w:rFonts w:ascii="Times New Roman" w:hAnsi="Times New Roman" w:cs="Times New Roman"/>
              </w:rPr>
              <w:t>.</w:t>
            </w:r>
            <w:r w:rsidRPr="00CA3F16">
              <w:t xml:space="preserve"> </w:t>
            </w:r>
          </w:p>
          <w:p w:rsidR="006D5ED8" w:rsidRPr="00DA4073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center"/>
          </w:tcPr>
          <w:p w:rsidR="006D5ED8" w:rsidRPr="00A756E7" w:rsidRDefault="00DB18A3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. Исторические формы воспитания и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5" w:type="dxa"/>
            <w:vAlign w:val="center"/>
          </w:tcPr>
          <w:p w:rsidR="006D5ED8" w:rsidRPr="00A756E7" w:rsidRDefault="008241D4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A756E7" w:rsidRDefault="00F72E9E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задания</w:t>
            </w:r>
          </w:p>
        </w:tc>
      </w:tr>
      <w:tr w:rsidR="006D5ED8" w:rsidRPr="00A756E7" w:rsidTr="00C40783">
        <w:trPr>
          <w:trHeight w:val="519"/>
          <w:jc w:val="center"/>
        </w:trPr>
        <w:tc>
          <w:tcPr>
            <w:tcW w:w="1586" w:type="dxa"/>
            <w:vAlign w:val="center"/>
          </w:tcPr>
          <w:p w:rsidR="006D5ED8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3. 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как наука и сфера деятельности</w:t>
            </w:r>
          </w:p>
        </w:tc>
        <w:tc>
          <w:tcPr>
            <w:tcW w:w="2103" w:type="dxa"/>
            <w:vAlign w:val="center"/>
          </w:tcPr>
          <w:p w:rsidR="006D5ED8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7 </w:t>
            </w:r>
          </w:p>
          <w:p w:rsidR="006D5ED8" w:rsidRPr="00DA4073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73">
              <w:rPr>
                <w:rFonts w:ascii="Times New Roman" w:hAnsi="Times New Roman" w:cs="Times New Roman"/>
              </w:rPr>
              <w:t>Образование  как общечеловеческая ценность</w:t>
            </w:r>
            <w:r>
              <w:rPr>
                <w:rFonts w:ascii="Times New Roman" w:hAnsi="Times New Roman" w:cs="Times New Roman"/>
              </w:rPr>
              <w:t>.</w:t>
            </w:r>
            <w:r w:rsidRPr="00CA3F16">
              <w:t xml:space="preserve"> </w:t>
            </w:r>
          </w:p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center"/>
          </w:tcPr>
          <w:p w:rsidR="006D5ED8" w:rsidRPr="00A756E7" w:rsidRDefault="00DB18A3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7. </w:t>
            </w:r>
            <w:r w:rsidRPr="00DA4073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технологии.</w:t>
            </w:r>
            <w:r w:rsidRPr="00CA3F16">
              <w:t xml:space="preserve">   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6D5ED8" w:rsidRPr="00A756E7" w:rsidRDefault="008241D4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6D5ED8" w:rsidRPr="00A756E7" w:rsidTr="00C40783">
        <w:trPr>
          <w:trHeight w:val="519"/>
          <w:jc w:val="center"/>
        </w:trPr>
        <w:tc>
          <w:tcPr>
            <w:tcW w:w="1586" w:type="dxa"/>
            <w:vAlign w:val="center"/>
          </w:tcPr>
          <w:p w:rsidR="006D5ED8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как наука и сфера деятельности</w:t>
            </w:r>
          </w:p>
        </w:tc>
        <w:tc>
          <w:tcPr>
            <w:tcW w:w="2103" w:type="dxa"/>
            <w:vAlign w:val="center"/>
          </w:tcPr>
          <w:p w:rsidR="006D5ED8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8 </w:t>
            </w:r>
          </w:p>
          <w:p w:rsidR="006D5ED8" w:rsidRPr="00DA4073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073">
              <w:rPr>
                <w:rFonts w:ascii="Times New Roman" w:hAnsi="Times New Roman" w:cs="Times New Roman"/>
              </w:rPr>
              <w:t>Дидактика как теория обучения.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Принципы, методы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обучения</w:t>
            </w:r>
          </w:p>
        </w:tc>
        <w:tc>
          <w:tcPr>
            <w:tcW w:w="489" w:type="dxa"/>
            <w:vAlign w:val="center"/>
          </w:tcPr>
          <w:p w:rsidR="006D5ED8" w:rsidRPr="00A756E7" w:rsidRDefault="00DB18A3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vAlign w:val="center"/>
          </w:tcPr>
          <w:p w:rsidR="006D5ED8" w:rsidRPr="00A756E7" w:rsidRDefault="006D5ED8" w:rsidP="00C40783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ехнологии 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95" w:type="dxa"/>
            <w:vAlign w:val="center"/>
          </w:tcPr>
          <w:p w:rsidR="006D5ED8" w:rsidRPr="00A756E7" w:rsidRDefault="008241D4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F72E9E" w:rsidRDefault="00F72E9E" w:rsidP="00F72E9E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задания</w:t>
            </w:r>
            <w:r w:rsidRPr="00F72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5ED8" w:rsidRPr="00A756E7" w:rsidTr="00C40783">
        <w:trPr>
          <w:trHeight w:val="266"/>
          <w:jc w:val="center"/>
        </w:trPr>
        <w:tc>
          <w:tcPr>
            <w:tcW w:w="1586" w:type="dxa"/>
            <w:vAlign w:val="center"/>
          </w:tcPr>
          <w:p w:rsidR="006D5ED8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как наука и сфера деятельности</w:t>
            </w:r>
          </w:p>
        </w:tc>
        <w:tc>
          <w:tcPr>
            <w:tcW w:w="2103" w:type="dxa"/>
            <w:vAlign w:val="center"/>
          </w:tcPr>
          <w:p w:rsidR="006D5ED8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5ED8" w:rsidRPr="00DA4073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4073">
              <w:rPr>
                <w:rFonts w:ascii="Times New Roman" w:hAnsi="Times New Roman" w:cs="Times New Roman"/>
                <w:bCs/>
              </w:rPr>
              <w:t>Теория воспитания</w:t>
            </w:r>
          </w:p>
        </w:tc>
        <w:tc>
          <w:tcPr>
            <w:tcW w:w="489" w:type="dxa"/>
            <w:vAlign w:val="center"/>
          </w:tcPr>
          <w:p w:rsidR="006D5ED8" w:rsidRPr="00A756E7" w:rsidRDefault="00DB18A3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vAlign w:val="center"/>
          </w:tcPr>
          <w:p w:rsidR="006D5ED8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</w:t>
            </w:r>
          </w:p>
          <w:p w:rsidR="006D5ED8" w:rsidRPr="0074272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2727">
              <w:rPr>
                <w:rFonts w:ascii="Times New Roman" w:hAnsi="Times New Roman" w:cs="Times New Roman"/>
              </w:rPr>
              <w:t>Система методов воспитания. Средства и формы  воспитательного процесса</w:t>
            </w:r>
          </w:p>
        </w:tc>
        <w:tc>
          <w:tcPr>
            <w:tcW w:w="495" w:type="dxa"/>
            <w:vAlign w:val="center"/>
          </w:tcPr>
          <w:p w:rsidR="006D5ED8" w:rsidRPr="00A756E7" w:rsidRDefault="008241D4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F72E9E" w:rsidRPr="00F72E9E" w:rsidRDefault="00F72E9E" w:rsidP="00F72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E9E" w:rsidRPr="00F72E9E" w:rsidRDefault="00F72E9E" w:rsidP="00F72E9E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F72E9E">
              <w:rPr>
                <w:rFonts w:ascii="Times New Roman" w:hAnsi="Times New Roman" w:cs="Times New Roman"/>
                <w:color w:val="000000"/>
              </w:rPr>
              <w:t>Тестовые задания</w:t>
            </w:r>
          </w:p>
          <w:p w:rsidR="006D5ED8" w:rsidRPr="00F72E9E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5ED8" w:rsidRPr="00A756E7" w:rsidTr="00C40783">
        <w:trPr>
          <w:trHeight w:val="373"/>
          <w:jc w:val="center"/>
        </w:trPr>
        <w:tc>
          <w:tcPr>
            <w:tcW w:w="1586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в семестре</w:t>
            </w:r>
          </w:p>
        </w:tc>
        <w:tc>
          <w:tcPr>
            <w:tcW w:w="210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9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6D5ED8" w:rsidRPr="00A756E7" w:rsidRDefault="00825D3A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71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vAlign w:val="center"/>
          </w:tcPr>
          <w:p w:rsidR="006D5ED8" w:rsidRPr="00A756E7" w:rsidRDefault="006D5ED8" w:rsidP="00C40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6D5ED8" w:rsidRPr="00A756E7" w:rsidRDefault="006D5ED8" w:rsidP="00C40783">
            <w:pPr>
              <w:tabs>
                <w:tab w:val="right" w:leader="underscore" w:pos="9639"/>
              </w:tabs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</w:tbl>
    <w:p w:rsidR="00F72E9E" w:rsidRPr="00F72E9E" w:rsidRDefault="00F72E9E" w:rsidP="00F72E9E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000000"/>
          <w:sz w:val="27"/>
          <w:szCs w:val="27"/>
        </w:rPr>
      </w:pPr>
    </w:p>
    <w:p w:rsidR="00EB4F87" w:rsidRPr="00A756E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6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  <w:r w:rsidRPr="00A75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 САМОСТОЯТЕЛЬНАЯ РАБОТА </w:t>
      </w:r>
      <w:proofErr w:type="gramStart"/>
      <w:r w:rsidRPr="00A75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EB4F87" w:rsidRPr="00A756E7" w:rsidRDefault="00EB4F87" w:rsidP="00EB4F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5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4</w:t>
      </w:r>
    </w:p>
    <w:p w:rsidR="00EB4F87" w:rsidRPr="00A756E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1352"/>
        <w:gridCol w:w="4337"/>
        <w:gridCol w:w="5899"/>
        <w:gridCol w:w="1839"/>
      </w:tblGrid>
      <w:tr w:rsidR="00A756E7" w:rsidRPr="00A756E7" w:rsidTr="006D5ED8">
        <w:trPr>
          <w:trHeight w:val="912"/>
          <w:jc w:val="center"/>
        </w:trPr>
        <w:tc>
          <w:tcPr>
            <w:tcW w:w="1371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52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семестра</w:t>
            </w:r>
          </w:p>
        </w:tc>
        <w:tc>
          <w:tcPr>
            <w:tcW w:w="4337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раздела учебной дисциплины </w:t>
            </w:r>
          </w:p>
        </w:tc>
        <w:tc>
          <w:tcPr>
            <w:tcW w:w="5899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839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 в часах</w:t>
            </w:r>
          </w:p>
        </w:tc>
      </w:tr>
      <w:tr w:rsidR="00A756E7" w:rsidRPr="00A756E7" w:rsidTr="006D5ED8">
        <w:trPr>
          <w:jc w:val="center"/>
        </w:trPr>
        <w:tc>
          <w:tcPr>
            <w:tcW w:w="1371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2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7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9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9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756E7" w:rsidRPr="00A756E7" w:rsidTr="006D5ED8">
        <w:trPr>
          <w:jc w:val="center"/>
        </w:trPr>
        <w:tc>
          <w:tcPr>
            <w:tcW w:w="1371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2" w:type="dxa"/>
            <w:vMerge w:val="restart"/>
            <w:vAlign w:val="center"/>
          </w:tcPr>
          <w:p w:rsidR="00A756E7" w:rsidRPr="00A756E7" w:rsidRDefault="00163382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7" w:type="dxa"/>
            <w:vAlign w:val="center"/>
          </w:tcPr>
          <w:p w:rsidR="00A756E7" w:rsidRPr="00A756E7" w:rsidRDefault="00A756E7" w:rsidP="006D5ED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1. </w:t>
            </w:r>
            <w:r w:rsidR="006D5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 как наука о человеке</w:t>
            </w:r>
          </w:p>
        </w:tc>
        <w:tc>
          <w:tcPr>
            <w:tcW w:w="5899" w:type="dxa"/>
            <w:vAlign w:val="center"/>
          </w:tcPr>
          <w:p w:rsidR="00A756E7" w:rsidRPr="00A756E7" w:rsidRDefault="007A2EAA" w:rsidP="006D5ED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D16A83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по теме на выбор по одному из пройденных понятий.</w:t>
            </w:r>
          </w:p>
        </w:tc>
        <w:tc>
          <w:tcPr>
            <w:tcW w:w="1839" w:type="dxa"/>
            <w:vAlign w:val="center"/>
          </w:tcPr>
          <w:p w:rsidR="00A756E7" w:rsidRPr="00A756E7" w:rsidRDefault="00F3691C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F4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756E7" w:rsidRPr="00A756E7" w:rsidTr="006D5ED8">
        <w:trPr>
          <w:jc w:val="center"/>
        </w:trPr>
        <w:tc>
          <w:tcPr>
            <w:tcW w:w="1371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2" w:type="dxa"/>
            <w:vMerge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Align w:val="center"/>
          </w:tcPr>
          <w:p w:rsidR="00A756E7" w:rsidRPr="00A756E7" w:rsidRDefault="00A756E7" w:rsidP="006D5ED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</w:t>
            </w:r>
            <w:r w:rsidR="006D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социальной психологии</w:t>
            </w:r>
          </w:p>
        </w:tc>
        <w:tc>
          <w:tcPr>
            <w:tcW w:w="5899" w:type="dxa"/>
            <w:vAlign w:val="center"/>
          </w:tcPr>
          <w:p w:rsidR="00A756E7" w:rsidRPr="00A756E7" w:rsidRDefault="00A756E7" w:rsidP="006D5ED8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="00C97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проблемных ситуаций с использованием категорий социальной психологии.</w:t>
            </w:r>
          </w:p>
        </w:tc>
        <w:tc>
          <w:tcPr>
            <w:tcW w:w="1839" w:type="dxa"/>
            <w:vAlign w:val="center"/>
          </w:tcPr>
          <w:p w:rsidR="00A756E7" w:rsidRPr="00A756E7" w:rsidRDefault="00F3691C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F4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756E7" w:rsidRPr="00A756E7" w:rsidTr="006D5ED8">
        <w:trPr>
          <w:jc w:val="center"/>
        </w:trPr>
        <w:tc>
          <w:tcPr>
            <w:tcW w:w="1371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2" w:type="dxa"/>
            <w:vMerge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vAlign w:val="center"/>
          </w:tcPr>
          <w:p w:rsidR="00A756E7" w:rsidRPr="00A756E7" w:rsidRDefault="00A756E7" w:rsidP="006D5ED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="006D5ED8"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Педагогика как наука и сфера деятельности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99" w:type="dxa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Постановка и решение педагогических задач.</w:t>
            </w:r>
          </w:p>
        </w:tc>
        <w:tc>
          <w:tcPr>
            <w:tcW w:w="1839" w:type="dxa"/>
            <w:vAlign w:val="center"/>
          </w:tcPr>
          <w:p w:rsidR="00A756E7" w:rsidRPr="00A756E7" w:rsidRDefault="00F3691C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F4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756E7" w:rsidRPr="00A756E7" w:rsidTr="00A756E7">
        <w:trPr>
          <w:jc w:val="center"/>
        </w:trPr>
        <w:tc>
          <w:tcPr>
            <w:tcW w:w="12959" w:type="dxa"/>
            <w:gridSpan w:val="4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 в семестре</w:t>
            </w:r>
            <w:r w:rsidRPr="00A756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39" w:type="dxa"/>
            <w:vAlign w:val="center"/>
          </w:tcPr>
          <w:p w:rsidR="00A756E7" w:rsidRPr="00A756E7" w:rsidRDefault="00BF436B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A756E7" w:rsidRPr="00A756E7" w:rsidTr="00A756E7">
        <w:trPr>
          <w:jc w:val="center"/>
        </w:trPr>
        <w:tc>
          <w:tcPr>
            <w:tcW w:w="12959" w:type="dxa"/>
            <w:gridSpan w:val="4"/>
            <w:vAlign w:val="center"/>
          </w:tcPr>
          <w:p w:rsidR="00A756E7" w:rsidRPr="00A756E7" w:rsidRDefault="00A756E7" w:rsidP="00A756E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1839" w:type="dxa"/>
            <w:vAlign w:val="center"/>
          </w:tcPr>
          <w:p w:rsidR="00A756E7" w:rsidRPr="00A756E7" w:rsidRDefault="00BF436B" w:rsidP="00A756E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</w:tbl>
    <w:p w:rsidR="007A2EAA" w:rsidRDefault="007A2E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12749" w:rsidRDefault="00F1274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12749" w:rsidSect="00E952EA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F12749" w:rsidRDefault="00F1274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ПРОВЕДЕНИЯ ТЕКУЩЕЙ И ПРОМЕЖУТОЧНОЙ АТТЕСТАЦИИ ПО ДИСЦИПЛИНЕ </w:t>
      </w:r>
    </w:p>
    <w:p w:rsidR="00EB4F87" w:rsidRPr="00EB4F87" w:rsidRDefault="00EB4F87" w:rsidP="00EB4F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</w:t>
      </w:r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Связь  результатов освоения дисциплины с уровнем формируемых компетенций</w:t>
      </w:r>
    </w:p>
    <w:p w:rsidR="007A2EAA" w:rsidRPr="00A02133" w:rsidRDefault="007A2EAA" w:rsidP="007A2EA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5995"/>
        <w:gridCol w:w="1703"/>
      </w:tblGrid>
      <w:tr w:rsidR="007A2EAA" w:rsidRPr="00A02133" w:rsidTr="00F413F5">
        <w:tc>
          <w:tcPr>
            <w:tcW w:w="887" w:type="pct"/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133">
              <w:rPr>
                <w:rFonts w:ascii="Times New Roman" w:hAnsi="Times New Roman" w:cs="Times New Roman"/>
                <w:b/>
              </w:rPr>
              <w:t>Код</w:t>
            </w:r>
          </w:p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133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3203" w:type="pct"/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02133">
              <w:rPr>
                <w:rFonts w:ascii="Times New Roman" w:hAnsi="Times New Roman" w:cs="Times New Roman"/>
                <w:b/>
              </w:rPr>
              <w:t xml:space="preserve">Уровни </w:t>
            </w:r>
            <w:proofErr w:type="spellStart"/>
            <w:r w:rsidRPr="00A02133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A02133">
              <w:rPr>
                <w:rFonts w:ascii="Times New Roman" w:hAnsi="Times New Roman" w:cs="Times New Roman"/>
                <w:b/>
              </w:rPr>
              <w:t xml:space="preserve"> заявленных компетенций  в рамках  изучаемой дисциплины</w:t>
            </w:r>
          </w:p>
        </w:tc>
        <w:tc>
          <w:tcPr>
            <w:tcW w:w="910" w:type="pct"/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133">
              <w:rPr>
                <w:rFonts w:ascii="Times New Roman" w:hAnsi="Times New Roman" w:cs="Times New Roman"/>
                <w:b/>
              </w:rPr>
              <w:t>Шкалы</w:t>
            </w:r>
          </w:p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133">
              <w:rPr>
                <w:rFonts w:ascii="Times New Roman" w:hAnsi="Times New Roman" w:cs="Times New Roman"/>
                <w:b/>
              </w:rPr>
              <w:t>оценивания</w:t>
            </w:r>
          </w:p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133">
              <w:rPr>
                <w:rFonts w:ascii="Times New Roman" w:hAnsi="Times New Roman" w:cs="Times New Roman"/>
                <w:b/>
              </w:rPr>
              <w:t>компетенций</w:t>
            </w:r>
          </w:p>
        </w:tc>
      </w:tr>
      <w:tr w:rsidR="007A2EAA" w:rsidRPr="00A02133" w:rsidTr="00F413F5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A2EAA" w:rsidRPr="00A756E7" w:rsidRDefault="007A2EAA" w:rsidP="00F4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Пороговый </w:t>
            </w:r>
          </w:p>
          <w:p w:rsidR="007A2EAA" w:rsidRPr="00A756E7" w:rsidRDefault="007A2EAA" w:rsidP="00F4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Знает: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отдельных категориях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психологической и педагогической науки,  психологических и п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едагогических закономерностях</w:t>
            </w:r>
          </w:p>
          <w:p w:rsidR="007A2EAA" w:rsidRDefault="007A2EAA" w:rsidP="00F4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применять знание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категорий в области психологической и педагогической науки в ходе анализа практических ситуаций в контексте взаимодействия  членов коллектива</w:t>
            </w:r>
          </w:p>
          <w:p w:rsidR="007A2EAA" w:rsidRPr="00A067D0" w:rsidRDefault="007A2EAA" w:rsidP="00F41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навыками анализа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 ситуаций взаимодействия в рамках коллектива с использованием базового категориального аппарата психологии и педагогики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  <w:r w:rsidRPr="00A02133">
              <w:rPr>
                <w:rFonts w:ascii="Times New Roman" w:hAnsi="Times New Roman" w:cs="Times New Roman"/>
              </w:rPr>
              <w:t>оценка 3</w:t>
            </w:r>
          </w:p>
        </w:tc>
      </w:tr>
      <w:tr w:rsidR="007A2EAA" w:rsidRPr="00A02133" w:rsidTr="00F413F5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A2EAA" w:rsidRPr="00A756E7" w:rsidRDefault="007A2EAA" w:rsidP="00F4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 </w:t>
            </w:r>
          </w:p>
          <w:p w:rsidR="007A2EAA" w:rsidRPr="00A756E7" w:rsidRDefault="007A2EAA" w:rsidP="00F4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 сущность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категорий психологической и педагогической науки,  психологических и педагогических закономерностей </w:t>
            </w:r>
          </w:p>
          <w:p w:rsidR="007A2EAA" w:rsidRPr="00A756E7" w:rsidRDefault="007A2EAA" w:rsidP="00F4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применять знание категорий психологической и педагогической науки в анализе ситуаций, возникающих  в контексте взаимодействия  членов коллектива</w:t>
            </w:r>
          </w:p>
          <w:p w:rsidR="007A2EAA" w:rsidRDefault="007A2EAA" w:rsidP="00F41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навыками анализа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 ситуаций взаимодействия в рамках коллектива с использованием категориального аппарата психологии и педагогики</w:t>
            </w:r>
          </w:p>
          <w:p w:rsidR="007A2EAA" w:rsidRPr="00A02133" w:rsidRDefault="007A2EAA" w:rsidP="00F41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  <w:r w:rsidRPr="00A02133">
              <w:rPr>
                <w:rFonts w:ascii="Times New Roman" w:hAnsi="Times New Roman" w:cs="Times New Roman"/>
              </w:rPr>
              <w:t xml:space="preserve"> оценка 4</w:t>
            </w:r>
          </w:p>
        </w:tc>
      </w:tr>
      <w:tr w:rsidR="007A2EAA" w:rsidRPr="00A02133" w:rsidTr="00F413F5">
        <w:trPr>
          <w:trHeight w:val="276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A2EAA" w:rsidRPr="00A756E7" w:rsidRDefault="007A2EAA" w:rsidP="00F4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  <w:p w:rsidR="007A2EAA" w:rsidRPr="00A756E7" w:rsidRDefault="007A2EAA" w:rsidP="00F4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Знает: сущность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концептуальных подходов, широкого круга категорий психологической и педагогической науки,  психологических и педагогических закономерностей.</w:t>
            </w:r>
          </w:p>
          <w:p w:rsidR="007A2EAA" w:rsidRPr="00A756E7" w:rsidRDefault="00834BB0" w:rsidP="00F4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применять знание</w:t>
            </w:r>
            <w:r w:rsidR="007A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концептуальных подходов, широкого круга категорий психологической и педагогической науки </w:t>
            </w:r>
            <w:r w:rsidR="007A2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анализе ситуаций, возникающих  в контексте взаимодействия  членов коллектива</w:t>
            </w:r>
          </w:p>
          <w:p w:rsidR="007A2EAA" w:rsidRDefault="007A2EAA" w:rsidP="00F413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 навыками анализа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 ситуаций взаимодействия в рамках коллектива с использованием различных концептуальных подходов в области психологии и педагогики</w:t>
            </w:r>
          </w:p>
          <w:p w:rsidR="007A2EAA" w:rsidRPr="00A02133" w:rsidRDefault="007A2EAA" w:rsidP="00F41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  <w:r w:rsidRPr="00A02133">
              <w:rPr>
                <w:rFonts w:ascii="Times New Roman" w:hAnsi="Times New Roman" w:cs="Times New Roman"/>
              </w:rPr>
              <w:lastRenderedPageBreak/>
              <w:t>оценка 5</w:t>
            </w:r>
          </w:p>
        </w:tc>
      </w:tr>
      <w:tr w:rsidR="007A2EAA" w:rsidRPr="00A02133" w:rsidTr="00F413F5">
        <w:trPr>
          <w:trHeight w:val="1104"/>
        </w:trPr>
        <w:tc>
          <w:tcPr>
            <w:tcW w:w="887" w:type="pct"/>
            <w:vMerge w:val="restart"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ОПК-2</w:t>
            </w: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A2EAA" w:rsidRPr="00A756E7" w:rsidRDefault="007A2EAA" w:rsidP="00F4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Пороговый </w:t>
            </w:r>
          </w:p>
          <w:p w:rsidR="0084091C" w:rsidRPr="00A756E7" w:rsidRDefault="0084091C" w:rsidP="0084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психологические принципы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организационно-педагогических приемы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управленческих решений</w:t>
            </w:r>
            <w:r w:rsidRPr="006D5ED8">
              <w:rPr>
                <w:rFonts w:ascii="Times New Roman" w:hAnsi="Times New Roman" w:cs="Times New Roman"/>
                <w:sz w:val="24"/>
                <w:szCs w:val="24"/>
              </w:rPr>
              <w:t xml:space="preserve"> в нестандартных ситуациях </w:t>
            </w:r>
          </w:p>
          <w:p w:rsidR="0084091C" w:rsidRPr="00A756E7" w:rsidRDefault="0084091C" w:rsidP="0084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знания и  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организационно-педагогические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приемы при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организационно-управленческих решений</w:t>
            </w:r>
            <w:r w:rsidRPr="006D5ED8">
              <w:rPr>
                <w:rFonts w:ascii="Times New Roman" w:hAnsi="Times New Roman" w:cs="Times New Roman"/>
                <w:sz w:val="24"/>
                <w:szCs w:val="24"/>
              </w:rPr>
              <w:t xml:space="preserve"> в нестандартных ситуациях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4091C" w:rsidRPr="00A02133" w:rsidRDefault="0084091C" w:rsidP="0084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</w:t>
            </w: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применения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психологических знаний 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proofErr w:type="gramEnd"/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организационно-педагогических приемов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управленческих решений</w:t>
            </w:r>
            <w:r w:rsidRPr="006D5ED8">
              <w:rPr>
                <w:rFonts w:ascii="Times New Roman" w:hAnsi="Times New Roman" w:cs="Times New Roman"/>
                <w:sz w:val="24"/>
                <w:szCs w:val="24"/>
              </w:rPr>
              <w:t xml:space="preserve"> в нестандартных ситуациях </w:t>
            </w:r>
          </w:p>
          <w:p w:rsidR="007A2EAA" w:rsidRPr="00A02133" w:rsidRDefault="007A2EAA" w:rsidP="00F4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  <w:r w:rsidRPr="00A02133">
              <w:rPr>
                <w:rFonts w:ascii="Times New Roman" w:hAnsi="Times New Roman" w:cs="Times New Roman"/>
              </w:rPr>
              <w:t>оценка 3</w:t>
            </w:r>
          </w:p>
        </w:tc>
      </w:tr>
      <w:tr w:rsidR="007A2EAA" w:rsidRPr="00A02133" w:rsidTr="00F413F5">
        <w:trPr>
          <w:trHeight w:val="1104"/>
        </w:trPr>
        <w:tc>
          <w:tcPr>
            <w:tcW w:w="887" w:type="pct"/>
            <w:vMerge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pct"/>
            <w:tcBorders>
              <w:bottom w:val="single" w:sz="4" w:space="0" w:color="auto"/>
            </w:tcBorders>
            <w:vAlign w:val="center"/>
          </w:tcPr>
          <w:p w:rsidR="007A2EAA" w:rsidRPr="00A756E7" w:rsidRDefault="007A2EAA" w:rsidP="00F4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Повышенный </w:t>
            </w:r>
          </w:p>
          <w:p w:rsidR="0084091C" w:rsidRPr="00A756E7" w:rsidRDefault="0084091C" w:rsidP="0084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психологических принципах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организационно-педагогических прием</w:t>
            </w:r>
            <w:r w:rsidR="00834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организационно-управленческих решений</w:t>
            </w:r>
            <w:r w:rsidRPr="006D5ED8">
              <w:rPr>
                <w:rFonts w:ascii="Times New Roman" w:hAnsi="Times New Roman" w:cs="Times New Roman"/>
                <w:sz w:val="24"/>
                <w:szCs w:val="24"/>
              </w:rPr>
              <w:t xml:space="preserve"> в нестандартных ситуациях </w:t>
            </w:r>
          </w:p>
          <w:p w:rsidR="0084091C" w:rsidRPr="00A756E7" w:rsidRDefault="0084091C" w:rsidP="0084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психологические знания и  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организационно-педагогические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приемы при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организационно-управленческих решений</w:t>
            </w:r>
            <w:r w:rsidRPr="006D5ED8">
              <w:rPr>
                <w:rFonts w:ascii="Times New Roman" w:hAnsi="Times New Roman" w:cs="Times New Roman"/>
                <w:sz w:val="24"/>
                <w:szCs w:val="24"/>
              </w:rPr>
              <w:t xml:space="preserve"> в нестандартных ситуациях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4091C" w:rsidRPr="00A02133" w:rsidRDefault="0084091C" w:rsidP="0084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</w:t>
            </w: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применения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психологических знаний и  использования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организационно-педагогических приемов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управленческих решений</w:t>
            </w:r>
            <w:r w:rsidRPr="006D5ED8">
              <w:rPr>
                <w:rFonts w:ascii="Times New Roman" w:hAnsi="Times New Roman" w:cs="Times New Roman"/>
                <w:sz w:val="24"/>
                <w:szCs w:val="24"/>
              </w:rPr>
              <w:t xml:space="preserve"> в нестандартных ситуациях </w:t>
            </w:r>
          </w:p>
          <w:p w:rsidR="007A2EAA" w:rsidRPr="00A02133" w:rsidRDefault="007A2EAA" w:rsidP="00F413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  <w:r w:rsidRPr="00A02133">
              <w:rPr>
                <w:rFonts w:ascii="Times New Roman" w:hAnsi="Times New Roman" w:cs="Times New Roman"/>
              </w:rPr>
              <w:t>оценка 4</w:t>
            </w:r>
          </w:p>
        </w:tc>
      </w:tr>
      <w:tr w:rsidR="007A2EAA" w:rsidRPr="00A02133" w:rsidTr="00F413F5">
        <w:trPr>
          <w:trHeight w:val="276"/>
        </w:trPr>
        <w:tc>
          <w:tcPr>
            <w:tcW w:w="887" w:type="pct"/>
            <w:vMerge/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3" w:type="pct"/>
            <w:vAlign w:val="center"/>
          </w:tcPr>
          <w:p w:rsidR="007A2EAA" w:rsidRDefault="007A2EAA" w:rsidP="00F41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Высокий:</w:t>
            </w:r>
          </w:p>
          <w:p w:rsidR="007A2EAA" w:rsidRPr="00A756E7" w:rsidRDefault="007A2EAA" w:rsidP="0084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</w:t>
            </w:r>
            <w:r w:rsidR="0084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широком круге психологических принципов</w:t>
            </w:r>
            <w:r w:rsidR="00F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84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организационно-педагогических приемов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41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="00F41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нятия </w:t>
            </w:r>
            <w:r w:rsidR="00F413F5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организационно-управленческих решений</w:t>
            </w:r>
            <w:r w:rsidR="00F413F5" w:rsidRPr="006D5ED8">
              <w:rPr>
                <w:rFonts w:ascii="Times New Roman" w:hAnsi="Times New Roman" w:cs="Times New Roman"/>
                <w:sz w:val="24"/>
                <w:szCs w:val="24"/>
              </w:rPr>
              <w:t xml:space="preserve"> в нестандартных ситуациях </w:t>
            </w:r>
          </w:p>
          <w:p w:rsidR="007A2EAA" w:rsidRPr="00A756E7" w:rsidRDefault="007A2EAA" w:rsidP="0084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Умеет </w:t>
            </w:r>
            <w:r w:rsidR="00F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 круг психологических</w:t>
            </w:r>
            <w:r w:rsidR="00F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r w:rsidR="00F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 w:rsidR="0084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организационно-педагогические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приемы при реализации </w:t>
            </w:r>
            <w:r w:rsidR="00F413F5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организационно-управленческих решений</w:t>
            </w:r>
            <w:r w:rsidR="00F413F5" w:rsidRPr="006D5ED8">
              <w:rPr>
                <w:rFonts w:ascii="Times New Roman" w:hAnsi="Times New Roman" w:cs="Times New Roman"/>
                <w:sz w:val="24"/>
                <w:szCs w:val="24"/>
              </w:rPr>
              <w:t xml:space="preserve"> в нестандартных ситуациях</w:t>
            </w:r>
            <w:r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A2EAA" w:rsidRPr="00A02133" w:rsidRDefault="007A2EAA" w:rsidP="0084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</w:t>
            </w:r>
            <w:r w:rsidRPr="00A75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</w:t>
            </w:r>
            <w:r w:rsidR="0084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  <w:r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широкого круга </w:t>
            </w:r>
            <w:r w:rsidR="00F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психологических знаний и  </w:t>
            </w:r>
            <w:proofErr w:type="gramStart"/>
            <w:r w:rsidR="0084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proofErr w:type="gramEnd"/>
            <w:r w:rsidR="00F413F5" w:rsidRPr="00A75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разнообразных</w:t>
            </w:r>
            <w:r w:rsidR="00F16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организационно-педагогических приемов</w:t>
            </w:r>
            <w:r w:rsidR="00F413F5" w:rsidRPr="00A75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реализации </w:t>
            </w:r>
            <w:r w:rsidR="00F413F5">
              <w:rPr>
                <w:rFonts w:ascii="Times New Roman" w:hAnsi="Times New Roman" w:cs="Times New Roman"/>
                <w:sz w:val="24"/>
                <w:szCs w:val="24"/>
              </w:rPr>
              <w:t>управленческих решений</w:t>
            </w:r>
            <w:r w:rsidR="00F413F5" w:rsidRPr="006D5ED8">
              <w:rPr>
                <w:rFonts w:ascii="Times New Roman" w:hAnsi="Times New Roman" w:cs="Times New Roman"/>
                <w:sz w:val="24"/>
                <w:szCs w:val="24"/>
              </w:rPr>
              <w:t xml:space="preserve"> в нестандартных ситуациях </w:t>
            </w:r>
          </w:p>
          <w:p w:rsidR="007A2EAA" w:rsidRPr="00A02133" w:rsidRDefault="007A2EAA" w:rsidP="00F41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  <w:r w:rsidRPr="00A02133">
              <w:rPr>
                <w:rFonts w:ascii="Times New Roman" w:hAnsi="Times New Roman" w:cs="Times New Roman"/>
              </w:rPr>
              <w:t>оценка 5</w:t>
            </w:r>
          </w:p>
        </w:tc>
      </w:tr>
      <w:tr w:rsidR="007A2EAA" w:rsidRPr="00A02133" w:rsidTr="00F413F5">
        <w:trPr>
          <w:trHeight w:val="276"/>
        </w:trPr>
        <w:tc>
          <w:tcPr>
            <w:tcW w:w="4090" w:type="pct"/>
            <w:gridSpan w:val="2"/>
            <w:vAlign w:val="center"/>
          </w:tcPr>
          <w:p w:rsidR="007A2EAA" w:rsidRPr="00A02133" w:rsidRDefault="007A2EAA" w:rsidP="00F413F5">
            <w:pPr>
              <w:rPr>
                <w:rFonts w:ascii="Times New Roman" w:hAnsi="Times New Roman" w:cs="Times New Roman"/>
                <w:b/>
              </w:rPr>
            </w:pPr>
            <w:r w:rsidRPr="00A02133">
              <w:rPr>
                <w:rFonts w:ascii="Times New Roman" w:hAnsi="Times New Roman" w:cs="Times New Roman"/>
                <w:b/>
              </w:rPr>
              <w:t>Результирующая оценка</w:t>
            </w:r>
          </w:p>
        </w:tc>
        <w:tc>
          <w:tcPr>
            <w:tcW w:w="910" w:type="pct"/>
            <w:vAlign w:val="center"/>
          </w:tcPr>
          <w:p w:rsidR="007A2EAA" w:rsidRPr="00A02133" w:rsidRDefault="007A2EAA" w:rsidP="00F413F5">
            <w:pPr>
              <w:jc w:val="center"/>
              <w:rPr>
                <w:rFonts w:ascii="Times New Roman" w:hAnsi="Times New Roman" w:cs="Times New Roman"/>
              </w:rPr>
            </w:pPr>
            <w:r w:rsidRPr="00A02133">
              <w:rPr>
                <w:rFonts w:ascii="Times New Roman" w:hAnsi="Times New Roman" w:cs="Times New Roman"/>
              </w:rPr>
              <w:t>зачтено</w:t>
            </w:r>
          </w:p>
        </w:tc>
      </w:tr>
    </w:tbl>
    <w:p w:rsidR="00232E5A" w:rsidRDefault="00232E5A" w:rsidP="00EB4F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:rsidR="0057153A" w:rsidRPr="00A02133" w:rsidRDefault="0057153A" w:rsidP="00EB4F8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6D0" w:rsidRPr="00B126D0" w:rsidRDefault="00B126D0" w:rsidP="00B126D0">
      <w:pPr>
        <w:suppressAutoHyphens/>
        <w:jc w:val="both"/>
        <w:rPr>
          <w:rFonts w:ascii="Times New Roman" w:hAnsi="Times New Roman" w:cs="Times New Roman"/>
          <w:b/>
        </w:rPr>
      </w:pPr>
      <w:r w:rsidRPr="00B126D0">
        <w:rPr>
          <w:rFonts w:ascii="Times New Roman" w:hAnsi="Times New Roman" w:cs="Times New Roman"/>
          <w:b/>
        </w:rPr>
        <w:t>6.2 Оценочные средства для студентов с ограниченными возможностями здоровья</w:t>
      </w:r>
    </w:p>
    <w:p w:rsidR="00B126D0" w:rsidRPr="00B126D0" w:rsidRDefault="00B126D0" w:rsidP="00B126D0">
      <w:pPr>
        <w:ind w:firstLine="709"/>
        <w:rPr>
          <w:rFonts w:ascii="Times New Roman" w:hAnsi="Times New Roman" w:cs="Times New Roman"/>
        </w:rPr>
      </w:pPr>
      <w:r w:rsidRPr="00B126D0">
        <w:rPr>
          <w:rFonts w:ascii="Times New Roman" w:hAnsi="Times New Roman" w:cs="Times New Roman"/>
        </w:rPr>
        <w:lastRenderedPageBreak/>
        <w:t>Оценочные средства для  лиц с ограниченными возможностями здоровья выбираются с учетом особенностей их психофизического развития, индивидуальных возможностей и состояния здоровья.</w:t>
      </w:r>
    </w:p>
    <w:p w:rsidR="00B126D0" w:rsidRPr="00B126D0" w:rsidRDefault="00B126D0" w:rsidP="00B126D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B126D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</w:t>
      </w:r>
      <w:r w:rsidRPr="00B126D0">
        <w:rPr>
          <w:rFonts w:ascii="Times New Roman" w:hAnsi="Times New Roman" w:cs="Times New Roman"/>
          <w:b/>
          <w:bCs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977"/>
        <w:gridCol w:w="2552"/>
        <w:gridCol w:w="1559"/>
      </w:tblGrid>
      <w:tr w:rsidR="00B126D0" w:rsidRPr="00B126D0" w:rsidTr="00B126D0">
        <w:tc>
          <w:tcPr>
            <w:tcW w:w="2376" w:type="dxa"/>
          </w:tcPr>
          <w:p w:rsidR="00B126D0" w:rsidRPr="00B126D0" w:rsidRDefault="00B126D0" w:rsidP="00B12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6D0">
              <w:rPr>
                <w:rFonts w:ascii="Times New Roman" w:hAnsi="Times New Roman" w:cs="Times New Roman"/>
                <w:b/>
              </w:rPr>
              <w:t>Категории студентов</w:t>
            </w:r>
          </w:p>
        </w:tc>
        <w:tc>
          <w:tcPr>
            <w:tcW w:w="2977" w:type="dxa"/>
          </w:tcPr>
          <w:p w:rsidR="00B126D0" w:rsidRPr="00B126D0" w:rsidRDefault="00B126D0" w:rsidP="00B12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6D0">
              <w:rPr>
                <w:rFonts w:ascii="Times New Roman" w:hAnsi="Times New Roman" w:cs="Times New Roman"/>
                <w:b/>
              </w:rPr>
              <w:t>Виды оценочных средств</w:t>
            </w:r>
          </w:p>
        </w:tc>
        <w:tc>
          <w:tcPr>
            <w:tcW w:w="2552" w:type="dxa"/>
          </w:tcPr>
          <w:p w:rsidR="00B126D0" w:rsidRPr="00B126D0" w:rsidRDefault="00B126D0" w:rsidP="00B12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6D0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559" w:type="dxa"/>
          </w:tcPr>
          <w:p w:rsidR="00B126D0" w:rsidRPr="00B126D0" w:rsidRDefault="00B126D0" w:rsidP="00B12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6D0">
              <w:rPr>
                <w:rFonts w:ascii="Times New Roman" w:hAnsi="Times New Roman" w:cs="Times New Roman"/>
                <w:b/>
              </w:rPr>
              <w:t>Шкала оценивания</w:t>
            </w:r>
          </w:p>
        </w:tc>
      </w:tr>
      <w:tr w:rsidR="00B126D0" w:rsidRPr="00B126D0" w:rsidTr="00B126D0">
        <w:tc>
          <w:tcPr>
            <w:tcW w:w="2376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t>С нарушением слуха</w:t>
            </w:r>
          </w:p>
        </w:tc>
        <w:tc>
          <w:tcPr>
            <w:tcW w:w="2977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t>эссе, контрольные вопросы, индивидуальные письменные задания</w:t>
            </w:r>
          </w:p>
        </w:tc>
        <w:tc>
          <w:tcPr>
            <w:tcW w:w="2552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t>Преимущественно письменная проверка</w:t>
            </w:r>
          </w:p>
        </w:tc>
        <w:tc>
          <w:tcPr>
            <w:tcW w:w="1559" w:type="dxa"/>
            <w:vMerge w:val="restart"/>
          </w:tcPr>
          <w:p w:rsidR="00B126D0" w:rsidRPr="00B126D0" w:rsidRDefault="00B126D0" w:rsidP="00B126D0">
            <w:pPr>
              <w:pStyle w:val="1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B1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B1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  шкалой оценивания, указанной </w:t>
            </w:r>
            <w:proofErr w:type="gramStart"/>
            <w:r w:rsidRPr="00B1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B12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126D0" w:rsidRPr="00B126D0" w:rsidRDefault="00B126D0" w:rsidP="00B126D0">
            <w:pPr>
              <w:jc w:val="both"/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  <w:color w:val="000000"/>
              </w:rPr>
              <w:t>Таблице 5</w:t>
            </w:r>
          </w:p>
        </w:tc>
      </w:tr>
      <w:tr w:rsidR="00B126D0" w:rsidRPr="00B126D0" w:rsidTr="00B126D0">
        <w:tc>
          <w:tcPr>
            <w:tcW w:w="2376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t>С нарушением зрения</w:t>
            </w:r>
          </w:p>
        </w:tc>
        <w:tc>
          <w:tcPr>
            <w:tcW w:w="2977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t>Контрольные вопросы, индивидуальные задания в устной форме</w:t>
            </w:r>
          </w:p>
        </w:tc>
        <w:tc>
          <w:tcPr>
            <w:tcW w:w="2552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t>Преимущественно устная проверка (индивидуально)</w:t>
            </w:r>
          </w:p>
        </w:tc>
        <w:tc>
          <w:tcPr>
            <w:tcW w:w="1559" w:type="dxa"/>
            <w:vMerge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126D0" w:rsidRPr="00B126D0" w:rsidTr="00B126D0">
        <w:tc>
          <w:tcPr>
            <w:tcW w:w="2376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t>С нарушением опорн</w:t>
            </w:r>
            <w:proofErr w:type="gramStart"/>
            <w:r w:rsidRPr="00B126D0">
              <w:rPr>
                <w:rFonts w:ascii="Times New Roman" w:hAnsi="Times New Roman" w:cs="Times New Roman"/>
              </w:rPr>
              <w:t>о-</w:t>
            </w:r>
            <w:proofErr w:type="gramEnd"/>
            <w:r w:rsidRPr="00B126D0">
              <w:rPr>
                <w:rFonts w:ascii="Times New Roman" w:hAnsi="Times New Roman" w:cs="Times New Roman"/>
              </w:rPr>
              <w:t xml:space="preserve"> двигательного аппарата</w:t>
            </w:r>
          </w:p>
        </w:tc>
        <w:tc>
          <w:tcPr>
            <w:tcW w:w="2977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t>эссе, контрольные вопросы, индивидуальные задания дистанционно.</w:t>
            </w:r>
          </w:p>
        </w:tc>
        <w:tc>
          <w:tcPr>
            <w:tcW w:w="2552" w:type="dxa"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</w:rPr>
            </w:pPr>
            <w:r w:rsidRPr="00B126D0">
              <w:rPr>
                <w:rFonts w:ascii="Times New Roman" w:hAnsi="Times New Roman" w:cs="Times New Roman"/>
              </w:rPr>
              <w:t>Письменная проверка, организация контроля с использование информационно-коммуникационных технологий.</w:t>
            </w:r>
          </w:p>
        </w:tc>
        <w:tc>
          <w:tcPr>
            <w:tcW w:w="1559" w:type="dxa"/>
            <w:vMerge/>
          </w:tcPr>
          <w:p w:rsidR="00B126D0" w:rsidRPr="00B126D0" w:rsidRDefault="00B126D0" w:rsidP="00B126D0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EB4F87" w:rsidRPr="00EB4F87" w:rsidRDefault="00EB4F87" w:rsidP="00EB4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82C3D" w:rsidRPr="00A82C3D" w:rsidRDefault="00A82C3D" w:rsidP="00A82C3D">
      <w:pPr>
        <w:pStyle w:val="aff1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pacing w:val="-2"/>
        </w:rPr>
      </w:pPr>
      <w:bookmarkStart w:id="16" w:name="_Hlk522733384"/>
      <w:r w:rsidRPr="00A82C3D">
        <w:rPr>
          <w:rFonts w:ascii="Times New Roman" w:hAnsi="Times New Roman" w:cs="Times New Roman"/>
          <w:b/>
        </w:rPr>
        <w:t>7. Т</w:t>
      </w:r>
      <w:r w:rsidRPr="00A82C3D">
        <w:rPr>
          <w:rFonts w:ascii="Times New Roman" w:hAnsi="Times New Roman" w:cs="Times New Roman"/>
          <w:b/>
          <w:spacing w:val="-2"/>
        </w:rPr>
        <w:t>ИПОВЫЕ КОНТРОЛЬНЫЕ ЗАДАНИЯ И ДРУГИЕ МАТЕРИАЛЫ,</w:t>
      </w:r>
    </w:p>
    <w:p w:rsidR="00A82C3D" w:rsidRPr="00A82C3D" w:rsidRDefault="00A82C3D" w:rsidP="00A82C3D">
      <w:pPr>
        <w:pStyle w:val="aff1"/>
        <w:ind w:left="0"/>
        <w:jc w:val="both"/>
        <w:rPr>
          <w:rFonts w:ascii="Times New Roman" w:hAnsi="Times New Roman" w:cs="Times New Roman"/>
          <w:noProof/>
        </w:rPr>
      </w:pPr>
      <w:proofErr w:type="gramStart"/>
      <w:r w:rsidRPr="00A82C3D">
        <w:rPr>
          <w:rFonts w:ascii="Times New Roman" w:hAnsi="Times New Roman" w:cs="Times New Roman"/>
          <w:b/>
          <w:spacing w:val="-2"/>
        </w:rPr>
        <w:t xml:space="preserve">НЕОБХОДИМЫЕ ДЛЯ ОЦЕНКИ </w:t>
      </w:r>
      <w:r w:rsidRPr="00A82C3D">
        <w:rPr>
          <w:rFonts w:ascii="Times New Roman" w:hAnsi="Times New Roman" w:cs="Times New Roman"/>
          <w:b/>
          <w:noProof/>
        </w:rPr>
        <w:t>УРОВНЯ  СФОРМИРОВАННОСТИ ЗАЯВЛЕННЫХ КОМПЕТЕНЦИЙ  В  РАМКАХ  ИЗУЧАЕМОЙ  ДИСЦИПЛИНЫ, ВКЛЮЧАЯ САМОСТОЯТЕЛЬНУЮ РАБОТУ ОБУЧАЮЩИХСЯ</w:t>
      </w:r>
      <w:proofErr w:type="gramEnd"/>
    </w:p>
    <w:bookmarkEnd w:id="16"/>
    <w:p w:rsidR="00EB4F87" w:rsidRPr="00E94BF2" w:rsidRDefault="00EB4F87" w:rsidP="00EB4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текущей </w:t>
      </w:r>
      <w:r w:rsidR="00A82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аттестации</w:t>
      </w:r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44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4B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Семинары,</w:t>
      </w:r>
      <w:r w:rsidR="00C2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ИДЗ</w:t>
      </w:r>
      <w:r w:rsidR="00E94BF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тесты</w:t>
      </w:r>
    </w:p>
    <w:p w:rsidR="00EB4F87" w:rsidRPr="00EB4F87" w:rsidRDefault="00EB4F87" w:rsidP="00EB4F87">
      <w:pPr>
        <w:spacing w:after="0" w:line="240" w:lineRule="auto"/>
        <w:ind w:firstLine="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вопросов к семинару.</w:t>
      </w:r>
    </w:p>
    <w:p w:rsidR="00994110" w:rsidRPr="00994110" w:rsidRDefault="00994110" w:rsidP="00994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F87" w:rsidRDefault="00502A2D" w:rsidP="00EB4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№ 1</w:t>
      </w:r>
      <w:r w:rsidR="00EB4F87"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2A2D" w:rsidRPr="00502A2D" w:rsidRDefault="00502A2D" w:rsidP="00502A2D">
      <w:pPr>
        <w:pStyle w:val="af9"/>
        <w:tabs>
          <w:tab w:val="clear" w:pos="4677"/>
          <w:tab w:val="num" w:pos="0"/>
          <w:tab w:val="center" w:pos="1080"/>
        </w:tabs>
        <w:jc w:val="both"/>
      </w:pPr>
      <w:r>
        <w:t>1 .</w:t>
      </w:r>
      <w:r w:rsidRPr="00502A2D">
        <w:t>Дать характеристику определениям «индивидуальность», «личность», «индивид».</w:t>
      </w:r>
    </w:p>
    <w:p w:rsidR="00502A2D" w:rsidRPr="00502A2D" w:rsidRDefault="00502A2D" w:rsidP="00502A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02A2D">
        <w:rPr>
          <w:rFonts w:ascii="Times New Roman" w:hAnsi="Times New Roman"/>
          <w:sz w:val="24"/>
          <w:szCs w:val="24"/>
        </w:rPr>
        <w:t>Назвать основные психические процессы.</w:t>
      </w:r>
    </w:p>
    <w:p w:rsidR="00502A2D" w:rsidRPr="00502A2D" w:rsidRDefault="00502A2D" w:rsidP="00502A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Особенности второй</w:t>
      </w:r>
      <w:r w:rsidRPr="00502A2D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игнальной системы</w:t>
      </w:r>
      <w:r w:rsidRPr="00502A2D">
        <w:rPr>
          <w:rFonts w:ascii="Times New Roman" w:hAnsi="Times New Roman"/>
          <w:sz w:val="24"/>
          <w:szCs w:val="24"/>
        </w:rPr>
        <w:t>.</w:t>
      </w:r>
    </w:p>
    <w:p w:rsidR="00502A2D" w:rsidRPr="00502A2D" w:rsidRDefault="00502A2D" w:rsidP="00502A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02A2D">
        <w:rPr>
          <w:rFonts w:ascii="Times New Roman" w:hAnsi="Times New Roman"/>
          <w:sz w:val="24"/>
          <w:szCs w:val="24"/>
        </w:rPr>
        <w:t>Факторы, влияющие на формирование психических состояний.</w:t>
      </w:r>
    </w:p>
    <w:p w:rsidR="00502A2D" w:rsidRDefault="00502A2D" w:rsidP="0050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 № 2</w:t>
      </w:r>
      <w:r w:rsidRPr="00EB4F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2A2D" w:rsidRPr="00994110" w:rsidRDefault="00502A2D" w:rsidP="00502A2D">
      <w:pPr>
        <w:pStyle w:val="aff1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как наука.</w:t>
      </w:r>
    </w:p>
    <w:p w:rsidR="00502A2D" w:rsidRPr="00994110" w:rsidRDefault="00502A2D" w:rsidP="00502A2D">
      <w:pPr>
        <w:pStyle w:val="aff1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обучения.</w:t>
      </w:r>
    </w:p>
    <w:p w:rsidR="00502A2D" w:rsidRDefault="00502A2D" w:rsidP="00502A2D">
      <w:pPr>
        <w:pStyle w:val="aff1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понятия.</w:t>
      </w:r>
    </w:p>
    <w:p w:rsidR="00502A2D" w:rsidRPr="00994110" w:rsidRDefault="00502A2D" w:rsidP="00502A2D">
      <w:pPr>
        <w:pStyle w:val="aff1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</w:t>
      </w:r>
    </w:p>
    <w:p w:rsidR="00502A2D" w:rsidRPr="00502A2D" w:rsidRDefault="00502A2D" w:rsidP="00502A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4110" w:rsidRDefault="00491BC2" w:rsidP="009941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Примеры </w:t>
      </w:r>
      <w:r w:rsidR="00EB4F87"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ИДЗ.</w:t>
      </w:r>
      <w:r w:rsidR="00994110" w:rsidRPr="009941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91BC2" w:rsidRPr="00994110" w:rsidRDefault="005F11E8" w:rsidP="005F1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5019F">
        <w:rPr>
          <w:rFonts w:ascii="Times New Roman" w:hAnsi="Times New Roman" w:cs="Times New Roman"/>
          <w:sz w:val="24"/>
          <w:szCs w:val="24"/>
        </w:rPr>
        <w:t>Способы социализации.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5019F">
        <w:rPr>
          <w:rFonts w:ascii="Times New Roman" w:hAnsi="Times New Roman" w:cs="Times New Roman"/>
          <w:sz w:val="24"/>
          <w:szCs w:val="24"/>
        </w:rPr>
        <w:t>Описание психических процессов.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C2">
        <w:rPr>
          <w:rFonts w:ascii="Times New Roman" w:hAnsi="Times New Roman"/>
          <w:sz w:val="24"/>
          <w:szCs w:val="24"/>
        </w:rPr>
        <w:t>3.</w:t>
      </w:r>
      <w:r w:rsidRPr="00D5019F">
        <w:rPr>
          <w:rFonts w:ascii="Times New Roman" w:hAnsi="Times New Roman" w:cs="Times New Roman"/>
          <w:sz w:val="24"/>
          <w:szCs w:val="24"/>
        </w:rPr>
        <w:t>Методы регуляции психических состояний.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C2">
        <w:rPr>
          <w:rFonts w:ascii="Times New Roman" w:hAnsi="Times New Roman"/>
          <w:sz w:val="24"/>
          <w:szCs w:val="24"/>
        </w:rPr>
        <w:t>4.</w:t>
      </w:r>
      <w:r w:rsidRPr="00D5019F">
        <w:rPr>
          <w:rFonts w:ascii="Times New Roman" w:hAnsi="Times New Roman" w:cs="Times New Roman"/>
          <w:sz w:val="24"/>
          <w:szCs w:val="24"/>
        </w:rPr>
        <w:t>Разбор второй сигнальной система. Роль речи в общении.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C2">
        <w:rPr>
          <w:rFonts w:ascii="Times New Roman" w:hAnsi="Times New Roman"/>
          <w:sz w:val="24"/>
          <w:szCs w:val="24"/>
        </w:rPr>
        <w:t>6.</w:t>
      </w:r>
      <w:r w:rsidRPr="00D5019F">
        <w:rPr>
          <w:rFonts w:ascii="Times New Roman" w:hAnsi="Times New Roman" w:cs="Times New Roman"/>
          <w:sz w:val="24"/>
          <w:szCs w:val="24"/>
        </w:rPr>
        <w:t>Межличностное взаимодействие в малой группе.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C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19F">
        <w:rPr>
          <w:rFonts w:ascii="Times New Roman" w:hAnsi="Times New Roman" w:cs="Times New Roman"/>
          <w:sz w:val="24"/>
          <w:szCs w:val="24"/>
        </w:rPr>
        <w:t>Конфликт. Причины конфликтов.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C2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19F">
        <w:rPr>
          <w:rFonts w:ascii="Times New Roman" w:hAnsi="Times New Roman" w:cs="Times New Roman"/>
          <w:sz w:val="24"/>
          <w:szCs w:val="24"/>
        </w:rPr>
        <w:t>Способы профилактики конфликтов в коллективе.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FC2">
        <w:rPr>
          <w:rFonts w:ascii="Times New Roman" w:hAnsi="Times New Roman"/>
          <w:sz w:val="24"/>
          <w:szCs w:val="24"/>
        </w:rPr>
        <w:lastRenderedPageBreak/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FC2">
        <w:rPr>
          <w:rFonts w:ascii="Times New Roman" w:hAnsi="Times New Roman"/>
          <w:sz w:val="24"/>
          <w:szCs w:val="24"/>
        </w:rPr>
        <w:t xml:space="preserve">Способы педагогического воздействия на личность 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10.Эт</w:t>
      </w:r>
      <w:r w:rsidRPr="00222FC2">
        <w:rPr>
          <w:rFonts w:ascii="Times New Roman" w:hAnsi="Times New Roman"/>
          <w:sz w:val="24"/>
          <w:szCs w:val="24"/>
        </w:rPr>
        <w:t>ическое и эстетическое воспитание в современной школе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222FC2">
        <w:rPr>
          <w:rFonts w:ascii="Times New Roman" w:hAnsi="Times New Roman"/>
          <w:sz w:val="24"/>
          <w:szCs w:val="24"/>
        </w:rPr>
        <w:t>Проблемное обучение в школе и вузе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222FC2">
        <w:rPr>
          <w:rFonts w:ascii="Times New Roman" w:hAnsi="Times New Roman"/>
          <w:sz w:val="24"/>
          <w:szCs w:val="24"/>
        </w:rPr>
        <w:t>Влияние среды и воспитания на формирование личности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222FC2">
        <w:rPr>
          <w:rFonts w:ascii="Times New Roman" w:hAnsi="Times New Roman"/>
          <w:sz w:val="24"/>
          <w:szCs w:val="24"/>
        </w:rPr>
        <w:t>Проблемы и перспективы развивающего обучения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222FC2">
        <w:rPr>
          <w:rFonts w:ascii="Times New Roman" w:hAnsi="Times New Roman"/>
          <w:sz w:val="24"/>
          <w:szCs w:val="24"/>
        </w:rPr>
        <w:t>Авторитарная и демократическая педагогика: теория и практика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222FC2">
        <w:rPr>
          <w:rFonts w:ascii="Times New Roman" w:hAnsi="Times New Roman"/>
          <w:sz w:val="24"/>
          <w:szCs w:val="24"/>
        </w:rPr>
        <w:t>Нравственное воспитание школьников в целостном учебно-воспитательном процессе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222FC2">
        <w:rPr>
          <w:rFonts w:ascii="Times New Roman" w:hAnsi="Times New Roman"/>
          <w:sz w:val="24"/>
          <w:szCs w:val="24"/>
        </w:rPr>
        <w:t>Гражданское воспитание школьников в целостном учебно-воспитательном процессе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Pr="00222FC2">
        <w:rPr>
          <w:rFonts w:ascii="Times New Roman" w:hAnsi="Times New Roman"/>
          <w:sz w:val="24"/>
          <w:szCs w:val="24"/>
        </w:rPr>
        <w:t>Экономическое и экологическое воспитание как часть формирования мировоззрения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Pr="00222FC2">
        <w:rPr>
          <w:rFonts w:ascii="Times New Roman" w:hAnsi="Times New Roman"/>
          <w:sz w:val="24"/>
          <w:szCs w:val="24"/>
        </w:rPr>
        <w:t>«Трудные подростки» и формы работы с ними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Pr="00222FC2">
        <w:rPr>
          <w:rFonts w:ascii="Times New Roman" w:hAnsi="Times New Roman"/>
          <w:sz w:val="24"/>
          <w:szCs w:val="24"/>
        </w:rPr>
        <w:t>Учебно-воспитательный процесс и формы его организации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Pr="00222FC2">
        <w:rPr>
          <w:rFonts w:ascii="Times New Roman" w:hAnsi="Times New Roman"/>
          <w:sz w:val="24"/>
          <w:szCs w:val="24"/>
        </w:rPr>
        <w:t>Система образования и тенденции ее развития в различных странах (по выбору)</w:t>
      </w:r>
    </w:p>
    <w:p w:rsidR="002E2C1A" w:rsidRPr="00222FC2" w:rsidRDefault="002E2C1A" w:rsidP="002E2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Pr="00222FC2">
        <w:rPr>
          <w:rFonts w:ascii="Times New Roman" w:hAnsi="Times New Roman"/>
          <w:sz w:val="24"/>
          <w:szCs w:val="24"/>
        </w:rPr>
        <w:t>Трудовое воспитание и профессиональная ориентация учащихся</w:t>
      </w:r>
    </w:p>
    <w:p w:rsidR="002E2C1A" w:rsidRDefault="002E2C1A" w:rsidP="002E2C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 w:rsidRPr="00222FC2">
        <w:rPr>
          <w:rFonts w:ascii="Times New Roman" w:hAnsi="Times New Roman"/>
          <w:sz w:val="24"/>
          <w:szCs w:val="24"/>
        </w:rPr>
        <w:t>Методы педагогического воздействия в профессиональной деятельности</w:t>
      </w:r>
    </w:p>
    <w:p w:rsidR="00EB4F87" w:rsidRPr="00EB4F87" w:rsidRDefault="00EB4F87" w:rsidP="00EB4F87">
      <w:pPr>
        <w:spacing w:after="0" w:line="240" w:lineRule="auto"/>
        <w:ind w:firstLine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F87" w:rsidRPr="00EB4F87" w:rsidRDefault="00EB4F87" w:rsidP="00EB4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Тестирование письменное (</w:t>
      </w:r>
      <w:proofErr w:type="spellStart"/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ТСп</w:t>
      </w:r>
      <w:proofErr w:type="spellEnd"/>
      <w:r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№1.</w:t>
      </w:r>
    </w:p>
    <w:p w:rsidR="00994110" w:rsidRPr="00994110" w:rsidRDefault="00994110" w:rsidP="00994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41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Вопросы для тестирования</w:t>
      </w:r>
      <w:r w:rsidRPr="00994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 xml:space="preserve">1. Предметом психологии на современном этапе </w:t>
      </w:r>
      <w:proofErr w:type="spellStart"/>
      <w:r w:rsidRPr="00A26E43">
        <w:rPr>
          <w:rFonts w:ascii="Times New Roman" w:hAnsi="Times New Roman" w:cs="Times New Roman"/>
          <w:color w:val="000000"/>
          <w:sz w:val="24"/>
          <w:szCs w:val="24"/>
        </w:rPr>
        <w:t>еѐ</w:t>
      </w:r>
      <w:proofErr w:type="spellEnd"/>
      <w:r w:rsidRPr="00A26E43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является: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а) поведение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б) душа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b/>
          <w:color w:val="000000"/>
          <w:sz w:val="24"/>
          <w:szCs w:val="24"/>
        </w:rPr>
        <w:t>в) психика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г) сознание</w:t>
      </w:r>
    </w:p>
    <w:p w:rsidR="002E2C1A" w:rsidRPr="00563CD0" w:rsidRDefault="002E2C1A" w:rsidP="002E2C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63CD0">
        <w:rPr>
          <w:rFonts w:ascii="Times New Roman" w:hAnsi="Times New Roman"/>
          <w:color w:val="000000"/>
          <w:sz w:val="24"/>
          <w:szCs w:val="24"/>
        </w:rPr>
        <w:t>. Предмет исследования в рамках бихевиоризма:</w:t>
      </w:r>
    </w:p>
    <w:p w:rsidR="002E2C1A" w:rsidRPr="00563CD0" w:rsidRDefault="002E2C1A" w:rsidP="002E2C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3CD0">
        <w:rPr>
          <w:rFonts w:ascii="Times New Roman" w:hAnsi="Times New Roman"/>
          <w:color w:val="000000"/>
          <w:sz w:val="24"/>
          <w:szCs w:val="24"/>
        </w:rPr>
        <w:t>а) познание</w:t>
      </w:r>
    </w:p>
    <w:p w:rsidR="002E2C1A" w:rsidRPr="00563CD0" w:rsidRDefault="002E2C1A" w:rsidP="002E2C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3CD0">
        <w:rPr>
          <w:rFonts w:ascii="Times New Roman" w:hAnsi="Times New Roman"/>
          <w:color w:val="000000"/>
          <w:sz w:val="24"/>
          <w:szCs w:val="24"/>
        </w:rPr>
        <w:t>б) психика</w:t>
      </w:r>
    </w:p>
    <w:p w:rsidR="002E2C1A" w:rsidRPr="00563CD0" w:rsidRDefault="002E2C1A" w:rsidP="002E2C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3CD0">
        <w:rPr>
          <w:rFonts w:ascii="Times New Roman" w:hAnsi="Times New Roman"/>
          <w:color w:val="000000"/>
          <w:sz w:val="24"/>
          <w:szCs w:val="24"/>
        </w:rPr>
        <w:t>в) бессознательное</w:t>
      </w:r>
    </w:p>
    <w:p w:rsidR="002E2C1A" w:rsidRPr="00563CD0" w:rsidRDefault="002E2C1A" w:rsidP="002E2C1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3CD0">
        <w:rPr>
          <w:rFonts w:ascii="Times New Roman" w:hAnsi="Times New Roman"/>
          <w:b/>
          <w:color w:val="000000"/>
          <w:sz w:val="24"/>
          <w:szCs w:val="24"/>
        </w:rPr>
        <w:t>г) поведение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3. Выберите наиболее точное определение психики: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а) внутреннее переживание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б) отражательная деятельность мозга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в) душевная субстанция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b/>
          <w:color w:val="000000"/>
          <w:sz w:val="24"/>
          <w:szCs w:val="24"/>
        </w:rPr>
        <w:t>г) субъективный образ объективного мира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4. Психическим процессом не является: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а) воображение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b/>
          <w:color w:val="000000"/>
          <w:sz w:val="24"/>
          <w:szCs w:val="24"/>
        </w:rPr>
        <w:t>б) темперамент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в) речь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г) мышление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д) память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 xml:space="preserve">5. Понятие </w:t>
      </w:r>
      <w:proofErr w:type="spellStart"/>
      <w:r w:rsidRPr="00A26E43">
        <w:rPr>
          <w:rFonts w:ascii="Times New Roman" w:hAnsi="Times New Roman" w:cs="Times New Roman"/>
          <w:color w:val="000000"/>
          <w:sz w:val="24"/>
          <w:szCs w:val="24"/>
        </w:rPr>
        <w:t>интериоризации</w:t>
      </w:r>
      <w:proofErr w:type="spellEnd"/>
      <w:r w:rsidRPr="00A26E43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означает: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а) углубление человека в себя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б) перенос </w:t>
      </w:r>
      <w:proofErr w:type="gramStart"/>
      <w:r w:rsidRPr="00A26E43">
        <w:rPr>
          <w:rFonts w:ascii="Times New Roman" w:hAnsi="Times New Roman" w:cs="Times New Roman"/>
          <w:b/>
          <w:color w:val="000000"/>
          <w:sz w:val="24"/>
          <w:szCs w:val="24"/>
        </w:rPr>
        <w:t>внешнего</w:t>
      </w:r>
      <w:proofErr w:type="gramEnd"/>
      <w:r w:rsidRPr="00A26E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 внутреннее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в) душевная субстанция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г) особое свойство личности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6. Запоминание, которое осуществляется без специальной цели запомнить, называется: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а) непосредственным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б) кратковременным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в) оперативным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b/>
          <w:color w:val="000000"/>
          <w:sz w:val="24"/>
          <w:szCs w:val="24"/>
        </w:rPr>
        <w:t>г) непроизвольным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A26E43">
        <w:rPr>
          <w:rFonts w:ascii="Times New Roman" w:hAnsi="Times New Roman" w:cs="Times New Roman"/>
          <w:color w:val="000000"/>
          <w:sz w:val="24"/>
          <w:szCs w:val="24"/>
        </w:rPr>
        <w:t>. Восприятие – это: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а) сумма ощущений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b/>
          <w:color w:val="000000"/>
          <w:sz w:val="24"/>
          <w:szCs w:val="24"/>
        </w:rPr>
        <w:t>б) отражение предмета в целом</w:t>
      </w:r>
    </w:p>
    <w:p w:rsidR="002E2C1A" w:rsidRPr="00A26E43" w:rsidRDefault="002E2C1A" w:rsidP="002E2C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t>в) реализация наблюдения</w:t>
      </w:r>
    </w:p>
    <w:p w:rsidR="002E2C1A" w:rsidRPr="00BC3C5A" w:rsidRDefault="002E2C1A" w:rsidP="002E2C1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6E43">
        <w:rPr>
          <w:rFonts w:ascii="Times New Roman" w:hAnsi="Times New Roman" w:cs="Times New Roman"/>
          <w:color w:val="000000"/>
          <w:sz w:val="24"/>
          <w:szCs w:val="24"/>
        </w:rPr>
        <w:lastRenderedPageBreak/>
        <w:t>г) адекватное понимание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</w:t>
      </w:r>
      <w:r w:rsidRPr="00222FC2">
        <w:rPr>
          <w:rFonts w:ascii="Times New Roman" w:eastAsia="Calibri" w:hAnsi="Times New Roman"/>
          <w:sz w:val="24"/>
          <w:szCs w:val="24"/>
        </w:rPr>
        <w:t>. Педагогика это: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1) наука о передаче данных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2) наука об образовании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D5019F">
        <w:rPr>
          <w:rFonts w:ascii="Times New Roman" w:eastAsia="Calibri" w:hAnsi="Times New Roman"/>
          <w:b/>
          <w:sz w:val="24"/>
          <w:szCs w:val="24"/>
        </w:rPr>
        <w:t>3) наука о воспитании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8</w:t>
      </w:r>
      <w:r w:rsidRPr="00222FC2">
        <w:rPr>
          <w:rFonts w:ascii="Times New Roman" w:eastAsia="Calibri" w:hAnsi="Times New Roman"/>
          <w:sz w:val="24"/>
          <w:szCs w:val="24"/>
        </w:rPr>
        <w:t>. Процесс воспитания это: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1) Целенаправленный и организованный процесс формирования личности</w:t>
      </w:r>
    </w:p>
    <w:p w:rsidR="002E2C1A" w:rsidRPr="00D5019F" w:rsidRDefault="002E2C1A" w:rsidP="002E2C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D5019F">
        <w:rPr>
          <w:rFonts w:ascii="Times New Roman" w:eastAsia="Calibri" w:hAnsi="Times New Roman"/>
          <w:b/>
          <w:sz w:val="24"/>
          <w:szCs w:val="24"/>
        </w:rPr>
        <w:t>2) Направленное воздействие на человека со стороны общественных институтов с целью формирования у него определенных знаний, взглядов и убеждений, нравственных ценностей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3) Передача накопленного опыта от старших поколений к младшим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8</w:t>
      </w:r>
      <w:r w:rsidRPr="00222FC2">
        <w:rPr>
          <w:rFonts w:ascii="Times New Roman" w:eastAsia="Calibri" w:hAnsi="Times New Roman"/>
          <w:sz w:val="24"/>
          <w:szCs w:val="24"/>
        </w:rPr>
        <w:t>. Обучение это:</w:t>
      </w:r>
    </w:p>
    <w:p w:rsidR="002E2C1A" w:rsidRPr="00797F64" w:rsidRDefault="002E2C1A" w:rsidP="002E2C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97F64">
        <w:rPr>
          <w:rFonts w:ascii="Times New Roman" w:eastAsia="Calibri" w:hAnsi="Times New Roman"/>
          <w:b/>
          <w:sz w:val="24"/>
          <w:szCs w:val="24"/>
        </w:rPr>
        <w:t xml:space="preserve">1) специально организованный, </w:t>
      </w:r>
      <w:proofErr w:type="spellStart"/>
      <w:r w:rsidRPr="00797F64">
        <w:rPr>
          <w:rFonts w:ascii="Times New Roman" w:eastAsia="Calibri" w:hAnsi="Times New Roman"/>
          <w:b/>
          <w:sz w:val="24"/>
          <w:szCs w:val="24"/>
        </w:rPr>
        <w:t>целеполагаемый</w:t>
      </w:r>
      <w:proofErr w:type="spellEnd"/>
      <w:r w:rsidRPr="00797F64">
        <w:rPr>
          <w:rFonts w:ascii="Times New Roman" w:eastAsia="Calibri" w:hAnsi="Times New Roman"/>
          <w:b/>
          <w:sz w:val="24"/>
          <w:szCs w:val="24"/>
        </w:rPr>
        <w:t xml:space="preserve"> и управляемый процесс взаимодействия учителя и учеников направленный на усвоение </w:t>
      </w:r>
      <w:proofErr w:type="spellStart"/>
      <w:r w:rsidRPr="00797F64">
        <w:rPr>
          <w:rFonts w:ascii="Times New Roman" w:eastAsia="Calibri" w:hAnsi="Times New Roman"/>
          <w:b/>
          <w:sz w:val="24"/>
          <w:szCs w:val="24"/>
        </w:rPr>
        <w:t>ЗУНов</w:t>
      </w:r>
      <w:proofErr w:type="spellEnd"/>
      <w:r w:rsidRPr="00797F64">
        <w:rPr>
          <w:rFonts w:ascii="Times New Roman" w:eastAsia="Calibri" w:hAnsi="Times New Roman"/>
          <w:b/>
          <w:sz w:val="24"/>
          <w:szCs w:val="24"/>
        </w:rPr>
        <w:t>, формирования мировоззрения, развития умственных сил и потенциальных возможностей обучаемых, закрепления навыков самообразования в соответствии с поставленными целями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2) Передача знаний от учителя к ученикам с целью социальной адаптации и подготовки их к жизни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3) Организация самостоятельной учебной работы учеников с целью овладения знаниями, умениями и навыками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8. Целью воспитания является:</w:t>
      </w:r>
    </w:p>
    <w:p w:rsidR="002E2C1A" w:rsidRPr="00797F64" w:rsidRDefault="002E2C1A" w:rsidP="002E2C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97F64">
        <w:rPr>
          <w:rFonts w:ascii="Times New Roman" w:eastAsia="Calibri" w:hAnsi="Times New Roman"/>
          <w:b/>
          <w:sz w:val="24"/>
          <w:szCs w:val="24"/>
        </w:rPr>
        <w:t>1) Ориентация на ценности, которые будут приоритетны для человека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2) Развитие чувств, интуиции, воспитание души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3) Развитие человеческого «Я»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9. Традиционными методами исследования в педагогике являются: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1) Мониторинг и контент-анализ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2) Ролевые игры</w:t>
      </w:r>
    </w:p>
    <w:p w:rsidR="002E2C1A" w:rsidRPr="00797F64" w:rsidRDefault="002E2C1A" w:rsidP="002E2C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97F64">
        <w:rPr>
          <w:rFonts w:ascii="Times New Roman" w:eastAsia="Calibri" w:hAnsi="Times New Roman"/>
          <w:b/>
          <w:sz w:val="24"/>
          <w:szCs w:val="24"/>
        </w:rPr>
        <w:t>3) Наблюдение и изучение опыта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10. Отраслью педагогики не является:</w:t>
      </w:r>
    </w:p>
    <w:p w:rsidR="002E2C1A" w:rsidRPr="00797F64" w:rsidRDefault="002E2C1A" w:rsidP="002E2C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97F64">
        <w:rPr>
          <w:rFonts w:ascii="Times New Roman" w:eastAsia="Calibri" w:hAnsi="Times New Roman"/>
          <w:b/>
          <w:sz w:val="24"/>
          <w:szCs w:val="24"/>
        </w:rPr>
        <w:t>1) Эстетика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2) Коррекционная педагогика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3) Тифлопедагогика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11. Основу обучения составляют:</w:t>
      </w:r>
    </w:p>
    <w:p w:rsidR="002E2C1A" w:rsidRPr="00797F64" w:rsidRDefault="002E2C1A" w:rsidP="002E2C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97F64">
        <w:rPr>
          <w:rFonts w:ascii="Times New Roman" w:eastAsia="Calibri" w:hAnsi="Times New Roman"/>
          <w:b/>
          <w:sz w:val="24"/>
          <w:szCs w:val="24"/>
        </w:rPr>
        <w:t>1) Преемственность и передача накопленного опыта от старших поколений к младшим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 xml:space="preserve">2) Самообучение, самовоспитание и </w:t>
      </w:r>
      <w:proofErr w:type="spellStart"/>
      <w:r w:rsidRPr="00222FC2">
        <w:rPr>
          <w:rFonts w:ascii="Times New Roman" w:eastAsia="Calibri" w:hAnsi="Times New Roman"/>
          <w:sz w:val="24"/>
          <w:szCs w:val="24"/>
        </w:rPr>
        <w:t>самоактуализация</w:t>
      </w:r>
      <w:proofErr w:type="spellEnd"/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3) Знания, умения и навыки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12. Социализация это-</w:t>
      </w:r>
    </w:p>
    <w:p w:rsidR="002E2C1A" w:rsidRPr="00797F64" w:rsidRDefault="002E2C1A" w:rsidP="002E2C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797F64">
        <w:rPr>
          <w:rFonts w:ascii="Times New Roman" w:eastAsia="Calibri" w:hAnsi="Times New Roman"/>
          <w:b/>
          <w:sz w:val="24"/>
          <w:szCs w:val="24"/>
        </w:rPr>
        <w:t>1) Процесс усвоения и активного воспроизведения человеком социального опыта</w:t>
      </w:r>
    </w:p>
    <w:p w:rsidR="002E2C1A" w:rsidRPr="00222FC2" w:rsidRDefault="002E2C1A" w:rsidP="002E2C1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2) Процесс формирования личности в определенной социальной среде</w:t>
      </w:r>
    </w:p>
    <w:p w:rsidR="002E2C1A" w:rsidRPr="00A26E43" w:rsidRDefault="002E2C1A" w:rsidP="002E2C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FC2">
        <w:rPr>
          <w:rFonts w:ascii="Times New Roman" w:eastAsia="Calibri" w:hAnsi="Times New Roman"/>
          <w:sz w:val="24"/>
          <w:szCs w:val="24"/>
        </w:rPr>
        <w:t>3</w:t>
      </w:r>
      <w:r w:rsidRPr="00A26E43">
        <w:rPr>
          <w:rFonts w:ascii="Times New Roman" w:eastAsia="Calibri" w:hAnsi="Times New Roman" w:cs="Times New Roman"/>
          <w:sz w:val="24"/>
          <w:szCs w:val="24"/>
        </w:rPr>
        <w:t>) Общение и передача накопленного опыта от учителя ученикам</w:t>
      </w:r>
    </w:p>
    <w:p w:rsidR="002E2C1A" w:rsidRPr="00316870" w:rsidRDefault="002E2C1A" w:rsidP="002E2C1A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</w:p>
    <w:p w:rsidR="00EB4F87" w:rsidRPr="00EB4F87" w:rsidRDefault="0047407C" w:rsidP="00EB4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промежуточной аттестации: </w:t>
      </w:r>
      <w:r w:rsidR="00A14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</w:t>
      </w:r>
    </w:p>
    <w:p w:rsidR="009A796B" w:rsidRPr="006703E9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и объект психологии. Основные отрасли современной психологии. 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психологии в системе наук. Задачи психологии.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психике и сознании человека.</w:t>
      </w: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в психологии ХХ века (бихевиоризм, психоанализ и др.). </w:t>
      </w:r>
    </w:p>
    <w:p w:rsidR="009A796B" w:rsidRPr="002707C1" w:rsidRDefault="009A796B" w:rsidP="009A796B">
      <w:pPr>
        <w:numPr>
          <w:ilvl w:val="0"/>
          <w:numId w:val="46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исследования в современной психологии. </w:t>
      </w:r>
      <w:r w:rsidRPr="002707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Поведение и деятельность. Структура деятельности.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Потребности и мотивы, их психологическая характеристика. </w:t>
      </w:r>
    </w:p>
    <w:p w:rsidR="009A796B" w:rsidRPr="00320460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личности в психологии.</w:t>
      </w:r>
      <w:r w:rsidRPr="00320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Теории личности.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Структура личности. Направленность и устойчивость личности. 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Индивид, личность, индивидуальность. Формирование личности. Активность личности.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Самосознание личности. Структура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Я-концепции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темпераменте и его природа. Типы темперамента.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характере. Структура характера.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задатках и </w:t>
      </w: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способностях. Классификация способностей.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внимания. Виды внимания.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свойства внимания. Индивидуальные особенности внимания.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 ощущениях. Физиологическая природа ощущений. Виды ощущений.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и характеристики ощущений.</w:t>
      </w: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восприятия, его основные свойства.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Эмоции и чувства в жизни человека. Функции эмоций.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Воля и регуляция поведения человека.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Волевые качества личности и их формирование. </w:t>
      </w:r>
    </w:p>
    <w:p w:rsidR="009A796B" w:rsidRPr="00E8144F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Память, ее значение в жизни и деятельности человека. Виды памяти. 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Мышление и речь. Виды мышления и мыслительные операции. 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Воображение, характеристика и основные виды. Приемы создания образов воображения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Объект, предмет педагогики. Основные педагогические категории.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педагогического исследования.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и задачи педагогики. 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педагогики.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E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воспитания. Общие закономерности и принципы воспитания.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процесса обучения. Закономерности и принципы процесса обучения.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форм и методов воспитания.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направления воспитания.</w:t>
      </w:r>
    </w:p>
    <w:p w:rsidR="009A796B" w:rsidRPr="000E0A61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E0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Мотивация учебной деятельности.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E0A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и особенности педагогических технологий.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E0A61">
        <w:rPr>
          <w:rFonts w:ascii="Times New Roman" w:hAnsi="Times New Roman" w:cs="Times New Roman"/>
        </w:rPr>
        <w:t xml:space="preserve"> Содержание образования.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A61">
        <w:rPr>
          <w:rFonts w:ascii="Times New Roman" w:hAnsi="Times New Roman" w:cs="Times New Roman"/>
        </w:rPr>
        <w:t>Формы и методы обучения.</w:t>
      </w:r>
    </w:p>
    <w:p w:rsidR="009A796B" w:rsidRPr="000E0A61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</w:pPr>
      <w:r w:rsidRPr="000E0A61">
        <w:rPr>
          <w:rFonts w:ascii="Times New Roman" w:hAnsi="Times New Roman" w:cs="Times New Roman"/>
          <w:sz w:val="24"/>
          <w:szCs w:val="24"/>
        </w:rPr>
        <w:t>Педагогический процесс и его основные характеристики.</w:t>
      </w:r>
    </w:p>
    <w:p w:rsidR="009A796B" w:rsidRPr="000E0A61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0E0A61">
        <w:rPr>
          <w:rFonts w:ascii="Times New Roman" w:hAnsi="Times New Roman" w:cs="Times New Roman"/>
          <w:color w:val="000000"/>
        </w:rPr>
        <w:t>Общение как социально-психологическое явление. Структура общения. Функции общения.</w:t>
      </w:r>
    </w:p>
    <w:p w:rsidR="009A796B" w:rsidRPr="000E0A61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0E0A61">
        <w:rPr>
          <w:rFonts w:ascii="Times New Roman" w:hAnsi="Times New Roman" w:cs="Times New Roman"/>
          <w:color w:val="000000"/>
        </w:rPr>
        <w:t>Коммуникативная сторона общения.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A61">
        <w:rPr>
          <w:rFonts w:ascii="Times New Roman" w:hAnsi="Times New Roman" w:cs="Times New Roman"/>
          <w:color w:val="000000"/>
        </w:rPr>
        <w:t xml:space="preserve">Интерактивная сторона общения. </w:t>
      </w:r>
    </w:p>
    <w:p w:rsidR="009A796B" w:rsidRPr="000E0A61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0E0A61">
        <w:rPr>
          <w:rFonts w:ascii="Times New Roman" w:hAnsi="Times New Roman" w:cs="Times New Roman"/>
          <w:color w:val="000000"/>
        </w:rPr>
        <w:t xml:space="preserve"> Перцептивная сторона общения. </w:t>
      </w:r>
    </w:p>
    <w:p w:rsidR="009A796B" w:rsidRPr="000E0A61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0E0A61">
        <w:rPr>
          <w:rFonts w:ascii="Times New Roman" w:hAnsi="Times New Roman" w:cs="Times New Roman"/>
          <w:color w:val="000000"/>
        </w:rPr>
        <w:t xml:space="preserve"> Психология и феноменология малой группы. Типология малых групп. </w:t>
      </w:r>
    </w:p>
    <w:p w:rsidR="009A796B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0E0A61">
        <w:rPr>
          <w:rFonts w:ascii="Times New Roman" w:hAnsi="Times New Roman" w:cs="Times New Roman"/>
          <w:color w:val="000000"/>
        </w:rPr>
        <w:t>Динамические процессы в малой группе.</w:t>
      </w:r>
    </w:p>
    <w:p w:rsidR="009A796B" w:rsidRPr="000E0A61" w:rsidRDefault="009A796B" w:rsidP="009A796B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0E0A61">
        <w:rPr>
          <w:rFonts w:ascii="Times New Roman" w:hAnsi="Times New Roman" w:cs="Times New Roman"/>
          <w:color w:val="000000"/>
        </w:rPr>
        <w:t xml:space="preserve"> Социальная </w:t>
      </w:r>
      <w:proofErr w:type="spellStart"/>
      <w:r w:rsidRPr="000E0A61">
        <w:rPr>
          <w:rFonts w:ascii="Times New Roman" w:hAnsi="Times New Roman" w:cs="Times New Roman"/>
          <w:color w:val="000000"/>
        </w:rPr>
        <w:t>фасилитация</w:t>
      </w:r>
      <w:proofErr w:type="spellEnd"/>
      <w:r w:rsidRPr="000E0A61">
        <w:rPr>
          <w:rFonts w:ascii="Times New Roman" w:hAnsi="Times New Roman" w:cs="Times New Roman"/>
          <w:color w:val="000000"/>
        </w:rPr>
        <w:t xml:space="preserve"> и социальная </w:t>
      </w:r>
      <w:proofErr w:type="spellStart"/>
      <w:r w:rsidRPr="000E0A61">
        <w:rPr>
          <w:rFonts w:ascii="Times New Roman" w:hAnsi="Times New Roman" w:cs="Times New Roman"/>
          <w:color w:val="000000"/>
        </w:rPr>
        <w:t>ингибиция</w:t>
      </w:r>
      <w:proofErr w:type="spellEnd"/>
      <w:r w:rsidRPr="000E0A61">
        <w:rPr>
          <w:rFonts w:ascii="Times New Roman" w:hAnsi="Times New Roman" w:cs="Times New Roman"/>
          <w:color w:val="000000"/>
        </w:rPr>
        <w:t>. Групповая сплоченность.</w:t>
      </w:r>
    </w:p>
    <w:p w:rsidR="005C3FA1" w:rsidRDefault="005C3FA1" w:rsidP="005C3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C3D" w:rsidRPr="00A82C3D" w:rsidRDefault="00A82C3D" w:rsidP="00A82C3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C3D">
        <w:rPr>
          <w:rFonts w:ascii="Times New Roman" w:hAnsi="Times New Roman" w:cs="Times New Roman"/>
          <w:b/>
        </w:rPr>
        <w:t>8.МАТЕРИАЛЬНО-ТЕХНИЧЕСКОЕ ОБЕСПЕЧЕНИЕ ДИСЦИПЛИНЫ</w:t>
      </w:r>
    </w:p>
    <w:p w:rsidR="002E2C1A" w:rsidRPr="0081546E" w:rsidRDefault="00A82C3D" w:rsidP="008154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A82C3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263"/>
        <w:gridCol w:w="4275"/>
      </w:tblGrid>
      <w:tr w:rsidR="002E2C1A" w:rsidRPr="002E2C1A" w:rsidTr="00483097">
        <w:tc>
          <w:tcPr>
            <w:tcW w:w="699" w:type="dxa"/>
          </w:tcPr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2E2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2E2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263" w:type="dxa"/>
          </w:tcPr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аудиторий (лабораторий) и помещений для самостоятельной работы</w:t>
            </w:r>
          </w:p>
        </w:tc>
        <w:tc>
          <w:tcPr>
            <w:tcW w:w="4275" w:type="dxa"/>
          </w:tcPr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учебных аудиторий и помещений для самостоятельной работы</w:t>
            </w:r>
          </w:p>
        </w:tc>
      </w:tr>
      <w:tr w:rsidR="002E2C1A" w:rsidRPr="002E2C1A" w:rsidTr="00483097">
        <w:tc>
          <w:tcPr>
            <w:tcW w:w="699" w:type="dxa"/>
          </w:tcPr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63" w:type="dxa"/>
          </w:tcPr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sz w:val="24"/>
                <w:szCs w:val="24"/>
              </w:rPr>
              <w:t>учебные аудитории № 1412, 1520, 1815</w:t>
            </w:r>
          </w:p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sz w:val="24"/>
                <w:szCs w:val="24"/>
              </w:rPr>
              <w:t>119071, г. Москва, ул. Малая Калужская, д.1</w:t>
            </w:r>
          </w:p>
        </w:tc>
        <w:tc>
          <w:tcPr>
            <w:tcW w:w="4275" w:type="dxa"/>
          </w:tcPr>
          <w:p w:rsidR="002E2C1A" w:rsidRPr="002E2C1A" w:rsidRDefault="002E2C1A" w:rsidP="002E2C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sz w:val="24"/>
                <w:szCs w:val="24"/>
              </w:rPr>
              <w:t>Комплект учебной мебели, доска меловая. Наборы демонстрационного оборудования и учебно-наглядных пособий: презентации, видеоматериалы</w:t>
            </w:r>
          </w:p>
        </w:tc>
      </w:tr>
      <w:tr w:rsidR="002E2C1A" w:rsidRPr="002E2C1A" w:rsidTr="00483097">
        <w:tc>
          <w:tcPr>
            <w:tcW w:w="699" w:type="dxa"/>
          </w:tcPr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263" w:type="dxa"/>
          </w:tcPr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работы, в том числе, научно- </w:t>
            </w:r>
            <w:r w:rsidRPr="002E2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исследовательской, подготовки курсовых и выпускных квалификационных работ (в свободное от учебных занятии и профилактических работ время) № 1415. </w:t>
            </w:r>
          </w:p>
          <w:p w:rsidR="002E2C1A" w:rsidRPr="002E2C1A" w:rsidRDefault="002E2C1A" w:rsidP="002E2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sz w:val="24"/>
                <w:szCs w:val="24"/>
              </w:rPr>
              <w:t>119071, г. Москва, ул. Малая Калужская, д.1</w:t>
            </w:r>
          </w:p>
        </w:tc>
        <w:tc>
          <w:tcPr>
            <w:tcW w:w="4275" w:type="dxa"/>
          </w:tcPr>
          <w:p w:rsidR="002E2C1A" w:rsidRPr="002E2C1A" w:rsidRDefault="002E2C1A" w:rsidP="002E2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учебной мебели,</w:t>
            </w:r>
            <w:r w:rsidRPr="002E2C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E2C1A">
              <w:rPr>
                <w:rFonts w:ascii="Times New Roman" w:hAnsi="Times New Roman" w:cs="Times New Roman"/>
                <w:sz w:val="24"/>
                <w:szCs w:val="24"/>
              </w:rPr>
              <w:t xml:space="preserve">11 персональных компьютеров с </w:t>
            </w:r>
            <w:r w:rsidRPr="002E2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подключением к сети «Интернет» и обеспечением доступа к электронным библиотекам и в электронную информационно-образовательную среду организации.</w:t>
            </w:r>
          </w:p>
          <w:p w:rsidR="002E2C1A" w:rsidRPr="002E2C1A" w:rsidRDefault="002E2C1A" w:rsidP="002E2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C3D" w:rsidRDefault="00A82C3D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82C3D" w:rsidSect="00B126D0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B4F87" w:rsidRPr="00EB4F87" w:rsidRDefault="00A82C3D" w:rsidP="00E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</w:t>
      </w:r>
      <w:r w:rsidR="00EB4F87" w:rsidRPr="00EB4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B4F87" w:rsidRPr="00EB4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УЧЕБНО-МЕТОДИЧЕСКОЕ И ИНФОРМАЦИОННОЕ ОБЕСПЕЧЕНИЕ УЧЕБНОЙ ДИСЦИПЛИНЫ </w:t>
      </w:r>
    </w:p>
    <w:p w:rsidR="001F64D5" w:rsidRPr="007842B3" w:rsidRDefault="001F64D5" w:rsidP="001F64D5">
      <w:pPr>
        <w:spacing w:before="60" w:after="6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4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основная </w:t>
      </w:r>
      <w:r w:rsidRPr="0078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литература (печатные и электронные издания)</w:t>
      </w:r>
    </w:p>
    <w:p w:rsidR="007842B3" w:rsidRPr="007842B3" w:rsidRDefault="007842B3" w:rsidP="007842B3">
      <w:pPr>
        <w:spacing w:before="60" w:after="60" w:line="10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842B3">
        <w:rPr>
          <w:rFonts w:ascii="Times New Roman" w:hAnsi="Times New Roman" w:cs="Times New Roman"/>
          <w:b/>
          <w:color w:val="000000"/>
          <w:sz w:val="27"/>
          <w:szCs w:val="27"/>
        </w:rPr>
        <w:t>1. Перечень основной и дополнительной учебной литературы</w:t>
      </w:r>
    </w:p>
    <w:p w:rsidR="00A82C3D" w:rsidRDefault="00A82C3D" w:rsidP="00EB4F8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7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764"/>
        <w:gridCol w:w="2181"/>
        <w:gridCol w:w="3341"/>
        <w:gridCol w:w="2100"/>
        <w:gridCol w:w="969"/>
        <w:gridCol w:w="2331"/>
        <w:gridCol w:w="2469"/>
        <w:gridCol w:w="923"/>
      </w:tblGrid>
      <w:tr w:rsidR="007842B3" w:rsidRPr="007842B3" w:rsidTr="00D21AE5">
        <w:trPr>
          <w:trHeight w:val="131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Название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Издательство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издания</w:t>
            </w:r>
            <w:r w:rsidRPr="007842B3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br/>
            </w:r>
            <w:r w:rsidRPr="007842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сайта ЭБС или другого электронного ресурса</w:t>
            </w:r>
          </w:p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B3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(заполняется только для электронных изданий)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экз. в                        </w:t>
            </w:r>
            <w:proofErr w:type="spellStart"/>
            <w:proofErr w:type="gramStart"/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библио-теке</w:t>
            </w:r>
            <w:proofErr w:type="spellEnd"/>
            <w:proofErr w:type="gramEnd"/>
          </w:p>
        </w:tc>
      </w:tr>
      <w:tr w:rsidR="007842B3" w:rsidRPr="007842B3" w:rsidTr="00A83EC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ind w:right="-9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D21AE5" w:rsidP="00D21AE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Кудряшева</w:t>
            </w:r>
            <w:proofErr w:type="spellEnd"/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D21AE5" w:rsidP="007842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Педагогика и психология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D21AE5" w:rsidP="00D21AE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М.: Инфра-М</w:t>
            </w: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D21AE5" w:rsidP="00D21AE5">
            <w:pPr>
              <w:spacing w:after="0" w:line="10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E5" w:rsidRPr="007842B3" w:rsidRDefault="00D21AE5" w:rsidP="00D21AE5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</w:t>
            </w: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://znanium.com/catalog/product/511071</w:t>
            </w:r>
          </w:p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2B3" w:rsidRPr="007842B3" w:rsidTr="00A83EC4">
        <w:trPr>
          <w:trHeight w:val="121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2B3" w:rsidRPr="007842B3" w:rsidRDefault="00D21AE5" w:rsidP="007842B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Григорович, Л. А.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2B3" w:rsidRPr="007842B3" w:rsidRDefault="00D21AE5" w:rsidP="00D21AE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Педагогика и психология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2B3" w:rsidRPr="007842B3" w:rsidRDefault="00D21AE5" w:rsidP="00D21AE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Гардарики</w:t>
            </w:r>
            <w:proofErr w:type="spellEnd"/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2B3" w:rsidRPr="007842B3" w:rsidRDefault="00D21AE5" w:rsidP="00D21AE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2B3" w:rsidRPr="007842B3" w:rsidRDefault="00D21AE5" w:rsidP="00D21AE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Учебное пособие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2B3" w:rsidRPr="007842B3" w:rsidRDefault="00D21AE5" w:rsidP="007842B3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http://biblio.mgudt.ru/jirbis2/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2B3" w:rsidRPr="007842B3" w:rsidTr="00A83EC4">
        <w:trPr>
          <w:trHeight w:val="135"/>
        </w:trPr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D21AE5" w:rsidP="00D21A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Бордовская</w:t>
            </w:r>
            <w:proofErr w:type="spellEnd"/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В.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56139E" w:rsidP="007842B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D21AE5" w:rsidP="007842B3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gramStart"/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D21AE5" w:rsidP="007842B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D21AE5" w:rsidP="007842B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Учебное пособие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D21AE5" w:rsidP="007842B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http://biblio.mgudt.ru/jirbis2/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2B3" w:rsidRPr="007842B3" w:rsidRDefault="007842B3" w:rsidP="007842B3">
      <w:pPr>
        <w:spacing w:before="360" w:after="6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42B3" w:rsidRPr="007842B3" w:rsidRDefault="007842B3" w:rsidP="007842B3">
      <w:pPr>
        <w:spacing w:before="360" w:after="6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84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</w:t>
      </w:r>
      <w:r w:rsidRPr="00784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литература (печатные и электронные издания)</w:t>
      </w:r>
    </w:p>
    <w:tbl>
      <w:tblPr>
        <w:tblW w:w="15094" w:type="dxa"/>
        <w:tblInd w:w="71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8"/>
        <w:gridCol w:w="750"/>
        <w:gridCol w:w="2194"/>
        <w:gridCol w:w="29"/>
        <w:gridCol w:w="3297"/>
        <w:gridCol w:w="28"/>
        <w:gridCol w:w="2071"/>
        <w:gridCol w:w="14"/>
        <w:gridCol w:w="928"/>
        <w:gridCol w:w="41"/>
        <w:gridCol w:w="2317"/>
        <w:gridCol w:w="28"/>
        <w:gridCol w:w="2440"/>
        <w:gridCol w:w="27"/>
        <w:gridCol w:w="897"/>
        <w:gridCol w:w="15"/>
      </w:tblGrid>
      <w:tr w:rsidR="007842B3" w:rsidRPr="007842B3" w:rsidTr="0081546E">
        <w:trPr>
          <w:gridBefore w:val="1"/>
          <w:gridAfter w:val="1"/>
          <w:wBefore w:w="18" w:type="dxa"/>
          <w:wAfter w:w="15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</w:t>
            </w: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3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Название 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Издательство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2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издания</w:t>
            </w:r>
            <w:r w:rsidRPr="007842B3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br/>
            </w:r>
            <w:r w:rsidRPr="007842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(учебник, учебное пособие, методическое пособие, методические указания, монография, курс лекций …)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сайта ЭБС или другого электронного ресурса</w:t>
            </w:r>
          </w:p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42B3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(заполняется только для электронных изданий)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экз. в                        </w:t>
            </w:r>
            <w:proofErr w:type="spellStart"/>
            <w:proofErr w:type="gramStart"/>
            <w:r w:rsidRPr="007842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библио-теке</w:t>
            </w:r>
            <w:proofErr w:type="spellEnd"/>
            <w:proofErr w:type="gramEnd"/>
          </w:p>
        </w:tc>
      </w:tr>
      <w:tr w:rsidR="007842B3" w:rsidRPr="007842B3" w:rsidTr="0081546E">
        <w:trPr>
          <w:gridBefore w:val="1"/>
          <w:gridAfter w:val="1"/>
          <w:wBefore w:w="18" w:type="dxa"/>
          <w:wAfter w:w="15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E5" w:rsidRPr="007842B3" w:rsidRDefault="00B12034" w:rsidP="00D21A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D21AE5" w:rsidRPr="007842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Попова В. И.</w:t>
              </w:r>
            </w:hyperlink>
          </w:p>
          <w:p w:rsidR="007842B3" w:rsidRPr="007842B3" w:rsidRDefault="007842B3" w:rsidP="007842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D21AE5" w:rsidP="007842B3">
            <w:pPr>
              <w:spacing w:after="0" w:line="100" w:lineRule="atLeast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Педагогика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D21AE5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М.: Инфра-М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D21AE5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D21AE5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2B3" w:rsidRPr="007842B3" w:rsidTr="0081546E">
        <w:trPr>
          <w:gridBefore w:val="1"/>
          <w:gridAfter w:val="1"/>
          <w:wBefore w:w="18" w:type="dxa"/>
          <w:wAfter w:w="15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AE5" w:rsidRPr="007842B3" w:rsidRDefault="00D21AE5" w:rsidP="00D21A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Шайденко</w:t>
            </w:r>
            <w:proofErr w:type="spellEnd"/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Н.А.. </w:t>
            </w:r>
          </w:p>
          <w:p w:rsidR="007842B3" w:rsidRPr="007842B3" w:rsidRDefault="007842B3" w:rsidP="007842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D21AE5" w:rsidP="007842B3">
            <w:pPr>
              <w:spacing w:after="0" w:line="100" w:lineRule="atLeast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D21AE5" w:rsidP="007842B3">
            <w:pPr>
              <w:tabs>
                <w:tab w:val="left" w:pos="601"/>
              </w:tabs>
              <w:snapToGrid w:val="0"/>
              <w:spacing w:after="0" w:line="100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М.:НИЦ ИНФРА-М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D21AE5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D21AE5" w:rsidP="00D21AE5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Учебно-методическое пособие 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B12034" w:rsidP="00D21AE5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D21AE5" w:rsidRPr="007842B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http://znanium.com/catalog/product/979376</w:t>
              </w:r>
            </w:hyperlink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2B3" w:rsidRPr="007842B3" w:rsidTr="0081546E">
        <w:trPr>
          <w:gridBefore w:val="1"/>
          <w:gridAfter w:val="1"/>
          <w:wBefore w:w="18" w:type="dxa"/>
          <w:wAfter w:w="15" w:type="dxa"/>
          <w:trHeight w:val="1155"/>
        </w:trPr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2B3" w:rsidRPr="007842B3" w:rsidRDefault="007842B3" w:rsidP="007842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Ходусов</w:t>
            </w:r>
            <w:proofErr w:type="spellEnd"/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</w:t>
            </w:r>
            <w:r w:rsidRPr="00784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842B3" w:rsidRPr="007842B3" w:rsidRDefault="007842B3" w:rsidP="007842B3">
            <w:pPr>
              <w:spacing w:after="0" w:line="100" w:lineRule="atLeast"/>
              <w:ind w:right="-901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2B3" w:rsidRPr="007842B3" w:rsidRDefault="007842B3" w:rsidP="007842B3">
            <w:pPr>
              <w:spacing w:after="0" w:line="100" w:lineRule="atLeast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Педагогика воспитания: теория, методология, технология, методика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2B3" w:rsidRPr="007842B3" w:rsidRDefault="007842B3" w:rsidP="007842B3">
            <w:pPr>
              <w:tabs>
                <w:tab w:val="left" w:pos="601"/>
              </w:tabs>
              <w:snapToGrid w:val="0"/>
              <w:spacing w:after="0" w:line="100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М.: Инфра-М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2B3" w:rsidRPr="007842B3" w:rsidRDefault="007842B3" w:rsidP="007842B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http://znanium.com/catalog/product/544551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2B3" w:rsidRPr="007842B3" w:rsidTr="0081546E">
        <w:trPr>
          <w:gridBefore w:val="1"/>
          <w:gridAfter w:val="1"/>
          <w:wBefore w:w="18" w:type="dxa"/>
          <w:wAfter w:w="15" w:type="dxa"/>
          <w:trHeight w:val="22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Яковлева И. М. </w:t>
            </w:r>
          </w:p>
          <w:p w:rsidR="007842B3" w:rsidRPr="007842B3" w:rsidRDefault="007842B3" w:rsidP="007842B3">
            <w:pPr>
              <w:widowControl w:val="0"/>
              <w:suppressAutoHyphens/>
              <w:spacing w:after="0" w:line="100" w:lineRule="atLeast"/>
              <w:ind w:right="-901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widowControl w:val="0"/>
              <w:suppressAutoHyphens/>
              <w:spacing w:after="0" w:line="100" w:lineRule="atLeast"/>
              <w:ind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Педагогика инклюзивного образования</w:t>
            </w: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widowControl w:val="0"/>
              <w:tabs>
                <w:tab w:val="left" w:pos="601"/>
              </w:tabs>
              <w:suppressAutoHyphens/>
              <w:snapToGrid w:val="0"/>
              <w:spacing w:after="0" w:line="100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М.: Инфра-М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http://znanium.com/catalog/product/946454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2B3" w:rsidRPr="007842B3" w:rsidTr="0081546E">
        <w:trPr>
          <w:gridBefore w:val="1"/>
          <w:gridAfter w:val="1"/>
          <w:wBefore w:w="18" w:type="dxa"/>
          <w:wAfter w:w="15" w:type="dxa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О.П. </w:t>
            </w:r>
            <w:proofErr w:type="spellStart"/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Околелов</w:t>
            </w:r>
            <w:proofErr w:type="spellEnd"/>
            <w:r w:rsidRPr="00784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Педагогика высшей школы</w:t>
            </w: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4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М.: Инфра-М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2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8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http://znanium.com/catalog/product/962105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2B3" w:rsidRPr="007842B3" w:rsidRDefault="007842B3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46E" w:rsidRPr="007842B3" w:rsidTr="0081546E">
        <w:trPr>
          <w:gridBefore w:val="1"/>
          <w:gridAfter w:val="1"/>
          <w:wBefore w:w="18" w:type="dxa"/>
          <w:wAfter w:w="15" w:type="dxa"/>
        </w:trPr>
        <w:tc>
          <w:tcPr>
            <w:tcW w:w="1506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46E" w:rsidRPr="007842B3" w:rsidRDefault="0081546E" w:rsidP="007842B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</w:tc>
      </w:tr>
      <w:tr w:rsidR="0081546E" w:rsidRPr="0081546E" w:rsidTr="0081546E"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46E" w:rsidRPr="0081546E" w:rsidRDefault="0081546E" w:rsidP="0081546E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6E" w:rsidRPr="0081546E" w:rsidRDefault="0081546E" w:rsidP="0081546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Н.В., Медведева Г.И.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6E" w:rsidRPr="0081546E" w:rsidRDefault="0081546E" w:rsidP="00815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54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указания для самостоятельной работы студентов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6E" w:rsidRPr="0081546E" w:rsidRDefault="0081546E" w:rsidP="00815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</w:t>
            </w: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6E" w:rsidRPr="0081546E" w:rsidRDefault="0081546E" w:rsidP="00815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на заседании кафедры 24.04.18. протокол № 4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6E" w:rsidRPr="0081546E" w:rsidRDefault="0081546E" w:rsidP="00815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46E" w:rsidRPr="0081546E" w:rsidRDefault="0081546E" w:rsidP="00815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_GoBack"/>
            <w:r w:rsidRPr="00815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ЭИОС</w:t>
            </w:r>
            <w:bookmarkEnd w:id="17"/>
          </w:p>
        </w:tc>
        <w:tc>
          <w:tcPr>
            <w:tcW w:w="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46E" w:rsidRPr="0081546E" w:rsidRDefault="0081546E" w:rsidP="0081546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2B3" w:rsidRDefault="007842B3" w:rsidP="007842B3">
      <w:pPr>
        <w:spacing w:before="120" w:after="0" w:line="10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81546E" w:rsidRPr="007842B3" w:rsidRDefault="0081546E" w:rsidP="007842B3">
      <w:pPr>
        <w:spacing w:before="120" w:after="0" w:line="10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5F11E8" w:rsidRDefault="005F11E8" w:rsidP="00EB4F8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5F11E8" w:rsidSect="00A82C3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82C3D" w:rsidRPr="00A82C3D" w:rsidRDefault="00A82C3D" w:rsidP="00A82C3D">
      <w:pPr>
        <w:pStyle w:val="a5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A82C3D">
        <w:rPr>
          <w:rFonts w:ascii="Times New Roman" w:hAnsi="Times New Roman" w:cs="Times New Roman"/>
          <w:b/>
        </w:rPr>
        <w:lastRenderedPageBreak/>
        <w:t>9.4 Информационное обеспечение учебного процесса</w:t>
      </w:r>
    </w:p>
    <w:p w:rsidR="00A82C3D" w:rsidRPr="00A82C3D" w:rsidRDefault="00A82C3D" w:rsidP="00A82C3D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A82C3D">
        <w:rPr>
          <w:rFonts w:ascii="Times New Roman" w:hAnsi="Times New Roman" w:cs="Times New Roman"/>
        </w:rPr>
        <w:t>9.4.1. Ресурсы электронной библиотеки</w:t>
      </w:r>
    </w:p>
    <w:p w:rsidR="00A82C3D" w:rsidRPr="00A82C3D" w:rsidRDefault="00A82C3D" w:rsidP="00A82C3D">
      <w:pPr>
        <w:numPr>
          <w:ilvl w:val="0"/>
          <w:numId w:val="40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lang w:eastAsia="ar-SA"/>
        </w:rPr>
      </w:pP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ЭБС </w:t>
      </w:r>
      <w:proofErr w:type="spellStart"/>
      <w:r w:rsidRPr="00A82C3D">
        <w:rPr>
          <w:rFonts w:ascii="Times New Roman" w:eastAsia="Arial Unicode MS" w:hAnsi="Times New Roman" w:cs="Times New Roman"/>
          <w:b/>
          <w:lang w:val="en-US" w:eastAsia="ar-SA"/>
        </w:rPr>
        <w:t>Znanium</w:t>
      </w:r>
      <w:proofErr w:type="spellEnd"/>
      <w:r w:rsidRPr="00A82C3D">
        <w:rPr>
          <w:rFonts w:ascii="Times New Roman" w:eastAsia="Arial Unicode MS" w:hAnsi="Times New Roman" w:cs="Times New Roman"/>
          <w:b/>
          <w:lang w:eastAsia="ar-SA"/>
        </w:rPr>
        <w:t>.</w:t>
      </w:r>
      <w:r w:rsidRPr="00A82C3D">
        <w:rPr>
          <w:rFonts w:ascii="Times New Roman" w:eastAsia="Arial Unicode MS" w:hAnsi="Times New Roman" w:cs="Times New Roman"/>
          <w:b/>
          <w:lang w:val="en-US" w:eastAsia="ar-SA"/>
        </w:rPr>
        <w:t>com</w:t>
      </w: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» научно-издательского центра «Инфра-М» </w:t>
      </w:r>
      <w:hyperlink r:id="rId14" w:history="1">
        <w:r w:rsidRPr="00A82C3D">
          <w:rPr>
            <w:rFonts w:ascii="Times New Roman" w:eastAsia="Arial Unicode MS" w:hAnsi="Times New Roman" w:cs="Times New Roman"/>
            <w:b/>
            <w:lang w:val="en-US" w:eastAsia="ar-SA"/>
          </w:rPr>
          <w:t>http</w:t>
        </w:r>
        <w:r w:rsidRPr="00A82C3D">
          <w:rPr>
            <w:rFonts w:ascii="Times New Roman" w:eastAsia="Arial Unicode MS" w:hAnsi="Times New Roman" w:cs="Times New Roman"/>
            <w:b/>
            <w:lang w:eastAsia="ar-SA"/>
          </w:rPr>
          <w:t>://</w:t>
        </w:r>
        <w:proofErr w:type="spellStart"/>
        <w:r w:rsidRPr="00A82C3D">
          <w:rPr>
            <w:rFonts w:ascii="Times New Roman" w:eastAsia="Arial Unicode MS" w:hAnsi="Times New Roman" w:cs="Times New Roman"/>
            <w:b/>
            <w:lang w:val="en-US" w:eastAsia="ar-SA"/>
          </w:rPr>
          <w:t>znanium</w:t>
        </w:r>
        <w:proofErr w:type="spellEnd"/>
        <w:r w:rsidRPr="00A82C3D">
          <w:rPr>
            <w:rFonts w:ascii="Times New Roman" w:eastAsia="Arial Unicode MS" w:hAnsi="Times New Roman" w:cs="Times New Roman"/>
            <w:b/>
            <w:lang w:eastAsia="ar-SA"/>
          </w:rPr>
          <w:t>.</w:t>
        </w:r>
        <w:r w:rsidRPr="00A82C3D">
          <w:rPr>
            <w:rFonts w:ascii="Times New Roman" w:eastAsia="Arial Unicode MS" w:hAnsi="Times New Roman" w:cs="Times New Roman"/>
            <w:b/>
            <w:lang w:val="en-US" w:eastAsia="ar-SA"/>
          </w:rPr>
          <w:t>com</w:t>
        </w:r>
        <w:r w:rsidRPr="00A82C3D">
          <w:rPr>
            <w:rFonts w:ascii="Times New Roman" w:eastAsia="Arial Unicode MS" w:hAnsi="Times New Roman" w:cs="Times New Roman"/>
            <w:b/>
            <w:lang w:eastAsia="ar-SA"/>
          </w:rPr>
          <w:t>/</w:t>
        </w:r>
      </w:hyperlink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</w:t>
      </w:r>
      <w:r w:rsidRPr="00A82C3D">
        <w:rPr>
          <w:rFonts w:ascii="Times New Roman" w:eastAsia="Arial Unicode MS" w:hAnsi="Times New Roman" w:cs="Times New Roman"/>
          <w:lang w:eastAsia="ar-SA"/>
        </w:rPr>
        <w:t xml:space="preserve">(учебники и учебные пособия, монографии, сборники научных трудов, научная периодика, профильные журналы, справочники, энциклопедии); </w:t>
      </w:r>
    </w:p>
    <w:p w:rsidR="00A82C3D" w:rsidRPr="00A82C3D" w:rsidRDefault="00A82C3D" w:rsidP="00A82C3D">
      <w:pPr>
        <w:suppressAutoHyphens/>
        <w:spacing w:line="100" w:lineRule="atLeast"/>
        <w:ind w:left="720"/>
        <w:rPr>
          <w:rFonts w:ascii="Times New Roman" w:hAnsi="Times New Roman" w:cs="Times New Roman"/>
          <w:b/>
          <w:lang w:eastAsia="ar-SA"/>
        </w:rPr>
      </w:pPr>
      <w:r w:rsidRPr="00A82C3D">
        <w:rPr>
          <w:rFonts w:ascii="Times New Roman" w:hAnsi="Times New Roman" w:cs="Times New Roman"/>
          <w:b/>
          <w:lang w:eastAsia="ar-SA"/>
        </w:rPr>
        <w:t>Электронные издания «РГУ им. А.Н. Косыгина» на платформе ЭБС «</w:t>
      </w:r>
      <w:proofErr w:type="spellStart"/>
      <w:r w:rsidRPr="00A82C3D">
        <w:rPr>
          <w:rFonts w:ascii="Times New Roman" w:hAnsi="Times New Roman" w:cs="Times New Roman"/>
          <w:b/>
          <w:lang w:val="en-US" w:eastAsia="ar-SA"/>
        </w:rPr>
        <w:t>Znanium</w:t>
      </w:r>
      <w:proofErr w:type="spellEnd"/>
      <w:r w:rsidRPr="00A82C3D">
        <w:rPr>
          <w:rFonts w:ascii="Times New Roman" w:hAnsi="Times New Roman" w:cs="Times New Roman"/>
          <w:b/>
          <w:lang w:eastAsia="ar-SA"/>
        </w:rPr>
        <w:t>.</w:t>
      </w:r>
      <w:r w:rsidRPr="00A82C3D">
        <w:rPr>
          <w:rFonts w:ascii="Times New Roman" w:hAnsi="Times New Roman" w:cs="Times New Roman"/>
          <w:b/>
          <w:lang w:val="en-US" w:eastAsia="ar-SA"/>
        </w:rPr>
        <w:t>com</w:t>
      </w:r>
      <w:r w:rsidRPr="00A82C3D">
        <w:rPr>
          <w:rFonts w:ascii="Times New Roman" w:hAnsi="Times New Roman" w:cs="Times New Roman"/>
          <w:b/>
          <w:lang w:eastAsia="ar-SA"/>
        </w:rPr>
        <w:t xml:space="preserve">» </w:t>
      </w:r>
      <w:hyperlink r:id="rId15" w:history="1">
        <w:r w:rsidRPr="00A82C3D">
          <w:rPr>
            <w:rFonts w:ascii="Times New Roman" w:hAnsi="Times New Roman" w:cs="Times New Roman"/>
            <w:b/>
            <w:lang w:val="en-US" w:eastAsia="ar-SA"/>
          </w:rPr>
          <w:t>http</w:t>
        </w:r>
        <w:r w:rsidRPr="00A82C3D">
          <w:rPr>
            <w:rFonts w:ascii="Times New Roman" w:hAnsi="Times New Roman" w:cs="Times New Roman"/>
            <w:b/>
            <w:lang w:eastAsia="ar-SA"/>
          </w:rPr>
          <w:t>://</w:t>
        </w:r>
        <w:proofErr w:type="spellStart"/>
        <w:r w:rsidRPr="00A82C3D">
          <w:rPr>
            <w:rFonts w:ascii="Times New Roman" w:hAnsi="Times New Roman" w:cs="Times New Roman"/>
            <w:b/>
            <w:lang w:val="en-US" w:eastAsia="ar-SA"/>
          </w:rPr>
          <w:t>znanium</w:t>
        </w:r>
        <w:proofErr w:type="spellEnd"/>
        <w:r w:rsidRPr="00A82C3D">
          <w:rPr>
            <w:rFonts w:ascii="Times New Roman" w:hAnsi="Times New Roman" w:cs="Times New Roman"/>
            <w:b/>
            <w:lang w:eastAsia="ar-SA"/>
          </w:rPr>
          <w:t>.</w:t>
        </w:r>
        <w:r w:rsidRPr="00A82C3D">
          <w:rPr>
            <w:rFonts w:ascii="Times New Roman" w:hAnsi="Times New Roman" w:cs="Times New Roman"/>
            <w:b/>
            <w:lang w:val="en-US" w:eastAsia="ar-SA"/>
          </w:rPr>
          <w:t>com</w:t>
        </w:r>
        <w:r w:rsidRPr="00A82C3D">
          <w:rPr>
            <w:rFonts w:ascii="Times New Roman" w:hAnsi="Times New Roman" w:cs="Times New Roman"/>
            <w:b/>
            <w:lang w:eastAsia="ar-SA"/>
          </w:rPr>
          <w:t>/</w:t>
        </w:r>
      </w:hyperlink>
      <w:r w:rsidRPr="00A82C3D">
        <w:rPr>
          <w:rFonts w:ascii="Times New Roman" w:hAnsi="Times New Roman" w:cs="Times New Roman"/>
          <w:b/>
          <w:lang w:eastAsia="ar-SA"/>
        </w:rPr>
        <w:t xml:space="preserve">  (э</w:t>
      </w:r>
      <w:r w:rsidRPr="00A82C3D">
        <w:rPr>
          <w:rFonts w:ascii="Times New Roman" w:hAnsi="Times New Roman" w:cs="Times New Roman"/>
          <w:lang w:eastAsia="ar-SA"/>
        </w:rPr>
        <w:t xml:space="preserve">лектронные ресурсы: монографии, учебные пособия, </w:t>
      </w:r>
      <w:proofErr w:type="gramStart"/>
      <w:r w:rsidRPr="00A82C3D">
        <w:rPr>
          <w:rFonts w:ascii="Times New Roman" w:hAnsi="Times New Roman" w:cs="Times New Roman"/>
          <w:lang w:eastAsia="ar-SA"/>
        </w:rPr>
        <w:t>учебно-методическими</w:t>
      </w:r>
      <w:proofErr w:type="gramEnd"/>
      <w:r w:rsidRPr="00A82C3D">
        <w:rPr>
          <w:rFonts w:ascii="Times New Roman" w:hAnsi="Times New Roman" w:cs="Times New Roman"/>
          <w:lang w:eastAsia="ar-SA"/>
        </w:rPr>
        <w:t xml:space="preserve"> материалы, выпущенными в Университете за последние 10 лет); </w:t>
      </w:r>
    </w:p>
    <w:p w:rsidR="00A82C3D" w:rsidRPr="00A82C3D" w:rsidRDefault="00A82C3D" w:rsidP="00A82C3D">
      <w:pPr>
        <w:numPr>
          <w:ilvl w:val="0"/>
          <w:numId w:val="40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lang w:eastAsia="ar-SA"/>
        </w:rPr>
      </w:pPr>
      <w:r w:rsidRPr="00A82C3D">
        <w:rPr>
          <w:rFonts w:ascii="Times New Roman" w:eastAsia="Arial Unicode MS" w:hAnsi="Times New Roman" w:cs="Times New Roman"/>
          <w:b/>
          <w:lang w:val="en-US" w:eastAsia="ar-SA"/>
        </w:rPr>
        <w:t>Web</w:t>
      </w: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</w:t>
      </w:r>
      <w:r w:rsidRPr="00A82C3D">
        <w:rPr>
          <w:rFonts w:ascii="Times New Roman" w:eastAsia="Arial Unicode MS" w:hAnsi="Times New Roman" w:cs="Times New Roman"/>
          <w:b/>
          <w:lang w:val="en-US" w:eastAsia="ar-SA"/>
        </w:rPr>
        <w:t>of</w:t>
      </w: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</w:t>
      </w:r>
      <w:r w:rsidRPr="00A82C3D">
        <w:rPr>
          <w:rFonts w:ascii="Times New Roman" w:eastAsia="Arial Unicode MS" w:hAnsi="Times New Roman" w:cs="Times New Roman"/>
          <w:b/>
          <w:lang w:val="en-US" w:eastAsia="ar-SA"/>
        </w:rPr>
        <w:t>Science</w:t>
      </w: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</w:t>
      </w:r>
      <w:hyperlink r:id="rId16" w:history="1">
        <w:r w:rsidRPr="00A82C3D">
          <w:rPr>
            <w:rFonts w:ascii="Times New Roman" w:eastAsia="Arial Unicode MS" w:hAnsi="Times New Roman" w:cs="Times New Roman"/>
            <w:b/>
            <w:bCs/>
            <w:lang w:val="en-US" w:eastAsia="ar-SA"/>
          </w:rPr>
          <w:t>http</w:t>
        </w:r>
        <w:r w:rsidRPr="00A82C3D">
          <w:rPr>
            <w:rFonts w:ascii="Times New Roman" w:eastAsia="Arial Unicode MS" w:hAnsi="Times New Roman" w:cs="Times New Roman"/>
            <w:b/>
            <w:bCs/>
            <w:lang w:eastAsia="ar-SA"/>
          </w:rPr>
          <w:t>://</w:t>
        </w:r>
        <w:proofErr w:type="spellStart"/>
        <w:r w:rsidRPr="00A82C3D">
          <w:rPr>
            <w:rFonts w:ascii="Times New Roman" w:eastAsia="Arial Unicode MS" w:hAnsi="Times New Roman" w:cs="Times New Roman"/>
            <w:b/>
            <w:bCs/>
            <w:lang w:val="en-US" w:eastAsia="ar-SA"/>
          </w:rPr>
          <w:t>webofknowledge</w:t>
        </w:r>
        <w:proofErr w:type="spellEnd"/>
        <w:r w:rsidRPr="00A82C3D">
          <w:rPr>
            <w:rFonts w:ascii="Times New Roman" w:eastAsia="Arial Unicode MS" w:hAnsi="Times New Roman" w:cs="Times New Roman"/>
            <w:b/>
            <w:bCs/>
            <w:lang w:eastAsia="ar-SA"/>
          </w:rPr>
          <w:t>.</w:t>
        </w:r>
        <w:r w:rsidRPr="00A82C3D">
          <w:rPr>
            <w:rFonts w:ascii="Times New Roman" w:eastAsia="Arial Unicode MS" w:hAnsi="Times New Roman" w:cs="Times New Roman"/>
            <w:b/>
            <w:bCs/>
            <w:lang w:val="en-US" w:eastAsia="ar-SA"/>
          </w:rPr>
          <w:t>com</w:t>
        </w:r>
        <w:r w:rsidRPr="00A82C3D">
          <w:rPr>
            <w:rFonts w:ascii="Times New Roman" w:eastAsia="Arial Unicode MS" w:hAnsi="Times New Roman" w:cs="Times New Roman"/>
            <w:b/>
            <w:bCs/>
            <w:lang w:eastAsia="ar-SA"/>
          </w:rPr>
          <w:t>/</w:t>
        </w:r>
      </w:hyperlink>
      <w:r w:rsidRPr="00A82C3D">
        <w:rPr>
          <w:rFonts w:ascii="Times New Roman" w:eastAsia="Arial Unicode MS" w:hAnsi="Times New Roman" w:cs="Times New Roman"/>
          <w:bCs/>
          <w:lang w:eastAsia="ar-SA"/>
        </w:rPr>
        <w:t xml:space="preserve">  (</w:t>
      </w:r>
      <w:r w:rsidRPr="00A82C3D">
        <w:rPr>
          <w:rFonts w:ascii="Times New Roman" w:eastAsia="Arial Unicode MS" w:hAnsi="Times New Roman" w:cs="Times New Roman"/>
          <w:lang w:eastAsia="ar-SA"/>
        </w:rPr>
        <w:t xml:space="preserve">обширная международная универсальная реферативная база данных); </w:t>
      </w:r>
    </w:p>
    <w:p w:rsidR="00A82C3D" w:rsidRPr="00A82C3D" w:rsidRDefault="00A82C3D" w:rsidP="00A82C3D">
      <w:pPr>
        <w:numPr>
          <w:ilvl w:val="0"/>
          <w:numId w:val="40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lang w:eastAsia="ar-SA"/>
        </w:rPr>
      </w:pPr>
      <w:r w:rsidRPr="00A82C3D">
        <w:rPr>
          <w:rFonts w:ascii="Times New Roman" w:eastAsia="Arial Unicode MS" w:hAnsi="Times New Roman" w:cs="Times New Roman"/>
          <w:b/>
          <w:lang w:val="en-US" w:eastAsia="ar-SA"/>
        </w:rPr>
        <w:t>Scopus</w:t>
      </w: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</w:t>
      </w:r>
      <w:hyperlink r:id="rId17" w:history="1">
        <w:r w:rsidRPr="00A82C3D">
          <w:rPr>
            <w:rFonts w:ascii="Times New Roman" w:eastAsia="Arial Unicode MS" w:hAnsi="Times New Roman" w:cs="Times New Roman"/>
            <w:b/>
            <w:lang w:val="en-US" w:eastAsia="ar-SA"/>
          </w:rPr>
          <w:t>https</w:t>
        </w:r>
        <w:r w:rsidRPr="00A82C3D">
          <w:rPr>
            <w:rFonts w:ascii="Times New Roman" w:eastAsia="Arial Unicode MS" w:hAnsi="Times New Roman" w:cs="Times New Roman"/>
            <w:b/>
            <w:lang w:eastAsia="ar-SA"/>
          </w:rPr>
          <w:t>://</w:t>
        </w:r>
        <w:r w:rsidRPr="00A82C3D">
          <w:rPr>
            <w:rFonts w:ascii="Times New Roman" w:eastAsia="Arial Unicode MS" w:hAnsi="Times New Roman" w:cs="Times New Roman"/>
            <w:b/>
            <w:lang w:val="en-US" w:eastAsia="ar-SA"/>
          </w:rPr>
          <w:t>www</w:t>
        </w:r>
        <w:r w:rsidRPr="00A82C3D">
          <w:rPr>
            <w:rFonts w:ascii="Times New Roman" w:eastAsia="Arial Unicode MS" w:hAnsi="Times New Roman" w:cs="Times New Roman"/>
            <w:b/>
            <w:lang w:eastAsia="ar-SA"/>
          </w:rPr>
          <w:t>.</w:t>
        </w:r>
        <w:proofErr w:type="spellStart"/>
        <w:r w:rsidRPr="00A82C3D">
          <w:rPr>
            <w:rFonts w:ascii="Times New Roman" w:eastAsia="Arial Unicode MS" w:hAnsi="Times New Roman" w:cs="Times New Roman"/>
            <w:b/>
            <w:lang w:val="en-US" w:eastAsia="ar-SA"/>
          </w:rPr>
          <w:t>scopus</w:t>
        </w:r>
        <w:proofErr w:type="spellEnd"/>
        <w:r w:rsidRPr="00A82C3D">
          <w:rPr>
            <w:rFonts w:ascii="Times New Roman" w:eastAsia="Arial Unicode MS" w:hAnsi="Times New Roman" w:cs="Times New Roman"/>
            <w:b/>
            <w:lang w:eastAsia="ar-SA"/>
          </w:rPr>
          <w:t>.</w:t>
        </w:r>
        <w:r w:rsidRPr="00A82C3D">
          <w:rPr>
            <w:rFonts w:ascii="Times New Roman" w:eastAsia="Arial Unicode MS" w:hAnsi="Times New Roman" w:cs="Times New Roman"/>
            <w:b/>
            <w:lang w:val="en-US" w:eastAsia="ar-SA"/>
          </w:rPr>
          <w:t>com</w:t>
        </w:r>
      </w:hyperlink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 </w:t>
      </w:r>
      <w:r w:rsidRPr="00A82C3D">
        <w:rPr>
          <w:rFonts w:ascii="Times New Roman" w:eastAsia="Arial Unicode MS" w:hAnsi="Times New Roman" w:cs="Times New Roman"/>
          <w:lang w:eastAsia="ar-SA"/>
        </w:rPr>
        <w:t xml:space="preserve">(международная универсальная реферативная база данных, </w:t>
      </w:r>
      <w:r w:rsidRPr="00A82C3D">
        <w:rPr>
          <w:rFonts w:ascii="Times New Roman" w:eastAsia="Arial Unicode MS" w:hAnsi="Times New Roman" w:cs="Times New Roman"/>
          <w:iCs/>
          <w:lang w:eastAsia="ar-SA"/>
        </w:rPr>
        <w:t>индексирующая более 21 тыс. наименований научно-технических, гуманитарных и медицинских журналов, материалов конференций примерно 5000 международных издательств)</w:t>
      </w:r>
      <w:r w:rsidRPr="00A82C3D">
        <w:rPr>
          <w:rFonts w:ascii="Times New Roman" w:eastAsia="Arial Unicode MS" w:hAnsi="Times New Roman" w:cs="Times New Roman"/>
          <w:lang w:eastAsia="ar-SA"/>
        </w:rPr>
        <w:t xml:space="preserve">; </w:t>
      </w:r>
    </w:p>
    <w:p w:rsidR="00A82C3D" w:rsidRPr="00A82C3D" w:rsidRDefault="00A82C3D" w:rsidP="00A82C3D">
      <w:pPr>
        <w:numPr>
          <w:ilvl w:val="0"/>
          <w:numId w:val="40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lang w:eastAsia="ar-SA"/>
        </w:rPr>
      </w:pP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Научная электронная библиотека </w:t>
      </w:r>
      <w:proofErr w:type="gramStart"/>
      <w:r w:rsidRPr="00A82C3D">
        <w:rPr>
          <w:rFonts w:ascii="Times New Roman" w:eastAsia="Arial Unicode MS" w:hAnsi="Times New Roman" w:cs="Times New Roman"/>
          <w:b/>
          <w:lang w:eastAsia="ar-SA"/>
        </w:rPr>
        <w:t>е</w:t>
      </w:r>
      <w:proofErr w:type="gramEnd"/>
      <w:r w:rsidRPr="00A82C3D">
        <w:rPr>
          <w:rFonts w:ascii="Times New Roman" w:eastAsia="Arial Unicode MS" w:hAnsi="Times New Roman" w:cs="Times New Roman"/>
          <w:b/>
          <w:lang w:val="en-US" w:eastAsia="ar-SA"/>
        </w:rPr>
        <w:t>LIBRARY</w:t>
      </w:r>
      <w:r w:rsidRPr="00A82C3D">
        <w:rPr>
          <w:rFonts w:ascii="Times New Roman" w:eastAsia="Arial Unicode MS" w:hAnsi="Times New Roman" w:cs="Times New Roman"/>
          <w:b/>
          <w:lang w:eastAsia="ar-SA"/>
        </w:rPr>
        <w:t>.</w:t>
      </w:r>
      <w:r w:rsidRPr="00A82C3D">
        <w:rPr>
          <w:rFonts w:ascii="Times New Roman" w:eastAsia="Arial Unicode MS" w:hAnsi="Times New Roman" w:cs="Times New Roman"/>
          <w:b/>
          <w:lang w:val="en-US" w:eastAsia="ar-SA"/>
        </w:rPr>
        <w:t>RU</w:t>
      </w: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</w:t>
      </w:r>
      <w:hyperlink r:id="rId18" w:history="1">
        <w:r w:rsidRPr="00A82C3D">
          <w:rPr>
            <w:rFonts w:ascii="Times New Roman" w:eastAsia="Arial Unicode MS" w:hAnsi="Times New Roman" w:cs="Times New Roman"/>
            <w:b/>
            <w:lang w:eastAsia="ar-SA"/>
          </w:rPr>
          <w:t>https://elibrary.ru</w:t>
        </w:r>
      </w:hyperlink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 </w:t>
      </w:r>
      <w:r w:rsidRPr="00A82C3D">
        <w:rPr>
          <w:rFonts w:ascii="Times New Roman" w:eastAsia="Arial Unicode MS" w:hAnsi="Times New Roman" w:cs="Times New Roman"/>
          <w:lang w:eastAsia="ar-SA"/>
        </w:rPr>
        <w:t>(крупнейший российский информационный портал в области науки, технологии, медицины и образования);</w:t>
      </w:r>
    </w:p>
    <w:p w:rsidR="00A82C3D" w:rsidRPr="00A82C3D" w:rsidRDefault="00A82C3D" w:rsidP="00A82C3D">
      <w:pPr>
        <w:numPr>
          <w:ilvl w:val="0"/>
          <w:numId w:val="40"/>
        </w:numPr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lang w:eastAsia="ar-SA"/>
        </w:rPr>
      </w:pPr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ООО «Национальная электронная библиотека» (НЭБ) </w:t>
      </w:r>
      <w:hyperlink r:id="rId19" w:history="1">
        <w:r w:rsidRPr="00A82C3D">
          <w:rPr>
            <w:rFonts w:ascii="Times New Roman" w:eastAsia="Arial Unicode MS" w:hAnsi="Times New Roman" w:cs="Times New Roman"/>
            <w:b/>
            <w:bCs/>
            <w:lang w:eastAsia="ar-SA"/>
          </w:rPr>
          <w:t>http://нэб.рф/</w:t>
        </w:r>
      </w:hyperlink>
      <w:r w:rsidRPr="00A82C3D">
        <w:rPr>
          <w:rFonts w:ascii="Times New Roman" w:eastAsia="Arial Unicode MS" w:hAnsi="Times New Roman" w:cs="Times New Roman"/>
          <w:b/>
          <w:lang w:eastAsia="ar-SA"/>
        </w:rPr>
        <w:t xml:space="preserve"> </w:t>
      </w:r>
      <w:r w:rsidRPr="00A82C3D">
        <w:rPr>
          <w:rFonts w:ascii="Times New Roman" w:eastAsia="Arial Unicode MS" w:hAnsi="Times New Roman" w:cs="Times New Roman"/>
          <w:lang w:eastAsia="ar-SA"/>
        </w:rPr>
        <w:t>(объединенные фонды публичных библиотек России федерального, регионального, муниципального уровня, библиотек научных и образовательных учреждений;</w:t>
      </w:r>
    </w:p>
    <w:p w:rsidR="00A82C3D" w:rsidRPr="00A82C3D" w:rsidRDefault="00A82C3D" w:rsidP="00A82C3D">
      <w:pPr>
        <w:numPr>
          <w:ilvl w:val="0"/>
          <w:numId w:val="40"/>
        </w:numPr>
        <w:suppressAutoHyphens/>
        <w:spacing w:after="0" w:line="100" w:lineRule="atLeast"/>
        <w:rPr>
          <w:rFonts w:ascii="Times New Roman" w:hAnsi="Times New Roman" w:cs="Times New Roman"/>
          <w:b/>
          <w:bCs/>
          <w:lang w:eastAsia="ar-SA"/>
        </w:rPr>
      </w:pPr>
      <w:r w:rsidRPr="00A82C3D">
        <w:rPr>
          <w:rFonts w:ascii="Times New Roman" w:hAnsi="Times New Roman" w:cs="Times New Roman"/>
          <w:b/>
          <w:bCs/>
          <w:lang w:eastAsia="ar-SA"/>
        </w:rPr>
        <w:t>«НЭИКОН»</w:t>
      </w:r>
      <w:r w:rsidRPr="00A82C3D">
        <w:rPr>
          <w:rFonts w:ascii="Times New Roman" w:hAnsi="Times New Roman" w:cs="Times New Roman"/>
          <w:lang w:val="en-US" w:eastAsia="ar-SA"/>
        </w:rPr>
        <w:t> </w:t>
      </w:r>
      <w:r w:rsidRPr="00A82C3D">
        <w:rPr>
          <w:rFonts w:ascii="Times New Roman" w:hAnsi="Times New Roman" w:cs="Times New Roman"/>
          <w:lang w:eastAsia="ar-SA"/>
        </w:rPr>
        <w:t xml:space="preserve"> </w:t>
      </w:r>
      <w:hyperlink r:id="rId20" w:history="1">
        <w:r w:rsidRPr="00A82C3D">
          <w:rPr>
            <w:rFonts w:ascii="Times New Roman" w:hAnsi="Times New Roman" w:cs="Times New Roman"/>
            <w:b/>
            <w:bCs/>
            <w:lang w:val="en-US" w:eastAsia="ar-SA"/>
          </w:rPr>
          <w:t>http</w:t>
        </w:r>
        <w:r w:rsidRPr="00A82C3D">
          <w:rPr>
            <w:rFonts w:ascii="Times New Roman" w:hAnsi="Times New Roman" w:cs="Times New Roman"/>
            <w:b/>
            <w:bCs/>
            <w:lang w:eastAsia="ar-SA"/>
          </w:rPr>
          <w:t>://</w:t>
        </w:r>
        <w:r w:rsidRPr="00A82C3D">
          <w:rPr>
            <w:rFonts w:ascii="Times New Roman" w:hAnsi="Times New Roman" w:cs="Times New Roman"/>
            <w:b/>
            <w:bCs/>
            <w:lang w:val="en-US" w:eastAsia="ar-SA"/>
          </w:rPr>
          <w:t>www</w:t>
        </w:r>
        <w:r w:rsidRPr="00A82C3D">
          <w:rPr>
            <w:rFonts w:ascii="Times New Roman" w:hAnsi="Times New Roman" w:cs="Times New Roman"/>
            <w:b/>
            <w:bCs/>
            <w:lang w:eastAsia="ar-SA"/>
          </w:rPr>
          <w:t>.</w:t>
        </w:r>
        <w:proofErr w:type="spellStart"/>
        <w:r w:rsidRPr="00A82C3D">
          <w:rPr>
            <w:rFonts w:ascii="Times New Roman" w:hAnsi="Times New Roman" w:cs="Times New Roman"/>
            <w:b/>
            <w:bCs/>
            <w:lang w:val="en-US" w:eastAsia="ar-SA"/>
          </w:rPr>
          <w:t>neicon</w:t>
        </w:r>
        <w:proofErr w:type="spellEnd"/>
        <w:r w:rsidRPr="00A82C3D">
          <w:rPr>
            <w:rFonts w:ascii="Times New Roman" w:hAnsi="Times New Roman" w:cs="Times New Roman"/>
            <w:b/>
            <w:bCs/>
            <w:lang w:eastAsia="ar-SA"/>
          </w:rPr>
          <w:t>.</w:t>
        </w:r>
        <w:proofErr w:type="spellStart"/>
        <w:r w:rsidRPr="00A82C3D">
          <w:rPr>
            <w:rFonts w:ascii="Times New Roman" w:hAnsi="Times New Roman" w:cs="Times New Roman"/>
            <w:b/>
            <w:bCs/>
            <w:lang w:val="en-US" w:eastAsia="ar-SA"/>
          </w:rPr>
          <w:t>ru</w:t>
        </w:r>
        <w:proofErr w:type="spellEnd"/>
        <w:r w:rsidRPr="00A82C3D">
          <w:rPr>
            <w:rFonts w:ascii="Times New Roman" w:hAnsi="Times New Roman" w:cs="Times New Roman"/>
            <w:b/>
            <w:bCs/>
            <w:lang w:eastAsia="ar-SA"/>
          </w:rPr>
          <w:t>/</w:t>
        </w:r>
      </w:hyperlink>
      <w:r w:rsidRPr="00A82C3D">
        <w:rPr>
          <w:rFonts w:ascii="Times New Roman" w:hAnsi="Times New Roman" w:cs="Times New Roman"/>
          <w:lang w:eastAsia="ar-SA"/>
        </w:rPr>
        <w:t xml:space="preserve"> </w:t>
      </w:r>
      <w:proofErr w:type="gramStart"/>
      <w:r w:rsidRPr="00A82C3D">
        <w:rPr>
          <w:rFonts w:ascii="Times New Roman" w:hAnsi="Times New Roman" w:cs="Times New Roman"/>
          <w:lang w:eastAsia="ar-SA"/>
        </w:rPr>
        <w:t xml:space="preserve">( </w:t>
      </w:r>
      <w:proofErr w:type="gramEnd"/>
      <w:r w:rsidRPr="00A82C3D">
        <w:rPr>
          <w:rFonts w:ascii="Times New Roman" w:hAnsi="Times New Roman" w:cs="Times New Roman"/>
          <w:lang w:eastAsia="ar-SA"/>
        </w:rPr>
        <w:t>доступ к современной зарубежной и отечественной научной периодической информации по гуманитарным и естественным наукам в электронной форме);</w:t>
      </w:r>
    </w:p>
    <w:p w:rsidR="00A82C3D" w:rsidRPr="00A82C3D" w:rsidRDefault="00A82C3D" w:rsidP="00A82C3D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hAnsi="Times New Roman" w:cs="Times New Roman"/>
          <w:lang w:eastAsia="ar-SA"/>
        </w:rPr>
      </w:pPr>
    </w:p>
    <w:p w:rsidR="00A82C3D" w:rsidRPr="00A82C3D" w:rsidRDefault="00A82C3D" w:rsidP="00A82C3D">
      <w:pPr>
        <w:tabs>
          <w:tab w:val="right" w:leader="underscore" w:pos="8505"/>
        </w:tabs>
        <w:suppressAutoHyphens/>
        <w:spacing w:line="100" w:lineRule="atLeast"/>
        <w:jc w:val="both"/>
        <w:rPr>
          <w:rFonts w:ascii="Times New Roman" w:hAnsi="Times New Roman" w:cs="Times New Roman"/>
          <w:bCs/>
          <w:spacing w:val="-2"/>
          <w:lang w:eastAsia="ar-SA"/>
        </w:rPr>
      </w:pPr>
      <w:r w:rsidRPr="00A82C3D">
        <w:rPr>
          <w:rFonts w:ascii="Times New Roman" w:hAnsi="Times New Roman" w:cs="Times New Roman"/>
          <w:lang w:eastAsia="ar-SA"/>
        </w:rPr>
        <w:t>9.4.2 Профессиональные базы данных</w:t>
      </w:r>
      <w:r w:rsidRPr="00A82C3D">
        <w:rPr>
          <w:rFonts w:ascii="Times New Roman" w:hAnsi="Times New Roman" w:cs="Times New Roman"/>
          <w:iCs/>
          <w:lang w:eastAsia="ar-SA"/>
        </w:rPr>
        <w:t xml:space="preserve">  и информационно-справочные системы</w:t>
      </w:r>
      <w:proofErr w:type="gramStart"/>
      <w:r w:rsidRPr="00A82C3D">
        <w:rPr>
          <w:rFonts w:ascii="Times New Roman" w:hAnsi="Times New Roman" w:cs="Times New Roman"/>
          <w:iCs/>
          <w:lang w:eastAsia="ar-SA"/>
        </w:rPr>
        <w:t xml:space="preserve"> :</w:t>
      </w:r>
      <w:proofErr w:type="gramEnd"/>
      <w:r w:rsidRPr="00A82C3D">
        <w:rPr>
          <w:rFonts w:ascii="Times New Roman" w:hAnsi="Times New Roman" w:cs="Times New Roman"/>
          <w:iCs/>
          <w:lang w:eastAsia="ar-SA"/>
        </w:rPr>
        <w:t xml:space="preserve"> </w:t>
      </w:r>
    </w:p>
    <w:p w:rsidR="00A82C3D" w:rsidRPr="00A82C3D" w:rsidRDefault="00B12034" w:rsidP="00A82C3D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uppressAutoHyphens/>
        <w:spacing w:after="0" w:line="100" w:lineRule="atLeast"/>
        <w:rPr>
          <w:rFonts w:ascii="Times New Roman" w:hAnsi="Times New Roman" w:cs="Times New Roman"/>
          <w:lang w:eastAsia="ar-SA"/>
        </w:rPr>
      </w:pPr>
      <w:hyperlink r:id="rId21" w:history="1"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http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://</w:t>
        </w:r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inion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.</w:t>
        </w:r>
        <w:proofErr w:type="spellStart"/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ru</w:t>
        </w:r>
        <w:proofErr w:type="spellEnd"/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/</w:t>
        </w:r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resources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/</w:t>
        </w:r>
        <w:proofErr w:type="spellStart"/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bazy</w:t>
        </w:r>
        <w:proofErr w:type="spellEnd"/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-</w:t>
        </w:r>
        <w:proofErr w:type="spellStart"/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dannykh</w:t>
        </w:r>
        <w:proofErr w:type="spellEnd"/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-</w:t>
        </w:r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inion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-</w:t>
        </w:r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ran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/</w:t>
        </w:r>
      </w:hyperlink>
      <w:r w:rsidR="00A82C3D" w:rsidRPr="00A82C3D">
        <w:rPr>
          <w:rFonts w:ascii="Times New Roman" w:hAnsi="Times New Roman" w:cs="Times New Roman"/>
          <w:iCs/>
          <w:lang w:val="en-US" w:eastAsia="ar-SA"/>
        </w:rPr>
        <w:t> </w:t>
      </w:r>
      <w:r w:rsidR="00A82C3D" w:rsidRPr="00A82C3D">
        <w:rPr>
          <w:rFonts w:ascii="Times New Roman" w:hAnsi="Times New Roman" w:cs="Times New Roman"/>
          <w:iCs/>
          <w:lang w:eastAsia="ar-SA"/>
        </w:rPr>
        <w:t xml:space="preserve">- </w:t>
      </w:r>
      <w:r w:rsidR="00A82C3D" w:rsidRPr="00A82C3D">
        <w:rPr>
          <w:rFonts w:ascii="Times New Roman" w:hAnsi="Times New Roman" w:cs="Times New Roman"/>
          <w:iCs/>
          <w:lang w:val="en-US" w:eastAsia="ar-SA"/>
        </w:rPr>
        <w:t> </w:t>
      </w:r>
      <w:r w:rsidR="00A82C3D" w:rsidRPr="00A82C3D">
        <w:rPr>
          <w:rFonts w:ascii="Times New Roman" w:hAnsi="Times New Roman" w:cs="Times New Roman"/>
          <w:iCs/>
          <w:lang w:eastAsia="ar-SA"/>
        </w:rPr>
        <w:t xml:space="preserve"> библиографические базы данных ИНИОН РАН по социальным и гуманитарным наукам;</w:t>
      </w:r>
    </w:p>
    <w:p w:rsidR="00A82C3D" w:rsidRPr="00A82C3D" w:rsidRDefault="00B12034" w:rsidP="00A82C3D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uppressAutoHyphens/>
        <w:spacing w:after="0" w:line="100" w:lineRule="atLeast"/>
        <w:rPr>
          <w:rFonts w:ascii="Times New Roman" w:hAnsi="Times New Roman" w:cs="Times New Roman"/>
          <w:lang w:eastAsia="ar-SA"/>
        </w:rPr>
      </w:pPr>
      <w:hyperlink r:id="rId22" w:history="1"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http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://</w:t>
        </w:r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www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.</w:t>
        </w:r>
        <w:proofErr w:type="spellStart"/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scopus</w:t>
        </w:r>
        <w:proofErr w:type="spellEnd"/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.</w:t>
        </w:r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com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/</w:t>
        </w:r>
      </w:hyperlink>
      <w:r w:rsidR="00A82C3D" w:rsidRPr="00A82C3D">
        <w:rPr>
          <w:rFonts w:ascii="Times New Roman" w:hAnsi="Times New Roman" w:cs="Times New Roman"/>
          <w:iCs/>
          <w:lang w:val="en-US" w:eastAsia="ar-SA"/>
        </w:rPr>
        <w:t> </w:t>
      </w:r>
      <w:r w:rsidR="00A82C3D" w:rsidRPr="00A82C3D">
        <w:rPr>
          <w:rFonts w:ascii="Times New Roman" w:hAnsi="Times New Roman" w:cs="Times New Roman"/>
          <w:iCs/>
          <w:lang w:eastAsia="ar-SA"/>
        </w:rPr>
        <w:t xml:space="preserve">- реферативная база данных </w:t>
      </w:r>
      <w:r w:rsidR="00A82C3D" w:rsidRPr="00A82C3D">
        <w:rPr>
          <w:rFonts w:ascii="Times New Roman" w:hAnsi="Times New Roman" w:cs="Times New Roman"/>
          <w:iCs/>
          <w:lang w:val="en-US" w:eastAsia="ar-SA"/>
        </w:rPr>
        <w:t>Scopus</w:t>
      </w:r>
      <w:r w:rsidR="00A82C3D" w:rsidRPr="00A82C3D">
        <w:rPr>
          <w:rFonts w:ascii="Times New Roman" w:hAnsi="Times New Roman" w:cs="Times New Roman"/>
          <w:iCs/>
          <w:lang w:eastAsia="ar-SA"/>
        </w:rPr>
        <w:t xml:space="preserve"> – международная универсальная реферативная база данных;</w:t>
      </w:r>
    </w:p>
    <w:p w:rsidR="00A82C3D" w:rsidRPr="00A82C3D" w:rsidRDefault="00B12034" w:rsidP="00A82C3D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uppressAutoHyphens/>
        <w:spacing w:after="0" w:line="100" w:lineRule="atLeast"/>
        <w:rPr>
          <w:rFonts w:ascii="Times New Roman" w:hAnsi="Times New Roman" w:cs="Times New Roman"/>
          <w:lang w:eastAsia="ar-SA"/>
        </w:rPr>
      </w:pPr>
      <w:hyperlink r:id="rId23" w:history="1"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http</w:t>
        </w:r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://</w:t>
        </w:r>
        <w:proofErr w:type="spellStart"/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elibrary</w:t>
        </w:r>
        <w:proofErr w:type="spellEnd"/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.</w:t>
        </w:r>
        <w:proofErr w:type="spellStart"/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ru</w:t>
        </w:r>
        <w:proofErr w:type="spellEnd"/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/</w:t>
        </w:r>
        <w:proofErr w:type="spellStart"/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defaultx</w:t>
        </w:r>
        <w:proofErr w:type="spellEnd"/>
        <w:r w:rsidR="00A82C3D" w:rsidRPr="00A82C3D">
          <w:rPr>
            <w:rFonts w:ascii="Times New Roman" w:hAnsi="Times New Roman" w:cs="Times New Roman"/>
            <w:iCs/>
            <w:u w:val="single"/>
            <w:lang w:eastAsia="ar-SA"/>
          </w:rPr>
          <w:t>.</w:t>
        </w:r>
        <w:r w:rsidR="00A82C3D" w:rsidRPr="00A82C3D">
          <w:rPr>
            <w:rFonts w:ascii="Times New Roman" w:hAnsi="Times New Roman" w:cs="Times New Roman"/>
            <w:iCs/>
            <w:u w:val="single"/>
            <w:lang w:val="en-US" w:eastAsia="ar-SA"/>
          </w:rPr>
          <w:t>asp</w:t>
        </w:r>
      </w:hyperlink>
      <w:r w:rsidR="00A82C3D" w:rsidRPr="00A82C3D">
        <w:rPr>
          <w:rFonts w:ascii="Times New Roman" w:hAnsi="Times New Roman" w:cs="Times New Roman"/>
          <w:iCs/>
          <w:lang w:val="en-US" w:eastAsia="ar-SA"/>
        </w:rPr>
        <w:t> </w:t>
      </w:r>
      <w:r w:rsidR="00A82C3D" w:rsidRPr="00A82C3D">
        <w:rPr>
          <w:rFonts w:ascii="Times New Roman" w:hAnsi="Times New Roman" w:cs="Times New Roman"/>
          <w:iCs/>
          <w:lang w:eastAsia="ar-SA"/>
        </w:rPr>
        <w:t xml:space="preserve">- </w:t>
      </w:r>
      <w:r w:rsidR="00A82C3D" w:rsidRPr="00A82C3D">
        <w:rPr>
          <w:rFonts w:ascii="Times New Roman" w:hAnsi="Times New Roman" w:cs="Times New Roman"/>
          <w:iCs/>
          <w:lang w:val="en-US" w:eastAsia="ar-SA"/>
        </w:rPr>
        <w:t>  </w:t>
      </w:r>
      <w:r w:rsidR="00A82C3D" w:rsidRPr="00A82C3D">
        <w:rPr>
          <w:rFonts w:ascii="Times New Roman" w:hAnsi="Times New Roman" w:cs="Times New Roman"/>
          <w:iCs/>
          <w:lang w:eastAsia="ar-SA"/>
        </w:rPr>
        <w:t>крупнейший российский информационный портал</w:t>
      </w:r>
      <w:r w:rsidR="00A82C3D" w:rsidRPr="00A82C3D">
        <w:rPr>
          <w:rFonts w:ascii="Times New Roman" w:hAnsi="Times New Roman" w:cs="Times New Roman"/>
          <w:iCs/>
          <w:lang w:val="en-US" w:eastAsia="ar-SA"/>
        </w:rPr>
        <w:t> </w:t>
      </w:r>
      <w:r w:rsidR="00A82C3D" w:rsidRPr="00A82C3D">
        <w:rPr>
          <w:rFonts w:ascii="Times New Roman" w:hAnsi="Times New Roman" w:cs="Times New Roman"/>
          <w:iCs/>
          <w:lang w:eastAsia="ar-SA"/>
        </w:rPr>
        <w:t>электронных журналов и баз данных по всем отраслям наук;</w:t>
      </w:r>
    </w:p>
    <w:p w:rsidR="00A82C3D" w:rsidRPr="00A82C3D" w:rsidRDefault="00A82C3D" w:rsidP="00A82C3D">
      <w:pPr>
        <w:tabs>
          <w:tab w:val="right" w:leader="underscore" w:pos="8505"/>
        </w:tabs>
        <w:jc w:val="both"/>
        <w:rPr>
          <w:rFonts w:ascii="Times New Roman" w:hAnsi="Times New Roman" w:cs="Times New Roman"/>
          <w:highlight w:val="yellow"/>
        </w:rPr>
      </w:pPr>
    </w:p>
    <w:p w:rsidR="00A538C1" w:rsidRPr="00A82C3D" w:rsidRDefault="00A82C3D" w:rsidP="00A82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2C3D">
        <w:rPr>
          <w:rFonts w:ascii="Times New Roman" w:hAnsi="Times New Roman" w:cs="Times New Roman"/>
        </w:rPr>
        <w:t xml:space="preserve">9.4.3 Лицензионное программное обеспечение  </w:t>
      </w:r>
    </w:p>
    <w:sectPr w:rsidR="00A538C1" w:rsidRPr="00A82C3D" w:rsidSect="00A82C3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034" w:rsidRDefault="00B12034">
      <w:pPr>
        <w:spacing w:after="0" w:line="240" w:lineRule="auto"/>
      </w:pPr>
      <w:r>
        <w:separator/>
      </w:r>
    </w:p>
  </w:endnote>
  <w:endnote w:type="continuationSeparator" w:id="0">
    <w:p w:rsidR="00B12034" w:rsidRDefault="00B12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97" w:rsidRDefault="00867AAC" w:rsidP="00E952EA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483097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483097" w:rsidRDefault="00483097" w:rsidP="00E952EA">
    <w:pPr>
      <w:pStyle w:val="a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97" w:rsidRDefault="00867AAC" w:rsidP="00E952EA">
    <w:pPr>
      <w:pStyle w:val="af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483097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81546E">
      <w:rPr>
        <w:rStyle w:val="afb"/>
        <w:noProof/>
      </w:rPr>
      <w:t>13</w:t>
    </w:r>
    <w:r>
      <w:rPr>
        <w:rStyle w:val="afb"/>
      </w:rPr>
      <w:fldChar w:fldCharType="end"/>
    </w:r>
  </w:p>
  <w:p w:rsidR="00483097" w:rsidRDefault="00483097" w:rsidP="00E952EA">
    <w:pPr>
      <w:pStyle w:val="af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97" w:rsidRPr="000D3988" w:rsidRDefault="00483097" w:rsidP="00E952EA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034" w:rsidRDefault="00B12034">
      <w:pPr>
        <w:spacing w:after="0" w:line="240" w:lineRule="auto"/>
      </w:pPr>
      <w:r>
        <w:separator/>
      </w:r>
    </w:p>
  </w:footnote>
  <w:footnote w:type="continuationSeparator" w:id="0">
    <w:p w:rsidR="00B12034" w:rsidRDefault="00B12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F693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2621D98"/>
    <w:multiLevelType w:val="singleLevel"/>
    <w:tmpl w:val="EA28C4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7306B30"/>
    <w:multiLevelType w:val="multilevel"/>
    <w:tmpl w:val="F1FE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08096E6A"/>
    <w:multiLevelType w:val="hybridMultilevel"/>
    <w:tmpl w:val="E6640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4C2DF3"/>
    <w:multiLevelType w:val="hybridMultilevel"/>
    <w:tmpl w:val="0C22DCF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0C9C656C"/>
    <w:multiLevelType w:val="multilevel"/>
    <w:tmpl w:val="6DE68E4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ED2480C"/>
    <w:multiLevelType w:val="multilevel"/>
    <w:tmpl w:val="897E1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F12EF8"/>
    <w:multiLevelType w:val="multilevel"/>
    <w:tmpl w:val="3148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7417E4"/>
    <w:multiLevelType w:val="multilevel"/>
    <w:tmpl w:val="F1FE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14937D26"/>
    <w:multiLevelType w:val="hybridMultilevel"/>
    <w:tmpl w:val="028AE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0C27DF"/>
    <w:multiLevelType w:val="hybridMultilevel"/>
    <w:tmpl w:val="BC405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DF2046"/>
    <w:multiLevelType w:val="hybridMultilevel"/>
    <w:tmpl w:val="1EE45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8F5D90"/>
    <w:multiLevelType w:val="hybridMultilevel"/>
    <w:tmpl w:val="A59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B071D0"/>
    <w:multiLevelType w:val="multilevel"/>
    <w:tmpl w:val="F8126D5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7643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C1A0DC4"/>
    <w:multiLevelType w:val="hybridMultilevel"/>
    <w:tmpl w:val="A5760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1533CA"/>
    <w:multiLevelType w:val="hybridMultilevel"/>
    <w:tmpl w:val="FED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903870"/>
    <w:multiLevelType w:val="hybridMultilevel"/>
    <w:tmpl w:val="0124FA12"/>
    <w:lvl w:ilvl="0" w:tplc="EDAEC4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339E678D"/>
    <w:multiLevelType w:val="hybridMultilevel"/>
    <w:tmpl w:val="A484E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1B003F"/>
    <w:multiLevelType w:val="hybridMultilevel"/>
    <w:tmpl w:val="4F34ED7E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EB351F"/>
    <w:multiLevelType w:val="hybridMultilevel"/>
    <w:tmpl w:val="3A926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B33621"/>
    <w:multiLevelType w:val="hybridMultilevel"/>
    <w:tmpl w:val="7EF26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63D11"/>
    <w:multiLevelType w:val="hybridMultilevel"/>
    <w:tmpl w:val="089A7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5C200C"/>
    <w:multiLevelType w:val="singleLevel"/>
    <w:tmpl w:val="346EDC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4DC53920"/>
    <w:multiLevelType w:val="hybridMultilevel"/>
    <w:tmpl w:val="7B1A1DD2"/>
    <w:lvl w:ilvl="0" w:tplc="04190003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0">
    <w:nsid w:val="508D6B91"/>
    <w:multiLevelType w:val="multilevel"/>
    <w:tmpl w:val="F1FE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586303FF"/>
    <w:multiLevelType w:val="singleLevel"/>
    <w:tmpl w:val="7A849C7C"/>
    <w:lvl w:ilvl="0">
      <w:start w:val="56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88C36F4"/>
    <w:multiLevelType w:val="singleLevel"/>
    <w:tmpl w:val="C0785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33">
    <w:nsid w:val="594730C3"/>
    <w:multiLevelType w:val="hybridMultilevel"/>
    <w:tmpl w:val="1AF0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037577"/>
    <w:multiLevelType w:val="multilevel"/>
    <w:tmpl w:val="4D8C5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954523"/>
    <w:multiLevelType w:val="singleLevel"/>
    <w:tmpl w:val="0E703E14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7">
    <w:nsid w:val="60EF7673"/>
    <w:multiLevelType w:val="hybridMultilevel"/>
    <w:tmpl w:val="DAB4D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376DE4"/>
    <w:multiLevelType w:val="hybridMultilevel"/>
    <w:tmpl w:val="92F68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8147B6"/>
    <w:multiLevelType w:val="hybridMultilevel"/>
    <w:tmpl w:val="C5340B54"/>
    <w:lvl w:ilvl="0" w:tplc="04190001">
      <w:start w:val="1"/>
      <w:numFmt w:val="decimal"/>
      <w:pStyle w:val="a0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40">
    <w:nsid w:val="752B4F01"/>
    <w:multiLevelType w:val="hybridMultilevel"/>
    <w:tmpl w:val="CB5C22B0"/>
    <w:lvl w:ilvl="0" w:tplc="18A6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51203E"/>
    <w:multiLevelType w:val="hybridMultilevel"/>
    <w:tmpl w:val="61A454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BD326B5"/>
    <w:multiLevelType w:val="hybridMultilevel"/>
    <w:tmpl w:val="400EB33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</w:num>
  <w:num w:numId="3">
    <w:abstractNumId w:val="5"/>
  </w:num>
  <w:num w:numId="4">
    <w:abstractNumId w:val="42"/>
  </w:num>
  <w:num w:numId="5">
    <w:abstractNumId w:val="29"/>
  </w:num>
  <w:num w:numId="6">
    <w:abstractNumId w:val="33"/>
  </w:num>
  <w:num w:numId="7">
    <w:abstractNumId w:val="15"/>
  </w:num>
  <w:num w:numId="8">
    <w:abstractNumId w:val="16"/>
  </w:num>
  <w:num w:numId="9">
    <w:abstractNumId w:val="40"/>
  </w:num>
  <w:num w:numId="10">
    <w:abstractNumId w:val="14"/>
  </w:num>
  <w:num w:numId="11">
    <w:abstractNumId w:val="20"/>
  </w:num>
  <w:num w:numId="12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1"/>
  </w:num>
  <w:num w:numId="17">
    <w:abstractNumId w:val="38"/>
  </w:num>
  <w:num w:numId="18">
    <w:abstractNumId w:val="7"/>
  </w:num>
  <w:num w:numId="19">
    <w:abstractNumId w:val="36"/>
  </w:num>
  <w:num w:numId="20">
    <w:abstractNumId w:val="32"/>
  </w:num>
  <w:num w:numId="21">
    <w:abstractNumId w:val="18"/>
  </w:num>
  <w:num w:numId="22">
    <w:abstractNumId w:val="31"/>
  </w:num>
  <w:num w:numId="23">
    <w:abstractNumId w:val="9"/>
  </w:num>
  <w:num w:numId="24">
    <w:abstractNumId w:val="25"/>
  </w:num>
  <w:num w:numId="25">
    <w:abstractNumId w:val="11"/>
  </w:num>
  <w:num w:numId="26">
    <w:abstractNumId w:val="4"/>
  </w:num>
  <w:num w:numId="27">
    <w:abstractNumId w:val="0"/>
  </w:num>
  <w:num w:numId="28">
    <w:abstractNumId w:val="24"/>
  </w:num>
  <w:num w:numId="29">
    <w:abstractNumId w:val="19"/>
  </w:num>
  <w:num w:numId="30">
    <w:abstractNumId w:val="12"/>
  </w:num>
  <w:num w:numId="31">
    <w:abstractNumId w:val="30"/>
  </w:num>
  <w:num w:numId="32">
    <w:abstractNumId w:val="6"/>
  </w:num>
  <w:num w:numId="33">
    <w:abstractNumId w:val="27"/>
  </w:num>
  <w:num w:numId="34">
    <w:abstractNumId w:val="37"/>
  </w:num>
  <w:num w:numId="35">
    <w:abstractNumId w:val="22"/>
  </w:num>
  <w:num w:numId="36">
    <w:abstractNumId w:val="8"/>
  </w:num>
  <w:num w:numId="37">
    <w:abstractNumId w:val="41"/>
  </w:num>
  <w:num w:numId="38">
    <w:abstractNumId w:val="10"/>
  </w:num>
  <w:num w:numId="39">
    <w:abstractNumId w:val="35"/>
  </w:num>
  <w:num w:numId="40">
    <w:abstractNumId w:val="2"/>
  </w:num>
  <w:num w:numId="41">
    <w:abstractNumId w:val="1"/>
  </w:num>
  <w:num w:numId="42">
    <w:abstractNumId w:val="3"/>
  </w:num>
  <w:num w:numId="43">
    <w:abstractNumId w:val="26"/>
  </w:num>
  <w:num w:numId="44">
    <w:abstractNumId w:val="17"/>
  </w:num>
  <w:num w:numId="45">
    <w:abstractNumId w:val="13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45E"/>
    <w:rsid w:val="000150CD"/>
    <w:rsid w:val="00034E49"/>
    <w:rsid w:val="000375BE"/>
    <w:rsid w:val="0004270F"/>
    <w:rsid w:val="00053727"/>
    <w:rsid w:val="000653FA"/>
    <w:rsid w:val="00090DA1"/>
    <w:rsid w:val="000D617D"/>
    <w:rsid w:val="000E0270"/>
    <w:rsid w:val="000E1C80"/>
    <w:rsid w:val="000E46B2"/>
    <w:rsid w:val="00112501"/>
    <w:rsid w:val="00115A24"/>
    <w:rsid w:val="00117C59"/>
    <w:rsid w:val="0012742D"/>
    <w:rsid w:val="00163382"/>
    <w:rsid w:val="0017021D"/>
    <w:rsid w:val="00192A3E"/>
    <w:rsid w:val="001A2A59"/>
    <w:rsid w:val="001C5510"/>
    <w:rsid w:val="001D0674"/>
    <w:rsid w:val="001F0453"/>
    <w:rsid w:val="001F64D5"/>
    <w:rsid w:val="002314FF"/>
    <w:rsid w:val="00232E5A"/>
    <w:rsid w:val="00244E8E"/>
    <w:rsid w:val="0024591F"/>
    <w:rsid w:val="00276CEC"/>
    <w:rsid w:val="00280236"/>
    <w:rsid w:val="00287E9F"/>
    <w:rsid w:val="00292F3C"/>
    <w:rsid w:val="002C66D3"/>
    <w:rsid w:val="002E2C1A"/>
    <w:rsid w:val="002E5D67"/>
    <w:rsid w:val="002F4458"/>
    <w:rsid w:val="00346A1C"/>
    <w:rsid w:val="0035272C"/>
    <w:rsid w:val="0035725C"/>
    <w:rsid w:val="0037253F"/>
    <w:rsid w:val="003A182F"/>
    <w:rsid w:val="003B412B"/>
    <w:rsid w:val="003C2F4E"/>
    <w:rsid w:val="003C3D69"/>
    <w:rsid w:val="003E4095"/>
    <w:rsid w:val="003F7D58"/>
    <w:rsid w:val="004022A2"/>
    <w:rsid w:val="004037F1"/>
    <w:rsid w:val="0041214E"/>
    <w:rsid w:val="00437E00"/>
    <w:rsid w:val="00452754"/>
    <w:rsid w:val="00455932"/>
    <w:rsid w:val="0047407C"/>
    <w:rsid w:val="004743EA"/>
    <w:rsid w:val="0047527C"/>
    <w:rsid w:val="00482438"/>
    <w:rsid w:val="00483097"/>
    <w:rsid w:val="00491BC2"/>
    <w:rsid w:val="004A7718"/>
    <w:rsid w:val="004E778B"/>
    <w:rsid w:val="00502A2D"/>
    <w:rsid w:val="005421B7"/>
    <w:rsid w:val="00544650"/>
    <w:rsid w:val="00550B09"/>
    <w:rsid w:val="0056139E"/>
    <w:rsid w:val="005676ED"/>
    <w:rsid w:val="0057153A"/>
    <w:rsid w:val="00574EDE"/>
    <w:rsid w:val="00575A12"/>
    <w:rsid w:val="00586A07"/>
    <w:rsid w:val="005B276D"/>
    <w:rsid w:val="005C3FA1"/>
    <w:rsid w:val="005F11E8"/>
    <w:rsid w:val="005F42B0"/>
    <w:rsid w:val="006061E6"/>
    <w:rsid w:val="006430D1"/>
    <w:rsid w:val="00656F47"/>
    <w:rsid w:val="00686D4B"/>
    <w:rsid w:val="00692226"/>
    <w:rsid w:val="006A704D"/>
    <w:rsid w:val="006D183A"/>
    <w:rsid w:val="006D5ED8"/>
    <w:rsid w:val="006E058A"/>
    <w:rsid w:val="006E6503"/>
    <w:rsid w:val="006E6B87"/>
    <w:rsid w:val="007402A9"/>
    <w:rsid w:val="00743D5F"/>
    <w:rsid w:val="00754642"/>
    <w:rsid w:val="00761A98"/>
    <w:rsid w:val="007659B0"/>
    <w:rsid w:val="00772383"/>
    <w:rsid w:val="00773789"/>
    <w:rsid w:val="007842B3"/>
    <w:rsid w:val="007A2EAA"/>
    <w:rsid w:val="007A6F23"/>
    <w:rsid w:val="007B4BB6"/>
    <w:rsid w:val="007F3563"/>
    <w:rsid w:val="008059F6"/>
    <w:rsid w:val="0081546E"/>
    <w:rsid w:val="008241D4"/>
    <w:rsid w:val="00825D3A"/>
    <w:rsid w:val="008317CF"/>
    <w:rsid w:val="00834BB0"/>
    <w:rsid w:val="0084091C"/>
    <w:rsid w:val="0086744D"/>
    <w:rsid w:val="00867AAC"/>
    <w:rsid w:val="00872A1A"/>
    <w:rsid w:val="00883C7C"/>
    <w:rsid w:val="008D485C"/>
    <w:rsid w:val="008F09F1"/>
    <w:rsid w:val="00902F45"/>
    <w:rsid w:val="00917220"/>
    <w:rsid w:val="00920326"/>
    <w:rsid w:val="00922D56"/>
    <w:rsid w:val="00930489"/>
    <w:rsid w:val="0095664E"/>
    <w:rsid w:val="00982CF0"/>
    <w:rsid w:val="00994110"/>
    <w:rsid w:val="009A796B"/>
    <w:rsid w:val="009D30A6"/>
    <w:rsid w:val="009E55DE"/>
    <w:rsid w:val="009F183D"/>
    <w:rsid w:val="009F6428"/>
    <w:rsid w:val="00A02133"/>
    <w:rsid w:val="00A05480"/>
    <w:rsid w:val="00A14BE5"/>
    <w:rsid w:val="00A34BDE"/>
    <w:rsid w:val="00A36E01"/>
    <w:rsid w:val="00A44FB4"/>
    <w:rsid w:val="00A52F96"/>
    <w:rsid w:val="00A538C1"/>
    <w:rsid w:val="00A756E7"/>
    <w:rsid w:val="00A82C3D"/>
    <w:rsid w:val="00A83EC4"/>
    <w:rsid w:val="00A8457A"/>
    <w:rsid w:val="00A934E5"/>
    <w:rsid w:val="00AA6232"/>
    <w:rsid w:val="00AA6EE5"/>
    <w:rsid w:val="00AA7506"/>
    <w:rsid w:val="00AC121B"/>
    <w:rsid w:val="00AC5348"/>
    <w:rsid w:val="00AD45E0"/>
    <w:rsid w:val="00AE41FB"/>
    <w:rsid w:val="00AE680F"/>
    <w:rsid w:val="00AF77A0"/>
    <w:rsid w:val="00B03C4B"/>
    <w:rsid w:val="00B11BE9"/>
    <w:rsid w:val="00B12034"/>
    <w:rsid w:val="00B126D0"/>
    <w:rsid w:val="00B160E7"/>
    <w:rsid w:val="00B16B25"/>
    <w:rsid w:val="00B40D07"/>
    <w:rsid w:val="00B56BBF"/>
    <w:rsid w:val="00B66B19"/>
    <w:rsid w:val="00B77228"/>
    <w:rsid w:val="00BA3B12"/>
    <w:rsid w:val="00BB359C"/>
    <w:rsid w:val="00BC1378"/>
    <w:rsid w:val="00BD388A"/>
    <w:rsid w:val="00BD5849"/>
    <w:rsid w:val="00BF436B"/>
    <w:rsid w:val="00C16E1D"/>
    <w:rsid w:val="00C276A5"/>
    <w:rsid w:val="00C27A45"/>
    <w:rsid w:val="00C40783"/>
    <w:rsid w:val="00C41644"/>
    <w:rsid w:val="00C46D62"/>
    <w:rsid w:val="00C77296"/>
    <w:rsid w:val="00C97F05"/>
    <w:rsid w:val="00CB180D"/>
    <w:rsid w:val="00CD1E32"/>
    <w:rsid w:val="00CD27F6"/>
    <w:rsid w:val="00CE0265"/>
    <w:rsid w:val="00CF0482"/>
    <w:rsid w:val="00D036CC"/>
    <w:rsid w:val="00D130D9"/>
    <w:rsid w:val="00D16987"/>
    <w:rsid w:val="00D21AE5"/>
    <w:rsid w:val="00D2372E"/>
    <w:rsid w:val="00D33B8E"/>
    <w:rsid w:val="00D625B4"/>
    <w:rsid w:val="00D74844"/>
    <w:rsid w:val="00D7607A"/>
    <w:rsid w:val="00D9151C"/>
    <w:rsid w:val="00D95834"/>
    <w:rsid w:val="00DA7A8F"/>
    <w:rsid w:val="00DB18A3"/>
    <w:rsid w:val="00DB37FE"/>
    <w:rsid w:val="00DC7F19"/>
    <w:rsid w:val="00DE06FD"/>
    <w:rsid w:val="00E06B78"/>
    <w:rsid w:val="00E2127B"/>
    <w:rsid w:val="00E26967"/>
    <w:rsid w:val="00E43680"/>
    <w:rsid w:val="00E63352"/>
    <w:rsid w:val="00E76181"/>
    <w:rsid w:val="00E94BF2"/>
    <w:rsid w:val="00E952EA"/>
    <w:rsid w:val="00EB4F87"/>
    <w:rsid w:val="00EE045A"/>
    <w:rsid w:val="00EF4B55"/>
    <w:rsid w:val="00F12749"/>
    <w:rsid w:val="00F165C8"/>
    <w:rsid w:val="00F22847"/>
    <w:rsid w:val="00F3691C"/>
    <w:rsid w:val="00F413F5"/>
    <w:rsid w:val="00F46667"/>
    <w:rsid w:val="00F56647"/>
    <w:rsid w:val="00F659D0"/>
    <w:rsid w:val="00F72E9E"/>
    <w:rsid w:val="00F74710"/>
    <w:rsid w:val="00F86663"/>
    <w:rsid w:val="00FB745E"/>
    <w:rsid w:val="00FE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0D07"/>
  </w:style>
  <w:style w:type="paragraph" w:styleId="1">
    <w:name w:val="heading 1"/>
    <w:basedOn w:val="a1"/>
    <w:next w:val="a1"/>
    <w:link w:val="10"/>
    <w:qFormat/>
    <w:rsid w:val="00EB4F87"/>
    <w:pPr>
      <w:keepNext/>
      <w:spacing w:after="0" w:line="240" w:lineRule="auto"/>
      <w:jc w:val="center"/>
      <w:outlineLvl w:val="0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EB4F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1"/>
    <w:next w:val="a1"/>
    <w:link w:val="40"/>
    <w:qFormat/>
    <w:rsid w:val="00EB4F8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EB4F8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EB4F8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EB4F8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B4F87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EB4F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EB4F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EB4F8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EB4F8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EB4F8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4"/>
    <w:semiHidden/>
    <w:rsid w:val="00EB4F87"/>
  </w:style>
  <w:style w:type="paragraph" w:styleId="a5">
    <w:name w:val="Normal (Web)"/>
    <w:basedOn w:val="a1"/>
    <w:uiPriority w:val="99"/>
    <w:rsid w:val="00EB4F8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6">
    <w:name w:val="footnote text"/>
    <w:basedOn w:val="a1"/>
    <w:link w:val="a7"/>
    <w:rsid w:val="00EB4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2"/>
    <w:link w:val="a6"/>
    <w:rsid w:val="00EB4F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1"/>
    <w:link w:val="a9"/>
    <w:rsid w:val="00EB4F8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2"/>
    <w:link w:val="a8"/>
    <w:rsid w:val="00EB4F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1"/>
    <w:link w:val="ab"/>
    <w:qFormat/>
    <w:rsid w:val="00EB4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2"/>
    <w:link w:val="aa"/>
    <w:rsid w:val="00EB4F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1"/>
    <w:link w:val="ad"/>
    <w:rsid w:val="00EB4F8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ad">
    <w:name w:val="Основной текст Знак"/>
    <w:basedOn w:val="a2"/>
    <w:link w:val="ac"/>
    <w:rsid w:val="00EB4F87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EB4F87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e"/>
    <w:rsid w:val="00EB4F87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21">
    <w:name w:val="Body Text Indent 2"/>
    <w:basedOn w:val="a1"/>
    <w:link w:val="22"/>
    <w:rsid w:val="00EB4F8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EB4F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footnote reference"/>
    <w:rsid w:val="00EB4F87"/>
    <w:rPr>
      <w:rFonts w:cs="Times New Roman"/>
      <w:vertAlign w:val="superscript"/>
    </w:rPr>
  </w:style>
  <w:style w:type="character" w:styleId="af1">
    <w:name w:val="Strong"/>
    <w:uiPriority w:val="22"/>
    <w:qFormat/>
    <w:rsid w:val="00EB4F87"/>
    <w:rPr>
      <w:rFonts w:cs="Times New Roman"/>
      <w:b/>
      <w:bCs/>
    </w:rPr>
  </w:style>
  <w:style w:type="character" w:styleId="af2">
    <w:name w:val="Emphasis"/>
    <w:qFormat/>
    <w:rsid w:val="00EB4F87"/>
    <w:rPr>
      <w:rFonts w:cs="Times New Roman"/>
      <w:i/>
      <w:iCs/>
    </w:rPr>
  </w:style>
  <w:style w:type="paragraph" w:customStyle="1" w:styleId="Style20">
    <w:name w:val="Style20"/>
    <w:basedOn w:val="a1"/>
    <w:rsid w:val="00EB4F87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EB4F87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1"/>
    <w:rsid w:val="00EB4F87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character" w:styleId="af3">
    <w:name w:val="Hyperlink"/>
    <w:rsid w:val="00EB4F87"/>
    <w:rPr>
      <w:rFonts w:cs="Times New Roman"/>
      <w:color w:val="1263AC"/>
      <w:u w:val="none"/>
      <w:effect w:val="none"/>
    </w:rPr>
  </w:style>
  <w:style w:type="paragraph" w:customStyle="1" w:styleId="Style8">
    <w:name w:val="Style8"/>
    <w:basedOn w:val="a1"/>
    <w:rsid w:val="00EB4F87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3"/>
    <w:rsid w:val="00EB4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4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1"/>
    <w:rsid w:val="00EB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1"/>
    <w:link w:val="af6"/>
    <w:rsid w:val="00EB4F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2"/>
    <w:link w:val="af5"/>
    <w:rsid w:val="00EB4F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">
    <w:name w:val="Normal1"/>
    <w:rsid w:val="00EB4F8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f7">
    <w:name w:val="Balloon Text"/>
    <w:basedOn w:val="a1"/>
    <w:link w:val="af8"/>
    <w:semiHidden/>
    <w:rsid w:val="00EB4F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semiHidden/>
    <w:rsid w:val="00EB4F87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footer"/>
    <w:basedOn w:val="a1"/>
    <w:link w:val="afa"/>
    <w:rsid w:val="00EB4F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rsid w:val="00EB4F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EB4F87"/>
    <w:rPr>
      <w:rFonts w:cs="Times New Roman"/>
    </w:rPr>
  </w:style>
  <w:style w:type="paragraph" w:styleId="23">
    <w:name w:val="Body Text 2"/>
    <w:aliases w:val="Основной текст 2 Знак Знак Знак Знак"/>
    <w:basedOn w:val="a1"/>
    <w:link w:val="24"/>
    <w:rsid w:val="00EB4F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EB4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lock Text"/>
    <w:basedOn w:val="a1"/>
    <w:rsid w:val="00EB4F87"/>
    <w:pPr>
      <w:numPr>
        <w:numId w:val="1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1"/>
    <w:link w:val="30"/>
    <w:rsid w:val="00EB4F8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rsid w:val="00EB4F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c">
    <w:name w:val="Абзац"/>
    <w:basedOn w:val="a1"/>
    <w:rsid w:val="00EB4F87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1"/>
    <w:rsid w:val="00EB4F87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Знак Знак"/>
    <w:locked/>
    <w:rsid w:val="00EB4F8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12">
    <w:name w:val="toc 1"/>
    <w:basedOn w:val="a1"/>
    <w:next w:val="a1"/>
    <w:autoRedefine/>
    <w:semiHidden/>
    <w:rsid w:val="00EB4F87"/>
    <w:pPr>
      <w:tabs>
        <w:tab w:val="right" w:leader="dot" w:pos="10195"/>
      </w:tabs>
      <w:spacing w:after="0" w:line="240" w:lineRule="auto"/>
      <w:ind w:left="1080" w:hanging="90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Iauiue">
    <w:name w:val="Iau?iue"/>
    <w:rsid w:val="00EB4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EB4F87"/>
    <w:rPr>
      <w:sz w:val="24"/>
      <w:szCs w:val="24"/>
      <w:lang w:val="ru-RU" w:eastAsia="ru-RU" w:bidi="ar-SA"/>
    </w:rPr>
  </w:style>
  <w:style w:type="character" w:customStyle="1" w:styleId="14">
    <w:name w:val="Знак Знак14"/>
    <w:locked/>
    <w:rsid w:val="00EB4F8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1">
    <w:name w:val="Знак Знак7"/>
    <w:locked/>
    <w:rsid w:val="00EB4F87"/>
    <w:rPr>
      <w:rFonts w:cs="Times New Roman"/>
      <w:b/>
      <w:sz w:val="28"/>
      <w:lang w:val="ru-RU" w:eastAsia="ru-RU" w:bidi="ar-SA"/>
    </w:rPr>
  </w:style>
  <w:style w:type="character" w:customStyle="1" w:styleId="41">
    <w:name w:val="Знак Знак4"/>
    <w:locked/>
    <w:rsid w:val="00EB4F87"/>
    <w:rPr>
      <w:rFonts w:ascii="Courier New" w:hAnsi="Courier New" w:cs="Courier New"/>
      <w:lang w:val="ru-RU" w:eastAsia="ru-RU" w:bidi="ar-SA"/>
    </w:rPr>
  </w:style>
  <w:style w:type="paragraph" w:customStyle="1" w:styleId="15">
    <w:name w:val="Цветной список — акцент 1"/>
    <w:basedOn w:val="a1"/>
    <w:qFormat/>
    <w:rsid w:val="00EB4F87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locked/>
    <w:rsid w:val="00EB4F87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otnoteTextChar">
    <w:name w:val="Footnote Text Char"/>
    <w:locked/>
    <w:rsid w:val="00EB4F87"/>
    <w:rPr>
      <w:rFonts w:ascii="Times New Roman" w:hAnsi="Times New Roman" w:cs="Times New Roman"/>
      <w:sz w:val="20"/>
      <w:szCs w:val="20"/>
    </w:rPr>
  </w:style>
  <w:style w:type="character" w:customStyle="1" w:styleId="Bodytext">
    <w:name w:val="Body text_"/>
    <w:link w:val="Bodytext1"/>
    <w:rsid w:val="00EB4F87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1"/>
    <w:link w:val="Bodytext"/>
    <w:rsid w:val="00EB4F87"/>
    <w:pPr>
      <w:shd w:val="clear" w:color="auto" w:fill="FFFFFF"/>
      <w:spacing w:before="60" w:after="60" w:line="240" w:lineRule="atLeast"/>
    </w:pPr>
    <w:rPr>
      <w:sz w:val="27"/>
      <w:szCs w:val="27"/>
    </w:rPr>
  </w:style>
  <w:style w:type="character" w:customStyle="1" w:styleId="PlainTextChar">
    <w:name w:val="Plain Text Char"/>
    <w:locked/>
    <w:rsid w:val="00EB4F87"/>
    <w:rPr>
      <w:rFonts w:ascii="Courier New" w:hAnsi="Courier New" w:cs="Courier New"/>
      <w:lang w:val="ru-RU" w:eastAsia="ru-RU" w:bidi="ar-SA"/>
    </w:rPr>
  </w:style>
  <w:style w:type="paragraph" w:customStyle="1" w:styleId="afe">
    <w:name w:val="Знак"/>
    <w:basedOn w:val="a1"/>
    <w:autoRedefine/>
    <w:rsid w:val="00EB4F8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359">
    <w:name w:val="Font Style359"/>
    <w:rsid w:val="00EB4F87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1"/>
    <w:link w:val="32"/>
    <w:rsid w:val="00EB4F8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2"/>
    <w:link w:val="31"/>
    <w:rsid w:val="00EB4F8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Char">
    <w:name w:val="Body Text Char"/>
    <w:semiHidden/>
    <w:locked/>
    <w:rsid w:val="00EB4F87"/>
    <w:rPr>
      <w:color w:val="000000"/>
      <w:sz w:val="24"/>
      <w:szCs w:val="18"/>
      <w:lang w:val="ru-RU" w:eastAsia="ru-RU" w:bidi="ar-SA"/>
    </w:rPr>
  </w:style>
  <w:style w:type="character" w:customStyle="1" w:styleId="FontStyle40">
    <w:name w:val="Font Style40"/>
    <w:rsid w:val="00EB4F87"/>
    <w:rPr>
      <w:rFonts w:ascii="Times New Roman" w:hAnsi="Times New Roman" w:cs="Times New Roman"/>
      <w:sz w:val="18"/>
      <w:szCs w:val="18"/>
    </w:rPr>
  </w:style>
  <w:style w:type="character" w:customStyle="1" w:styleId="aff">
    <w:name w:val="кадры"/>
    <w:basedOn w:val="a2"/>
    <w:rsid w:val="00EB4F87"/>
  </w:style>
  <w:style w:type="character" w:customStyle="1" w:styleId="aff0">
    <w:name w:val="выделение"/>
    <w:basedOn w:val="a2"/>
    <w:rsid w:val="00EB4F87"/>
  </w:style>
  <w:style w:type="paragraph" w:customStyle="1" w:styleId="16">
    <w:name w:val="заголовок 1"/>
    <w:basedOn w:val="a1"/>
    <w:next w:val="a1"/>
    <w:rsid w:val="00EB4F87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List Paragraph"/>
    <w:basedOn w:val="a1"/>
    <w:link w:val="aff2"/>
    <w:uiPriority w:val="34"/>
    <w:qFormat/>
    <w:rsid w:val="00244E8E"/>
    <w:pPr>
      <w:ind w:left="720"/>
      <w:contextualSpacing/>
    </w:pPr>
  </w:style>
  <w:style w:type="paragraph" w:customStyle="1" w:styleId="17">
    <w:name w:val="Абзац списка1"/>
    <w:basedOn w:val="a1"/>
    <w:rsid w:val="00B126D0"/>
    <w:pPr>
      <w:suppressAutoHyphens/>
      <w:ind w:left="720"/>
      <w:contextualSpacing/>
    </w:pPr>
    <w:rPr>
      <w:rFonts w:ascii="Calibri" w:eastAsia="Times New Roman" w:hAnsi="Calibri" w:cs="Calibri"/>
      <w:kern w:val="1"/>
    </w:rPr>
  </w:style>
  <w:style w:type="character" w:customStyle="1" w:styleId="aff2">
    <w:name w:val="Абзац списка Знак"/>
    <w:link w:val="aff1"/>
    <w:uiPriority w:val="34"/>
    <w:locked/>
    <w:rsid w:val="00A82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/product/979376" TargetMode="External"/><Relationship Id="rId18" Type="http://schemas.openxmlformats.org/officeDocument/2006/relationships/hyperlink" Target="https://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ion.ru/resources/bazy-dannykh-inion-ran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author/e12e23af-b1bc-11e6-b1e1-90b11c31de4c" TargetMode="External"/><Relationship Id="rId17" Type="http://schemas.openxmlformats.org/officeDocument/2006/relationships/hyperlink" Target="https://www.scopus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ebofknowledge.com/" TargetMode="External"/><Relationship Id="rId20" Type="http://schemas.openxmlformats.org/officeDocument/2006/relationships/hyperlink" Target="http://www.neicon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elibrary.ru/defaultx.asp" TargetMode="External"/><Relationship Id="rId10" Type="http://schemas.openxmlformats.org/officeDocument/2006/relationships/footer" Target="footer2.xml"/><Relationship Id="rId19" Type="http://schemas.openxmlformats.org/officeDocument/2006/relationships/hyperlink" Target="http://&#1085;&#1101;&#1073;.&#1088;&#1092;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www.scop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C41DBC6-6E4F-4650-AA62-DFEE73E0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16</Pages>
  <Words>3343</Words>
  <Characters>19059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Антоненко2</dc:creator>
  <cp:lastModifiedBy>ИСИ</cp:lastModifiedBy>
  <cp:revision>28</cp:revision>
  <dcterms:created xsi:type="dcterms:W3CDTF">2019-01-09T12:03:00Z</dcterms:created>
  <dcterms:modified xsi:type="dcterms:W3CDTF">2019-01-14T09:46:00Z</dcterms:modified>
</cp:coreProperties>
</file>