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E58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27544F38" w14:textId="77777777" w:rsidR="00113C00" w:rsidRPr="00DC111D" w:rsidRDefault="00383985" w:rsidP="00113C0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C99BA" wp14:editId="4B12784B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2540" t="0" r="444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AABB" w14:textId="77777777" w:rsidR="004B2CDE" w:rsidRDefault="004B2CDE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7.95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4DawCAAChBQAADgAAAGRycy9lMm9Eb2MueG1srFRdb9MwFH1H4j9Yfs/ysfQj0dJpaxuENGBi&#10;8APc2GksHDvYbtOB+O9cu027di8IyEN0Y18fn3vuyb253bUCbZk2XMkCx1cRRkxWinK5LvDXL2Uw&#10;xchYIikRSrICPzODb2dv39z0Xc4S1ShBmUYAIk3edwVurO3yMDRVw1pirlTHJGzWSrfEwqdeh1ST&#10;HtBbESZRNA57pWmnVcWMgdXFfhPPPH5ds8p+qmvDLBIFBm7Wv7V/r9w7nN2QfK1J1/DqQIP8BYuW&#10;cAmXHqEWxBK00fwVVMsrrYyq7VWl2lDVNa+YrwGqiaOLap4a0jFfC4hjuqNM5v/BVh+3jxpxWuAJ&#10;RpK00KLPIBqRa8FQ7PXpO5ND2lP3qF2FpntQ1TeDpJo3kMbutFZ9wwgFVrHTMzw74D4MHEWr/oOi&#10;AE82VnmpdrVuHSCIgHa+I8/HjrCdRRUsJpNJeh2PMKpgL4vTNPKUQpIPpztt7DumWuSCAmsg79HJ&#10;9sFYx4bkQ4q7TKqSC+G7LuTZAiTuV+BuOOr2HAvfxJ9ZlC2ny2kapMl4GaQRpcFdOU+DcRlPRovr&#10;xXy+iH+5e+M0bzilTLprBkPF6Z817GDtvRWOljJKcOrgHCWj16u50GhLwNClf7zmsHNKC89peBGg&#10;louS4iSN7pMsKMfTSZDW6SjIJtE0iOLsPhtHaZYuyvOSHrhk/14S6qGTo2Tku/SC9EVtkX9e10by&#10;llsYGYK3BZ4ek0juLLiU1LfWEi728QspHP2TFNDuodHesM6jbmqY3O5WO0Bx4UrRZ7CuVuAsmB4w&#10;5yBolP6BUQ8zo8Dm+4ZohpF4L8H+bsAMgR6C1RAQWcHRAluM9uHc7gfRptN83QBy7DWR6g5+kZp7&#10;955YHH4smAO+iMPMcoPm5bfPOk3W2W8AAAD//wMAUEsDBBQABgAIAAAAIQDo66NN4gAAAA0BAAAP&#10;AAAAZHJzL2Rvd25yZXYueG1sTI/LTsMwEEX3SPyDNUjsWjv0oSTEqSoeKsvSIrXducmQRNjjKHab&#10;wNfjrGB5dY/unMlWg9Hsip1rLEmIpgIYUmHLhioJH/vXSQzMeUWl0pZQwjc6WOW3N5lKS9vTO153&#10;vmJhhFyqJNTetynnrqjRKDe1LVLoPm1nlA+xq3jZqT6MG80fhFhyoxoKF2rV4lONxdfuYiRs4nZ9&#10;fLM/faVfTpvD9pA87xMv5f3dsH4E5nHwfzCM+kEd8uB0thcqHdMhi+V8HlgJk9kiATYiCxHNgJ3H&#10;Mo6A5xn//0X+CwAA//8DAFBLAQItABQABgAIAAAAIQDkmcPA+wAAAOEBAAATAAAAAAAAAAAAAAAA&#10;AAAAAABbQ29udGVudF9UeXBlc10ueG1sUEsBAi0AFAAGAAgAAAAhACOyauHXAAAAlAEAAAsAAAAA&#10;AAAAAAAAAAAALAEAAF9yZWxzLy5yZWxzUEsBAi0AFAAGAAgAAAAhAILyuA2sAgAAoQUAAA4AAAAA&#10;AAAAAAAAAAAALAIAAGRycy9lMm9Eb2MueG1sUEsBAi0AFAAGAAgAAAAhAOjro03iAAAADQEAAA8A&#10;AAAAAAAAAAAAAAAABAUAAGRycy9kb3ducmV2LnhtbFBLBQYAAAAABAAEAPMAAAATBgAAAAA=&#10;" filled="f" stroked="f">
                <v:textbox inset="0,0,0,0">
                  <w:txbxContent>
                    <w:p w14:paraId="0144AABB" w14:textId="77777777" w:rsidR="004B2CDE" w:rsidRDefault="004B2CDE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DBBAD" wp14:editId="24359AF0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4445" t="0" r="8890" b="6350"/>
                <wp:wrapNone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bsLoDAAC9CgAADgAAAGRycy9lMm9Eb2MueG1srFZtj6M2EP5e6f6D5Y+VsuAseQFt9tS7vZwq&#10;bXsn3fYHOGACOrCp7YRsq/73ztiQhT1WiarmA5jMw+OZZ8bM3L0/1RU5Cm1KJTeU3YSUCJmqrJT7&#10;Df3jaTtbU2IslxmvlBQb+iwMfX//7qe7tknEXBWqyoQmQCJN0jYbWljbJEFg0kLU3NyoRkgw5krX&#10;3MKj3geZ5i2w11UwD8Nl0CqdNVqlwhj498Eb6b3jz3OR2i95boQl1YaCb9Zdtbvu8Brc3/Fkr3lT&#10;lGnnBv8PXtS8lLDpmeqBW04OuvyBqi5TrYzK7U2q6kDleZkKFwNEw8JX0XwreCNcLCCOac4ymf+P&#10;Nv39+FWTMtvQJSWS15CirRYCBSdsgfK0jUkA9a35qjFA0zyq9LsBQzCy4IMBDNm1v6kMaPjBKifJ&#10;Kdc1vgnBkpNT/vmsvDhZksKfbB4uF5SkYFmvY5eWgCf9m+nB2M9CORZ+fDTWZy2DldM86zx/ggzn&#10;dQUJ/DkgLCYtXLoMnyFsAIlJQVj0GjEfIFg0SXI7hkyxRENIOMkCAb94G036Akk5QxaTJKsBAryd&#10;cgWO4Jlk2pN4gJgWhQ2lnfaEDaUNJz1hI22nfWFDcd+gGYk7nSIo3mHUU7qwobpvlctQ3xdpoDj3&#10;ffnxoq/I9CS7koQV4fgJDN0RaJTB0sf6hAp/YlhyQAEorN83wKAVgm+vAoMiCHYn9iIzxI3g1VXM&#10;UD0IdgfpIjOWCaKhFq4JEevBwa8LEs6qh18XJubXsY8C9TF0edLQIF63Bk0JtIYdBsCThltMb78k&#10;LXyr4LQUcItcamt1FE/K2S3mGK2waS/Xi7mSI5gPxX99wKXe2t8bT+blvICCSocdL4A8U+9Wv01/&#10;99t5ov7r29v6+8ilCyAf3QXQWKl+m7RSRvjiQfHdQTlnAZM3aAZGVWW2LasK9Td6v/tYaXLk0OvZ&#10;LVtA/j3PCFa5MycVvubN/h9oRV2isSm53v13zOZR+GEez7bL9WoW5dFiFq/C9Sxk8Yd4GUZx9LD9&#10;B8uARUlRZpmQj6UU/RzBouv6dDfR+AnATRJYZvFivnAVNvJ+FGToflNBanWQGUTHk0Lw7FO3trys&#10;/DoYe+xEhrD7uxPC9Xds6X4G2KnsGdq7Vn6GgpkPFoXSf1HSwvy0oebPA9eCkupXCQNKzKIIas66&#10;h2ixmsODHlp2QwuXKVBtqKXw2cTlR+uHtEOjy30BOzGnhVS/wFiRlzgBOP+8V90DzEgugm6ewyFs&#10;+OxQL1Pn/b8AAAD//wMAUEsDBBQABgAIAAAAIQC0mQSd4AAAAA0BAAAPAAAAZHJzL2Rvd25yZXYu&#10;eG1sTI/BTsMwEETvSPyDtUjcqE0aWprGqaogbvRAywc4sZtEjdeR7aaBr2dzgtvO7mj2Tb6bbM9G&#10;40PnUMLzQgAzWDvdYSPh6/T+9AosRIVa9Q6NhG8TYFfc3+Uq0+6Gn2Y8xoZRCIZMSWhjHDLOQ90a&#10;q8LCDQbpdnbeqkjSN1x7daNw2/NEiBW3qkP60KrBlK2pL8erlaA+qnEqyygO+7fu9FO69Xg4eykf&#10;H6b9Flg0U/wzw4xP6FAQU+WuqAPrSaebZE1eCctkuQI2W9JNSlM1r14E8CLn/1sUvwAAAP//AwBQ&#10;SwECLQAUAAYACAAAACEA5JnDwPsAAADhAQAAEwAAAAAAAAAAAAAAAAAAAAAAW0NvbnRlbnRfVHlw&#10;ZXNdLnhtbFBLAQItABQABgAIAAAAIQAjsmrh1wAAAJQBAAALAAAAAAAAAAAAAAAAACwBAABfcmVs&#10;cy8ucmVsc1BLAQItABQABgAIAAAAIQB26luwugMAAL0KAAAOAAAAAAAAAAAAAAAAACwCAABkcnMv&#10;ZTJvRG9jLnhtbFBLAQItABQABgAIAAAAIQC0mQSd4AAAAA0BAAAPAAAAAAAAAAAAAAAAABIGAABk&#10;cnMvZG93bnJldi54bWxQSwUGAAAAAAQABADzAAAAHwcAAAAA&#10;" path="m19,9l14,14,10,14,5,14,,9,5,,10,,14,,19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5C0C8" wp14:editId="21417919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8890" b="15875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e5qUDAAC+CgAADgAAAGRycy9lMm9Eb2MueG1srFZtb9MwEP6OxH+w/BGpS9ylL4nWTYxRhDRg&#10;EuMHuInTRCR2sN2mA/HfOdtJ50JaKkQ/JE7uyeO75869u7rZ1RXaMqlKwReYXIQYMZ6KrOTrBf7y&#10;uBzNMVKa8oxWgrMFfmIK31y/fHHVNgkbi0JUGZMISLhK2maBC62bJAhUWrCaqgvRMA7GXMiaaniU&#10;6yCTtAX2ugrGYTgNWiGzRoqUKQVv75wRX1v+PGep/pTnimlULTD4pu1V2uvKXIPrK5qsJW2KMu3c&#10;oP/gRU1LDpvuqe6opmgjyz+o6jKVQolcX6SiDkSelymzMUA0JPwtms8FbZiNBcRRzV4m9f9o04/b&#10;B4nKbIEnGHFaQ4qWkjEjOCKRkadtVAKoz82DNAGq5l6kXxUYggOLeVCAQav2g8iAhm60sJLsclmb&#10;LyFYtLPKP+2VZzuNUng5n8eQnRQM8WQ8MdsGNOk/TDdKv2PCktDtvdIuaRmsrORZ5/gjUOR1Bfl7&#10;FYDzqO0igKzsIcSHhKhAxO7mQ8Y+ZJjl0odMBlkiDxIPugKCP3s7TDL1IOEgycxDkGESOIH7fYZJ&#10;Yg9BhkUhvrbDLMTX9giLr+2wKsTX9giLr+2xPPvqHqHx1T1Gc6DvMw9U57qvP1r0JZnueFeTsELU&#10;/AWG9gg0QpnSNwUKJf5IugIHlCngI2DQyoAvzwKDJAbcH53TzBC4Ac/OYobyMeD4LLApE4OGWnBn&#10;+LQjpIsRkn4WvIvSnVnIwV/YuzjJQaDusy5PEhrE761BYgStYWU8oklDtUlvv0QtNDnwooDbxKa2&#10;Flv2KKxdmxwbKygAQriInu0VH8L1Geut/b2xbHAyDdlpkNP8PFDvVr9Nf3fbOabTGOfSaUwnwlmg&#10;vVK9K2klFHPiGfVtK9inwWTPawdKVGW2LKvKJEDJ9epNJdGWQrMnl2RCpl0SDmCVPXRcmM/cNu4N&#10;9KIu06Yr2eb9IybjKLwdx6PldD4bRXk0GcWzcD4KSXwbT8Moju6WP00dkCgpyixj/L7krB8kSHRe&#10;o+5GGjcC2FHC1JnthDauo0GG9jcUpBQbnkF0NCkYzd52a03Lyq2DQ4+tyBB2f7dC2AZverobAlYi&#10;e4L+LoUbomDog0Uh5HeMWhigFlh921DJMKrec5hQYhJFUE/aPkST2RgepG9Z+RbKU6BaYI3hf9Ms&#10;32g3pW0aWa4L2InY48bFa5gr8tLMANY/51X3AEOSjaAb6MwU5j9b1PPYef0LAAD//wMAUEsDBBQA&#10;BgAIAAAAIQC+3bX53wAAAAsBAAAPAAAAZHJzL2Rvd25yZXYueG1sTI/BTsMwEETvSPyDtUjcqJOq&#10;aUOIUyEQN0Ci8AFuso2j2OsodpvQr2d7osfdnZl9U25nZ8UJx9B5UpAuEhBItW86ahX8fL895CBC&#10;1NRo6wkV/GKAbXV7U+qi8RN94WkXW8EhFAqtwMQ4FFKG2qDTYeEHJL4d/Oh05HFsZTPqicOdlcsk&#10;WUunO+IPRg/4YrDud0fHGH36LvvP1WQP5hxTm75+bLqzUvd38/MTiIhz/BfDBZ89UDHT3h+pCcIq&#10;yLPNkqUKHpMVl2JFnuVrEPvLJstAVqW87lD9AQAA//8DAFBLAQItABQABgAIAAAAIQDkmcPA+wAA&#10;AOEBAAATAAAAAAAAAAAAAAAAAAAAAABbQ29udGVudF9UeXBlc10ueG1sUEsBAi0AFAAGAAgAAAAh&#10;ACOyauHXAAAAlAEAAAsAAAAAAAAAAAAAAAAALAEAAF9yZWxzLy5yZWxzUEsBAi0AFAAGAAgAAAAh&#10;AHEDXualAwAAvgoAAA4AAAAAAAAAAAAAAAAALAIAAGRycy9lMm9Eb2MueG1sUEsBAi0AFAAGAAgA&#10;AAAhAL7dtfnfAAAACwEAAA8AAAAAAAAAAAAAAAAA/QUAAGRycy9kb3ducmV2LnhtbFBLBQYAAAAA&#10;BAAEAPMAAAAJBwAAAAA=&#10;" path="m14,10l14,15,9,15,,15,,10,,,9,,14,,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F6FA6" wp14:editId="1BFB1CA8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6985" b="1587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GcvqwDAADCCgAADgAAAGRycy9lMm9Eb2MueG1srFbBbuM2EL0X6D8QPBZwJDpyHAlxgk1SFwXS&#10;7gJJP4CWKEuoRGpJ2nJ20X/vDCnZclZOjKI+SKTmefTmzVAzN3e7uiJboU2p5IKyi5ASIVOVlXK9&#10;oH+9LCfXlBjLZcYrJcWCvgpD725//ummbRIxVYWqMqEJOJEmaZsFLaxtkiAwaSFqbi5UIyQYc6Vr&#10;bmGr10GmeQve6yqYhuFV0CqdNVqlwhh4+uiN9Nb5z3OR2s95boQl1YICN+uu2l1XeA1ub3iy1rwp&#10;yrSjwf8Di5qXEl66d/XILScbXf7gqi5TrYzK7UWq6kDleZkKFwNEw8I30TwXvBEuFhDHNHuZzP/n&#10;Nv1z+0WTMlvQiBLJa0jRUguBghN2ifK0jUkA9dx80RigaZ5U+rcBQ3BkwY0BDFm1f6gM3PCNVU6S&#10;Xa5r/CcES3ZO+de98mJnSQoP49l0RkkKBrdC7zzp/5hujP1NKOeEb5+M9UnLYOUkzzriL5DgvK4g&#10;f78EhM1IC5cuwXsIG0JCUoxApkPIuJfLY8iYF5DzwCUc5QIRHyCzUS5XA8g4lfkAATGPUYEjuH/P&#10;OJN4gGDjqrChuONU2FDcE16OxB0nA2U35DsWETtS9wSbobwn2AzlPVUwRwIf/EB9rvsK5EVflOlO&#10;dlUJK8LxIxi6Q9Aog8WPJQpF/sKwLsEFoLCET4BBLAS7Y/ghGCRBsKv4D8EQOILnZ9GA+kFwfBYY&#10;6wTRUAznhMi6GP235kPemHjn/bwwWRcnOwrUv6XLk4YW8bY5aEqgOawwAJ403GJ6+yVpoc1BaRXu&#10;hk9rtRUvytkt5hitwBGE8AIc7JUcw/Wh9Nb+3nhvXk//JQPmvbW/e1T3yvdddZ56Xr2H/j709D6m&#10;y/EHIM/pLNBeq55LWikjvHyovzsr+0Rg/gYtwaiqzJZlVWEKjF6vHipNthwaPrtkMygB7+cIVrlj&#10;JxX+zZv9E+hHXa6xM7kG/j1m0yi8n8aT5dX1fBLl0WwSz8PrScji+/gqjOLocfkPHnIWJUWZZUI+&#10;lVL0wwSLzmvW3VjjxwA3TmCluW7o4joZZOh+Y0FqtZEZRMeTQvDs125teVn5dXDM2IkMYfd3J4Rr&#10;8tjX/SCwUtkr9Hit/CAFgx8sCqW/UdLCELWg5uuGa0FJ9buEKSVmUQRVZ90mms2nsNFDy2po4TIF&#10;VwtqKXw5cflg/aS2aXS5LuBNzH1LpfoEs0Ve4hzg+HlW3QYGJRdBN9ThJDbcO9Rh9Lz9FwAA//8D&#10;AFBLAwQUAAYACAAAACEAWYb0ZOAAAAANAQAADwAAAGRycy9kb3ducmV2LnhtbEyPwU7DMBBE70j8&#10;g7VI3KhTSCIa4lQICSQOSLQFxNGNlzgiXkex06Z/z+ZUjjP7NDtTrifXiQMOofWkYLlIQCDV3rTU&#10;KPjYPd/cgwhRk9GdJ1RwwgDr6vKi1IXxR9rgYRsbwSEUCq3AxtgXUobaotNh4Xskvv34wenIcmik&#10;GfSRw10nb5Mkl063xB+s7vHJYv27HZ2C8f3z6+Toe4kvWdzs3gy9WktKXV9Njw8gIk7xDMNcn6tD&#10;xZ32fiQTRMc6ze9SZhWskpRXzUiapysQ+9nKMpBVKf+vqP4AAAD//wMAUEsBAi0AFAAGAAgAAAAh&#10;AOSZw8D7AAAA4QEAABMAAAAAAAAAAAAAAAAAAAAAAFtDb250ZW50X1R5cGVzXS54bWxQSwECLQAU&#10;AAYACAAAACEAI7Jq4dcAAACUAQAACwAAAAAAAAAAAAAAAAAsAQAAX3JlbHMvLnJlbHNQSwECLQAU&#10;AAYACAAAACEA1wGcvqwDAADCCgAADgAAAAAAAAAAAAAAAAAsAgAAZHJzL2Uyb0RvYy54bWxQSwEC&#10;LQAUAAYACAAAACEAWYb0ZOAAAAANAQAADwAAAAAAAAAAAAAAAAAEBgAAZHJzL2Rvd25yZXYueG1s&#10;UEsFBgAAAAAEAAQA8wAAABEHAAAAAA==&#10;" path="m15,10l15,15,10,15,5,15,,10,5,,10,,15,,15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71B59" wp14:editId="5930CF4A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0" r="15240" b="15875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oragDAAC4CgAADgAAAGRycy9lMm9Eb2MueG1srFbbjts2EH0v0H8g+BjAK9Err1fCeoMmWxcF&#10;tkmAbD+AlihLqESqJH3ZBPn3zpCSTadybRTxg0Rqjg5nzow88/B23zZkK7SplVxQdhNTImSuilqu&#10;F/TPl+XknhJjuSx4o6RY0Fdh6NvHn3962HWZmKpKNYXQBEikyXbdglbWdlkUmbwSLTc3qhMSjKXS&#10;Lbew1euo0HwH7G0TTeP4LtopXXRa5cIYePrkjfTR8ZelyO3HsjTCkmZBwTfrrtpdV3iNHh94tta8&#10;q+q8d4P/Dy9aXks49ED1xC0nG13/i6qtc62MKu1NrtpIlWWdCxcDRMPi76L5XPFOuFhAHNMdZDI/&#10;jjb/sP2kSV0s6C0lkreQoqUWAgUnbIry7DqTAepz90ljgKZ7VvlfBgzRiQU3BjBktftDFUDDN1Y5&#10;SfalbvFNCJbsnfKvB+XF3pIcHqaz6YySHAxuhew8G17MN8b+JpQj4dtnY33SClg5yYve8RdIcNk2&#10;kL83EWEzsoNLn+ADhAWQGalGENMAweJREpAqPGeMJQkg455AvJdI7gLIuCfzAAERj3kCH+DhnHGS&#10;NECMc7BQ2XESFiobj3oC9XR0ZVwUFkp7hiWU9kyCIO/Hk87QhOKeK5ZQ3qMyUJrrofh4NdRjvpd9&#10;QcKKcPz/i139d8pg3WN1Qn2/MCxJoAAUVu8ZMEiF4NurwKAIgl2xX2SGuBE8v4oZigfB6VVgrBJE&#10;QylcEyKWg4NfFyTro/Tf9MUwWR8nOwnUv9bnSUN3+L4vaEqgL6wwAJ513GJ6hyXZQYeDyqrcDZ+2&#10;aitelLNbzDFaIaQhEUdzI09gXqhDJIN1uHeOzHNdAF3F5EGDV8Mpw92f5jGuIYJIg224hx79N6Yv&#10;ggugU52GU/JGGeFLB6V3n8khB5i6oBEY1dTFsm4aVN/o9ep9o8mWQ5tnt2wG2fc8J7DGfXFS4Wve&#10;7J9AF+rTjP3Ite2vKZsm8btpOlne3c8nSZnMJuk8vp/ELH2X3sVJmjwtv+H3zZKsqotCyOdaimGE&#10;YMl1LbofZnzzd0MEFpnrgS6us0HG7jcWpFYbWUB0PKsEL37t15bXjV9Hpx47kSHs4e6EcK0du7lv&#10;/ytVvEJn18qPTzDuwaJS+gslOxidFtT8veFaUNL8LmE2SVmSQDlZt0lm8ylsdGhZhRYuc6BaUEvh&#10;TxOX762fzzadrtcVnMTc36hUv8BEUdbY/Z1/3qt+A+ORi6Af5XD+CvcOdRw4H/8B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DkmcPA&#10;+wAAAOEBAAATAAAAAAAAAAAAAAAAAAAAAABbQ29udGVudF9UeXBlc10ueG1sUEsBAi0AFAAGAAgA&#10;AAAhACOyauHXAAAAlAEAAAsAAAAAAAAAAAAAAAAALAEAAF9yZWxzLy5yZWxzUEsBAi0AFAAGAAgA&#10;AAAhAAUaaK2oAwAAuAoAAA4AAAAAAAAAAAAAAAAALAIAAGRycy9lMm9Eb2MueG1sUEsBAi0AFAAG&#10;AAgAAAAhAGjxnObfAAAACwEAAA8AAAAAAAAAAAAAAAAAAAYAAGRycy9kb3ducmV2LnhtbFBLBQYA&#10;AAAABAAEAPMAAAAMBwAAAAA=&#10;" path="m15,5l10,15,5,15,,15,,5,,,5,,10,,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D3F4C" wp14:editId="05C2124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13970" b="1587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OHKUDAAC8CgAADgAAAGRycy9lMm9Eb2MueG1srFbBbuM2EL0X6D8QPBZwJDpybBlxFt1NXRRI&#10;dxfY9ANoibKESqRK0pazRf+9M6Tk0Km8dov6IJHm0+PMmyFn7t8dmprshTaVkivKbmJKhMxUXsnt&#10;iv72vJ4sKDGWy5zXSooVfRGGvnv4/rv7rl2KqSpVnQtNgESaZdeuaGltu4wik5Wi4eZGtULCYqF0&#10;wy1M9TbKNe+AvamjaRzfRZ3SeatVJoyBfx/9In1w/EUhMvupKIywpF5RsM26p3bPDT6jh3u+3Gre&#10;llXWm8H/gxUNryRseqR65JaTna7+QdVUmVZGFfYmU02kiqLKhPMBvGHxG2++lLwVzhcQx7RHmcz/&#10;R5t93H/WpMpXdEqJ5A2EaK2FQMEJYyhP15oloL60nzU6aNonlf1uYCE6WcGJAQzZdL+qHGj4zion&#10;yaHQDX4JzpKDU/7lqLw4WJLBn4tFCtHJYCGdTWe4bcSXw4fZztifhXIkfP9krA9aDiMned4b/gwU&#10;RVND/H6ICEtIB48+wEcICyAzUhLmNoO4HRGgwyWS2xAyzpKEkHjUlFkIGWe5CyDjJPMAwcZJ4AQe&#10;HRonSQPEOAcLpR0ngWwJ9xmTlp1oe4YmFDcejRBE9XWnc3EO1T1DE6p7jibU91UaSM7tkH68HDIy&#10;O8g+JWFEON6AsTsBrTKY+ZifkOHP7lgBBaAwf8+AQSsE3/aH4dtgUATBw8n5Nhj8RvD8KmbIHgSn&#10;V4ExTRDtb46LLmI+OPh1TmLcHfw6N1nvJztx1BvVx0lDfXhbGTQlUBk2/uJoucXwYphwSDqocWBF&#10;Ca+ZC22j9uJZuXWLMe5tHCx8Xa7lCMzfPmDSsDq8W0/m5byA+hegwaxhm+Htt/NEriZeMukCyAfq&#10;KtBbk7JaGeHvf1TcFYJjFDB4QTEwqq7ydVXXqL/R282HWpM9h1LPbtkM4u95TmC1O3NS4Wd+2f8D&#10;lagPNNYkV7r/TNk0id9P08n6bjGfJEUym6TzeDGJWfo+vYuTNHlc/4VpwJJlWeW5kE+VFEMbwZLr&#10;ynTf0PgGwDUSmGauDjq/zjoZu9+Yk1rtZA7e8WUpeP5TP7a8qv04OrXYiQxuD28nhCvvWNF9C7BR&#10;+QtUd618CwUtHwxKpb9S0kH7tKLmjx3XgpL6Fwn9ScqSBPLJukkym09hosOVTbjCZQZUK2opXJs4&#10;/GB9j7ZrdbUtYSfmTptUP0JXUVTYATj7vFX9BFok50HfzmEPFs4d6rXpfPgbAAD//wMAUEsDBBQA&#10;BgAIAAAAIQB3RFGg3gAAAA0BAAAPAAAAZHJzL2Rvd25yZXYueG1sTI/NTsMwEITvSLyDtUjcqBPk&#10;BAhxKgTiBkgUHsCNt3EU/0Sx24Q+PZsTHGf329mZers4y044xT54CfkmA4a+Dbr3nYTvr9ebe2Ax&#10;Ka+VDR4l/GCEbXN5UatKh9l/4mmXOkYmPlZKgklprDiPrUGn4iaM6Gl3CJNTieTUcT2pmcyd5bdZ&#10;VnKnek8fjBrx2WA77I6OYgz5Gx8+xGwP5pxym7+83/VnKa+vlqdHYAmX9AfDGp9uoKFM+3D0OjJL&#10;WpRCECvhIRPUakVEWVCd/ToqCuBNzf+3aH4BAAD//wMAUEsBAi0AFAAGAAgAAAAhAOSZw8D7AAAA&#10;4QEAABMAAAAAAAAAAAAAAAAAAAAAAFtDb250ZW50X1R5cGVzXS54bWxQSwECLQAUAAYACAAAACEA&#10;I7Jq4dcAAACUAQAACwAAAAAAAAAAAAAAAAAsAQAAX3JlbHMvLnJlbHNQSwECLQAUAAYACAAAACEA&#10;Lg0OHKUDAAC8CgAADgAAAAAAAAAAAAAAAAAsAgAAZHJzL2Uyb0RvYy54bWxQSwECLQAUAAYACAAA&#10;ACEAd0RRoN4AAAANAQAADwAAAAAAAAAAAAAAAAD9BQAAZHJzL2Rvd25yZXYueG1sUEsFBgAAAAAE&#10;AAQA8wAAAAgHAAAAAA==&#10;" path="m14,5l14,15,10,15,,15,,5,,,10,,14,,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4465E5" wp14:editId="3805C0D5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3A03" w14:textId="77777777" w:rsidR="004B2CDE" w:rsidRDefault="004B2CDE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eA6wCAACmBQAADgAAAGRycy9lMm9Eb2MueG1srFRtb9MwEP6OxH+w/D3LS9M2iZZOW9sgpAET&#10;gx/gxk5jkdjBdpsOxH/n7DRdu31BQD5EZ/v83D13j+/65tA2aM+U5lLkOLwKMGKilJSLbY6/fim8&#10;BCNtiKCkkYLl+IlpfLN4++a67zIWyVo2lCkEIEJnfZfj2pgu831d1qwl+kp2TMBhJVVLDCzV1qeK&#10;9IDeNn4UBDO/l4p2SpZMa9hdDYd44fCripXmU1VpZlCTY8jNuL9y/439+4trkm0V6WpeHtMgf5FF&#10;S7iAoCeoFTEE7RR/BdXyUkktK3NVytaXVcVL5jgAmzB4weaxJh1zXKA4ujuVSf8/2PLj/kEhTqF3&#10;GAnSQos+Q9GI2DYMpbY8facz8HrsHpQlqLt7WX7TSMhlDV7sVinZ14xQSCq0/v7FBbvQcBVt+g+S&#10;AjrZGekqdahUawGhBujgGvJ0agg7GFTC5mQexvMpRiUcRcEkmUxdBJKNlzulzTsmW2SNHCtI3YGT&#10;/b02NhmSjS42lpAFbxrX80ZcbIDjsAOh4ao9s0m4Fv5Mg3SdrJPYi6PZ2osDSr3bYhl7syKcT1eT&#10;1XK5Cn/ZuGGc1ZxSJmyYUU5h/GftOgp7EMJJUFo2nFo4m5JW282yUWhPQM6F+44FOXPzL9NwRQAu&#10;LyiFURzcRalXzJK5F1fx1EvnQeIFYXqXzoI4jVfFJaV7Lti/U0J9jtNpNHVdOkv6BbfAfa+5kazl&#10;BgZGw9scJycnklkFrgV1rTWEN4N9Vgqb/nMpoN1jo51erUQHqZvD5nB8DwBm5buR9AkErCQIDEYI&#10;DDswaql+YNTD4Mix/r4jimHUvBfwCOyUGQ01GpvRIKKEqzk2GA3m0gzTaNcpvq0BOXSlEfIWHkrF&#10;nYifszg+LxgGjstxcNlpc752Xs/jdfEbAAD//wMAUEsDBBQABgAIAAAAIQB12SV94gAAAA0BAAAP&#10;AAAAZHJzL2Rvd25yZXYueG1sTI/LTsMwEEX3SPyDNUjsqEMaVXGIU1U8VJbQIrXdufGQRPgRxW4T&#10;+HqmK1jemaM7Z8rlZA074xA67yTczxJg6GqvO9dI+Ni+3OXAQlROK+MdSvjGAMvq+qpUhfaje8fz&#10;JjaMSlwolIQ2xr7gPNQtWhVmvkdHu08/WBUpDg3Xgxqp3BqeJsmCW9U5utCqHh9brL82Jythnfer&#10;/av/GRvzfFjv3nbiaSuilLc30+oBWMQp/sFw0Sd1qMjp6E9OB2YoZ3MhiJUgFkkK7IJkIs+AHWkk&#10;0jnwquT/v6h+AQAA//8DAFBLAQItABQABgAIAAAAIQDkmcPA+wAAAOEBAAATAAAAAAAAAAAAAAAA&#10;AAAAAABbQ29udGVudF9UeXBlc10ueG1sUEsBAi0AFAAGAAgAAAAhACOyauHXAAAAlAEAAAsAAAAA&#10;AAAAAAAAAAAALAEAAF9yZWxzLy5yZWxzUEsBAi0AFAAGAAgAAAAhAGgZXgOsAgAApgUAAA4AAAAA&#10;AAAAAAAAAAAALAIAAGRycy9lMm9Eb2MueG1sUEsBAi0AFAAGAAgAAAAhAHXZJX3iAAAADQEAAA8A&#10;AAAAAAAAAAAAAAAABAUAAGRycy9kb3ducmV2LnhtbFBLBQYAAAAABAAEAPMAAAATBgAAAAA=&#10;" filled="f" stroked="f">
                <v:textbox inset="0,0,0,0">
                  <w:txbxContent>
                    <w:p w14:paraId="0CC43A03" w14:textId="77777777" w:rsidR="004B2CDE" w:rsidRDefault="004B2CDE" w:rsidP="00113C00"/>
                  </w:txbxContent>
                </v:textbox>
              </v:rect>
            </w:pict>
          </mc:Fallback>
        </mc:AlternateContent>
      </w:r>
      <w:r w:rsidR="00113C00" w:rsidRPr="00DC111D">
        <w:t>Министерство образования и науки РФ</w:t>
      </w:r>
    </w:p>
    <w:p w14:paraId="686FEA83" w14:textId="77777777"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28849542" w14:textId="77777777" w:rsidR="00113C00" w:rsidRPr="00DC111D" w:rsidRDefault="00113C00" w:rsidP="00113C00">
      <w:pPr>
        <w:jc w:val="center"/>
      </w:pPr>
      <w:r w:rsidRPr="00DC111D">
        <w:t>высшего  образования</w:t>
      </w:r>
    </w:p>
    <w:p w14:paraId="015ECD83" w14:textId="77777777"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14:paraId="2CFEC779" w14:textId="77777777"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14:paraId="45373F3B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1BD34743" w14:textId="77777777" w:rsidTr="00113C00">
        <w:tc>
          <w:tcPr>
            <w:tcW w:w="5003" w:type="dxa"/>
            <w:vAlign w:val="center"/>
          </w:tcPr>
          <w:p w14:paraId="73818A58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4BA53446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4D4050EA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1361830D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1EED358F" w14:textId="77777777" w:rsidR="00C8568F" w:rsidRDefault="00C8568F" w:rsidP="007877F7">
            <w:r>
              <w:t xml:space="preserve">Проректор </w:t>
            </w:r>
          </w:p>
          <w:p w14:paraId="0D2C6C65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7C471011" w14:textId="77777777"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14:paraId="347EB641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376CFAD9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6AE02880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7C22A9E9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8DD48BA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C3BF5CA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635127A3" w14:textId="77777777"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3B6A8F94" w14:textId="77777777" w:rsidR="00C8568F" w:rsidRDefault="00FE3639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Конструирование текстильных изделий</w:t>
      </w:r>
    </w:p>
    <w:p w14:paraId="296D68CA" w14:textId="77777777"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6559D5C4" w14:textId="77777777"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14:paraId="426A9C84" w14:textId="77777777"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14:paraId="0F034567" w14:textId="77777777" w:rsidR="00C8568F" w:rsidRPr="00D972DA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D972DA">
        <w:rPr>
          <w:bCs/>
          <w:sz w:val="22"/>
          <w:szCs w:val="22"/>
        </w:rPr>
        <w:t xml:space="preserve"> Академический </w:t>
      </w:r>
      <w:proofErr w:type="spellStart"/>
      <w:r w:rsidR="00D972DA">
        <w:rPr>
          <w:bCs/>
          <w:sz w:val="22"/>
          <w:szCs w:val="22"/>
        </w:rPr>
        <w:t>бакалавриат</w:t>
      </w:r>
      <w:proofErr w:type="spellEnd"/>
    </w:p>
    <w:p w14:paraId="0B8A44E8" w14:textId="77777777" w:rsidR="00C8568F" w:rsidRPr="0055118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D972DA">
        <w:rPr>
          <w:bCs/>
          <w:i/>
          <w:sz w:val="18"/>
          <w:szCs w:val="18"/>
        </w:rPr>
        <w:t xml:space="preserve">                                                </w:t>
      </w:r>
      <w:r w:rsidR="0055118D">
        <w:rPr>
          <w:bCs/>
          <w:i/>
          <w:sz w:val="18"/>
          <w:szCs w:val="18"/>
        </w:rPr>
        <w:t xml:space="preserve">        </w:t>
      </w:r>
    </w:p>
    <w:p w14:paraId="52822C81" w14:textId="77777777" w:rsidR="00632F4A" w:rsidRPr="00D84600" w:rsidRDefault="00632F4A" w:rsidP="00632F4A">
      <w:pPr>
        <w:tabs>
          <w:tab w:val="right" w:leader="underscore" w:pos="8505"/>
        </w:tabs>
      </w:pPr>
      <w:r w:rsidRPr="00D84600">
        <w:rPr>
          <w:b/>
          <w:bCs/>
          <w:sz w:val="22"/>
          <w:szCs w:val="22"/>
        </w:rPr>
        <w:t xml:space="preserve">Направление подготовки/специальность </w:t>
      </w:r>
      <w:r w:rsidRPr="00D84600">
        <w:t xml:space="preserve"> </w:t>
      </w:r>
      <w:r>
        <w:t xml:space="preserve"> </w:t>
      </w:r>
      <w:r w:rsidRPr="00D84600">
        <w:rPr>
          <w:bCs/>
          <w:sz w:val="22"/>
          <w:szCs w:val="22"/>
        </w:rPr>
        <w:t>54.03.03 Искусство костюма и текстиля</w:t>
      </w:r>
      <w:r w:rsidRPr="00D84600">
        <w:t xml:space="preserve"> </w:t>
      </w:r>
    </w:p>
    <w:p w14:paraId="66F241DA" w14:textId="77777777" w:rsidR="00632F4A" w:rsidRDefault="00632F4A" w:rsidP="00632F4A">
      <w:pPr>
        <w:tabs>
          <w:tab w:val="right" w:leader="underscore" w:pos="8505"/>
        </w:tabs>
        <w:rPr>
          <w:b/>
          <w:bCs/>
        </w:rPr>
      </w:pPr>
      <w:r w:rsidRPr="007934E1">
        <w:rPr>
          <w:b/>
          <w:bCs/>
          <w:highlight w:val="cyan"/>
        </w:rPr>
        <w:t xml:space="preserve">Профиль/специализация    </w:t>
      </w:r>
      <w:r w:rsidRPr="007934E1">
        <w:rPr>
          <w:highlight w:val="cyan"/>
        </w:rPr>
        <w:t>Художественное проектирование текстильных изделий</w:t>
      </w:r>
    </w:p>
    <w:p w14:paraId="76D54519" w14:textId="77777777"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14:paraId="6EC8C86A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</w:t>
      </w:r>
      <w:r w:rsidR="00D972DA" w:rsidRPr="00D972DA">
        <w:rPr>
          <w:bCs/>
        </w:rPr>
        <w:t>Очная</w:t>
      </w:r>
    </w:p>
    <w:p w14:paraId="27BD7FEC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</w:t>
      </w:r>
    </w:p>
    <w:p w14:paraId="2BE14C7D" w14:textId="77777777"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7D402362" w14:textId="77777777"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</w:t>
      </w:r>
      <w:r w:rsidR="00D972DA" w:rsidRPr="00D972DA">
        <w:rPr>
          <w:bCs/>
        </w:rPr>
        <w:t>4 года</w:t>
      </w:r>
      <w:r>
        <w:rPr>
          <w:b/>
          <w:bCs/>
        </w:rPr>
        <w:t xml:space="preserve">  </w:t>
      </w:r>
    </w:p>
    <w:p w14:paraId="209A6DD9" w14:textId="77777777"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14:paraId="5F74F26D" w14:textId="77777777"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D972DA" w:rsidRPr="00D972DA">
        <w:rPr>
          <w:bCs/>
        </w:rPr>
        <w:t>Институт искусств</w:t>
      </w:r>
    </w:p>
    <w:p w14:paraId="24851C36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1980A94" w14:textId="77777777" w:rsidR="00D972DA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="00D972DA" w:rsidRPr="00D972DA">
        <w:rPr>
          <w:bCs/>
        </w:rPr>
        <w:t xml:space="preserve">Декоративно-прикладного искусства и художественного </w:t>
      </w:r>
    </w:p>
    <w:p w14:paraId="60DA83C4" w14:textId="77777777" w:rsidR="00C8568F" w:rsidRDefault="00D972DA" w:rsidP="00C8568F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                                                </w:t>
      </w:r>
      <w:r w:rsidRPr="00D972DA">
        <w:rPr>
          <w:bCs/>
        </w:rPr>
        <w:t>текстиля</w:t>
      </w:r>
    </w:p>
    <w:p w14:paraId="39FDD24A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97943C9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1C2A6D3C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22AD49E6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6CF8D1BF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14:paraId="20937A62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54CACDF4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034BE701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7F7427F9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262E6914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5D81F436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32A29309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5D82B48D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7A556581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64812974" w14:textId="77777777" w:rsidR="00EB06BD" w:rsidRDefault="00EB06BD" w:rsidP="00C8568F">
      <w:pPr>
        <w:tabs>
          <w:tab w:val="right" w:leader="underscore" w:pos="8505"/>
        </w:tabs>
        <w:rPr>
          <w:b/>
          <w:bCs/>
        </w:rPr>
      </w:pPr>
    </w:p>
    <w:p w14:paraId="3923EF5D" w14:textId="77777777" w:rsidR="009D49EF" w:rsidRDefault="009D49EF" w:rsidP="00C8568F">
      <w:pPr>
        <w:tabs>
          <w:tab w:val="right" w:leader="underscore" w:pos="8505"/>
        </w:tabs>
        <w:rPr>
          <w:b/>
          <w:bCs/>
        </w:rPr>
      </w:pPr>
    </w:p>
    <w:p w14:paraId="11E9D148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20E6850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74AA4C4" w14:textId="6CFB4ADE" w:rsidR="008A77FF" w:rsidRDefault="00597390" w:rsidP="009D49EF">
      <w:pPr>
        <w:tabs>
          <w:tab w:val="right" w:leader="underscore" w:pos="8505"/>
        </w:tabs>
        <w:jc w:val="center"/>
        <w:rPr>
          <w:b/>
          <w:bCs/>
        </w:rPr>
      </w:pPr>
      <w:r w:rsidRPr="00C91E2A">
        <w:rPr>
          <w:b/>
          <w:bCs/>
          <w:highlight w:val="cyan"/>
        </w:rPr>
        <w:t>Москва,  20 ___ г.</w:t>
      </w:r>
    </w:p>
    <w:p w14:paraId="359FD12A" w14:textId="77777777" w:rsidR="00C8568F" w:rsidRDefault="00087D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E03697F" w14:textId="77777777" w:rsidR="00814193" w:rsidRDefault="00B323C6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14:paraId="73F30FF7" w14:textId="77777777"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4EB866F9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13533C32" w14:textId="77777777" w:rsidR="00E76CCD" w:rsidRPr="00632F4A" w:rsidRDefault="00E76CCD" w:rsidP="00B323C6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 w:rsidRPr="00632F4A">
        <w:t>ФГОС ВО по направлению подготовки</w:t>
      </w:r>
      <w:r w:rsidR="008620D4" w:rsidRPr="00632F4A">
        <w:t>/специальности</w:t>
      </w:r>
      <w:r w:rsidRPr="00632F4A">
        <w:t xml:space="preserve"> </w:t>
      </w:r>
      <w:r w:rsidR="00D972DA" w:rsidRPr="009D49EF">
        <w:rPr>
          <w:bCs/>
          <w:highlight w:val="cyan"/>
        </w:rPr>
        <w:t>54.03.03 Искусство костюма и текстиля</w:t>
      </w:r>
    </w:p>
    <w:p w14:paraId="55BD5EDC" w14:textId="77777777" w:rsidR="00D972DA" w:rsidRPr="00632F4A" w:rsidRDefault="00E76CCD" w:rsidP="00E76CCD">
      <w:pPr>
        <w:ind w:left="720"/>
        <w:jc w:val="both"/>
      </w:pPr>
      <w:r w:rsidRPr="00632F4A">
        <w:t>утвержденны</w:t>
      </w:r>
      <w:r w:rsidR="00D972DA" w:rsidRPr="00632F4A">
        <w:t>й</w:t>
      </w:r>
      <w:r w:rsidRPr="00632F4A">
        <w:t xml:space="preserve"> приказом </w:t>
      </w:r>
      <w:r w:rsidR="00C8568F" w:rsidRPr="00632F4A">
        <w:t>Министерства образования и науки РФ</w:t>
      </w:r>
      <w:r w:rsidR="00FB11F7" w:rsidRPr="00632F4A">
        <w:t xml:space="preserve">      </w:t>
      </w:r>
    </w:p>
    <w:p w14:paraId="5CECFFB4" w14:textId="77777777" w:rsidR="00B323C6" w:rsidRPr="00632F4A" w:rsidRDefault="00C8568F" w:rsidP="00E76CCD">
      <w:pPr>
        <w:ind w:left="720"/>
        <w:jc w:val="both"/>
      </w:pPr>
      <w:r w:rsidRPr="00EB06BD">
        <w:rPr>
          <w:highlight w:val="cyan"/>
        </w:rPr>
        <w:t>«</w:t>
      </w:r>
      <w:r w:rsidR="00D972DA" w:rsidRPr="00EB06BD">
        <w:rPr>
          <w:highlight w:val="cyan"/>
        </w:rPr>
        <w:t>25</w:t>
      </w:r>
      <w:r w:rsidR="00037858" w:rsidRPr="00EB06BD">
        <w:rPr>
          <w:highlight w:val="cyan"/>
        </w:rPr>
        <w:t>»</w:t>
      </w:r>
      <w:r w:rsidR="00D972DA" w:rsidRPr="00EB06BD">
        <w:rPr>
          <w:highlight w:val="cyan"/>
        </w:rPr>
        <w:t xml:space="preserve"> 05  </w:t>
      </w:r>
      <w:r w:rsidRPr="00EB06BD">
        <w:rPr>
          <w:highlight w:val="cyan"/>
        </w:rPr>
        <w:t>20</w:t>
      </w:r>
      <w:r w:rsidR="00D972DA" w:rsidRPr="00EB06BD">
        <w:rPr>
          <w:highlight w:val="cyan"/>
        </w:rPr>
        <w:t>16</w:t>
      </w:r>
      <w:r w:rsidRPr="00EB06BD">
        <w:rPr>
          <w:highlight w:val="cyan"/>
        </w:rPr>
        <w:t>г.</w:t>
      </w:r>
      <w:bookmarkEnd w:id="2"/>
      <w:bookmarkEnd w:id="3"/>
      <w:r w:rsidR="000F2367" w:rsidRPr="00EB06BD">
        <w:rPr>
          <w:highlight w:val="cyan"/>
        </w:rPr>
        <w:t xml:space="preserve"> ,</w:t>
      </w:r>
      <w:r w:rsidRPr="00EB06BD">
        <w:rPr>
          <w:highlight w:val="cyan"/>
        </w:rPr>
        <w:t xml:space="preserve">  № </w:t>
      </w:r>
      <w:r w:rsidR="00D972DA" w:rsidRPr="00EB06BD">
        <w:rPr>
          <w:highlight w:val="cyan"/>
        </w:rPr>
        <w:t>624</w:t>
      </w:r>
      <w:r w:rsidR="00037858" w:rsidRPr="00EB06BD">
        <w:rPr>
          <w:highlight w:val="cyan"/>
        </w:rPr>
        <w:t xml:space="preserve"> </w:t>
      </w:r>
      <w:r w:rsidR="00367D57" w:rsidRPr="00EB06BD">
        <w:rPr>
          <w:highlight w:val="cyan"/>
        </w:rPr>
        <w:t>;</w:t>
      </w:r>
      <w:bookmarkStart w:id="4" w:name="_Toc264543478"/>
      <w:bookmarkStart w:id="5" w:name="_Toc264543520"/>
    </w:p>
    <w:p w14:paraId="0B1A77CF" w14:textId="77777777" w:rsidR="00B323C6" w:rsidRPr="00632F4A" w:rsidRDefault="00632F4A" w:rsidP="00B323C6">
      <w:pPr>
        <w:numPr>
          <w:ilvl w:val="0"/>
          <w:numId w:val="17"/>
        </w:numPr>
        <w:jc w:val="both"/>
      </w:pPr>
      <w:r>
        <w:t xml:space="preserve">Основная профессиональная </w:t>
      </w:r>
      <w:r w:rsidR="00B323C6" w:rsidRPr="00632F4A">
        <w:t>образовательная программа (далее – ОПОП) по</w:t>
      </w:r>
      <w:bookmarkEnd w:id="4"/>
      <w:bookmarkEnd w:id="5"/>
      <w:r w:rsidR="00B323C6" w:rsidRPr="00632F4A">
        <w:t xml:space="preserve"> направлению</w:t>
      </w:r>
      <w:r w:rsidR="00E76CCD" w:rsidRPr="00632F4A">
        <w:t xml:space="preserve"> подготовки </w:t>
      </w:r>
      <w:r w:rsidR="00D972DA" w:rsidRPr="00EB06BD">
        <w:rPr>
          <w:bCs/>
          <w:highlight w:val="cyan"/>
        </w:rPr>
        <w:t>54.03.03 Искусство костюма и текстиля</w:t>
      </w:r>
    </w:p>
    <w:p w14:paraId="7FB09FE6" w14:textId="77777777" w:rsidR="00C8568F" w:rsidRPr="00632F4A" w:rsidRDefault="00D972DA" w:rsidP="00E76CCD">
      <w:pPr>
        <w:ind w:left="720"/>
        <w:jc w:val="both"/>
      </w:pPr>
      <w:r w:rsidRPr="00632F4A">
        <w:t xml:space="preserve">для </w:t>
      </w:r>
      <w:r w:rsidR="00997620" w:rsidRPr="00632F4A">
        <w:t>профиля</w:t>
      </w:r>
      <w:r w:rsidRPr="00632F4A">
        <w:t xml:space="preserve"> </w:t>
      </w:r>
      <w:r w:rsidRPr="00EB06BD">
        <w:rPr>
          <w:highlight w:val="cyan"/>
        </w:rPr>
        <w:t>Художественное проектирование текстильных изделий</w:t>
      </w:r>
      <w:r w:rsidR="00632F4A" w:rsidRPr="00EB06BD">
        <w:rPr>
          <w:highlight w:val="cyan"/>
        </w:rPr>
        <w:t xml:space="preserve"> </w:t>
      </w:r>
      <w:r w:rsidR="00C8568F" w:rsidRPr="00EB06BD">
        <w:rPr>
          <w:highlight w:val="cyan"/>
        </w:rPr>
        <w:t>,</w:t>
      </w:r>
    </w:p>
    <w:p w14:paraId="4E923CB0" w14:textId="77777777" w:rsidR="00C8568F" w:rsidRDefault="00C8568F" w:rsidP="00E76CCD">
      <w:pPr>
        <w:ind w:left="720"/>
        <w:jc w:val="both"/>
      </w:pPr>
      <w:r w:rsidRPr="00632F4A">
        <w:t>утвержденн</w:t>
      </w:r>
      <w:r w:rsidR="007B31AB" w:rsidRPr="00632F4A">
        <w:t>ая</w:t>
      </w:r>
      <w:r w:rsidRPr="00632F4A">
        <w:t xml:space="preserve"> Ученым советом университета</w:t>
      </w:r>
      <w:r w:rsidR="00FB11F7" w:rsidRPr="00632F4A">
        <w:rPr>
          <w:sz w:val="20"/>
          <w:szCs w:val="20"/>
        </w:rPr>
        <w:t xml:space="preserve"> </w:t>
      </w:r>
      <w:r w:rsidR="00D972DA" w:rsidRPr="009D49EF">
        <w:rPr>
          <w:highlight w:val="cyan"/>
        </w:rPr>
        <w:t xml:space="preserve">28 июня </w:t>
      </w:r>
      <w:r w:rsidRPr="009D49EF">
        <w:rPr>
          <w:highlight w:val="cyan"/>
        </w:rPr>
        <w:t>20</w:t>
      </w:r>
      <w:r w:rsidR="00D972DA" w:rsidRPr="009D49EF">
        <w:rPr>
          <w:highlight w:val="cyan"/>
        </w:rPr>
        <w:t>18</w:t>
      </w:r>
      <w:r w:rsidRPr="009D49EF">
        <w:rPr>
          <w:highlight w:val="cyan"/>
        </w:rPr>
        <w:t xml:space="preserve">г. , протокол № </w:t>
      </w:r>
      <w:r w:rsidR="00D972DA" w:rsidRPr="009D49EF">
        <w:rPr>
          <w:highlight w:val="cyan"/>
        </w:rPr>
        <w:t>8</w:t>
      </w:r>
    </w:p>
    <w:p w14:paraId="5B2F1A88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DC111D" w:rsidRPr="00DC111D">
        <w:rPr>
          <w:i/>
          <w:sz w:val="20"/>
          <w:szCs w:val="20"/>
        </w:rPr>
        <w:t>не позже даты на титуле</w:t>
      </w:r>
    </w:p>
    <w:p w14:paraId="3919B124" w14:textId="77777777" w:rsidR="00C8568F" w:rsidRDefault="00C8568F" w:rsidP="00C8568F">
      <w:pPr>
        <w:ind w:firstLine="709"/>
        <w:jc w:val="both"/>
        <w:rPr>
          <w:b/>
        </w:rPr>
      </w:pPr>
    </w:p>
    <w:p w14:paraId="29AD94D6" w14:textId="77777777" w:rsidR="00D46A43" w:rsidRDefault="00D46A43" w:rsidP="00C8568F">
      <w:pPr>
        <w:ind w:firstLine="709"/>
        <w:jc w:val="both"/>
        <w:rPr>
          <w:b/>
        </w:rPr>
      </w:pPr>
    </w:p>
    <w:p w14:paraId="033398A8" w14:textId="77777777" w:rsidR="00D46A43" w:rsidRDefault="00D46A43" w:rsidP="00C8568F">
      <w:pPr>
        <w:ind w:firstLine="709"/>
        <w:jc w:val="both"/>
        <w:rPr>
          <w:b/>
        </w:rPr>
      </w:pPr>
    </w:p>
    <w:p w14:paraId="6D74205F" w14:textId="77777777" w:rsidR="00D46A43" w:rsidRDefault="00D46A43" w:rsidP="00C8568F">
      <w:pPr>
        <w:ind w:firstLine="709"/>
        <w:jc w:val="both"/>
        <w:rPr>
          <w:b/>
        </w:rPr>
      </w:pPr>
    </w:p>
    <w:p w14:paraId="1B0AD753" w14:textId="77777777" w:rsidR="00D46A43" w:rsidRDefault="00D46A43" w:rsidP="00C8568F">
      <w:pPr>
        <w:ind w:firstLine="709"/>
        <w:jc w:val="both"/>
        <w:rPr>
          <w:b/>
        </w:rPr>
      </w:pPr>
    </w:p>
    <w:p w14:paraId="09F34A78" w14:textId="77777777" w:rsidR="00D46A43" w:rsidRDefault="00D46A43" w:rsidP="00C8568F">
      <w:pPr>
        <w:ind w:firstLine="709"/>
        <w:jc w:val="both"/>
        <w:rPr>
          <w:b/>
        </w:rPr>
      </w:pPr>
    </w:p>
    <w:p w14:paraId="557CA3BA" w14:textId="77777777"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29A1F103" w14:textId="77777777"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09"/>
        <w:gridCol w:w="1527"/>
        <w:gridCol w:w="409"/>
        <w:gridCol w:w="3409"/>
      </w:tblGrid>
      <w:tr w:rsidR="00C8568F" w14:paraId="3B2BD3BC" w14:textId="7777777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7BCC8" w14:textId="77777777" w:rsidR="00C8568F" w:rsidRDefault="00D972DA" w:rsidP="007877F7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2370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7167746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8E60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4B977" w14:textId="77777777" w:rsidR="00C8568F" w:rsidRDefault="00D972DA" w:rsidP="007877F7">
            <w:pPr>
              <w:jc w:val="center"/>
            </w:pPr>
            <w:proofErr w:type="spellStart"/>
            <w:r>
              <w:t>Неоронова</w:t>
            </w:r>
            <w:proofErr w:type="spellEnd"/>
            <w:r>
              <w:t xml:space="preserve"> А.П.</w:t>
            </w:r>
          </w:p>
        </w:tc>
      </w:tr>
      <w:tr w:rsidR="00C8568F" w14:paraId="22194C55" w14:textId="77777777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B66B468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BCD7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C1073C0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58F4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FA25810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14:paraId="2DA6320E" w14:textId="7777777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F922FA5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B3D1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51141D3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20E2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C5540DD" w14:textId="77777777" w:rsidR="00C8568F" w:rsidRDefault="00C8568F" w:rsidP="007877F7">
            <w:pPr>
              <w:jc w:val="center"/>
            </w:pPr>
          </w:p>
        </w:tc>
      </w:tr>
      <w:tr w:rsidR="00C8568F" w14:paraId="67DF9E07" w14:textId="77777777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BDB1FC5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BCDC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D7FF3CD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DBF0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EDA4D99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14:paraId="76EC0BF8" w14:textId="7777777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E5C45" w14:textId="77777777"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81DC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090A3" w14:textId="77777777"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B47F" w14:textId="77777777"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E72EF" w14:textId="77777777"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14:paraId="15D7C9AC" w14:textId="77777777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41E6E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4D2F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DDB25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D076" w14:textId="77777777"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63DA5" w14:textId="77777777"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14:paraId="12608016" w14:textId="77777777" w:rsidR="00C8568F" w:rsidRPr="00B72CDC" w:rsidRDefault="00C8568F" w:rsidP="00C8568F">
      <w:pPr>
        <w:ind w:firstLine="709"/>
        <w:jc w:val="both"/>
      </w:pPr>
    </w:p>
    <w:p w14:paraId="1B1E931A" w14:textId="77777777" w:rsidR="00C8568F" w:rsidRPr="00B72CDC" w:rsidRDefault="00C8568F" w:rsidP="00C8568F">
      <w:pPr>
        <w:ind w:firstLine="709"/>
        <w:jc w:val="both"/>
      </w:pPr>
    </w:p>
    <w:p w14:paraId="7EFE0E61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737A9972" w14:textId="7D4EB47E" w:rsidR="00C8568F" w:rsidRDefault="00C8568F" w:rsidP="00C8568F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834322" w:rsidRPr="00EB06BD">
        <w:rPr>
          <w:bCs/>
          <w:highlight w:val="cyan"/>
        </w:rPr>
        <w:t>Декоративно-прикладного искусства и художественного текстиля</w:t>
      </w:r>
      <w:r w:rsidR="009D49EF" w:rsidRPr="00EB06BD">
        <w:rPr>
          <w:bCs/>
          <w:highlight w:val="cyan"/>
        </w:rPr>
        <w:t>.</w:t>
      </w:r>
    </w:p>
    <w:p w14:paraId="415D8E25" w14:textId="4F6F30C5" w:rsidR="00C8568F" w:rsidRPr="00FB068D" w:rsidRDefault="00C8568F" w:rsidP="00C8568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14:paraId="3D22F24A" w14:textId="77777777" w:rsidR="00C8568F" w:rsidRDefault="00C8568F" w:rsidP="005A5B67">
      <w:pPr>
        <w:jc w:val="both"/>
      </w:pPr>
      <w:r w:rsidRPr="00632F4A">
        <w:rPr>
          <w:highlight w:val="cyan"/>
        </w:rPr>
        <w:t>____________20_</w:t>
      </w:r>
      <w:r w:rsidR="00FD014D" w:rsidRPr="00632F4A">
        <w:rPr>
          <w:highlight w:val="cyan"/>
        </w:rPr>
        <w:t>__</w:t>
      </w:r>
      <w:r w:rsidRPr="00632F4A">
        <w:rPr>
          <w:highlight w:val="cyan"/>
        </w:rPr>
        <w:t>_г.</w:t>
      </w:r>
      <w:r w:rsidR="00FD014D" w:rsidRPr="00632F4A">
        <w:rPr>
          <w:highlight w:val="cyan"/>
        </w:rPr>
        <w:t>,  протокол № _____</w:t>
      </w:r>
    </w:p>
    <w:p w14:paraId="00B5DA5A" w14:textId="77777777" w:rsidR="00FB068D" w:rsidRPr="00FB068D" w:rsidRDefault="00FB068D" w:rsidP="005A5B67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14:paraId="5B865D86" w14:textId="77777777" w:rsidR="00C8568F" w:rsidRPr="00B72CDC" w:rsidRDefault="00C8568F" w:rsidP="00C8568F">
      <w:pPr>
        <w:ind w:firstLine="709"/>
        <w:jc w:val="both"/>
      </w:pPr>
    </w:p>
    <w:p w14:paraId="4CBECBAD" w14:textId="77777777"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14:paraId="4E9883AA" w14:textId="77777777" w:rsidR="00D46A43" w:rsidRDefault="00D46A43" w:rsidP="00C8568F">
      <w:pPr>
        <w:ind w:firstLine="709"/>
        <w:jc w:val="both"/>
        <w:rPr>
          <w:b/>
        </w:rPr>
      </w:pPr>
    </w:p>
    <w:p w14:paraId="4BFFE61A" w14:textId="77777777" w:rsidR="00CF6D5F" w:rsidRDefault="00CF6D5F" w:rsidP="00C8568F">
      <w:pPr>
        <w:ind w:firstLine="709"/>
        <w:jc w:val="both"/>
        <w:rPr>
          <w:b/>
        </w:rPr>
      </w:pPr>
    </w:p>
    <w:p w14:paraId="332B4904" w14:textId="77777777" w:rsidR="00D46A43" w:rsidRDefault="00D46A43" w:rsidP="00C8568F">
      <w:pPr>
        <w:ind w:firstLine="709"/>
        <w:jc w:val="both"/>
        <w:rPr>
          <w:b/>
        </w:rPr>
      </w:pPr>
    </w:p>
    <w:p w14:paraId="1E9CE291" w14:textId="77777777"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</w:t>
      </w:r>
      <w:r w:rsidR="00632F4A">
        <w:rPr>
          <w:b/>
        </w:rPr>
        <w:t xml:space="preserve"> _(</w:t>
      </w:r>
      <w:proofErr w:type="spellStart"/>
      <w:r w:rsidR="00632F4A">
        <w:rPr>
          <w:b/>
        </w:rPr>
        <w:t>Рыбаулина</w:t>
      </w:r>
      <w:proofErr w:type="spellEnd"/>
      <w:r w:rsidR="00632F4A">
        <w:rPr>
          <w:b/>
        </w:rPr>
        <w:t xml:space="preserve"> И.В.)_</w:t>
      </w:r>
    </w:p>
    <w:p w14:paraId="03AC8C6D" w14:textId="77777777"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</w:t>
      </w:r>
      <w:r w:rsidR="00632F4A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Pr="005A5B67">
        <w:rPr>
          <w:i/>
          <w:sz w:val="20"/>
          <w:szCs w:val="20"/>
        </w:rPr>
        <w:t>инициалы, фамилия</w:t>
      </w:r>
    </w:p>
    <w:p w14:paraId="0D93EA79" w14:textId="77777777" w:rsidR="005A5B67" w:rsidRDefault="005A5B67" w:rsidP="00C8568F">
      <w:pPr>
        <w:ind w:firstLine="709"/>
        <w:jc w:val="both"/>
        <w:rPr>
          <w:b/>
        </w:rPr>
      </w:pPr>
    </w:p>
    <w:p w14:paraId="7E96D242" w14:textId="77777777"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632F4A">
        <w:rPr>
          <w:b/>
        </w:rPr>
        <w:t xml:space="preserve"> _(</w:t>
      </w:r>
      <w:proofErr w:type="spellStart"/>
      <w:r w:rsidR="00632F4A">
        <w:rPr>
          <w:b/>
        </w:rPr>
        <w:t>Рыбаулина</w:t>
      </w:r>
      <w:proofErr w:type="spellEnd"/>
      <w:r w:rsidR="00632F4A">
        <w:rPr>
          <w:b/>
        </w:rPr>
        <w:t xml:space="preserve"> И.В.)_</w:t>
      </w:r>
    </w:p>
    <w:p w14:paraId="7B0D37EB" w14:textId="77777777"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632F4A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14:paraId="45271BA5" w14:textId="77777777" w:rsidR="00C8568F" w:rsidRPr="003D4CA4" w:rsidRDefault="00C8568F" w:rsidP="00C8568F">
      <w:pPr>
        <w:ind w:firstLine="709"/>
        <w:jc w:val="both"/>
      </w:pPr>
    </w:p>
    <w:p w14:paraId="085C6ABA" w14:textId="77777777"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bookmarkEnd w:id="10"/>
      <w:bookmarkEnd w:id="11"/>
      <w:r w:rsidR="00632F4A">
        <w:t>__(</w:t>
      </w:r>
      <w:r w:rsidR="00632F4A" w:rsidRPr="00202ED1">
        <w:rPr>
          <w:b/>
        </w:rPr>
        <w:t>Бесчастнов Н.П</w:t>
      </w:r>
      <w:r w:rsidR="00632F4A">
        <w:t xml:space="preserve">.)__   </w:t>
      </w:r>
    </w:p>
    <w:p w14:paraId="5C77169E" w14:textId="77777777"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632F4A">
        <w:rPr>
          <w:b/>
          <w:i/>
          <w:sz w:val="22"/>
          <w:szCs w:val="22"/>
        </w:rPr>
        <w:t xml:space="preserve">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="005A5B67"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14:paraId="5FAB9C50" w14:textId="77777777"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632F4A">
        <w:rPr>
          <w:highlight w:val="cyan"/>
        </w:rPr>
        <w:t>____________20_</w:t>
      </w:r>
      <w:r w:rsidR="00D46A43" w:rsidRPr="00632F4A">
        <w:rPr>
          <w:highlight w:val="cyan"/>
        </w:rPr>
        <w:t>__</w:t>
      </w:r>
      <w:r w:rsidRPr="00632F4A">
        <w:rPr>
          <w:highlight w:val="cyan"/>
        </w:rPr>
        <w:t>__</w:t>
      </w:r>
      <w:r w:rsidR="00C8568F" w:rsidRPr="00632F4A">
        <w:rPr>
          <w:highlight w:val="cyan"/>
        </w:rPr>
        <w:t>г.</w:t>
      </w:r>
      <w:r w:rsidR="00C8568F">
        <w:rPr>
          <w:b/>
        </w:rPr>
        <w:t xml:space="preserve">                                                                   </w:t>
      </w:r>
    </w:p>
    <w:p w14:paraId="55989F00" w14:textId="77777777"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14:paraId="5B189917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14:paraId="59B5FC3E" w14:textId="77777777" w:rsidR="00632F4A" w:rsidRDefault="00632F4A" w:rsidP="005B1D60">
      <w:pPr>
        <w:tabs>
          <w:tab w:val="left" w:pos="708"/>
        </w:tabs>
        <w:ind w:firstLine="709"/>
        <w:jc w:val="center"/>
        <w:rPr>
          <w:b/>
        </w:rPr>
      </w:pPr>
    </w:p>
    <w:p w14:paraId="5D41BFA9" w14:textId="77777777" w:rsidR="00EB06BD" w:rsidRDefault="00EB06BD" w:rsidP="005B1D60">
      <w:pPr>
        <w:tabs>
          <w:tab w:val="left" w:pos="708"/>
        </w:tabs>
        <w:ind w:firstLine="709"/>
        <w:jc w:val="center"/>
        <w:rPr>
          <w:b/>
        </w:rPr>
      </w:pPr>
    </w:p>
    <w:p w14:paraId="6101173B" w14:textId="77777777" w:rsidR="00D85595" w:rsidRDefault="00D85595" w:rsidP="005B1D60">
      <w:pPr>
        <w:tabs>
          <w:tab w:val="left" w:pos="708"/>
        </w:tabs>
        <w:ind w:firstLine="709"/>
        <w:jc w:val="center"/>
        <w:rPr>
          <w:b/>
        </w:rPr>
      </w:pPr>
    </w:p>
    <w:p w14:paraId="359ABE26" w14:textId="77777777"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14:paraId="0C7D99AA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14:paraId="537BFABA" w14:textId="77777777" w:rsidR="00FD3EC4" w:rsidRPr="00F20B64" w:rsidRDefault="00FD3EC4" w:rsidP="00EB06BD">
      <w:pPr>
        <w:tabs>
          <w:tab w:val="left" w:pos="0"/>
          <w:tab w:val="left" w:pos="993"/>
        </w:tabs>
        <w:jc w:val="both"/>
        <w:rPr>
          <w:i/>
          <w:iCs/>
        </w:rPr>
      </w:pPr>
    </w:p>
    <w:p w14:paraId="564E8185" w14:textId="77777777"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="00834322" w:rsidRPr="00834322">
        <w:t xml:space="preserve"> </w:t>
      </w:r>
      <w:r w:rsidR="00632F4A" w:rsidRPr="00EB06BD">
        <w:rPr>
          <w:highlight w:val="cyan"/>
        </w:rPr>
        <w:t>Конструирование текстильных изделий</w:t>
      </w:r>
    </w:p>
    <w:p w14:paraId="4A74EDBF" w14:textId="0A8B011C" w:rsidR="00FD3EC4" w:rsidRPr="00632F4A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834322">
        <w:t xml:space="preserve"> вариативн</w:t>
      </w:r>
      <w:r w:rsidR="00C91E2A">
        <w:t>у</w:t>
      </w:r>
      <w:r w:rsidR="00834322">
        <w:t>ю</w:t>
      </w:r>
      <w:r w:rsidRPr="001A65E2">
        <w:t xml:space="preserve"> </w:t>
      </w:r>
      <w:r w:rsidR="00834322">
        <w:t xml:space="preserve"> </w:t>
      </w:r>
      <w:r w:rsidR="00632F4A" w:rsidRPr="00EB06BD">
        <w:rPr>
          <w:highlight w:val="cyan"/>
        </w:rPr>
        <w:t>часть</w:t>
      </w:r>
      <w:r w:rsidRPr="00EB06BD">
        <w:rPr>
          <w:highlight w:val="cyan"/>
        </w:rPr>
        <w:t xml:space="preserve">  Блока</w:t>
      </w:r>
      <w:r w:rsidRPr="00EB06BD">
        <w:rPr>
          <w:i/>
          <w:highlight w:val="cyan"/>
        </w:rPr>
        <w:t xml:space="preserve"> </w:t>
      </w:r>
      <w:r w:rsidR="009D49EF" w:rsidRPr="00EB06BD">
        <w:rPr>
          <w:highlight w:val="cyan"/>
          <w:lang w:val="en-US"/>
        </w:rPr>
        <w:t>I</w:t>
      </w:r>
      <w:r w:rsidR="00632F4A" w:rsidRPr="00EB06BD">
        <w:rPr>
          <w:highlight w:val="cyan"/>
          <w:lang w:val="en-US"/>
        </w:rPr>
        <w:t xml:space="preserve"> </w:t>
      </w:r>
      <w:r w:rsidR="00632F4A" w:rsidRPr="00EB06BD">
        <w:rPr>
          <w:highlight w:val="cyan"/>
        </w:rPr>
        <w:t>Б1.В.ДВ.08.01</w:t>
      </w:r>
    </w:p>
    <w:p w14:paraId="02D1A1E4" w14:textId="73A21EE6"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3F3C51B7" w14:textId="77777777" w:rsidR="008A77FF" w:rsidRDefault="008A77FF" w:rsidP="008A77FF">
      <w:pPr>
        <w:jc w:val="both"/>
        <w:rPr>
          <w:i/>
          <w:sz w:val="20"/>
          <w:szCs w:val="20"/>
        </w:rPr>
      </w:pPr>
    </w:p>
    <w:p w14:paraId="0817A191" w14:textId="77777777"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14:paraId="0D9DF81E" w14:textId="77777777"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E86A94" w14:paraId="7066F4C8" w14:textId="77777777" w:rsidTr="00C851F8">
        <w:tc>
          <w:tcPr>
            <w:tcW w:w="1540" w:type="dxa"/>
            <w:shd w:val="clear" w:color="auto" w:fill="auto"/>
          </w:tcPr>
          <w:p w14:paraId="00445278" w14:textId="77777777" w:rsidR="008A77FF" w:rsidRPr="001045B7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81C8894" w14:textId="77777777" w:rsidR="008A77FF" w:rsidRPr="001045B7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Код комп</w:t>
            </w:r>
            <w:r w:rsidRPr="001045B7">
              <w:rPr>
                <w:rFonts w:eastAsia="Calibri"/>
                <w:b/>
                <w:lang w:eastAsia="en-US"/>
              </w:rPr>
              <w:t>е</w:t>
            </w:r>
            <w:r w:rsidRPr="001045B7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14:paraId="59B07E71" w14:textId="77777777" w:rsidR="008A77FF" w:rsidRPr="001045B7" w:rsidRDefault="008A77FF" w:rsidP="0012709A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14:paraId="62EF93C2" w14:textId="77777777" w:rsidR="008A77FF" w:rsidRPr="001045B7" w:rsidRDefault="008A77FF" w:rsidP="0012709A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1045B7">
              <w:rPr>
                <w:rFonts w:eastAsia="Calibri"/>
                <w:b/>
                <w:lang w:eastAsia="x-none"/>
              </w:rPr>
              <w:t>Ф</w:t>
            </w:r>
            <w:r w:rsidRPr="001045B7">
              <w:rPr>
                <w:rFonts w:eastAsia="Calibri"/>
                <w:b/>
                <w:lang w:val="x-none" w:eastAsia="x-none"/>
              </w:rPr>
              <w:t xml:space="preserve">ормулировка </w:t>
            </w:r>
          </w:p>
          <w:p w14:paraId="1C046A19" w14:textId="77777777" w:rsidR="008A77FF" w:rsidRPr="001045B7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8A77FF" w:rsidRPr="00724953" w14:paraId="47048ADF" w14:textId="77777777" w:rsidTr="00C851F8">
        <w:trPr>
          <w:trHeight w:val="253"/>
        </w:trPr>
        <w:tc>
          <w:tcPr>
            <w:tcW w:w="1540" w:type="dxa"/>
            <w:shd w:val="clear" w:color="auto" w:fill="auto"/>
          </w:tcPr>
          <w:p w14:paraId="38C9833C" w14:textId="77777777" w:rsidR="008A77FF" w:rsidRPr="001045B7" w:rsidRDefault="00FE3639" w:rsidP="001045B7">
            <w:pPr>
              <w:jc w:val="center"/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О</w:t>
            </w:r>
            <w:r w:rsidR="00834322" w:rsidRPr="001045B7">
              <w:rPr>
                <w:rFonts w:eastAsia="Calibri"/>
                <w:b/>
                <w:lang w:eastAsia="en-US"/>
              </w:rPr>
              <w:t xml:space="preserve">К - </w:t>
            </w:r>
            <w:r w:rsidR="001045B7" w:rsidRPr="001045B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14:paraId="25BC61E6" w14:textId="77777777" w:rsidR="008A77FF" w:rsidRPr="001045B7" w:rsidRDefault="001045B7" w:rsidP="00834322">
            <w:pPr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Использованием основных положений и методов социальных, гум</w:t>
            </w:r>
            <w:r w:rsidRPr="001045B7">
              <w:rPr>
                <w:rFonts w:eastAsia="Calibri"/>
                <w:b/>
                <w:lang w:eastAsia="en-US"/>
              </w:rPr>
              <w:t>а</w:t>
            </w:r>
            <w:r w:rsidRPr="001045B7">
              <w:rPr>
                <w:rFonts w:eastAsia="Calibri"/>
                <w:b/>
                <w:lang w:eastAsia="en-US"/>
              </w:rPr>
              <w:t>нитарных и экономических наук при решении социальных и профе</w:t>
            </w:r>
            <w:r w:rsidRPr="001045B7">
              <w:rPr>
                <w:rFonts w:eastAsia="Calibri"/>
                <w:b/>
                <w:lang w:eastAsia="en-US"/>
              </w:rPr>
              <w:t>с</w:t>
            </w:r>
            <w:r w:rsidRPr="001045B7">
              <w:rPr>
                <w:rFonts w:eastAsia="Calibri"/>
                <w:b/>
                <w:lang w:eastAsia="en-US"/>
              </w:rPr>
              <w:t>сиональных задач.</w:t>
            </w:r>
          </w:p>
        </w:tc>
      </w:tr>
      <w:tr w:rsidR="00C851F8" w:rsidRPr="00724953" w14:paraId="46BF320B" w14:textId="77777777" w:rsidTr="00C851F8">
        <w:trPr>
          <w:trHeight w:val="253"/>
        </w:trPr>
        <w:tc>
          <w:tcPr>
            <w:tcW w:w="1540" w:type="dxa"/>
            <w:shd w:val="clear" w:color="auto" w:fill="auto"/>
          </w:tcPr>
          <w:p w14:paraId="14507072" w14:textId="77777777" w:rsidR="00C851F8" w:rsidRPr="001045B7" w:rsidRDefault="00FE3639" w:rsidP="001045B7">
            <w:pPr>
              <w:jc w:val="center"/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 xml:space="preserve">ОК – </w:t>
            </w:r>
            <w:r w:rsidR="001045B7" w:rsidRPr="001045B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14:paraId="6CF67A50" w14:textId="77777777" w:rsidR="00C851F8" w:rsidRPr="001045B7" w:rsidRDefault="001045B7" w:rsidP="00C91E2A">
            <w:pPr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Способность анализировать социально значимые проблемы и проце</w:t>
            </w:r>
            <w:r w:rsidRPr="001045B7">
              <w:rPr>
                <w:rFonts w:eastAsia="Calibri"/>
                <w:b/>
                <w:lang w:eastAsia="en-US"/>
              </w:rPr>
              <w:t>с</w:t>
            </w:r>
            <w:r w:rsidRPr="001045B7">
              <w:rPr>
                <w:rFonts w:eastAsia="Calibri"/>
                <w:b/>
                <w:lang w:eastAsia="en-US"/>
              </w:rPr>
              <w:t>сы.</w:t>
            </w:r>
          </w:p>
        </w:tc>
      </w:tr>
      <w:tr w:rsidR="00C851F8" w:rsidRPr="00724953" w14:paraId="1AE722BE" w14:textId="77777777" w:rsidTr="00C851F8">
        <w:trPr>
          <w:trHeight w:val="253"/>
        </w:trPr>
        <w:tc>
          <w:tcPr>
            <w:tcW w:w="1540" w:type="dxa"/>
            <w:shd w:val="clear" w:color="auto" w:fill="auto"/>
          </w:tcPr>
          <w:p w14:paraId="2FEFA7E3" w14:textId="77777777" w:rsidR="00C851F8" w:rsidRPr="001045B7" w:rsidRDefault="00FE3639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ПК - 8</w:t>
            </w:r>
          </w:p>
        </w:tc>
        <w:tc>
          <w:tcPr>
            <w:tcW w:w="8099" w:type="dxa"/>
            <w:shd w:val="clear" w:color="auto" w:fill="auto"/>
          </w:tcPr>
          <w:p w14:paraId="18088BC7" w14:textId="77777777" w:rsidR="00C851F8" w:rsidRPr="001045B7" w:rsidRDefault="00632F4A" w:rsidP="00C91E2A">
            <w:pPr>
              <w:rPr>
                <w:rFonts w:eastAsia="Calibri"/>
                <w:b/>
                <w:lang w:eastAsia="en-US"/>
              </w:rPr>
            </w:pPr>
            <w:r w:rsidRPr="001045B7">
              <w:rPr>
                <w:rFonts w:eastAsia="Calibri"/>
                <w:b/>
                <w:lang w:eastAsia="en-US"/>
              </w:rPr>
              <w:t>Готовность изучать научно-техническую информацию отечественного и зарубежного опытов по тематике профессиональной деятельности</w:t>
            </w:r>
            <w:r w:rsidR="001045B7" w:rsidRPr="001045B7"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14:paraId="302C9782" w14:textId="77777777" w:rsidR="00F05688" w:rsidRDefault="00F05688" w:rsidP="00F05688">
      <w:pPr>
        <w:jc w:val="both"/>
        <w:rPr>
          <w:b/>
          <w:bCs/>
        </w:rPr>
      </w:pPr>
    </w:p>
    <w:p w14:paraId="5F73FBFC" w14:textId="77777777" w:rsidR="00EB06BD" w:rsidRDefault="00EB06BD" w:rsidP="00F05688">
      <w:pPr>
        <w:jc w:val="both"/>
        <w:rPr>
          <w:b/>
          <w:bCs/>
        </w:rPr>
      </w:pPr>
    </w:p>
    <w:p w14:paraId="2A068C8E" w14:textId="2D8842B6" w:rsidR="009A24A1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14:paraId="584AFA21" w14:textId="77777777"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14:paraId="4F6A95F6" w14:textId="77777777"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14:paraId="171E5119" w14:textId="77777777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14:paraId="4707CD44" w14:textId="77777777"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15A8DCF" w14:textId="77777777"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14:paraId="59FF0B73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14:paraId="28671F08" w14:textId="77777777"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14:paraId="503EC0B6" w14:textId="77777777" w:rsidTr="00F05688">
        <w:trPr>
          <w:jc w:val="center"/>
        </w:trPr>
        <w:tc>
          <w:tcPr>
            <w:tcW w:w="4486" w:type="dxa"/>
            <w:gridSpan w:val="2"/>
            <w:vMerge/>
          </w:tcPr>
          <w:p w14:paraId="0119E1BC" w14:textId="77777777"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8F59EDF" w14:textId="77777777" w:rsidR="007C3E81" w:rsidRPr="00E94CC0" w:rsidRDefault="00632F4A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сем.4</w:t>
            </w:r>
          </w:p>
        </w:tc>
        <w:tc>
          <w:tcPr>
            <w:tcW w:w="992" w:type="dxa"/>
            <w:vAlign w:val="center"/>
          </w:tcPr>
          <w:p w14:paraId="61DCA5FB" w14:textId="68E350ED"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872BC" w14:textId="73A47C05"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B68D5B" w14:textId="0836C98D"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4059CDF3" w14:textId="77777777"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14:paraId="3B625F40" w14:textId="77777777" w:rsidTr="00F05688">
        <w:trPr>
          <w:jc w:val="center"/>
        </w:trPr>
        <w:tc>
          <w:tcPr>
            <w:tcW w:w="4486" w:type="dxa"/>
            <w:gridSpan w:val="2"/>
          </w:tcPr>
          <w:p w14:paraId="1273F35E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054C0A2F" w14:textId="4E229EED" w:rsidR="007C3E81" w:rsidRPr="005F721C" w:rsidRDefault="00D85595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2F66EB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C27E7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39D49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815E797" w14:textId="7675738E" w:rsidR="007C3E81" w:rsidRPr="005F721C" w:rsidRDefault="00D85595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7026B2" w14:paraId="2866C583" w14:textId="77777777" w:rsidTr="00F05688">
        <w:trPr>
          <w:jc w:val="center"/>
        </w:trPr>
        <w:tc>
          <w:tcPr>
            <w:tcW w:w="4486" w:type="dxa"/>
            <w:gridSpan w:val="2"/>
          </w:tcPr>
          <w:p w14:paraId="47ECFA75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69513D08" w14:textId="2ABD8F7E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8559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6C9F56A3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B9949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458EB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F93E937" w14:textId="5D34FEE3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85595">
              <w:rPr>
                <w:bCs/>
                <w:sz w:val="20"/>
                <w:szCs w:val="20"/>
              </w:rPr>
              <w:t>08</w:t>
            </w:r>
          </w:p>
        </w:tc>
      </w:tr>
      <w:tr w:rsidR="007C3E81" w:rsidRPr="007026B2" w14:paraId="6CBCD3B6" w14:textId="77777777" w:rsidTr="00F05688">
        <w:trPr>
          <w:jc w:val="center"/>
        </w:trPr>
        <w:tc>
          <w:tcPr>
            <w:tcW w:w="4486" w:type="dxa"/>
            <w:gridSpan w:val="2"/>
          </w:tcPr>
          <w:p w14:paraId="09B406F6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5A7BD313" w14:textId="77777777" w:rsidR="007C3E81" w:rsidRPr="00E94CC0" w:rsidRDefault="007C3E81" w:rsidP="00632F4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B5D5339" w14:textId="77777777" w:rsidR="007C3E81" w:rsidRPr="00E94CC0" w:rsidRDefault="007C3E81" w:rsidP="00632F4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4E8AF3" w14:textId="77777777" w:rsidR="007C3E81" w:rsidRPr="00E94CC0" w:rsidRDefault="007C3E81" w:rsidP="00632F4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E354C91" w14:textId="77777777" w:rsidR="007C3E81" w:rsidRPr="00E94CC0" w:rsidRDefault="007C3E81" w:rsidP="00632F4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DC72AAB" w14:textId="77777777" w:rsidR="007C3E81" w:rsidRPr="00E94CC0" w:rsidRDefault="007C3E81" w:rsidP="00632F4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C3E81" w:rsidRPr="007026B2" w14:paraId="5EB672B2" w14:textId="77777777" w:rsidTr="00F05688">
        <w:trPr>
          <w:jc w:val="center"/>
        </w:trPr>
        <w:tc>
          <w:tcPr>
            <w:tcW w:w="1793" w:type="dxa"/>
            <w:vMerge w:val="restart"/>
          </w:tcPr>
          <w:p w14:paraId="2312D50B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2483DE70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71F9478D" w14:textId="77777777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33AD66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3FC95F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CEB79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0D826702" w14:textId="77777777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7C3E81" w:rsidRPr="007026B2" w14:paraId="7E95D3E8" w14:textId="77777777" w:rsidTr="00F05688">
        <w:trPr>
          <w:jc w:val="center"/>
        </w:trPr>
        <w:tc>
          <w:tcPr>
            <w:tcW w:w="1793" w:type="dxa"/>
            <w:vMerge/>
          </w:tcPr>
          <w:p w14:paraId="185AEEA2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8179C4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492947E4" w14:textId="77777777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FB7E10D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186CA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CCFC5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A1B90FC" w14:textId="77777777" w:rsidR="007C3E81" w:rsidRPr="005F721C" w:rsidRDefault="00632F4A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7C3E81" w:rsidRPr="007026B2" w14:paraId="251BEC14" w14:textId="77777777" w:rsidTr="00F05688">
        <w:trPr>
          <w:jc w:val="center"/>
        </w:trPr>
        <w:tc>
          <w:tcPr>
            <w:tcW w:w="1793" w:type="dxa"/>
            <w:vMerge/>
          </w:tcPr>
          <w:p w14:paraId="54EF6C9B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2663EF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5BD47155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CBBDA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F4043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1084F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1C8882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14:paraId="6CE88D9D" w14:textId="77777777" w:rsidTr="00F05688">
        <w:trPr>
          <w:jc w:val="center"/>
        </w:trPr>
        <w:tc>
          <w:tcPr>
            <w:tcW w:w="1793" w:type="dxa"/>
            <w:vMerge/>
          </w:tcPr>
          <w:p w14:paraId="3B3C7FAD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FAE378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25F54158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D8A323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74B3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D13C3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7BBDBB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14:paraId="6BC9C011" w14:textId="77777777" w:rsidTr="00F05688">
        <w:trPr>
          <w:jc w:val="center"/>
        </w:trPr>
        <w:tc>
          <w:tcPr>
            <w:tcW w:w="1793" w:type="dxa"/>
            <w:vMerge/>
          </w:tcPr>
          <w:p w14:paraId="308DAF3B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883330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7220A09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BD86C3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7D2D0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F4596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5C6D6508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14:paraId="48D6E299" w14:textId="77777777" w:rsidTr="00F05688">
        <w:trPr>
          <w:jc w:val="center"/>
        </w:trPr>
        <w:tc>
          <w:tcPr>
            <w:tcW w:w="4486" w:type="dxa"/>
            <w:gridSpan w:val="2"/>
          </w:tcPr>
          <w:p w14:paraId="35DA360D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F585D87" w14:textId="6B6745D3" w:rsidR="007C3E81" w:rsidRPr="005F721C" w:rsidRDefault="00D85595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4C08BE7D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08EF7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94D22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5310DC0E" w14:textId="1FA414A4" w:rsidR="007C3E81" w:rsidRPr="005F721C" w:rsidRDefault="00D85595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7C3E81" w:rsidRPr="007026B2" w14:paraId="791D61D1" w14:textId="77777777" w:rsidTr="00F05688">
        <w:trPr>
          <w:jc w:val="center"/>
        </w:trPr>
        <w:tc>
          <w:tcPr>
            <w:tcW w:w="4486" w:type="dxa"/>
            <w:gridSpan w:val="2"/>
          </w:tcPr>
          <w:p w14:paraId="76BFD56E" w14:textId="77777777"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386BD299" w14:textId="73EE8F55" w:rsidR="007C3E81" w:rsidRPr="005F721C" w:rsidRDefault="00D85595" w:rsidP="00D8559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1B7B1851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0A202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34049E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0A1C55E" w14:textId="74B89970" w:rsidR="007C3E81" w:rsidRPr="005F721C" w:rsidRDefault="00D85595" w:rsidP="00D8559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14:paraId="35030260" w14:textId="77777777" w:rsidTr="00F05688">
        <w:trPr>
          <w:jc w:val="center"/>
        </w:trPr>
        <w:tc>
          <w:tcPr>
            <w:tcW w:w="9518" w:type="dxa"/>
            <w:gridSpan w:val="7"/>
          </w:tcPr>
          <w:p w14:paraId="773E8862" w14:textId="77777777"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14:paraId="1B3DE99E" w14:textId="77777777" w:rsidTr="00F05688">
        <w:trPr>
          <w:jc w:val="center"/>
        </w:trPr>
        <w:tc>
          <w:tcPr>
            <w:tcW w:w="1793" w:type="dxa"/>
          </w:tcPr>
          <w:p w14:paraId="4F7EF092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FE6C2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4FA47286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A548B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A5ED7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B5522C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1E2353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49F5A33E" w14:textId="77777777" w:rsidTr="00F05688">
        <w:trPr>
          <w:jc w:val="center"/>
        </w:trPr>
        <w:tc>
          <w:tcPr>
            <w:tcW w:w="1793" w:type="dxa"/>
          </w:tcPr>
          <w:p w14:paraId="31380A4C" w14:textId="77777777"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EFCC6B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0381F14D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2D4F1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FDD59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5B50DD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6A39E43B" w14:textId="77777777"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14:paraId="448333AC" w14:textId="77777777" w:rsidTr="00F05688">
        <w:trPr>
          <w:jc w:val="center"/>
        </w:trPr>
        <w:tc>
          <w:tcPr>
            <w:tcW w:w="1793" w:type="dxa"/>
          </w:tcPr>
          <w:p w14:paraId="6F846C5E" w14:textId="77777777"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3E531A" w14:textId="77777777"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6006D726" w14:textId="77777777" w:rsidR="007C3E81" w:rsidRPr="005F721C" w:rsidRDefault="00D83818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92" w:type="dxa"/>
          </w:tcPr>
          <w:p w14:paraId="0178AA52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2AB348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C7A12" w14:textId="77777777" w:rsidR="007C3E81" w:rsidRPr="005F721C" w:rsidRDefault="007C3E81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5753CA42" w14:textId="77777777" w:rsidR="007C3E81" w:rsidRPr="005F721C" w:rsidRDefault="00D83818" w:rsidP="00632F4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</w:tr>
    </w:tbl>
    <w:p w14:paraId="78622453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681871F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CDA2892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8530FDB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14:paraId="1593FB7C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567"/>
        <w:gridCol w:w="1559"/>
        <w:gridCol w:w="426"/>
        <w:gridCol w:w="2976"/>
        <w:gridCol w:w="559"/>
        <w:gridCol w:w="8"/>
        <w:gridCol w:w="567"/>
        <w:gridCol w:w="2977"/>
      </w:tblGrid>
      <w:tr w:rsidR="005A14B4" w:rsidRPr="00DE0B31" w14:paraId="172A4712" w14:textId="77777777" w:rsidTr="00867DC6">
        <w:tc>
          <w:tcPr>
            <w:tcW w:w="2127" w:type="dxa"/>
            <w:vMerge w:val="restart"/>
          </w:tcPr>
          <w:p w14:paraId="69237CFD" w14:textId="77777777" w:rsidR="005A14B4" w:rsidRPr="00867DC6" w:rsidRDefault="005A14B4" w:rsidP="00A3512D">
            <w:pPr>
              <w:jc w:val="both"/>
            </w:pPr>
            <w:r w:rsidRPr="00867DC6">
              <w:rPr>
                <w:b/>
                <w:bCs/>
              </w:rPr>
              <w:t>Наименование раздела учебной дисциплины (модул</w:t>
            </w:r>
            <w:r w:rsidR="00A3512D" w:rsidRPr="00867DC6">
              <w:rPr>
                <w:b/>
                <w:bCs/>
              </w:rPr>
              <w:t>я</w:t>
            </w:r>
            <w:r w:rsidRPr="00867DC6">
              <w:rPr>
                <w:b/>
                <w:bCs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14:paraId="117EF7EA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67DC6">
              <w:rPr>
                <w:b/>
                <w:bCs/>
              </w:rPr>
              <w:t>Лекции</w:t>
            </w:r>
          </w:p>
        </w:tc>
        <w:tc>
          <w:tcPr>
            <w:tcW w:w="1985" w:type="dxa"/>
            <w:gridSpan w:val="2"/>
            <w:vAlign w:val="center"/>
          </w:tcPr>
          <w:p w14:paraId="4EF9851A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867DC6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3543" w:type="dxa"/>
            <w:gridSpan w:val="3"/>
            <w:vAlign w:val="center"/>
          </w:tcPr>
          <w:p w14:paraId="55742005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867DC6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2FD3708" w14:textId="77777777" w:rsidR="005A14B4" w:rsidRPr="00867DC6" w:rsidRDefault="005A14B4" w:rsidP="003E75F3">
            <w:pPr>
              <w:ind w:left="113" w:right="113"/>
              <w:jc w:val="both"/>
              <w:rPr>
                <w:b/>
              </w:rPr>
            </w:pPr>
            <w:r w:rsidRPr="00867DC6">
              <w:rPr>
                <w:b/>
              </w:rPr>
              <w:t xml:space="preserve">Итого по учебному плану </w:t>
            </w:r>
          </w:p>
          <w:p w14:paraId="2735183B" w14:textId="77777777" w:rsidR="005A14B4" w:rsidRPr="00867DC6" w:rsidRDefault="00DA69A7" w:rsidP="005A14B4">
            <w:pPr>
              <w:ind w:right="113" w:hanging="15"/>
              <w:jc w:val="both"/>
            </w:pPr>
            <w:r w:rsidRPr="00867DC6">
              <w:t xml:space="preserve">  </w:t>
            </w:r>
          </w:p>
        </w:tc>
        <w:tc>
          <w:tcPr>
            <w:tcW w:w="2977" w:type="dxa"/>
            <w:vMerge w:val="restart"/>
          </w:tcPr>
          <w:p w14:paraId="3AEF5F9C" w14:textId="77777777" w:rsidR="005A14B4" w:rsidRPr="00867DC6" w:rsidRDefault="005A14B4" w:rsidP="003E75F3">
            <w:pPr>
              <w:ind w:hanging="15"/>
              <w:jc w:val="center"/>
            </w:pPr>
          </w:p>
          <w:p w14:paraId="0C33A4CA" w14:textId="77777777" w:rsidR="005A14B4" w:rsidRPr="00867DC6" w:rsidRDefault="005A14B4" w:rsidP="00470E29">
            <w:pPr>
              <w:ind w:hanging="15"/>
              <w:jc w:val="both"/>
              <w:rPr>
                <w:b/>
              </w:rPr>
            </w:pPr>
            <w:r w:rsidRPr="00867DC6">
              <w:rPr>
                <w:b/>
              </w:rPr>
              <w:t>Форма текущего и пр</w:t>
            </w:r>
            <w:r w:rsidRPr="00867DC6">
              <w:rPr>
                <w:b/>
              </w:rPr>
              <w:t>о</w:t>
            </w:r>
            <w:r w:rsidRPr="00867DC6">
              <w:rPr>
                <w:b/>
              </w:rPr>
              <w:t>межуточного контроля</w:t>
            </w:r>
            <w:r w:rsidR="00470E29" w:rsidRPr="00867DC6">
              <w:rPr>
                <w:b/>
              </w:rPr>
              <w:t xml:space="preserve"> </w:t>
            </w:r>
            <w:r w:rsidRPr="00867DC6">
              <w:rPr>
                <w:b/>
              </w:rPr>
              <w:t>успеваемости</w:t>
            </w:r>
          </w:p>
          <w:p w14:paraId="344586F1" w14:textId="77777777" w:rsidR="005A14B4" w:rsidRPr="00867DC6" w:rsidRDefault="005A14B4" w:rsidP="00470E29">
            <w:pPr>
              <w:jc w:val="both"/>
              <w:rPr>
                <w:b/>
              </w:rPr>
            </w:pPr>
            <w:r w:rsidRPr="00867DC6">
              <w:rPr>
                <w:b/>
              </w:rPr>
              <w:t>(оценочные</w:t>
            </w:r>
            <w:r w:rsidR="00470E29" w:rsidRPr="00867DC6">
              <w:rPr>
                <w:b/>
              </w:rPr>
              <w:t xml:space="preserve"> </w:t>
            </w:r>
            <w:r w:rsidRPr="00867DC6">
              <w:rPr>
                <w:b/>
              </w:rPr>
              <w:t xml:space="preserve"> средства)</w:t>
            </w:r>
          </w:p>
          <w:p w14:paraId="6A568FCF" w14:textId="77777777" w:rsidR="005A14B4" w:rsidRPr="00867DC6" w:rsidRDefault="005A14B4" w:rsidP="00A36EAA">
            <w:pPr>
              <w:jc w:val="center"/>
              <w:rPr>
                <w:b/>
              </w:rPr>
            </w:pPr>
          </w:p>
          <w:p w14:paraId="15D7E440" w14:textId="77777777" w:rsidR="005A14B4" w:rsidRPr="00867DC6" w:rsidRDefault="005A14B4" w:rsidP="00A36EAA">
            <w:pPr>
              <w:jc w:val="center"/>
            </w:pPr>
          </w:p>
          <w:p w14:paraId="165C1BE2" w14:textId="77777777" w:rsidR="005A14B4" w:rsidRPr="00867DC6" w:rsidRDefault="005A14B4" w:rsidP="003E75F3">
            <w:pPr>
              <w:jc w:val="both"/>
            </w:pPr>
          </w:p>
          <w:p w14:paraId="66A65C28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</w:tr>
      <w:tr w:rsidR="000A5AFB" w:rsidRPr="00DE0B31" w14:paraId="49CAE7AD" w14:textId="77777777" w:rsidTr="00867DC6">
        <w:trPr>
          <w:cantSplit/>
          <w:trHeight w:val="1134"/>
        </w:trPr>
        <w:tc>
          <w:tcPr>
            <w:tcW w:w="2127" w:type="dxa"/>
            <w:vMerge/>
          </w:tcPr>
          <w:p w14:paraId="4BF53D87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14:paraId="1A464288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>Тематика</w:t>
            </w:r>
          </w:p>
          <w:p w14:paraId="147310C2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14:paraId="1D56A28B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14:paraId="1FA66D97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 xml:space="preserve">Тематика </w:t>
            </w:r>
          </w:p>
          <w:p w14:paraId="4EC6EB15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>практич</w:t>
            </w:r>
            <w:r w:rsidRPr="00867DC6">
              <w:rPr>
                <w:bCs/>
              </w:rPr>
              <w:t>е</w:t>
            </w:r>
            <w:r w:rsidRPr="00867DC6">
              <w:rPr>
                <w:bCs/>
              </w:rPr>
              <w:t>ского</w:t>
            </w:r>
          </w:p>
          <w:p w14:paraId="40356B6E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 xml:space="preserve"> занятия</w:t>
            </w:r>
          </w:p>
        </w:tc>
        <w:tc>
          <w:tcPr>
            <w:tcW w:w="426" w:type="dxa"/>
            <w:textDirection w:val="btLr"/>
            <w:vAlign w:val="center"/>
          </w:tcPr>
          <w:p w14:paraId="5C673CE4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>Трудоемкость, час</w:t>
            </w:r>
          </w:p>
        </w:tc>
        <w:tc>
          <w:tcPr>
            <w:tcW w:w="2976" w:type="dxa"/>
            <w:vAlign w:val="center"/>
          </w:tcPr>
          <w:p w14:paraId="7F97E02C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867DC6">
              <w:rPr>
                <w:bCs/>
              </w:rPr>
              <w:t>Тематика лабораторной работы</w:t>
            </w:r>
          </w:p>
          <w:p w14:paraId="00800707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A9A4194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D2A0C9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D6F120B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913ED5D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C85D98F" w14:textId="77777777" w:rsidR="005A14B4" w:rsidRPr="00867DC6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extDirection w:val="btLr"/>
            <w:vAlign w:val="bottom"/>
          </w:tcPr>
          <w:p w14:paraId="55F81572" w14:textId="77777777" w:rsidR="005A14B4" w:rsidRPr="00867DC6" w:rsidRDefault="005A14B4" w:rsidP="00A36EAA">
            <w:pPr>
              <w:ind w:left="113" w:right="113"/>
              <w:rPr>
                <w:i/>
              </w:rPr>
            </w:pPr>
            <w:r w:rsidRPr="00867DC6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295B8FBB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38A5C031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14:paraId="3D31A39F" w14:textId="77777777" w:rsidTr="00470E29">
        <w:tc>
          <w:tcPr>
            <w:tcW w:w="11907" w:type="dxa"/>
            <w:gridSpan w:val="9"/>
          </w:tcPr>
          <w:p w14:paraId="0826A374" w14:textId="77777777" w:rsidR="005A14B4" w:rsidRPr="00867DC6" w:rsidRDefault="005A14B4" w:rsidP="005A14B4">
            <w:pPr>
              <w:jc w:val="center"/>
              <w:rPr>
                <w:b/>
              </w:rPr>
            </w:pPr>
            <w:r w:rsidRPr="00867DC6">
              <w:rPr>
                <w:b/>
              </w:rPr>
              <w:t>Семестр №</w:t>
            </w:r>
            <w:r w:rsidR="00632F4A" w:rsidRPr="00867DC6">
              <w:rPr>
                <w:b/>
              </w:rPr>
              <w:t xml:space="preserve"> 4</w:t>
            </w:r>
          </w:p>
        </w:tc>
        <w:tc>
          <w:tcPr>
            <w:tcW w:w="2977" w:type="dxa"/>
            <w:vMerge w:val="restart"/>
          </w:tcPr>
          <w:p w14:paraId="4D59572E" w14:textId="77777777" w:rsidR="005A14B4" w:rsidRPr="00867DC6" w:rsidRDefault="005A14B4" w:rsidP="003E75F3">
            <w:pPr>
              <w:jc w:val="both"/>
              <w:rPr>
                <w:b/>
              </w:rPr>
            </w:pPr>
            <w:r w:rsidRPr="00867DC6">
              <w:rPr>
                <w:b/>
              </w:rPr>
              <w:t>Текущий контроль усп</w:t>
            </w:r>
            <w:r w:rsidRPr="00867DC6">
              <w:rPr>
                <w:b/>
              </w:rPr>
              <w:t>е</w:t>
            </w:r>
            <w:r w:rsidRPr="00867DC6">
              <w:rPr>
                <w:b/>
              </w:rPr>
              <w:t>ваемости:</w:t>
            </w:r>
          </w:p>
          <w:p w14:paraId="777268D5" w14:textId="77777777" w:rsidR="00D83818" w:rsidRPr="00D83818" w:rsidRDefault="005A14B4" w:rsidP="00D83818">
            <w:pPr>
              <w:jc w:val="both"/>
            </w:pPr>
            <w:r w:rsidRPr="00D83818">
              <w:t xml:space="preserve">собеседование (СБ), </w:t>
            </w:r>
          </w:p>
          <w:p w14:paraId="7B2CAD82" w14:textId="77777777" w:rsidR="005A14B4" w:rsidRPr="00D83818" w:rsidRDefault="005A14B4" w:rsidP="003E75F3">
            <w:pPr>
              <w:jc w:val="both"/>
              <w:rPr>
                <w:b/>
              </w:rPr>
            </w:pPr>
            <w:r w:rsidRPr="00D83818">
              <w:t>самостоятельной работы (СР) и т.д.</w:t>
            </w:r>
          </w:p>
          <w:p w14:paraId="7C09576C" w14:textId="77777777" w:rsidR="005A14B4" w:rsidRPr="00D83818" w:rsidRDefault="005A14B4" w:rsidP="003E75F3">
            <w:pPr>
              <w:jc w:val="both"/>
              <w:rPr>
                <w:b/>
              </w:rPr>
            </w:pPr>
            <w:r w:rsidRPr="00D83818">
              <w:rPr>
                <w:b/>
              </w:rPr>
              <w:t xml:space="preserve"> </w:t>
            </w:r>
          </w:p>
          <w:p w14:paraId="0D6BCC8A" w14:textId="77777777" w:rsidR="005A14B4" w:rsidRPr="00D83818" w:rsidRDefault="009A24A1" w:rsidP="003E75F3">
            <w:pPr>
              <w:jc w:val="both"/>
              <w:rPr>
                <w:b/>
              </w:rPr>
            </w:pPr>
            <w:r w:rsidRPr="00D83818">
              <w:rPr>
                <w:b/>
              </w:rPr>
              <w:t>П</w:t>
            </w:r>
            <w:r w:rsidR="005A14B4" w:rsidRPr="00D83818">
              <w:rPr>
                <w:b/>
              </w:rPr>
              <w:t>ромежуточная атт</w:t>
            </w:r>
            <w:r w:rsidR="005A14B4" w:rsidRPr="00D83818">
              <w:rPr>
                <w:b/>
              </w:rPr>
              <w:t>е</w:t>
            </w:r>
            <w:r w:rsidR="005A14B4" w:rsidRPr="00D83818">
              <w:rPr>
                <w:b/>
              </w:rPr>
              <w:t>стация:</w:t>
            </w:r>
          </w:p>
          <w:p w14:paraId="7B9278CF" w14:textId="77777777" w:rsidR="005A14B4" w:rsidRPr="00867DC6" w:rsidRDefault="005A14B4" w:rsidP="003E75F3">
            <w:pPr>
              <w:jc w:val="both"/>
              <w:rPr>
                <w:i/>
                <w:highlight w:val="yellow"/>
              </w:rPr>
            </w:pPr>
            <w:r w:rsidRPr="00D83818">
              <w:t>экзамен (</w:t>
            </w:r>
            <w:proofErr w:type="spellStart"/>
            <w:r w:rsidRPr="00D83818">
              <w:t>Экз</w:t>
            </w:r>
            <w:proofErr w:type="spellEnd"/>
            <w:r w:rsidRPr="00D83818">
              <w:t>)</w:t>
            </w:r>
            <w:r w:rsidRPr="00867DC6">
              <w:rPr>
                <w:i/>
              </w:rPr>
              <w:t xml:space="preserve"> </w:t>
            </w:r>
          </w:p>
        </w:tc>
      </w:tr>
      <w:tr w:rsidR="000A5AFB" w:rsidRPr="00DE0B31" w14:paraId="2A220452" w14:textId="77777777" w:rsidTr="00867DC6">
        <w:trPr>
          <w:trHeight w:val="323"/>
        </w:trPr>
        <w:tc>
          <w:tcPr>
            <w:tcW w:w="2127" w:type="dxa"/>
          </w:tcPr>
          <w:p w14:paraId="345EDF82" w14:textId="77777777" w:rsidR="005A14B4" w:rsidRPr="00867DC6" w:rsidRDefault="00867DC6" w:rsidP="003E75F3">
            <w:pPr>
              <w:jc w:val="both"/>
              <w:rPr>
                <w:i/>
              </w:rPr>
            </w:pPr>
            <w:r w:rsidRPr="00867DC6">
              <w:rPr>
                <w:bCs/>
              </w:rPr>
              <w:t>Оборудование, инструменты, м</w:t>
            </w:r>
            <w:r w:rsidRPr="00867DC6">
              <w:rPr>
                <w:bCs/>
              </w:rPr>
              <w:t>а</w:t>
            </w:r>
            <w:r w:rsidRPr="00867DC6">
              <w:rPr>
                <w:bCs/>
              </w:rPr>
              <w:t xml:space="preserve">териалы, </w:t>
            </w:r>
            <w:r w:rsidR="00BB1E70">
              <w:rPr>
                <w:bCs/>
              </w:rPr>
              <w:t>ассо</w:t>
            </w:r>
            <w:r w:rsidR="00BB1E70">
              <w:rPr>
                <w:bCs/>
              </w:rPr>
              <w:t>р</w:t>
            </w:r>
            <w:r w:rsidR="00BB1E70">
              <w:rPr>
                <w:bCs/>
              </w:rPr>
              <w:t>тимент текстил</w:t>
            </w:r>
            <w:r w:rsidR="00BB1E70">
              <w:rPr>
                <w:bCs/>
              </w:rPr>
              <w:t>ь</w:t>
            </w:r>
            <w:r w:rsidR="00BB1E70">
              <w:rPr>
                <w:bCs/>
              </w:rPr>
              <w:t>ных изделий.</w:t>
            </w:r>
          </w:p>
          <w:p w14:paraId="36B1426A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494D9B39" w14:textId="77777777" w:rsidR="00BB1E70" w:rsidRDefault="00867DC6" w:rsidP="00867DC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67DC6">
              <w:rPr>
                <w:bCs/>
              </w:rPr>
              <w:t>1. Правила техники бе</w:t>
            </w:r>
            <w:r w:rsidRPr="00867DC6">
              <w:rPr>
                <w:bCs/>
              </w:rPr>
              <w:t>з</w:t>
            </w:r>
            <w:r w:rsidRPr="00867DC6">
              <w:rPr>
                <w:bCs/>
              </w:rPr>
              <w:t>опасно</w:t>
            </w:r>
            <w:r w:rsidR="00BB1E70">
              <w:rPr>
                <w:bCs/>
              </w:rPr>
              <w:t>сти. Знакомство с материалами</w:t>
            </w:r>
            <w:r w:rsidRPr="00867DC6">
              <w:rPr>
                <w:bCs/>
              </w:rPr>
              <w:t>, оборудован</w:t>
            </w:r>
            <w:r w:rsidRPr="00867DC6">
              <w:rPr>
                <w:bCs/>
              </w:rPr>
              <w:t>и</w:t>
            </w:r>
            <w:r w:rsidRPr="00867DC6">
              <w:rPr>
                <w:bCs/>
              </w:rPr>
              <w:t xml:space="preserve">ем, </w:t>
            </w:r>
            <w:r w:rsidR="00BB1E70">
              <w:rPr>
                <w:bCs/>
              </w:rPr>
              <w:t>ассортиментом те</w:t>
            </w:r>
            <w:r w:rsidR="00BB1E70">
              <w:rPr>
                <w:bCs/>
              </w:rPr>
              <w:t>к</w:t>
            </w:r>
            <w:r w:rsidR="00BB1E70">
              <w:rPr>
                <w:bCs/>
              </w:rPr>
              <w:t>стильных изделий для и</w:t>
            </w:r>
            <w:r w:rsidR="00BB1E70">
              <w:rPr>
                <w:bCs/>
              </w:rPr>
              <w:t>н</w:t>
            </w:r>
            <w:r w:rsidR="00BB1E70">
              <w:rPr>
                <w:bCs/>
              </w:rPr>
              <w:t>терьера.</w:t>
            </w:r>
          </w:p>
          <w:p w14:paraId="4148B4D2" w14:textId="77777777" w:rsidR="00BB1E70" w:rsidRPr="00867DC6" w:rsidRDefault="00BB1E70" w:rsidP="00867DC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 Знакомство с материал</w:t>
            </w:r>
            <w:r>
              <w:rPr>
                <w:bCs/>
              </w:rPr>
              <w:t>а</w:t>
            </w:r>
            <w:r>
              <w:rPr>
                <w:bCs/>
              </w:rPr>
              <w:t>ми</w:t>
            </w:r>
            <w:r w:rsidRPr="00867DC6">
              <w:rPr>
                <w:bCs/>
              </w:rPr>
              <w:t xml:space="preserve">, оборудованием, </w:t>
            </w:r>
            <w:r>
              <w:rPr>
                <w:bCs/>
              </w:rPr>
              <w:t>ассо</w:t>
            </w:r>
            <w:r>
              <w:rPr>
                <w:bCs/>
              </w:rPr>
              <w:t>р</w:t>
            </w:r>
            <w:r>
              <w:rPr>
                <w:bCs/>
              </w:rPr>
              <w:t>тиментом одежды.</w:t>
            </w:r>
          </w:p>
          <w:p w14:paraId="1D4DB156" w14:textId="77777777" w:rsidR="003D27F4" w:rsidRPr="00867DC6" w:rsidRDefault="003D27F4" w:rsidP="00470E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7" w:type="dxa"/>
          </w:tcPr>
          <w:p w14:paraId="4898E9F0" w14:textId="77777777" w:rsidR="005A14B4" w:rsidRPr="00867DC6" w:rsidRDefault="00D4562D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14:paraId="2D5370C8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14:paraId="751A8544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14:paraId="15776F07" w14:textId="77777777" w:rsidR="005A14B4" w:rsidRPr="00D4562D" w:rsidRDefault="00D4562D" w:rsidP="00D4562D">
            <w:pPr>
              <w:jc w:val="both"/>
              <w:rPr>
                <w:i/>
              </w:rPr>
            </w:pPr>
            <w:r w:rsidRPr="00D4562D">
              <w:rPr>
                <w:bCs/>
              </w:rPr>
              <w:t xml:space="preserve">1. </w:t>
            </w:r>
            <w:r>
              <w:rPr>
                <w:bCs/>
              </w:rPr>
              <w:t>Наглядное и</w:t>
            </w:r>
            <w:r w:rsidRPr="00D4562D">
              <w:rPr>
                <w:bCs/>
              </w:rPr>
              <w:t>зучение м</w:t>
            </w:r>
            <w:r w:rsidRPr="00D4562D">
              <w:rPr>
                <w:bCs/>
              </w:rPr>
              <w:t>а</w:t>
            </w:r>
            <w:r w:rsidRPr="00D4562D">
              <w:rPr>
                <w:bCs/>
              </w:rPr>
              <w:t>териалов</w:t>
            </w:r>
            <w:r>
              <w:rPr>
                <w:bCs/>
              </w:rPr>
              <w:t>, оборудования, ассортимента текстильных изделий.</w:t>
            </w:r>
          </w:p>
        </w:tc>
        <w:tc>
          <w:tcPr>
            <w:tcW w:w="567" w:type="dxa"/>
            <w:gridSpan w:val="2"/>
          </w:tcPr>
          <w:p w14:paraId="21EB139F" w14:textId="77777777" w:rsidR="005A14B4" w:rsidRPr="00867DC6" w:rsidRDefault="00D4562D" w:rsidP="00D4562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25C7774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405F7BED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0A5AFB" w:rsidRPr="00DE0B31" w14:paraId="77B0A773" w14:textId="77777777" w:rsidTr="00867DC6">
        <w:trPr>
          <w:trHeight w:val="331"/>
        </w:trPr>
        <w:tc>
          <w:tcPr>
            <w:tcW w:w="2127" w:type="dxa"/>
          </w:tcPr>
          <w:p w14:paraId="760C93BB" w14:textId="1AC603D0" w:rsidR="00BB1E70" w:rsidRDefault="00D83818" w:rsidP="003E75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 w:rsidR="00244F31" w:rsidRPr="00BB1E70">
              <w:rPr>
                <w:bCs/>
              </w:rPr>
              <w:t>п</w:t>
            </w:r>
            <w:r w:rsidR="00244F31" w:rsidRPr="00BB1E70">
              <w:rPr>
                <w:bCs/>
              </w:rPr>
              <w:t>о</w:t>
            </w:r>
            <w:r w:rsidR="00244F31" w:rsidRPr="00BB1E70">
              <w:rPr>
                <w:bCs/>
              </w:rPr>
              <w:t>няти</w:t>
            </w:r>
            <w:r w:rsidR="00244F31">
              <w:rPr>
                <w:bCs/>
              </w:rPr>
              <w:t>й «констру</w:t>
            </w:r>
            <w:r w:rsidR="00244F31">
              <w:rPr>
                <w:bCs/>
              </w:rPr>
              <w:t>и</w:t>
            </w:r>
            <w:r w:rsidR="00244F31">
              <w:rPr>
                <w:bCs/>
              </w:rPr>
              <w:t xml:space="preserve">рование», </w:t>
            </w:r>
            <w:r w:rsidR="00244F31" w:rsidRPr="00BB1E70">
              <w:rPr>
                <w:bCs/>
              </w:rPr>
              <w:t xml:space="preserve"> </w:t>
            </w:r>
            <w:r w:rsidR="00BB1E70">
              <w:rPr>
                <w:bCs/>
              </w:rPr>
              <w:t xml:space="preserve"> БК.</w:t>
            </w:r>
          </w:p>
          <w:p w14:paraId="5B8C53E2" w14:textId="77777777" w:rsidR="005A14B4" w:rsidRDefault="00BB1E70" w:rsidP="003E75F3">
            <w:pPr>
              <w:jc w:val="both"/>
              <w:rPr>
                <w:bCs/>
              </w:rPr>
            </w:pPr>
            <w:r>
              <w:rPr>
                <w:bCs/>
              </w:rPr>
              <w:t>Основные методы</w:t>
            </w:r>
            <w:r w:rsidRPr="00867DC6">
              <w:rPr>
                <w:bCs/>
              </w:rPr>
              <w:t xml:space="preserve"> </w:t>
            </w:r>
            <w:r>
              <w:rPr>
                <w:bCs/>
              </w:rPr>
              <w:t>конструирования текстильных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делий.</w:t>
            </w:r>
          </w:p>
          <w:p w14:paraId="317AF51F" w14:textId="77777777" w:rsidR="00D83818" w:rsidRPr="00867DC6" w:rsidRDefault="00D83818" w:rsidP="003E75F3">
            <w:pPr>
              <w:jc w:val="both"/>
              <w:rPr>
                <w:i/>
              </w:rPr>
            </w:pPr>
            <w:r>
              <w:rPr>
                <w:bCs/>
              </w:rPr>
              <w:t>Перечень необх</w:t>
            </w:r>
            <w:r>
              <w:rPr>
                <w:bCs/>
              </w:rPr>
              <w:t>о</w:t>
            </w:r>
            <w:r>
              <w:rPr>
                <w:bCs/>
              </w:rPr>
              <w:t>димых измерений для создания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те</w:t>
            </w:r>
            <w:r>
              <w:rPr>
                <w:bCs/>
              </w:rPr>
              <w:t>к</w:t>
            </w:r>
            <w:r>
              <w:rPr>
                <w:bCs/>
              </w:rPr>
              <w:t>стильного изделия и последовател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ность </w:t>
            </w:r>
            <w:r w:rsidR="000C0F3D">
              <w:rPr>
                <w:bCs/>
              </w:rPr>
              <w:t xml:space="preserve">снятия </w:t>
            </w:r>
            <w:r>
              <w:rPr>
                <w:bCs/>
              </w:rPr>
              <w:t>и</w:t>
            </w:r>
            <w:r>
              <w:rPr>
                <w:bCs/>
              </w:rPr>
              <w:t>з</w:t>
            </w:r>
            <w:r>
              <w:rPr>
                <w:bCs/>
              </w:rPr>
              <w:t>мерений.</w:t>
            </w:r>
          </w:p>
          <w:p w14:paraId="551A6EF1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14:paraId="721EF4BB" w14:textId="1D696E9A" w:rsidR="00BB1E70" w:rsidRDefault="00BB1E70" w:rsidP="00BB1E70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B1E70">
              <w:rPr>
                <w:bCs/>
              </w:rPr>
              <w:t>Определение поняти</w:t>
            </w:r>
            <w:r w:rsidR="00244F31">
              <w:rPr>
                <w:bCs/>
              </w:rPr>
              <w:t xml:space="preserve">й «конструирование», </w:t>
            </w:r>
            <w:r w:rsidRPr="00BB1E70">
              <w:rPr>
                <w:bCs/>
              </w:rPr>
              <w:t xml:space="preserve"> БК </w:t>
            </w:r>
            <w:r>
              <w:rPr>
                <w:bCs/>
              </w:rPr>
              <w:t>текстильного изделия для интерьера и знакомство с в</w:t>
            </w:r>
            <w:r>
              <w:rPr>
                <w:bCs/>
              </w:rPr>
              <w:t>и</w:t>
            </w:r>
            <w:r>
              <w:rPr>
                <w:bCs/>
              </w:rPr>
              <w:t>дами БК.</w:t>
            </w:r>
          </w:p>
          <w:p w14:paraId="289F9A54" w14:textId="6F29966A" w:rsidR="00D4562D" w:rsidRDefault="00BB1E70" w:rsidP="00D4562D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BB1E70">
              <w:rPr>
                <w:bCs/>
              </w:rPr>
              <w:t>Определение поняти</w:t>
            </w:r>
            <w:r>
              <w:rPr>
                <w:bCs/>
              </w:rPr>
              <w:t>я</w:t>
            </w:r>
            <w:r w:rsidR="00244F31" w:rsidRPr="00BB1E70">
              <w:rPr>
                <w:bCs/>
              </w:rPr>
              <w:t xml:space="preserve"> </w:t>
            </w:r>
            <w:r w:rsidR="00244F31" w:rsidRPr="00BB1E70">
              <w:rPr>
                <w:bCs/>
              </w:rPr>
              <w:t>поняти</w:t>
            </w:r>
            <w:r w:rsidR="00244F31">
              <w:rPr>
                <w:bCs/>
              </w:rPr>
              <w:t>й «конструиров</w:t>
            </w:r>
            <w:r w:rsidR="00244F31">
              <w:rPr>
                <w:bCs/>
              </w:rPr>
              <w:t>а</w:t>
            </w:r>
            <w:r w:rsidR="00244F31">
              <w:rPr>
                <w:bCs/>
              </w:rPr>
              <w:t xml:space="preserve">ние», </w:t>
            </w:r>
            <w:r w:rsidR="00244F31" w:rsidRPr="00BB1E70">
              <w:rPr>
                <w:bCs/>
              </w:rPr>
              <w:t xml:space="preserve"> </w:t>
            </w:r>
            <w:r w:rsidRPr="00BB1E70">
              <w:rPr>
                <w:bCs/>
              </w:rPr>
              <w:t xml:space="preserve"> БК одежды</w:t>
            </w:r>
            <w:r>
              <w:rPr>
                <w:bCs/>
              </w:rPr>
              <w:t xml:space="preserve"> и зн</w:t>
            </w:r>
            <w:r>
              <w:rPr>
                <w:bCs/>
              </w:rPr>
              <w:t>а</w:t>
            </w:r>
            <w:r>
              <w:rPr>
                <w:bCs/>
              </w:rPr>
              <w:t>комство с в</w:t>
            </w:r>
            <w:r>
              <w:rPr>
                <w:bCs/>
              </w:rPr>
              <w:t>и</w:t>
            </w:r>
            <w:r>
              <w:rPr>
                <w:bCs/>
              </w:rPr>
              <w:t>дами БК.</w:t>
            </w:r>
            <w:r w:rsidR="00D4562D">
              <w:rPr>
                <w:bCs/>
              </w:rPr>
              <w:t xml:space="preserve">, ее изменениями по </w:t>
            </w:r>
            <w:r w:rsidR="00D4562D" w:rsidRPr="00BB1E70">
              <w:rPr>
                <w:bCs/>
              </w:rPr>
              <w:t xml:space="preserve"> разме</w:t>
            </w:r>
            <w:r w:rsidR="00D4562D" w:rsidRPr="00BB1E70">
              <w:rPr>
                <w:bCs/>
              </w:rPr>
              <w:t>р</w:t>
            </w:r>
            <w:r w:rsidR="00D4562D" w:rsidRPr="00BB1E70">
              <w:rPr>
                <w:bCs/>
              </w:rPr>
              <w:t>ным признакам</w:t>
            </w:r>
            <w:r w:rsidR="00D4562D">
              <w:rPr>
                <w:bCs/>
              </w:rPr>
              <w:t>.</w:t>
            </w:r>
          </w:p>
          <w:p w14:paraId="0DF04DAE" w14:textId="77777777" w:rsidR="00D4562D" w:rsidRPr="00BB1E70" w:rsidRDefault="00D4562D" w:rsidP="00D4562D">
            <w:pPr>
              <w:jc w:val="both"/>
            </w:pPr>
            <w:r>
              <w:t>3</w:t>
            </w:r>
            <w:r w:rsidRPr="00BB1E70">
              <w:t>.</w:t>
            </w:r>
            <w:r w:rsidRPr="00BB1E70">
              <w:rPr>
                <w:bCs/>
              </w:rPr>
              <w:t xml:space="preserve"> Знакомство с методиками конструирования</w:t>
            </w:r>
            <w:r>
              <w:rPr>
                <w:bCs/>
              </w:rPr>
              <w:t xml:space="preserve"> текстил</w:t>
            </w:r>
            <w:r>
              <w:rPr>
                <w:bCs/>
              </w:rPr>
              <w:t>ь</w:t>
            </w:r>
            <w:r>
              <w:rPr>
                <w:bCs/>
              </w:rPr>
              <w:t>ных изделий.</w:t>
            </w:r>
          </w:p>
        </w:tc>
        <w:tc>
          <w:tcPr>
            <w:tcW w:w="567" w:type="dxa"/>
          </w:tcPr>
          <w:p w14:paraId="56E0B26C" w14:textId="77777777" w:rsidR="005A14B4" w:rsidRPr="00867DC6" w:rsidRDefault="00D4562D" w:rsidP="003E75F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59" w:type="dxa"/>
          </w:tcPr>
          <w:p w14:paraId="0529CB81" w14:textId="77777777" w:rsidR="003D27F4" w:rsidRPr="00867DC6" w:rsidRDefault="003D27F4" w:rsidP="00696FBB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14:paraId="2F70C76A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14:paraId="149F0627" w14:textId="77777777" w:rsidR="005A14B4" w:rsidRPr="00D83818" w:rsidRDefault="00D83818" w:rsidP="00D4562D">
            <w:pPr>
              <w:jc w:val="both"/>
            </w:pPr>
            <w:r w:rsidRPr="00D83818">
              <w:t>1. Снятие измерений для текстильных изделий и</w:t>
            </w:r>
            <w:r w:rsidRPr="00D83818">
              <w:t>н</w:t>
            </w:r>
            <w:r w:rsidRPr="00D83818">
              <w:t>терьера (штора, подушка, чехол на стул/ кресло, п</w:t>
            </w:r>
            <w:r w:rsidRPr="00D83818">
              <w:t>а</w:t>
            </w:r>
            <w:r w:rsidRPr="00D83818">
              <w:t>стельное белье) и одежды (плечевого и поясного и</w:t>
            </w:r>
            <w:r w:rsidRPr="00D83818">
              <w:t>з</w:t>
            </w:r>
            <w:r w:rsidRPr="00D83818">
              <w:t>делия).</w:t>
            </w:r>
          </w:p>
        </w:tc>
        <w:tc>
          <w:tcPr>
            <w:tcW w:w="567" w:type="dxa"/>
            <w:gridSpan w:val="2"/>
          </w:tcPr>
          <w:p w14:paraId="33BBB513" w14:textId="77777777" w:rsidR="005A14B4" w:rsidRPr="00867DC6" w:rsidRDefault="00D83818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431E6881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09BE519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0A5AFB" w:rsidRPr="00DE0B31" w14:paraId="6BD8AF4B" w14:textId="77777777" w:rsidTr="00867DC6">
        <w:trPr>
          <w:trHeight w:val="535"/>
        </w:trPr>
        <w:tc>
          <w:tcPr>
            <w:tcW w:w="2127" w:type="dxa"/>
          </w:tcPr>
          <w:p w14:paraId="4F14EFE6" w14:textId="77777777" w:rsidR="00C851F8" w:rsidRPr="00BB1E70" w:rsidRDefault="00BB1E70" w:rsidP="003E75F3">
            <w:pPr>
              <w:jc w:val="both"/>
            </w:pPr>
            <w:r w:rsidRPr="00BB1E70">
              <w:t>Создание и п</w:t>
            </w:r>
            <w:r w:rsidRPr="00BB1E70">
              <w:t>о</w:t>
            </w:r>
            <w:r w:rsidRPr="00BB1E70">
              <w:t>строение БК те</w:t>
            </w:r>
            <w:r w:rsidRPr="00BB1E70">
              <w:t>к</w:t>
            </w:r>
            <w:r w:rsidRPr="00BB1E70">
              <w:t>стильных изделий для интерьера и одежды.</w:t>
            </w:r>
          </w:p>
        </w:tc>
        <w:tc>
          <w:tcPr>
            <w:tcW w:w="3118" w:type="dxa"/>
          </w:tcPr>
          <w:p w14:paraId="3CEB8831" w14:textId="77777777" w:rsidR="00244F31" w:rsidRDefault="00244F31" w:rsidP="00244F3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D4562D">
              <w:rPr>
                <w:bCs/>
              </w:rPr>
              <w:t>. Основы классическ</w:t>
            </w:r>
            <w:r>
              <w:rPr>
                <w:bCs/>
              </w:rPr>
              <w:t>их отечественных и зарубе</w:t>
            </w:r>
            <w:r>
              <w:rPr>
                <w:bCs/>
              </w:rPr>
              <w:t>ж</w:t>
            </w:r>
            <w:r>
              <w:rPr>
                <w:bCs/>
              </w:rPr>
              <w:t>ных</w:t>
            </w:r>
            <w:r w:rsidRPr="00D4562D">
              <w:rPr>
                <w:bCs/>
              </w:rPr>
              <w:t xml:space="preserve"> методи</w:t>
            </w:r>
            <w:r>
              <w:rPr>
                <w:bCs/>
              </w:rPr>
              <w:t>к</w:t>
            </w:r>
            <w:r w:rsidRPr="00D4562D">
              <w:rPr>
                <w:bCs/>
              </w:rPr>
              <w:t xml:space="preserve"> конструир</w:t>
            </w:r>
            <w:r w:rsidRPr="00D4562D">
              <w:rPr>
                <w:bCs/>
              </w:rPr>
              <w:t>о</w:t>
            </w:r>
            <w:r w:rsidRPr="00D4562D">
              <w:rPr>
                <w:bCs/>
              </w:rPr>
              <w:t xml:space="preserve">вания </w:t>
            </w:r>
            <w:r>
              <w:rPr>
                <w:bCs/>
              </w:rPr>
              <w:t>текстильных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</w:t>
            </w:r>
            <w:r w:rsidRPr="00D4562D">
              <w:rPr>
                <w:bCs/>
              </w:rPr>
              <w:t>.</w:t>
            </w:r>
          </w:p>
          <w:p w14:paraId="5C801C05" w14:textId="77777777" w:rsidR="00D4562D" w:rsidRPr="00D4562D" w:rsidRDefault="00D4562D" w:rsidP="00D4562D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2. Правила построения БК основных текстильных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для интерьера.</w:t>
            </w:r>
          </w:p>
          <w:p w14:paraId="39BFD1F2" w14:textId="77777777" w:rsidR="00D4562D" w:rsidRPr="00D4562D" w:rsidRDefault="00D4562D" w:rsidP="00D4562D">
            <w:pPr>
              <w:tabs>
                <w:tab w:val="right" w:leader="underscore" w:pos="9639"/>
              </w:tabs>
              <w:rPr>
                <w:bCs/>
              </w:rPr>
            </w:pPr>
            <w:r w:rsidRPr="00D4562D">
              <w:rPr>
                <w:bCs/>
              </w:rPr>
              <w:t>3. Правила построения БК плечевого изделия.</w:t>
            </w:r>
          </w:p>
          <w:p w14:paraId="0EE5FA7F" w14:textId="77777777" w:rsidR="00C851F8" w:rsidRDefault="00D4562D" w:rsidP="00D4562D">
            <w:pPr>
              <w:tabs>
                <w:tab w:val="right" w:leader="underscore" w:pos="9639"/>
              </w:tabs>
              <w:rPr>
                <w:bCs/>
              </w:rPr>
            </w:pPr>
            <w:r w:rsidRPr="00D4562D">
              <w:rPr>
                <w:bCs/>
              </w:rPr>
              <w:t>4. Правила построения БК плечевого изделия.</w:t>
            </w:r>
          </w:p>
          <w:p w14:paraId="27C79BDA" w14:textId="77777777" w:rsidR="00D57757" w:rsidRPr="00D4562D" w:rsidRDefault="00D57757" w:rsidP="00D4562D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5. Основы технологии о</w:t>
            </w:r>
            <w:r>
              <w:rPr>
                <w:bCs/>
              </w:rPr>
              <w:t>б</w:t>
            </w:r>
            <w:r>
              <w:rPr>
                <w:bCs/>
              </w:rPr>
              <w:t>работки текстильного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лия.</w:t>
            </w:r>
          </w:p>
        </w:tc>
        <w:tc>
          <w:tcPr>
            <w:tcW w:w="567" w:type="dxa"/>
          </w:tcPr>
          <w:p w14:paraId="2FB2B923" w14:textId="77777777" w:rsidR="00C851F8" w:rsidRPr="00867DC6" w:rsidRDefault="00D4562D" w:rsidP="003E75F3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559" w:type="dxa"/>
          </w:tcPr>
          <w:p w14:paraId="76753D5E" w14:textId="77777777" w:rsidR="00C851F8" w:rsidRPr="00867DC6" w:rsidRDefault="00C851F8" w:rsidP="00696FBB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14:paraId="0AC02E32" w14:textId="77777777" w:rsidR="00C851F8" w:rsidRPr="00867DC6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14:paraId="09B8EF23" w14:textId="2B06ED73" w:rsidR="00D4562D" w:rsidRPr="00D4562D" w:rsidRDefault="00244F31" w:rsidP="00D4562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4562D">
              <w:rPr>
                <w:bCs/>
              </w:rPr>
              <w:t xml:space="preserve">1.  Изучение одной из </w:t>
            </w:r>
            <w:r>
              <w:rPr>
                <w:bCs/>
              </w:rPr>
              <w:t>от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чественных и зарубежных </w:t>
            </w:r>
            <w:r w:rsidRPr="00D4562D">
              <w:rPr>
                <w:bCs/>
              </w:rPr>
              <w:t>методик конструир</w:t>
            </w:r>
            <w:r w:rsidRPr="00D4562D">
              <w:rPr>
                <w:bCs/>
              </w:rPr>
              <w:t>о</w:t>
            </w:r>
            <w:r w:rsidRPr="00D4562D">
              <w:rPr>
                <w:bCs/>
              </w:rPr>
              <w:t xml:space="preserve">вания </w:t>
            </w:r>
            <w:r>
              <w:rPr>
                <w:bCs/>
              </w:rPr>
              <w:t>текстильных изделий</w:t>
            </w:r>
            <w:r w:rsidRPr="00D4562D">
              <w:rPr>
                <w:bCs/>
              </w:rPr>
              <w:t xml:space="preserve">. </w:t>
            </w:r>
            <w:r w:rsidR="00D4562D" w:rsidRPr="00D4562D">
              <w:rPr>
                <w:bCs/>
              </w:rPr>
              <w:t>Снятие всех необходимых измерений для построения БК плечевого изделия (полочка, спинка, рукав) и поясных изделий (юбка, брюки)</w:t>
            </w:r>
            <w:r w:rsidR="00D4562D">
              <w:rPr>
                <w:bCs/>
              </w:rPr>
              <w:t>, текстильных и</w:t>
            </w:r>
            <w:r w:rsidR="00D4562D">
              <w:rPr>
                <w:bCs/>
              </w:rPr>
              <w:t>з</w:t>
            </w:r>
            <w:r w:rsidR="00D4562D">
              <w:rPr>
                <w:bCs/>
              </w:rPr>
              <w:t>делий для интерьера (шторы, подушки, чехла на стул/ кресло)</w:t>
            </w:r>
          </w:p>
          <w:p w14:paraId="16BAC352" w14:textId="77777777" w:rsidR="00D4562D" w:rsidRDefault="00D4562D" w:rsidP="00D4562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4562D">
              <w:rPr>
                <w:bCs/>
              </w:rPr>
              <w:t xml:space="preserve">2. Построение БК </w:t>
            </w:r>
            <w:r>
              <w:rPr>
                <w:bCs/>
              </w:rPr>
              <w:t>те</w:t>
            </w:r>
            <w:r>
              <w:rPr>
                <w:bCs/>
              </w:rPr>
              <w:t>к</w:t>
            </w:r>
            <w:r>
              <w:rPr>
                <w:bCs/>
              </w:rPr>
              <w:t>стильных изделий для и</w:t>
            </w:r>
            <w:r>
              <w:rPr>
                <w:bCs/>
              </w:rPr>
              <w:t>н</w:t>
            </w:r>
            <w:r w:rsidR="00D57757">
              <w:rPr>
                <w:bCs/>
              </w:rPr>
              <w:t xml:space="preserve">терьера : </w:t>
            </w:r>
            <w:r>
              <w:rPr>
                <w:bCs/>
              </w:rPr>
              <w:t>шторы,</w:t>
            </w:r>
            <w:r w:rsidR="00D57757">
              <w:rPr>
                <w:bCs/>
              </w:rPr>
              <w:t xml:space="preserve"> подушки, чехла на стул/ кресло.</w:t>
            </w:r>
          </w:p>
          <w:p w14:paraId="15E3DDB5" w14:textId="77777777" w:rsidR="00D4562D" w:rsidRPr="00D4562D" w:rsidRDefault="00D57757" w:rsidP="00D4562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D4562D" w:rsidRPr="00D4562D">
              <w:rPr>
                <w:bCs/>
              </w:rPr>
              <w:t>Построение БК плеч</w:t>
            </w:r>
            <w:r w:rsidR="00D4562D" w:rsidRPr="00D4562D">
              <w:rPr>
                <w:bCs/>
              </w:rPr>
              <w:t>е</w:t>
            </w:r>
            <w:r w:rsidR="00D4562D" w:rsidRPr="00D4562D">
              <w:rPr>
                <w:bCs/>
              </w:rPr>
              <w:t>вого и поясных изделий.</w:t>
            </w:r>
          </w:p>
          <w:p w14:paraId="61BD3614" w14:textId="03FB7484" w:rsidR="00D4562D" w:rsidRPr="00D4562D" w:rsidRDefault="00D57757" w:rsidP="00D4562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  <w:r w:rsidR="00D4562D" w:rsidRPr="00D4562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4562D" w:rsidRPr="00D4562D">
              <w:rPr>
                <w:bCs/>
              </w:rPr>
              <w:t xml:space="preserve">Изготовление </w:t>
            </w:r>
            <w:r w:rsidR="005E05C3">
              <w:rPr>
                <w:bCs/>
              </w:rPr>
              <w:t xml:space="preserve">макета </w:t>
            </w:r>
            <w:r>
              <w:rPr>
                <w:bCs/>
              </w:rPr>
              <w:t>одного из текстильн</w:t>
            </w:r>
            <w:r w:rsidR="005E05C3">
              <w:rPr>
                <w:bCs/>
              </w:rPr>
              <w:t>ых</w:t>
            </w:r>
            <w:r>
              <w:rPr>
                <w:bCs/>
              </w:rPr>
              <w:t xml:space="preserve"> из</w:t>
            </w:r>
            <w:r w:rsidR="005E05C3">
              <w:rPr>
                <w:bCs/>
              </w:rPr>
              <w:t>делий</w:t>
            </w:r>
            <w:r>
              <w:rPr>
                <w:bCs/>
              </w:rPr>
              <w:t xml:space="preserve"> для интерьера и одежды</w:t>
            </w:r>
            <w:r w:rsidR="00D4562D" w:rsidRPr="00D4562D">
              <w:rPr>
                <w:bCs/>
              </w:rPr>
              <w:t>.</w:t>
            </w:r>
          </w:p>
          <w:p w14:paraId="32D0887D" w14:textId="77777777" w:rsidR="00D4562D" w:rsidRPr="00D4562D" w:rsidRDefault="00D57757" w:rsidP="00D4562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D4562D" w:rsidRPr="00D4562D">
              <w:rPr>
                <w:bCs/>
              </w:rPr>
              <w:t>Сборка изделий на швей</w:t>
            </w:r>
            <w:r>
              <w:rPr>
                <w:bCs/>
              </w:rPr>
              <w:t>ной машинке с уч</w:t>
            </w:r>
            <w:r>
              <w:rPr>
                <w:bCs/>
              </w:rPr>
              <w:t>е</w:t>
            </w:r>
            <w:r>
              <w:rPr>
                <w:bCs/>
              </w:rPr>
              <w:t>том основ технологии о</w:t>
            </w:r>
            <w:r>
              <w:rPr>
                <w:bCs/>
              </w:rPr>
              <w:t>б</w:t>
            </w:r>
            <w:r>
              <w:rPr>
                <w:bCs/>
              </w:rPr>
              <w:t>работки текстильного и</w:t>
            </w:r>
            <w:r>
              <w:rPr>
                <w:bCs/>
              </w:rPr>
              <w:t>з</w:t>
            </w:r>
            <w:r>
              <w:rPr>
                <w:bCs/>
              </w:rPr>
              <w:t>делия.</w:t>
            </w:r>
          </w:p>
          <w:p w14:paraId="0510FA7B" w14:textId="77777777" w:rsidR="00C851F8" w:rsidRPr="00867DC6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14:paraId="7765F6B4" w14:textId="77777777" w:rsidR="00C851F8" w:rsidRPr="00867DC6" w:rsidRDefault="00D57757" w:rsidP="00D8381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D83818">
              <w:rPr>
                <w:i/>
              </w:rPr>
              <w:t>4</w:t>
            </w:r>
          </w:p>
        </w:tc>
        <w:tc>
          <w:tcPr>
            <w:tcW w:w="567" w:type="dxa"/>
          </w:tcPr>
          <w:p w14:paraId="1DB6562C" w14:textId="77777777" w:rsidR="00C851F8" w:rsidRPr="00867DC6" w:rsidRDefault="00C851F8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77149658" w14:textId="77777777" w:rsidR="00C851F8" w:rsidRPr="00DE0B31" w:rsidRDefault="00C851F8" w:rsidP="003E75F3">
            <w:pPr>
              <w:jc w:val="both"/>
              <w:rPr>
                <w:i/>
              </w:rPr>
            </w:pPr>
          </w:p>
        </w:tc>
      </w:tr>
      <w:tr w:rsidR="000A5AFB" w:rsidRPr="00DE0B31" w14:paraId="1B1CE1A6" w14:textId="77777777" w:rsidTr="00867DC6">
        <w:trPr>
          <w:trHeight w:val="327"/>
        </w:trPr>
        <w:tc>
          <w:tcPr>
            <w:tcW w:w="5245" w:type="dxa"/>
            <w:gridSpan w:val="2"/>
          </w:tcPr>
          <w:p w14:paraId="72C9BDDD" w14:textId="77777777" w:rsidR="005A14B4" w:rsidRPr="00867DC6" w:rsidRDefault="005A14B4" w:rsidP="003E75F3">
            <w:pPr>
              <w:jc w:val="right"/>
            </w:pPr>
            <w:r w:rsidRPr="00867DC6">
              <w:t>Всего:</w:t>
            </w:r>
          </w:p>
        </w:tc>
        <w:tc>
          <w:tcPr>
            <w:tcW w:w="567" w:type="dxa"/>
          </w:tcPr>
          <w:p w14:paraId="4085BD99" w14:textId="77777777" w:rsidR="005A14B4" w:rsidRPr="00867DC6" w:rsidRDefault="000A5AFB" w:rsidP="003E75F3">
            <w:pPr>
              <w:jc w:val="both"/>
              <w:rPr>
                <w:i/>
              </w:rPr>
            </w:pPr>
            <w:r w:rsidRPr="00867DC6">
              <w:rPr>
                <w:i/>
              </w:rPr>
              <w:t>30</w:t>
            </w:r>
          </w:p>
        </w:tc>
        <w:tc>
          <w:tcPr>
            <w:tcW w:w="1559" w:type="dxa"/>
          </w:tcPr>
          <w:p w14:paraId="65C7693A" w14:textId="77777777" w:rsidR="005A14B4" w:rsidRPr="00867DC6" w:rsidRDefault="005A14B4" w:rsidP="003E75F3">
            <w:pPr>
              <w:jc w:val="both"/>
              <w:rPr>
                <w:i/>
              </w:rPr>
            </w:pPr>
            <w:r w:rsidRPr="00867DC6">
              <w:t>Всего:</w:t>
            </w:r>
          </w:p>
        </w:tc>
        <w:tc>
          <w:tcPr>
            <w:tcW w:w="426" w:type="dxa"/>
          </w:tcPr>
          <w:p w14:paraId="2E1CBD53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14:paraId="1F97D82B" w14:textId="77777777" w:rsidR="005A14B4" w:rsidRPr="00867DC6" w:rsidRDefault="005A14B4" w:rsidP="003E75F3">
            <w:pPr>
              <w:jc w:val="both"/>
              <w:rPr>
                <w:i/>
              </w:rPr>
            </w:pPr>
            <w:r w:rsidRPr="00867DC6">
              <w:t>Всего:</w:t>
            </w:r>
          </w:p>
        </w:tc>
        <w:tc>
          <w:tcPr>
            <w:tcW w:w="567" w:type="dxa"/>
            <w:gridSpan w:val="2"/>
          </w:tcPr>
          <w:p w14:paraId="1F4CBA3F" w14:textId="77777777" w:rsidR="005A14B4" w:rsidRPr="00867DC6" w:rsidRDefault="000A5AFB" w:rsidP="003E75F3">
            <w:pPr>
              <w:jc w:val="both"/>
              <w:rPr>
                <w:i/>
              </w:rPr>
            </w:pPr>
            <w:r w:rsidRPr="00867DC6">
              <w:rPr>
                <w:i/>
              </w:rPr>
              <w:t>30</w:t>
            </w:r>
          </w:p>
        </w:tc>
        <w:tc>
          <w:tcPr>
            <w:tcW w:w="567" w:type="dxa"/>
          </w:tcPr>
          <w:p w14:paraId="5D91C772" w14:textId="77777777" w:rsidR="005A14B4" w:rsidRPr="00867DC6" w:rsidRDefault="000A5AFB" w:rsidP="003E75F3">
            <w:pPr>
              <w:jc w:val="both"/>
              <w:rPr>
                <w:i/>
              </w:rPr>
            </w:pPr>
            <w:r w:rsidRPr="00867DC6">
              <w:rPr>
                <w:i/>
              </w:rPr>
              <w:t>60</w:t>
            </w:r>
          </w:p>
          <w:p w14:paraId="3C9D41F9" w14:textId="77777777" w:rsidR="005A14B4" w:rsidRPr="00867DC6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14:paraId="77F8B3F6" w14:textId="77777777"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0A5AFB" w:rsidRPr="00DE0B31" w14:paraId="6BA0D880" w14:textId="77777777" w:rsidTr="000A5AFB">
        <w:trPr>
          <w:trHeight w:val="21"/>
        </w:trPr>
        <w:tc>
          <w:tcPr>
            <w:tcW w:w="11332" w:type="dxa"/>
            <w:gridSpan w:val="7"/>
          </w:tcPr>
          <w:p w14:paraId="3E096BC1" w14:textId="77777777" w:rsidR="000A5AFB" w:rsidRPr="00867DC6" w:rsidRDefault="000A5AFB" w:rsidP="003E75F3">
            <w:pPr>
              <w:jc w:val="both"/>
              <w:rPr>
                <w:i/>
              </w:rPr>
            </w:pPr>
            <w:r w:rsidRPr="00867DC6">
              <w:t xml:space="preserve">                                                                     </w:t>
            </w:r>
            <w:r w:rsidRPr="00867DC6">
              <w:rPr>
                <w:b/>
              </w:rPr>
              <w:t>Общая трудоемкость в часах</w:t>
            </w:r>
          </w:p>
        </w:tc>
        <w:tc>
          <w:tcPr>
            <w:tcW w:w="575" w:type="dxa"/>
            <w:gridSpan w:val="2"/>
          </w:tcPr>
          <w:p w14:paraId="0A77ABC6" w14:textId="77777777" w:rsidR="000A5AFB" w:rsidRPr="00DE0B31" w:rsidRDefault="00D57757" w:rsidP="000A5AFB">
            <w:pPr>
              <w:jc w:val="both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977" w:type="dxa"/>
            <w:vMerge/>
          </w:tcPr>
          <w:p w14:paraId="2C058A8C" w14:textId="77777777" w:rsidR="000A5AFB" w:rsidRPr="00DE0B31" w:rsidRDefault="000A5AFB" w:rsidP="003E75F3">
            <w:pPr>
              <w:jc w:val="both"/>
              <w:rPr>
                <w:i/>
              </w:rPr>
            </w:pPr>
          </w:p>
        </w:tc>
      </w:tr>
    </w:tbl>
    <w:p w14:paraId="149E96D2" w14:textId="77777777"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230CB48E" w14:textId="77777777" w:rsidR="000A5AFB" w:rsidRDefault="000A5AFB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39778341" w14:textId="77777777" w:rsidR="000A5AFB" w:rsidRDefault="000A5AFB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38F31C05" w14:textId="77777777" w:rsidR="000A5AFB" w:rsidRDefault="000A5AFB" w:rsidP="00A60E81">
      <w:pPr>
        <w:tabs>
          <w:tab w:val="right" w:leader="underscore" w:pos="9639"/>
        </w:tabs>
        <w:jc w:val="both"/>
        <w:rPr>
          <w:b/>
          <w:bCs/>
        </w:rPr>
      </w:pPr>
    </w:p>
    <w:p w14:paraId="6186C9A0" w14:textId="77777777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14:paraId="0AF1E8DA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6"/>
        <w:gridCol w:w="10336"/>
        <w:gridCol w:w="944"/>
      </w:tblGrid>
      <w:tr w:rsidR="00470E29" w:rsidRPr="00C340CB" w14:paraId="3C419577" w14:textId="77777777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14:paraId="7D7EB1FB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14:paraId="007EF2A2" w14:textId="77777777"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14:paraId="212EDB7D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1DA70B74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2C6F133B" w14:textId="77777777"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14:paraId="3E28B0EB" w14:textId="77777777" w:rsidTr="00470E29">
        <w:trPr>
          <w:jc w:val="center"/>
        </w:trPr>
        <w:tc>
          <w:tcPr>
            <w:tcW w:w="913" w:type="dxa"/>
            <w:vAlign w:val="center"/>
          </w:tcPr>
          <w:p w14:paraId="3B0FBBF4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14:paraId="65AA46F8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5071954C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30797275" w14:textId="77777777"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14:paraId="47B691FC" w14:textId="77777777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14:paraId="3A180CF9" w14:textId="77777777" w:rsidR="00470E29" w:rsidRPr="001723C4" w:rsidRDefault="00470E29" w:rsidP="00C2416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C241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0E29" w:rsidRPr="00C340CB" w14:paraId="4FE4FDC3" w14:textId="77777777" w:rsidTr="00470E29">
        <w:trPr>
          <w:jc w:val="center"/>
        </w:trPr>
        <w:tc>
          <w:tcPr>
            <w:tcW w:w="913" w:type="dxa"/>
            <w:vAlign w:val="center"/>
          </w:tcPr>
          <w:p w14:paraId="420B4F1B" w14:textId="77777777"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14:paraId="46E6A17D" w14:textId="77777777" w:rsidR="00470E29" w:rsidRPr="00D57757" w:rsidRDefault="00D57757" w:rsidP="00D57757">
            <w:pPr>
              <w:jc w:val="both"/>
              <w:rPr>
                <w:i/>
              </w:rPr>
            </w:pPr>
            <w:r w:rsidRPr="00D57757">
              <w:rPr>
                <w:bCs/>
              </w:rPr>
              <w:t>Оборудование, и</w:t>
            </w:r>
            <w:r w:rsidRPr="00D57757">
              <w:rPr>
                <w:bCs/>
              </w:rPr>
              <w:t>н</w:t>
            </w:r>
            <w:r w:rsidRPr="00D57757">
              <w:rPr>
                <w:bCs/>
              </w:rPr>
              <w:t>струменты, материалы, ассортимент текстил</w:t>
            </w:r>
            <w:r w:rsidRPr="00D57757">
              <w:rPr>
                <w:bCs/>
              </w:rPr>
              <w:t>ь</w:t>
            </w:r>
            <w:r w:rsidRPr="00D57757">
              <w:rPr>
                <w:bCs/>
              </w:rPr>
              <w:t>ных изделий.</w:t>
            </w:r>
          </w:p>
        </w:tc>
        <w:tc>
          <w:tcPr>
            <w:tcW w:w="10335" w:type="dxa"/>
          </w:tcPr>
          <w:p w14:paraId="18CE1AB8" w14:textId="1A77628A" w:rsidR="00D83818" w:rsidRDefault="00D83818" w:rsidP="00D8381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 w:rsidRPr="000A6A33">
              <w:rPr>
                <w:bCs/>
              </w:rPr>
              <w:t>Изучение учебной литературы и методических указаний</w:t>
            </w:r>
            <w:r>
              <w:rPr>
                <w:bCs/>
              </w:rPr>
              <w:t xml:space="preserve"> </w:t>
            </w:r>
            <w:r w:rsidRPr="000A62EA">
              <w:rPr>
                <w:bCs/>
              </w:rPr>
              <w:t xml:space="preserve">по использованию необходимого для </w:t>
            </w:r>
            <w:r w:rsidR="005E05C3">
              <w:rPr>
                <w:bCs/>
              </w:rPr>
              <w:t xml:space="preserve">конструирования </w:t>
            </w:r>
            <w:r w:rsidRPr="000A62EA">
              <w:rPr>
                <w:bCs/>
              </w:rPr>
              <w:t>оборудования и инструментов для раскроя</w:t>
            </w:r>
            <w:r>
              <w:rPr>
                <w:bCs/>
              </w:rPr>
              <w:t xml:space="preserve"> текстильных изделий</w:t>
            </w:r>
            <w:r w:rsidRPr="000A6A33">
              <w:rPr>
                <w:bCs/>
              </w:rPr>
              <w:t>.</w:t>
            </w:r>
            <w:r>
              <w:rPr>
                <w:bCs/>
              </w:rPr>
              <w:t xml:space="preserve"> Изучение м</w:t>
            </w:r>
            <w:r>
              <w:rPr>
                <w:bCs/>
              </w:rPr>
              <w:t>е</w:t>
            </w:r>
            <w:r>
              <w:rPr>
                <w:bCs/>
              </w:rPr>
              <w:t>тодик макетирования.</w:t>
            </w:r>
            <w:r w:rsidRPr="000A6A33">
              <w:rPr>
                <w:bCs/>
              </w:rPr>
              <w:t xml:space="preserve"> </w:t>
            </w:r>
          </w:p>
          <w:p w14:paraId="35E3C44F" w14:textId="77777777" w:rsidR="00470E29" w:rsidRDefault="00D83818" w:rsidP="00D83818">
            <w:pPr>
              <w:tabs>
                <w:tab w:val="num" w:pos="0"/>
                <w:tab w:val="left" w:pos="1080"/>
              </w:tabs>
              <w:jc w:val="both"/>
            </w:pPr>
            <w:r w:rsidRPr="000A6A33">
              <w:rPr>
                <w:bCs/>
              </w:rPr>
              <w:t xml:space="preserve">Сбор материала о </w:t>
            </w:r>
            <w:r>
              <w:rPr>
                <w:bCs/>
              </w:rPr>
              <w:t>процессе</w:t>
            </w:r>
            <w:r w:rsidRPr="000A6A33">
              <w:rPr>
                <w:bCs/>
              </w:rPr>
              <w:t xml:space="preserve"> выполнения соб</w:t>
            </w:r>
            <w:r>
              <w:rPr>
                <w:bCs/>
              </w:rPr>
              <w:t xml:space="preserve">ственной работы, </w:t>
            </w:r>
            <w:r w:rsidRPr="000A6A33">
              <w:rPr>
                <w:bCs/>
              </w:rPr>
              <w:t>изделии/ проекте для создания ит</w:t>
            </w:r>
            <w:r w:rsidRPr="000A6A33">
              <w:rPr>
                <w:bCs/>
              </w:rPr>
              <w:t>о</w:t>
            </w:r>
            <w:r w:rsidRPr="000A6A33">
              <w:rPr>
                <w:bCs/>
              </w:rPr>
              <w:t>гов</w:t>
            </w:r>
            <w:r>
              <w:rPr>
                <w:bCs/>
              </w:rPr>
              <w:t xml:space="preserve">ого портфолио. </w:t>
            </w:r>
            <w:r w:rsidRPr="000A6A33">
              <w:rPr>
                <w:bCs/>
              </w:rPr>
              <w:t>Подготовка к СБ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14:paraId="7DEEDEC4" w14:textId="1A2C8F79" w:rsidR="00470E29" w:rsidRPr="00C340CB" w:rsidRDefault="00D8559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0E29" w:rsidRPr="00C340CB" w14:paraId="033D70CF" w14:textId="77777777" w:rsidTr="00470E29">
        <w:trPr>
          <w:jc w:val="center"/>
        </w:trPr>
        <w:tc>
          <w:tcPr>
            <w:tcW w:w="913" w:type="dxa"/>
            <w:vAlign w:val="center"/>
          </w:tcPr>
          <w:p w14:paraId="1EE805B9" w14:textId="77777777"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14:paraId="0D98A98D" w14:textId="77777777" w:rsidR="00244F31" w:rsidRDefault="00244F31" w:rsidP="00244F3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 w:rsidRPr="00BB1E70">
              <w:rPr>
                <w:bCs/>
              </w:rPr>
              <w:t>п</w:t>
            </w:r>
            <w:r w:rsidRPr="00BB1E70">
              <w:rPr>
                <w:bCs/>
              </w:rPr>
              <w:t>о</w:t>
            </w:r>
            <w:r w:rsidRPr="00BB1E70">
              <w:rPr>
                <w:bCs/>
              </w:rPr>
              <w:t>няти</w:t>
            </w:r>
            <w:r>
              <w:rPr>
                <w:bCs/>
              </w:rPr>
              <w:t>й «констру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рование», </w:t>
            </w:r>
            <w:r w:rsidRPr="00BB1E70">
              <w:rPr>
                <w:bCs/>
              </w:rPr>
              <w:t xml:space="preserve"> </w:t>
            </w:r>
            <w:r>
              <w:rPr>
                <w:bCs/>
              </w:rPr>
              <w:t xml:space="preserve"> БК.</w:t>
            </w:r>
          </w:p>
          <w:p w14:paraId="34AD2EFC" w14:textId="77777777" w:rsidR="00244F31" w:rsidRDefault="00244F31" w:rsidP="00244F31">
            <w:pPr>
              <w:jc w:val="both"/>
              <w:rPr>
                <w:bCs/>
              </w:rPr>
            </w:pPr>
            <w:r>
              <w:rPr>
                <w:bCs/>
              </w:rPr>
              <w:t>Основные методы</w:t>
            </w:r>
            <w:r w:rsidRPr="00867DC6">
              <w:rPr>
                <w:bCs/>
              </w:rPr>
              <w:t xml:space="preserve"> </w:t>
            </w:r>
            <w:r>
              <w:rPr>
                <w:bCs/>
              </w:rPr>
              <w:t>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те</w:t>
            </w:r>
            <w:r>
              <w:rPr>
                <w:bCs/>
              </w:rPr>
              <w:t>к</w:t>
            </w:r>
            <w:r>
              <w:rPr>
                <w:bCs/>
              </w:rPr>
              <w:t>стильных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делий.</w:t>
            </w:r>
          </w:p>
          <w:p w14:paraId="72F04C31" w14:textId="77777777" w:rsidR="00244F31" w:rsidRPr="00867DC6" w:rsidRDefault="00244F31" w:rsidP="00244F31">
            <w:pPr>
              <w:jc w:val="both"/>
              <w:rPr>
                <w:i/>
              </w:rPr>
            </w:pPr>
            <w:r>
              <w:rPr>
                <w:bCs/>
              </w:rPr>
              <w:t>Перечень необход</w:t>
            </w:r>
            <w:r>
              <w:rPr>
                <w:bCs/>
              </w:rPr>
              <w:t>и</w:t>
            </w:r>
            <w:r>
              <w:rPr>
                <w:bCs/>
              </w:rPr>
              <w:t>мых измерений для создания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те</w:t>
            </w:r>
            <w:r>
              <w:rPr>
                <w:bCs/>
              </w:rPr>
              <w:t>к</w:t>
            </w:r>
            <w:r>
              <w:rPr>
                <w:bCs/>
              </w:rPr>
              <w:t>стильного изделия и последовател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 снятия и</w:t>
            </w:r>
            <w:r>
              <w:rPr>
                <w:bCs/>
              </w:rPr>
              <w:t>з</w:t>
            </w:r>
            <w:r>
              <w:rPr>
                <w:bCs/>
              </w:rPr>
              <w:t>мерений.</w:t>
            </w:r>
          </w:p>
          <w:p w14:paraId="44760BD7" w14:textId="63A0097B" w:rsidR="00470E29" w:rsidRPr="00D83818" w:rsidRDefault="00470E29" w:rsidP="00D57757">
            <w:pPr>
              <w:jc w:val="both"/>
              <w:rPr>
                <w:i/>
              </w:rPr>
            </w:pPr>
          </w:p>
        </w:tc>
        <w:tc>
          <w:tcPr>
            <w:tcW w:w="10335" w:type="dxa"/>
          </w:tcPr>
          <w:p w14:paraId="7FB1112A" w14:textId="77777777" w:rsidR="00D83818" w:rsidRDefault="00D83818" w:rsidP="00D8381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 w:rsidRPr="000A6A33">
              <w:rPr>
                <w:bCs/>
              </w:rPr>
              <w:t xml:space="preserve">Изучение учебной литературы </w:t>
            </w:r>
            <w:r>
              <w:rPr>
                <w:bCs/>
              </w:rPr>
              <w:t xml:space="preserve">о методиках конструирования текстильных изделий </w:t>
            </w:r>
            <w:r w:rsidRPr="000A6A33">
              <w:rPr>
                <w:bCs/>
              </w:rPr>
              <w:t>и методич</w:t>
            </w:r>
            <w:r w:rsidRPr="000A6A33">
              <w:rPr>
                <w:bCs/>
              </w:rPr>
              <w:t>е</w:t>
            </w:r>
            <w:r w:rsidRPr="000A6A33">
              <w:rPr>
                <w:bCs/>
              </w:rPr>
              <w:t>ских указаний</w:t>
            </w:r>
            <w:r>
              <w:rPr>
                <w:bCs/>
              </w:rPr>
              <w:t xml:space="preserve"> </w:t>
            </w:r>
            <w:r w:rsidRPr="000A62EA">
              <w:rPr>
                <w:bCs/>
              </w:rPr>
              <w:t xml:space="preserve">по </w:t>
            </w:r>
            <w:r>
              <w:rPr>
                <w:bCs/>
              </w:rPr>
              <w:t>снятию измерений для создания конструкции текстильного изделия.</w:t>
            </w:r>
            <w:r w:rsidRPr="000A6A33">
              <w:rPr>
                <w:bCs/>
              </w:rPr>
              <w:t xml:space="preserve"> </w:t>
            </w:r>
          </w:p>
          <w:p w14:paraId="46EC8533" w14:textId="77777777" w:rsidR="00470E29" w:rsidRPr="00031748" w:rsidRDefault="00D83818" w:rsidP="00D8381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0A6A33">
              <w:rPr>
                <w:bCs/>
              </w:rPr>
              <w:t xml:space="preserve">Сбор материала о </w:t>
            </w:r>
            <w:r>
              <w:rPr>
                <w:bCs/>
              </w:rPr>
              <w:t>процессе</w:t>
            </w:r>
            <w:r w:rsidRPr="000A6A33">
              <w:rPr>
                <w:bCs/>
              </w:rPr>
              <w:t xml:space="preserve"> выполнения соб</w:t>
            </w:r>
            <w:r>
              <w:rPr>
                <w:bCs/>
              </w:rPr>
              <w:t xml:space="preserve">ственной работы, </w:t>
            </w:r>
            <w:r w:rsidRPr="000A6A33">
              <w:rPr>
                <w:bCs/>
              </w:rPr>
              <w:t>изделии/ проекте для создания ит</w:t>
            </w:r>
            <w:r w:rsidRPr="000A6A33">
              <w:rPr>
                <w:bCs/>
              </w:rPr>
              <w:t>о</w:t>
            </w:r>
            <w:r w:rsidRPr="000A6A33">
              <w:rPr>
                <w:bCs/>
              </w:rPr>
              <w:t>гов</w:t>
            </w:r>
            <w:r>
              <w:rPr>
                <w:bCs/>
              </w:rPr>
              <w:t xml:space="preserve">ого портфолио. </w:t>
            </w:r>
            <w:r w:rsidRPr="000A6A33">
              <w:rPr>
                <w:bCs/>
              </w:rPr>
              <w:t>Подготовка к СБ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14:paraId="7ABEC2A0" w14:textId="6A823604" w:rsidR="00470E29" w:rsidRPr="00C340CB" w:rsidRDefault="00D8559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70E29" w:rsidRPr="00C340CB" w14:paraId="26B08B71" w14:textId="77777777" w:rsidTr="00470E29">
        <w:trPr>
          <w:jc w:val="center"/>
        </w:trPr>
        <w:tc>
          <w:tcPr>
            <w:tcW w:w="913" w:type="dxa"/>
            <w:vAlign w:val="center"/>
          </w:tcPr>
          <w:p w14:paraId="671D7244" w14:textId="77777777" w:rsidR="00470E29" w:rsidRDefault="00D5775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14:paraId="6FB575F7" w14:textId="77777777" w:rsidR="00470E29" w:rsidRPr="00C340CB" w:rsidRDefault="00D57757" w:rsidP="00D5775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B1E70">
              <w:t>Создание и построение БК текстильных изд</w:t>
            </w:r>
            <w:r w:rsidRPr="00BB1E70">
              <w:t>е</w:t>
            </w:r>
            <w:r w:rsidRPr="00BB1E70">
              <w:t>лий для интерьера и одежды.</w:t>
            </w:r>
          </w:p>
        </w:tc>
        <w:tc>
          <w:tcPr>
            <w:tcW w:w="10335" w:type="dxa"/>
            <w:vAlign w:val="center"/>
          </w:tcPr>
          <w:p w14:paraId="1F7B7EB7" w14:textId="77777777" w:rsidR="00D83818" w:rsidRDefault="00D83818" w:rsidP="00D8381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 w:rsidRPr="000A6A33">
              <w:rPr>
                <w:bCs/>
              </w:rPr>
              <w:t>Изучение учебной литературы</w:t>
            </w:r>
            <w:r>
              <w:rPr>
                <w:bCs/>
              </w:rPr>
              <w:t xml:space="preserve"> </w:t>
            </w:r>
            <w:r w:rsidRPr="000A6A33">
              <w:rPr>
                <w:bCs/>
              </w:rPr>
              <w:t xml:space="preserve">и методических указаний </w:t>
            </w:r>
            <w:r>
              <w:rPr>
                <w:bCs/>
              </w:rPr>
              <w:t>о методиках конструирования текстил</w:t>
            </w:r>
            <w:r>
              <w:rPr>
                <w:bCs/>
              </w:rPr>
              <w:t>ь</w:t>
            </w:r>
            <w:r>
              <w:rPr>
                <w:bCs/>
              </w:rPr>
              <w:t>ных изделий.</w:t>
            </w:r>
          </w:p>
          <w:p w14:paraId="5FB9013A" w14:textId="77777777" w:rsidR="00470E29" w:rsidRPr="00D83818" w:rsidRDefault="00C24169" w:rsidP="00D8381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Доработка конструкций текстильных изделий. Доработка макетов. </w:t>
            </w:r>
            <w:r w:rsidRPr="000A6A33">
              <w:rPr>
                <w:bCs/>
              </w:rPr>
              <w:t>Создание портфолио (папки) о ходе выполнения собственной работы и сам</w:t>
            </w:r>
            <w:r>
              <w:rPr>
                <w:bCs/>
              </w:rPr>
              <w:t>их</w:t>
            </w:r>
            <w:r w:rsidRPr="000A6A33">
              <w:rPr>
                <w:bCs/>
              </w:rPr>
              <w:t xml:space="preserve"> итогов</w:t>
            </w:r>
            <w:r>
              <w:rPr>
                <w:bCs/>
              </w:rPr>
              <w:t>ых</w:t>
            </w:r>
            <w:r w:rsidRPr="000A6A33">
              <w:rPr>
                <w:bCs/>
              </w:rPr>
              <w:t xml:space="preserve"> изде</w:t>
            </w:r>
            <w:r>
              <w:rPr>
                <w:bCs/>
              </w:rPr>
              <w:t>лиях</w:t>
            </w:r>
            <w:r w:rsidRPr="000A6A33">
              <w:rPr>
                <w:bCs/>
              </w:rPr>
              <w:t>/ пр</w:t>
            </w:r>
            <w:r w:rsidRPr="00D85595">
              <w:rPr>
                <w:bCs/>
              </w:rPr>
              <w:t xml:space="preserve">оекте. </w:t>
            </w:r>
            <w:r w:rsidR="00277BE2" w:rsidRPr="00D85595">
              <w:rPr>
                <w:bCs/>
              </w:rPr>
              <w:t>Подготовка к экзам</w:t>
            </w:r>
            <w:r w:rsidR="00277BE2" w:rsidRPr="00D85595">
              <w:rPr>
                <w:bCs/>
              </w:rPr>
              <w:t>е</w:t>
            </w:r>
            <w:r w:rsidR="00277BE2" w:rsidRPr="00D85595">
              <w:rPr>
                <w:bCs/>
              </w:rPr>
              <w:t>ну.</w:t>
            </w:r>
          </w:p>
        </w:tc>
        <w:tc>
          <w:tcPr>
            <w:tcW w:w="944" w:type="dxa"/>
            <w:vAlign w:val="center"/>
          </w:tcPr>
          <w:p w14:paraId="57710A9A" w14:textId="595D9DEE" w:rsidR="00470E29" w:rsidRPr="00C340CB" w:rsidRDefault="00D8559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70E29" w:rsidRPr="00C340CB" w14:paraId="3755E6C4" w14:textId="7777777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14:paraId="5DE22B31" w14:textId="77777777" w:rsidR="00470E29" w:rsidRPr="003F346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346F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14:paraId="489FD908" w14:textId="0808AAAB" w:rsidR="00470E29" w:rsidRPr="003F346F" w:rsidRDefault="00D8559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346F">
              <w:rPr>
                <w:b/>
                <w:bCs/>
              </w:rPr>
              <w:t>21</w:t>
            </w:r>
          </w:p>
        </w:tc>
      </w:tr>
      <w:tr w:rsidR="00D57757" w:rsidRPr="00C340CB" w14:paraId="649DD9EA" w14:textId="77777777" w:rsidTr="00D57757">
        <w:trPr>
          <w:jc w:val="center"/>
        </w:trPr>
        <w:tc>
          <w:tcPr>
            <w:tcW w:w="13878" w:type="dxa"/>
            <w:gridSpan w:val="3"/>
            <w:vAlign w:val="center"/>
          </w:tcPr>
          <w:p w14:paraId="7582C564" w14:textId="77777777" w:rsidR="00D57757" w:rsidRPr="003F346F" w:rsidRDefault="00D57757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346F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1" w:type="dxa"/>
            <w:vAlign w:val="center"/>
          </w:tcPr>
          <w:p w14:paraId="34DB8584" w14:textId="2ED6D7A3" w:rsidR="00D57757" w:rsidRPr="003F346F" w:rsidRDefault="00D85595" w:rsidP="00D5775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346F">
              <w:rPr>
                <w:b/>
                <w:bCs/>
              </w:rPr>
              <w:t>21</w:t>
            </w:r>
          </w:p>
        </w:tc>
      </w:tr>
    </w:tbl>
    <w:p w14:paraId="16BDD25B" w14:textId="77777777" w:rsidR="00470E29" w:rsidRDefault="00470E29" w:rsidP="00470E29">
      <w:pPr>
        <w:jc w:val="both"/>
        <w:rPr>
          <w:i/>
        </w:rPr>
      </w:pPr>
    </w:p>
    <w:p w14:paraId="0B3BB990" w14:textId="77777777"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14:paraId="0D4A8E40" w14:textId="77777777"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003FE4ED" w14:textId="77777777" w:rsidR="009A24A1" w:rsidRDefault="009A24A1" w:rsidP="00A60E81">
      <w:pPr>
        <w:rPr>
          <w:b/>
        </w:rPr>
      </w:pPr>
    </w:p>
    <w:p w14:paraId="2E3E0A00" w14:textId="77777777" w:rsidR="003F06F7" w:rsidRPr="00D85595" w:rsidRDefault="009A24A1" w:rsidP="009A24A1">
      <w:pPr>
        <w:rPr>
          <w:b/>
          <w:bCs/>
        </w:rPr>
      </w:pPr>
      <w:r w:rsidRPr="00D85595">
        <w:rPr>
          <w:b/>
          <w:bCs/>
        </w:rPr>
        <w:t>6.</w:t>
      </w:r>
      <w:r w:rsidR="003F06F7" w:rsidRPr="00D85595">
        <w:rPr>
          <w:b/>
          <w:bCs/>
        </w:rPr>
        <w:t xml:space="preserve"> ОЦЕНОЧНЫЕ СРЕДСТВА ДЛЯ ПРОВЕДЕНИЯ ТЕКУЩЕЙ И </w:t>
      </w:r>
      <w:r w:rsidRPr="00D85595">
        <w:rPr>
          <w:b/>
          <w:bCs/>
        </w:rPr>
        <w:t>П</w:t>
      </w:r>
      <w:r w:rsidR="003F06F7" w:rsidRPr="00D85595">
        <w:rPr>
          <w:b/>
          <w:bCs/>
        </w:rPr>
        <w:t>РОМЕЖУТОЧНОЙ АТТЕСТАЦИИ ПО ДИСЦИПЛИНЕ</w:t>
      </w:r>
      <w:r w:rsidR="00AB0E0F" w:rsidRPr="00D85595">
        <w:rPr>
          <w:b/>
          <w:bCs/>
        </w:rPr>
        <w:t xml:space="preserve"> (МОДУЛЮ)</w:t>
      </w:r>
    </w:p>
    <w:p w14:paraId="1D127ACB" w14:textId="77777777" w:rsidR="003F06F7" w:rsidRPr="00D85595" w:rsidRDefault="003F06F7" w:rsidP="009A24A1">
      <w:pPr>
        <w:jc w:val="right"/>
        <w:rPr>
          <w:b/>
          <w:bCs/>
        </w:rPr>
      </w:pPr>
    </w:p>
    <w:p w14:paraId="68FD88F9" w14:textId="77777777" w:rsidR="003F06F7" w:rsidRPr="00F766BF" w:rsidRDefault="009A24A1" w:rsidP="009A24A1">
      <w:pPr>
        <w:rPr>
          <w:b/>
        </w:rPr>
      </w:pPr>
      <w:r w:rsidRPr="00D85595">
        <w:rPr>
          <w:b/>
          <w:bCs/>
        </w:rPr>
        <w:t>6</w:t>
      </w:r>
      <w:r w:rsidR="003F06F7" w:rsidRPr="00D85595">
        <w:rPr>
          <w:b/>
          <w:bCs/>
        </w:rPr>
        <w:t>.1</w:t>
      </w:r>
      <w:r w:rsidR="003F06F7" w:rsidRPr="00D85595">
        <w:rPr>
          <w:b/>
        </w:rPr>
        <w:t xml:space="preserve"> Связь  результатов освоения дисциплины </w:t>
      </w:r>
      <w:r w:rsidR="00AB0E0F" w:rsidRPr="00D85595">
        <w:rPr>
          <w:b/>
        </w:rPr>
        <w:t xml:space="preserve">(модуля) </w:t>
      </w:r>
      <w:r w:rsidR="003F06F7" w:rsidRPr="00D85595">
        <w:rPr>
          <w:b/>
        </w:rPr>
        <w:t xml:space="preserve">с уровнем </w:t>
      </w:r>
      <w:proofErr w:type="spellStart"/>
      <w:r w:rsidR="00BF55DD" w:rsidRPr="00D85595">
        <w:rPr>
          <w:b/>
        </w:rPr>
        <w:t>сформированности</w:t>
      </w:r>
      <w:proofErr w:type="spellEnd"/>
      <w:r w:rsidR="003F06F7" w:rsidRPr="00D85595">
        <w:rPr>
          <w:b/>
        </w:rPr>
        <w:t xml:space="preserve"> </w:t>
      </w:r>
      <w:r w:rsidR="005C268A" w:rsidRPr="00D85595">
        <w:rPr>
          <w:b/>
        </w:rPr>
        <w:t xml:space="preserve">заявленных компетенций </w:t>
      </w:r>
      <w:r w:rsidR="0085716F" w:rsidRPr="00D85595">
        <w:rPr>
          <w:b/>
        </w:rPr>
        <w:t>в рамках</w:t>
      </w:r>
      <w:r w:rsidR="005C268A" w:rsidRPr="00D85595">
        <w:rPr>
          <w:b/>
        </w:rPr>
        <w:t xml:space="preserve"> изуч</w:t>
      </w:r>
      <w:r w:rsidR="0085716F" w:rsidRPr="00D85595">
        <w:rPr>
          <w:b/>
        </w:rPr>
        <w:t>аемой</w:t>
      </w:r>
      <w:r w:rsidR="005C268A" w:rsidRPr="00D85595">
        <w:rPr>
          <w:b/>
        </w:rPr>
        <w:t xml:space="preserve"> дисциплины</w:t>
      </w:r>
    </w:p>
    <w:p w14:paraId="617CA061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14:paraId="3BD09F42" w14:textId="77777777" w:rsidTr="0085716F">
        <w:tc>
          <w:tcPr>
            <w:tcW w:w="887" w:type="pct"/>
            <w:vAlign w:val="center"/>
          </w:tcPr>
          <w:p w14:paraId="0521A6F9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70F49FD" w14:textId="77777777"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20965D35" w14:textId="77777777"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14:paraId="43827C1E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7FE057C5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5C942EB4" w14:textId="77777777"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14:paraId="686EB811" w14:textId="77777777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D7A8815" w14:textId="77777777" w:rsidR="00783F37" w:rsidRPr="00F766BF" w:rsidRDefault="00C24169" w:rsidP="0012709A">
            <w:pPr>
              <w:jc w:val="center"/>
            </w:pPr>
            <w:r>
              <w:t xml:space="preserve">ОК - </w:t>
            </w:r>
            <w:r w:rsidR="001045B7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70C3770D" w14:textId="77777777" w:rsidR="001045B7" w:rsidRDefault="001045B7" w:rsidP="0012709A">
            <w:pPr>
              <w:rPr>
                <w:rFonts w:eastAsia="Calibri"/>
                <w:b/>
                <w:lang w:eastAsia="en-US"/>
              </w:rPr>
            </w:pPr>
            <w:r w:rsidRPr="00D85595">
              <w:rPr>
                <w:rFonts w:eastAsia="Calibri"/>
                <w:b/>
                <w:highlight w:val="cyan"/>
                <w:lang w:eastAsia="en-US"/>
              </w:rPr>
              <w:t>Использованием основных положений и методов с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о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циальных, гуманитарных и экономических наук при решении социальных и профессиональных з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а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дач.</w:t>
            </w:r>
          </w:p>
          <w:p w14:paraId="15BB1D5E" w14:textId="77777777" w:rsidR="001045B7" w:rsidRDefault="001045B7" w:rsidP="0012709A">
            <w:pPr>
              <w:rPr>
                <w:b/>
              </w:rPr>
            </w:pPr>
          </w:p>
          <w:p w14:paraId="46626B80" w14:textId="77777777"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48C2EADC" w14:textId="77777777" w:rsidR="00783F37" w:rsidRPr="00F766BF" w:rsidRDefault="00783F37" w:rsidP="0012709A">
            <w:r w:rsidRPr="00D83818">
              <w:rPr>
                <w:b/>
                <w:i/>
              </w:rPr>
              <w:t>Зна</w:t>
            </w:r>
            <w:r w:rsidR="001F73AB" w:rsidRPr="00D83818">
              <w:rPr>
                <w:b/>
                <w:i/>
              </w:rPr>
              <w:t>ть</w:t>
            </w:r>
            <w:r w:rsidR="00645772" w:rsidRPr="00D83818">
              <w:rPr>
                <w:b/>
                <w:i/>
              </w:rPr>
              <w:t>:</w:t>
            </w:r>
            <w:r w:rsidR="00645772" w:rsidRPr="00D83818">
              <w:t xml:space="preserve"> основные профессиональные термины</w:t>
            </w:r>
            <w:r w:rsidR="00AB0B6C" w:rsidRPr="00D83818">
              <w:t>, матер</w:t>
            </w:r>
            <w:r w:rsidR="00AB0B6C" w:rsidRPr="00D83818">
              <w:t>и</w:t>
            </w:r>
            <w:r w:rsidR="00AB0B6C" w:rsidRPr="00D83818">
              <w:t>алы</w:t>
            </w:r>
            <w:r w:rsidR="00D83818">
              <w:t>,</w:t>
            </w:r>
            <w:r w:rsidR="00645772" w:rsidRPr="00D83818">
              <w:t xml:space="preserve"> </w:t>
            </w:r>
            <w:r w:rsidR="006F1357" w:rsidRPr="00D83818">
              <w:t>применяемые при конструировании текстильных изделий</w:t>
            </w:r>
            <w:r w:rsidRPr="00D83818">
              <w:t>.</w:t>
            </w:r>
          </w:p>
          <w:p w14:paraId="78B8E032" w14:textId="77777777" w:rsidR="00783F37" w:rsidRPr="00F766BF" w:rsidRDefault="00783F37" w:rsidP="0012709A">
            <w:r w:rsidRPr="00FA4B33">
              <w:rPr>
                <w:b/>
                <w:i/>
              </w:rPr>
              <w:t>Уме</w:t>
            </w:r>
            <w:r w:rsidR="001F73AB" w:rsidRPr="00FA4B33">
              <w:rPr>
                <w:b/>
                <w:i/>
              </w:rPr>
              <w:t>ть</w:t>
            </w:r>
            <w:r w:rsidR="00645772" w:rsidRPr="00FA4B33">
              <w:rPr>
                <w:b/>
                <w:i/>
              </w:rPr>
              <w:t>:</w:t>
            </w:r>
            <w:r w:rsidR="00645772">
              <w:t xml:space="preserve"> применять терминологию в профессиональной среде. </w:t>
            </w:r>
            <w:r w:rsidR="0051077C">
              <w:t xml:space="preserve">Осуществлять анализ подходящего </w:t>
            </w:r>
            <w:r w:rsidR="00645772">
              <w:t>метод</w:t>
            </w:r>
            <w:r w:rsidR="0051077C">
              <w:t>а ко</w:t>
            </w:r>
            <w:r w:rsidR="0051077C">
              <w:t>н</w:t>
            </w:r>
            <w:r w:rsidR="00AB0B6C">
              <w:t>струирования текстильных изделий</w:t>
            </w:r>
            <w:r w:rsidR="0051077C">
              <w:t>.</w:t>
            </w:r>
            <w:r w:rsidR="00645772">
              <w:t xml:space="preserve"> </w:t>
            </w:r>
          </w:p>
          <w:p w14:paraId="677DDC0B" w14:textId="77777777" w:rsidR="00783F37" w:rsidRPr="00F766BF" w:rsidRDefault="00783F37" w:rsidP="0051077C">
            <w:pPr>
              <w:rPr>
                <w:b/>
              </w:rPr>
            </w:pPr>
            <w:r w:rsidRPr="00FA4B33">
              <w:rPr>
                <w:b/>
                <w:i/>
              </w:rPr>
              <w:t>Владе</w:t>
            </w:r>
            <w:r w:rsidR="001F73AB" w:rsidRPr="00FA4B33">
              <w:rPr>
                <w:b/>
                <w:i/>
              </w:rPr>
              <w:t>ть</w:t>
            </w:r>
            <w:r w:rsidR="00645772" w:rsidRPr="00FA4B33">
              <w:rPr>
                <w:b/>
                <w:i/>
              </w:rPr>
              <w:t>:</w:t>
            </w:r>
            <w:r w:rsidR="00645772">
              <w:t xml:space="preserve"> практическими </w:t>
            </w:r>
            <w:r w:rsidR="0051077C">
              <w:t>навыками определения ма</w:t>
            </w:r>
            <w:r w:rsidR="0051077C">
              <w:t>к</w:t>
            </w:r>
            <w:r w:rsidR="0051077C">
              <w:t>симально оптимальной методики конструирования.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26F71D4" w14:textId="77777777"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14:paraId="5D87F5D6" w14:textId="77777777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A984D26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FD49700" w14:textId="77777777"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59B1BFED" w14:textId="77777777" w:rsidR="00783F37" w:rsidRPr="00F766BF" w:rsidRDefault="00783F37" w:rsidP="0012709A">
            <w:r w:rsidRPr="00FA4B33">
              <w:rPr>
                <w:b/>
                <w:i/>
              </w:rPr>
              <w:t>Зна</w:t>
            </w:r>
            <w:r w:rsidR="001F73AB" w:rsidRPr="00FA4B33">
              <w:rPr>
                <w:b/>
                <w:i/>
              </w:rPr>
              <w:t>ть</w:t>
            </w:r>
            <w:r w:rsidR="0051077C" w:rsidRPr="00FA4B33">
              <w:rPr>
                <w:b/>
                <w:i/>
              </w:rPr>
              <w:t>:</w:t>
            </w:r>
            <w:r w:rsidR="0051077C">
              <w:t xml:space="preserve"> основные профессиональные термины и мет</w:t>
            </w:r>
            <w:r w:rsidR="0051077C">
              <w:t>о</w:t>
            </w:r>
            <w:r w:rsidR="0051077C">
              <w:t>д</w:t>
            </w:r>
            <w:r w:rsidR="00AB0B6C">
              <w:t>ики</w:t>
            </w:r>
            <w:r w:rsidR="00D83818">
              <w:t>,</w:t>
            </w:r>
            <w:r w:rsidR="0051077C">
              <w:t xml:space="preserve"> </w:t>
            </w:r>
            <w:r w:rsidR="00D83818" w:rsidRPr="00D83818">
              <w:t>применяемые при конструировании текстильных изделий.</w:t>
            </w:r>
          </w:p>
          <w:p w14:paraId="131CDAA4" w14:textId="77777777" w:rsidR="00783F37" w:rsidRPr="00F766BF" w:rsidRDefault="00783F37" w:rsidP="0012709A">
            <w:r w:rsidRPr="00FA4B33">
              <w:rPr>
                <w:b/>
                <w:i/>
              </w:rPr>
              <w:t>Уме</w:t>
            </w:r>
            <w:r w:rsidR="001F73AB" w:rsidRPr="00FA4B33">
              <w:rPr>
                <w:b/>
                <w:i/>
              </w:rPr>
              <w:t>ть</w:t>
            </w:r>
            <w:r w:rsidR="0051077C" w:rsidRPr="00FA4B33">
              <w:rPr>
                <w:b/>
                <w:i/>
              </w:rPr>
              <w:t>:</w:t>
            </w:r>
            <w:r w:rsidR="0051077C">
              <w:t xml:space="preserve"> применять терминологию и один из методов конструирования в профессиональной среде. Ос</w:t>
            </w:r>
            <w:r w:rsidR="0051077C">
              <w:t>у</w:t>
            </w:r>
            <w:r w:rsidR="0051077C">
              <w:t xml:space="preserve">ществлять анализ </w:t>
            </w:r>
            <w:r w:rsidR="00AB0B6C">
              <w:t>ассортимента изделий. Подбирать подходящий</w:t>
            </w:r>
            <w:r w:rsidR="0051077C">
              <w:t xml:space="preserve"> мето</w:t>
            </w:r>
            <w:r w:rsidR="00AB0B6C">
              <w:t>д создания конструкции</w:t>
            </w:r>
            <w:r w:rsidR="0051077C">
              <w:t xml:space="preserve"> текстильн</w:t>
            </w:r>
            <w:r w:rsidR="00AB0B6C">
              <w:t>ого</w:t>
            </w:r>
            <w:r w:rsidR="0051077C">
              <w:t xml:space="preserve"> издели</w:t>
            </w:r>
            <w:r w:rsidR="00AB0B6C">
              <w:t>я</w:t>
            </w:r>
            <w:r w:rsidR="0051077C">
              <w:t xml:space="preserve"> на практике.</w:t>
            </w:r>
          </w:p>
          <w:p w14:paraId="54FC7C80" w14:textId="77777777" w:rsidR="00783F37" w:rsidRPr="00F766BF" w:rsidRDefault="00783F37" w:rsidP="00AC06B4">
            <w:pPr>
              <w:rPr>
                <w:b/>
              </w:rPr>
            </w:pPr>
            <w:r w:rsidRPr="00FA4B33">
              <w:rPr>
                <w:b/>
                <w:i/>
              </w:rPr>
              <w:t>Владе</w:t>
            </w:r>
            <w:r w:rsidR="001F73AB" w:rsidRPr="00FA4B33">
              <w:rPr>
                <w:b/>
                <w:i/>
              </w:rPr>
              <w:t>ть</w:t>
            </w:r>
            <w:r w:rsidR="00AB0B6C" w:rsidRPr="00FA4B33">
              <w:rPr>
                <w:b/>
                <w:i/>
              </w:rPr>
              <w:t>:</w:t>
            </w:r>
            <w:r w:rsidR="00AB0B6C">
              <w:rPr>
                <w:b/>
              </w:rPr>
              <w:t xml:space="preserve"> </w:t>
            </w:r>
            <w:r w:rsidR="00AB0B6C" w:rsidRPr="00AB0B6C">
              <w:t>практическими навыками создания ко</w:t>
            </w:r>
            <w:r w:rsidR="00AB0B6C" w:rsidRPr="00AB0B6C">
              <w:t>н</w:t>
            </w:r>
            <w:r w:rsidR="00AB0B6C" w:rsidRPr="00AB0B6C">
              <w:t xml:space="preserve">струкции </w:t>
            </w:r>
            <w:r w:rsidR="00AC06B4">
              <w:t>БК текстильного</w:t>
            </w:r>
            <w:r w:rsidR="00AB0B6C" w:rsidRPr="00AB0B6C">
              <w:t xml:space="preserve"> изделия</w:t>
            </w:r>
            <w:r w:rsidR="00AB0B6C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754119CE" w14:textId="77777777"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14:paraId="1DF33E8A" w14:textId="77777777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3EEF247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0D157F9" w14:textId="77777777"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3A28BE8E" w14:textId="77777777" w:rsidR="00783F37" w:rsidRPr="00F766BF" w:rsidRDefault="00783F37" w:rsidP="006A734C">
            <w:r w:rsidRPr="00FA4B33">
              <w:rPr>
                <w:b/>
                <w:i/>
              </w:rPr>
              <w:t>Зна</w:t>
            </w:r>
            <w:r w:rsidR="001F73AB" w:rsidRPr="00FA4B33">
              <w:rPr>
                <w:b/>
                <w:i/>
              </w:rPr>
              <w:t>ть</w:t>
            </w:r>
            <w:r w:rsidR="00AC06B4" w:rsidRPr="00FA4B33">
              <w:rPr>
                <w:b/>
                <w:i/>
              </w:rPr>
              <w:t>:</w:t>
            </w:r>
            <w:r w:rsidR="00AC06B4">
              <w:t xml:space="preserve"> научно - профессиональные термины, матери</w:t>
            </w:r>
            <w:r w:rsidR="00AC06B4">
              <w:t>а</w:t>
            </w:r>
            <w:r w:rsidR="00D83818">
              <w:t xml:space="preserve">лы, методики, </w:t>
            </w:r>
            <w:r w:rsidR="00D83818" w:rsidRPr="00D83818">
              <w:t>применяемые при конструировании те</w:t>
            </w:r>
            <w:r w:rsidR="00D83818" w:rsidRPr="00D83818">
              <w:t>к</w:t>
            </w:r>
            <w:r w:rsidR="00D83818" w:rsidRPr="00D83818">
              <w:t>стильных изделий.</w:t>
            </w:r>
          </w:p>
          <w:p w14:paraId="482311EC" w14:textId="77777777" w:rsidR="00783F37" w:rsidRPr="00F766BF" w:rsidRDefault="00783F37" w:rsidP="006A734C">
            <w:r w:rsidRPr="00FA4B33">
              <w:rPr>
                <w:b/>
                <w:i/>
              </w:rPr>
              <w:t>Уме</w:t>
            </w:r>
            <w:r w:rsidR="001F73AB" w:rsidRPr="00FA4B33">
              <w:rPr>
                <w:b/>
                <w:i/>
              </w:rPr>
              <w:t>ть</w:t>
            </w:r>
            <w:r w:rsidR="00AC06B4" w:rsidRPr="00FA4B33">
              <w:rPr>
                <w:b/>
                <w:i/>
              </w:rPr>
              <w:t>:</w:t>
            </w:r>
            <w:r w:rsidRPr="00F766BF">
              <w:t xml:space="preserve"> </w:t>
            </w:r>
            <w:r w:rsidR="00AC06B4">
              <w:t>применять терминологию, методики констру</w:t>
            </w:r>
            <w:r w:rsidR="00AC06B4">
              <w:t>и</w:t>
            </w:r>
            <w:r w:rsidR="00AC06B4">
              <w:t>рования в профессиональной среде. Осуществлять ан</w:t>
            </w:r>
            <w:r w:rsidR="00AC06B4">
              <w:t>а</w:t>
            </w:r>
            <w:r w:rsidR="00AC06B4">
              <w:t>лиз ассортимента изделий. Подбирать подходящий м</w:t>
            </w:r>
            <w:r w:rsidR="00AC06B4">
              <w:t>е</w:t>
            </w:r>
            <w:r w:rsidR="00AC06B4">
              <w:t>тод создания конструкции текстильного изделия и на практике реализовывать его.</w:t>
            </w:r>
          </w:p>
          <w:p w14:paraId="04735764" w14:textId="77777777" w:rsidR="00783F37" w:rsidRPr="00F766BF" w:rsidRDefault="00783F37" w:rsidP="00FA4B33">
            <w:r w:rsidRPr="00FA4B33">
              <w:rPr>
                <w:b/>
                <w:i/>
              </w:rPr>
              <w:t>Владе</w:t>
            </w:r>
            <w:r w:rsidR="001F73AB" w:rsidRPr="00FA4B33">
              <w:rPr>
                <w:b/>
                <w:i/>
              </w:rPr>
              <w:t>ть</w:t>
            </w:r>
            <w:r w:rsidR="00AC06B4" w:rsidRPr="00FA4B33">
              <w:rPr>
                <w:b/>
                <w:i/>
              </w:rPr>
              <w:t>:</w:t>
            </w:r>
            <w:r w:rsidR="00AC06B4">
              <w:rPr>
                <w:b/>
              </w:rPr>
              <w:t xml:space="preserve"> </w:t>
            </w:r>
            <w:r w:rsidR="00AC06B4" w:rsidRPr="00AB0B6C">
              <w:t xml:space="preserve">практическими навыками </w:t>
            </w:r>
            <w:r w:rsidR="00AC06B4">
              <w:t xml:space="preserve">решения задач при </w:t>
            </w:r>
            <w:r w:rsidR="00AC06B4" w:rsidRPr="00AB0B6C">
              <w:t>создани</w:t>
            </w:r>
            <w:r w:rsidR="00AC06B4">
              <w:t>и</w:t>
            </w:r>
            <w:r w:rsidR="00AC06B4" w:rsidRPr="00AB0B6C">
              <w:t xml:space="preserve"> конструкции </w:t>
            </w:r>
            <w:r w:rsidR="00AC06B4">
              <w:t>БК</w:t>
            </w:r>
            <w:r w:rsidR="00FA4B33">
              <w:t xml:space="preserve"> и авторского</w:t>
            </w:r>
            <w:r w:rsidR="00AC06B4">
              <w:t xml:space="preserve"> текстильного</w:t>
            </w:r>
            <w:r w:rsidR="00AC06B4" w:rsidRPr="00AB0B6C">
              <w:t xml:space="preserve"> изделия</w:t>
            </w:r>
            <w:r w:rsidR="00FA4B33">
              <w:t>.</w:t>
            </w:r>
            <w:r w:rsidR="00AC06B4"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EC43D6" w14:textId="77777777"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783F37" w:rsidRPr="00F766BF" w14:paraId="26382DC2" w14:textId="77777777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17B2E6CA" w14:textId="77777777" w:rsidR="00783F37" w:rsidRPr="00F766BF" w:rsidRDefault="00C24169" w:rsidP="0012709A">
            <w:pPr>
              <w:jc w:val="center"/>
            </w:pPr>
            <w:r>
              <w:t xml:space="preserve">ОК - </w:t>
            </w:r>
            <w:r w:rsidR="001045B7">
              <w:t>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54C7EC4" w14:textId="77777777" w:rsidR="001045B7" w:rsidRDefault="001045B7" w:rsidP="0012709A">
            <w:pPr>
              <w:rPr>
                <w:rFonts w:eastAsia="Calibri"/>
                <w:b/>
                <w:lang w:eastAsia="en-US"/>
              </w:rPr>
            </w:pPr>
            <w:r w:rsidRPr="00D85595">
              <w:rPr>
                <w:rFonts w:eastAsia="Calibri"/>
                <w:b/>
                <w:highlight w:val="cyan"/>
                <w:lang w:eastAsia="en-US"/>
              </w:rPr>
              <w:t>Способность анализировать социально значимые проблемы и процессы.</w:t>
            </w:r>
          </w:p>
          <w:p w14:paraId="22A80590" w14:textId="77777777" w:rsidR="001045B7" w:rsidRDefault="001045B7" w:rsidP="0012709A">
            <w:pPr>
              <w:rPr>
                <w:b/>
              </w:rPr>
            </w:pPr>
          </w:p>
          <w:p w14:paraId="22EA2F6B" w14:textId="77777777"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0D29E800" w14:textId="77777777" w:rsidR="00783F37" w:rsidRPr="00F766BF" w:rsidRDefault="00783F37" w:rsidP="0012709A">
            <w:r w:rsidRPr="00F766BF">
              <w:t>Зна</w:t>
            </w:r>
            <w:r w:rsidR="001F73AB">
              <w:t>ть</w:t>
            </w:r>
            <w:r w:rsidR="001E1D49">
              <w:t xml:space="preserve">: сферы применения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</w:t>
            </w:r>
            <w:r w:rsidR="00D83818" w:rsidRPr="00D83818">
              <w:t>ь</w:t>
            </w:r>
            <w:r w:rsidR="00D83818" w:rsidRPr="00D83818">
              <w:t>ных изделий</w:t>
            </w:r>
            <w:r w:rsidR="001E1D49">
              <w:t xml:space="preserve"> в профессиональной среде.</w:t>
            </w:r>
          </w:p>
          <w:p w14:paraId="1BB61075" w14:textId="77777777" w:rsidR="00783F37" w:rsidRPr="00F766BF" w:rsidRDefault="00783F37" w:rsidP="0012709A">
            <w:r w:rsidRPr="00F766BF">
              <w:t>Уме</w:t>
            </w:r>
            <w:r w:rsidR="001F73AB">
              <w:t>ть</w:t>
            </w:r>
            <w:r w:rsidR="001E1D49">
              <w:t xml:space="preserve">: проводить анализ актуальных методик </w:t>
            </w:r>
            <w:r w:rsidR="00D83818" w:rsidRPr="00D83818">
              <w:t>констр</w:t>
            </w:r>
            <w:r w:rsidR="00D83818" w:rsidRPr="00D83818">
              <w:t>у</w:t>
            </w:r>
            <w:r w:rsidR="00D83818" w:rsidRPr="00D83818">
              <w:t>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1617FC">
              <w:t xml:space="preserve"> в соответствии с треб</w:t>
            </w:r>
            <w:r w:rsidR="001617FC">
              <w:t>о</w:t>
            </w:r>
            <w:r w:rsidR="001617FC">
              <w:t>ваниями социума и рынка</w:t>
            </w:r>
            <w:r w:rsidR="001E1D49">
              <w:t xml:space="preserve">. </w:t>
            </w:r>
          </w:p>
          <w:p w14:paraId="32A224C8" w14:textId="77777777" w:rsidR="00783F37" w:rsidRPr="00F766BF" w:rsidRDefault="00783F37" w:rsidP="001617FC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1617FC">
              <w:rPr>
                <w:b/>
              </w:rPr>
              <w:t xml:space="preserve">: </w:t>
            </w:r>
            <w:r w:rsidR="001617FC" w:rsidRPr="001617FC">
              <w:t>информацией об актуальных формах, ко</w:t>
            </w:r>
            <w:r w:rsidR="001617FC" w:rsidRPr="001617FC">
              <w:t>н</w:t>
            </w:r>
            <w:r w:rsidR="001617FC" w:rsidRPr="001617FC">
              <w:t>струкциях текстильных изделий</w:t>
            </w:r>
            <w:r w:rsidR="001617FC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169E30D" w14:textId="77777777"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14:paraId="5E959798" w14:textId="77777777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440429E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0488AC1" w14:textId="77777777"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14:paraId="39FFE269" w14:textId="77777777" w:rsidR="00783F37" w:rsidRPr="00F766BF" w:rsidRDefault="00783F37" w:rsidP="0012709A">
            <w:r w:rsidRPr="00F766BF">
              <w:t>Зна</w:t>
            </w:r>
            <w:r w:rsidR="001F73AB">
              <w:t>ть</w:t>
            </w:r>
            <w:r w:rsidR="001617FC">
              <w:t>: сферы применения</w:t>
            </w:r>
            <w:r w:rsidR="00D83818" w:rsidRPr="00D83818">
              <w:t xml:space="preserve"> конструировани</w:t>
            </w:r>
            <w:r w:rsidR="00D83818">
              <w:t>я</w:t>
            </w:r>
            <w:r w:rsidR="00D83818" w:rsidRPr="00D83818">
              <w:t xml:space="preserve"> текстил</w:t>
            </w:r>
            <w:r w:rsidR="00D83818" w:rsidRPr="00D83818">
              <w:t>ь</w:t>
            </w:r>
            <w:r w:rsidR="00D83818" w:rsidRPr="00D83818">
              <w:t>ных изделий</w:t>
            </w:r>
            <w:r w:rsidR="00D83818">
              <w:t xml:space="preserve"> </w:t>
            </w:r>
            <w:r w:rsidR="001617FC">
              <w:t>в профессиональной среде, актуальные методики конструирования.</w:t>
            </w:r>
          </w:p>
          <w:p w14:paraId="289D96E2" w14:textId="77777777" w:rsidR="00783F37" w:rsidRPr="00F766BF" w:rsidRDefault="00783F37" w:rsidP="0012709A">
            <w:r w:rsidRPr="00F766BF">
              <w:t>Уме</w:t>
            </w:r>
            <w:r w:rsidR="001F73AB">
              <w:t>ть</w:t>
            </w:r>
            <w:r w:rsidR="001617FC">
              <w:t xml:space="preserve">: проводить анализ актуальных методик </w:t>
            </w:r>
            <w:r w:rsidR="00D83818" w:rsidRPr="00D83818">
              <w:t>констр</w:t>
            </w:r>
            <w:r w:rsidR="00D83818" w:rsidRPr="00D83818">
              <w:t>у</w:t>
            </w:r>
            <w:r w:rsidR="00D83818" w:rsidRPr="00D83818">
              <w:t>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1617FC">
              <w:t xml:space="preserve"> в соответствии с треб</w:t>
            </w:r>
            <w:r w:rsidR="001617FC">
              <w:t>о</w:t>
            </w:r>
            <w:r w:rsidR="001617FC">
              <w:t>ваниями социума и рынка. Применять базовые знания методов на современные формы текстильных изделий.</w:t>
            </w:r>
          </w:p>
          <w:p w14:paraId="40B2338B" w14:textId="77777777" w:rsidR="00783F37" w:rsidRPr="00F766BF" w:rsidRDefault="00783F37" w:rsidP="001617FC">
            <w:pPr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1617FC">
              <w:t xml:space="preserve">: способностью к анализу причинно-следственных связей изменения потребностей социума в той или иной форме текстильных изделий;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F70345D" w14:textId="77777777"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14:paraId="77147DE6" w14:textId="77777777" w:rsidTr="0085716F">
        <w:trPr>
          <w:trHeight w:val="276"/>
        </w:trPr>
        <w:tc>
          <w:tcPr>
            <w:tcW w:w="887" w:type="pct"/>
            <w:vMerge/>
            <w:vAlign w:val="center"/>
          </w:tcPr>
          <w:p w14:paraId="2BE58AD2" w14:textId="77777777"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00B63A5" w14:textId="77777777"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6FFA841C" w14:textId="77777777" w:rsidR="00783F37" w:rsidRPr="00F766BF" w:rsidRDefault="00783F37" w:rsidP="004874DB">
            <w:r w:rsidRPr="00F766BF">
              <w:t>Зна</w:t>
            </w:r>
            <w:r w:rsidR="001F73AB">
              <w:t>ть</w:t>
            </w:r>
            <w:r w:rsidR="001617FC">
              <w:t xml:space="preserve">: сферы научного и практического применения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1617FC">
              <w:t xml:space="preserve"> в професси</w:t>
            </w:r>
            <w:r w:rsidR="001617FC">
              <w:t>о</w:t>
            </w:r>
            <w:r w:rsidR="001617FC">
              <w:t>нальной среде; актуальные методики конструирования; актуальные тенденции форм текстильных изделий.</w:t>
            </w:r>
          </w:p>
          <w:p w14:paraId="78AB17D6" w14:textId="77777777" w:rsidR="00783F37" w:rsidRPr="00F766BF" w:rsidRDefault="00783F37" w:rsidP="004874DB">
            <w:r w:rsidRPr="00F766BF">
              <w:t>Уме</w:t>
            </w:r>
            <w:r w:rsidR="001F73AB">
              <w:t>ть</w:t>
            </w:r>
            <w:r w:rsidR="001617FC">
              <w:t xml:space="preserve">: анализировать методики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</w:t>
            </w:r>
            <w:r w:rsidR="00D83818" w:rsidRPr="00D83818">
              <w:t>к</w:t>
            </w:r>
            <w:r w:rsidR="00D83818" w:rsidRPr="00D83818">
              <w:t>стильных изделий</w:t>
            </w:r>
            <w:r w:rsidR="001617FC">
              <w:t xml:space="preserve"> и подбирать максимально оптимал</w:t>
            </w:r>
            <w:r w:rsidR="001617FC">
              <w:t>ь</w:t>
            </w:r>
            <w:r w:rsidR="001617FC">
              <w:t>ную для практического применения в соответствии с требованиями социума и рынка. Применять знания м</w:t>
            </w:r>
            <w:r w:rsidR="001617FC">
              <w:t>е</w:t>
            </w:r>
            <w:r w:rsidR="001617FC">
              <w:t>тодик на современные формы текстильных изделий.</w:t>
            </w:r>
          </w:p>
          <w:p w14:paraId="56BE5BB6" w14:textId="77777777" w:rsidR="00783F37" w:rsidRPr="00F766BF" w:rsidRDefault="00783F37" w:rsidP="001617FC">
            <w:r w:rsidRPr="00F766BF">
              <w:t>Владе</w:t>
            </w:r>
            <w:r w:rsidR="001F73AB">
              <w:t>ть</w:t>
            </w:r>
            <w:r w:rsidR="001617FC">
              <w:rPr>
                <w:b/>
              </w:rPr>
              <w:t xml:space="preserve">: </w:t>
            </w:r>
            <w:r w:rsidR="001617FC" w:rsidRPr="001617FC">
              <w:t>информацией об актуальных формах, ко</w:t>
            </w:r>
            <w:r w:rsidR="001617FC" w:rsidRPr="001617FC">
              <w:t>н</w:t>
            </w:r>
            <w:r w:rsidR="001617FC" w:rsidRPr="001617FC">
              <w:t>струкциях текстильных изделий</w:t>
            </w:r>
            <w:r w:rsidR="001617FC">
              <w:t>; способностью к ан</w:t>
            </w:r>
            <w:r w:rsidR="001617FC">
              <w:t>а</w:t>
            </w:r>
            <w:r w:rsidR="001617FC">
              <w:t>лизу причинно-следственных связей изменения п</w:t>
            </w:r>
            <w:r w:rsidR="001617FC">
              <w:t>о</w:t>
            </w:r>
            <w:r w:rsidR="001617FC">
              <w:t>требностей социума в той или иной форме текстильных изделий.</w:t>
            </w:r>
          </w:p>
        </w:tc>
        <w:tc>
          <w:tcPr>
            <w:tcW w:w="910" w:type="pct"/>
            <w:vAlign w:val="center"/>
          </w:tcPr>
          <w:p w14:paraId="5FD12F67" w14:textId="77777777"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C24169" w:rsidRPr="00F766BF" w14:paraId="7DAB06EE" w14:textId="77777777" w:rsidTr="00C24169">
        <w:trPr>
          <w:trHeight w:val="995"/>
        </w:trPr>
        <w:tc>
          <w:tcPr>
            <w:tcW w:w="887" w:type="pct"/>
            <w:vMerge w:val="restart"/>
            <w:vAlign w:val="center"/>
          </w:tcPr>
          <w:p w14:paraId="682EC794" w14:textId="77777777" w:rsidR="00C24169" w:rsidRPr="00F766BF" w:rsidRDefault="00C24169" w:rsidP="0012709A">
            <w:pPr>
              <w:jc w:val="center"/>
            </w:pPr>
            <w:r>
              <w:t>ПК - 8</w:t>
            </w:r>
          </w:p>
        </w:tc>
        <w:tc>
          <w:tcPr>
            <w:tcW w:w="3203" w:type="pct"/>
            <w:vAlign w:val="center"/>
          </w:tcPr>
          <w:p w14:paraId="65AB6FAD" w14:textId="77777777" w:rsidR="001045B7" w:rsidRDefault="001045B7" w:rsidP="00C24169">
            <w:pPr>
              <w:rPr>
                <w:rFonts w:eastAsia="Calibri"/>
                <w:b/>
                <w:lang w:eastAsia="en-US"/>
              </w:rPr>
            </w:pPr>
            <w:r w:rsidRPr="00D85595">
              <w:rPr>
                <w:rFonts w:eastAsia="Calibri"/>
                <w:b/>
                <w:highlight w:val="cyan"/>
                <w:lang w:eastAsia="en-US"/>
              </w:rPr>
              <w:t>Готовность изучать научно-техническую информ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а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цию отечественного и зарубежного опытов по тем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а</w:t>
            </w:r>
            <w:r w:rsidRPr="00D85595">
              <w:rPr>
                <w:rFonts w:eastAsia="Calibri"/>
                <w:b/>
                <w:highlight w:val="cyan"/>
                <w:lang w:eastAsia="en-US"/>
              </w:rPr>
              <w:t>тике профессиональной деятельности.</w:t>
            </w:r>
          </w:p>
          <w:p w14:paraId="7CE823CC" w14:textId="77777777" w:rsidR="001045B7" w:rsidRDefault="001045B7" w:rsidP="00C24169">
            <w:pPr>
              <w:rPr>
                <w:b/>
              </w:rPr>
            </w:pPr>
          </w:p>
          <w:p w14:paraId="70B25526" w14:textId="77777777" w:rsidR="00C24169" w:rsidRPr="00F766BF" w:rsidRDefault="00C24169" w:rsidP="00C2416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04797F61" w14:textId="77777777" w:rsidR="00C24169" w:rsidRPr="00F766BF" w:rsidRDefault="00C24169" w:rsidP="00C24169">
            <w:r w:rsidRPr="00F766BF">
              <w:t>Зна</w:t>
            </w:r>
            <w:r>
              <w:t>ть</w:t>
            </w:r>
            <w:r w:rsidR="00E048CF">
              <w:t>: перечень методов конструирования - отеч</w:t>
            </w:r>
            <w:r w:rsidR="00E048CF">
              <w:t>е</w:t>
            </w:r>
            <w:r w:rsidR="00E048CF">
              <w:t>ственных и зарубежных.</w:t>
            </w:r>
          </w:p>
          <w:p w14:paraId="4418675B" w14:textId="77777777" w:rsidR="00C24169" w:rsidRPr="00F766BF" w:rsidRDefault="00C24169" w:rsidP="00C24169">
            <w:r w:rsidRPr="00F766BF">
              <w:t>Уме</w:t>
            </w:r>
            <w:r>
              <w:t>ть</w:t>
            </w:r>
            <w:r w:rsidR="00E048CF">
              <w:t>: дифференцировать основные признаки методик</w:t>
            </w:r>
            <w:r w:rsidR="00D83818">
              <w:t xml:space="preserve">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E048CF">
              <w:t xml:space="preserve">. </w:t>
            </w:r>
          </w:p>
          <w:p w14:paraId="7741F3F5" w14:textId="77777777" w:rsidR="00C24169" w:rsidRPr="00F766BF" w:rsidRDefault="00C24169" w:rsidP="00E048CF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E048CF" w:rsidRPr="00E048CF">
              <w:t>: способностью к применению наиболее подх</w:t>
            </w:r>
            <w:r w:rsidR="00E048CF" w:rsidRPr="00E048CF">
              <w:t>о</w:t>
            </w:r>
            <w:r w:rsidR="00E048CF" w:rsidRPr="00E048CF">
              <w:t>дящей методики</w:t>
            </w:r>
            <w:r w:rsidR="00D83818">
              <w:t xml:space="preserve">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</w:t>
            </w:r>
            <w:r w:rsidR="00D83818" w:rsidRPr="00D83818">
              <w:t>е</w:t>
            </w:r>
            <w:r w:rsidR="00D83818" w:rsidRPr="00D83818">
              <w:t>лий</w:t>
            </w:r>
            <w:r w:rsidR="00E048CF" w:rsidRPr="00E048CF">
              <w:t xml:space="preserve"> на практике</w:t>
            </w:r>
            <w:r w:rsidR="00FC53F3">
              <w:t>.</w:t>
            </w:r>
          </w:p>
        </w:tc>
        <w:tc>
          <w:tcPr>
            <w:tcW w:w="910" w:type="pct"/>
            <w:vAlign w:val="center"/>
          </w:tcPr>
          <w:p w14:paraId="3838FF68" w14:textId="77777777" w:rsidR="00C24169" w:rsidRPr="00F766BF" w:rsidRDefault="00C24169" w:rsidP="00393B56">
            <w:pPr>
              <w:jc w:val="center"/>
            </w:pPr>
            <w:r w:rsidRPr="00F766BF">
              <w:t>оценка 3</w:t>
            </w:r>
          </w:p>
        </w:tc>
      </w:tr>
      <w:tr w:rsidR="00C24169" w:rsidRPr="00F766BF" w14:paraId="0D76EB43" w14:textId="77777777" w:rsidTr="00C24169">
        <w:trPr>
          <w:trHeight w:val="1106"/>
        </w:trPr>
        <w:tc>
          <w:tcPr>
            <w:tcW w:w="887" w:type="pct"/>
            <w:vMerge/>
            <w:vAlign w:val="center"/>
          </w:tcPr>
          <w:p w14:paraId="2535C39C" w14:textId="77777777" w:rsidR="00C24169" w:rsidRDefault="00C2416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A9E07EC" w14:textId="77777777" w:rsidR="00C24169" w:rsidRPr="00F766BF" w:rsidRDefault="00C24169" w:rsidP="00C24169">
            <w:r w:rsidRPr="00F766BF">
              <w:rPr>
                <w:b/>
              </w:rPr>
              <w:t xml:space="preserve">Повышенный </w:t>
            </w:r>
          </w:p>
          <w:p w14:paraId="3BA2B0D1" w14:textId="77777777" w:rsidR="00C24169" w:rsidRPr="00F766BF" w:rsidRDefault="00C24169" w:rsidP="00C24169">
            <w:r w:rsidRPr="00F766BF">
              <w:t>Зна</w:t>
            </w:r>
            <w:r>
              <w:t>ть</w:t>
            </w:r>
            <w:r w:rsidR="00E048CF">
              <w:t xml:space="preserve">: перечень методов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E048CF">
              <w:t xml:space="preserve"> - отечественных и зарубежных. Особенности и основные различия методик. </w:t>
            </w:r>
          </w:p>
          <w:p w14:paraId="6B6611B9" w14:textId="77777777" w:rsidR="00C24169" w:rsidRPr="00F766BF" w:rsidRDefault="00C24169" w:rsidP="00C24169">
            <w:r w:rsidRPr="00F766BF">
              <w:t>Уме</w:t>
            </w:r>
            <w:r>
              <w:t>ть</w:t>
            </w:r>
            <w:r w:rsidR="00E048CF">
              <w:t xml:space="preserve">: дифференцировать </w:t>
            </w:r>
            <w:r w:rsidR="00FC53F3">
              <w:t>ключевые</w:t>
            </w:r>
            <w:r w:rsidR="00E048CF">
              <w:t xml:space="preserve"> признаки мето</w:t>
            </w:r>
            <w:r w:rsidR="00FC53F3">
              <w:t>дик</w:t>
            </w:r>
            <w:r w:rsidR="00D83818">
              <w:t xml:space="preserve">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FC53F3">
              <w:t>; комбинировать отечественные и зарубежные методы.</w:t>
            </w:r>
            <w:r w:rsidR="00E048CF">
              <w:t xml:space="preserve"> </w:t>
            </w:r>
            <w:r w:rsidRPr="00F766BF">
              <w:t xml:space="preserve">   </w:t>
            </w:r>
          </w:p>
          <w:p w14:paraId="45C2D134" w14:textId="77777777" w:rsidR="00C24169" w:rsidRPr="00F766BF" w:rsidRDefault="00C24169" w:rsidP="00FC53F3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FC53F3">
              <w:t>: практическими навыками применения отеч</w:t>
            </w:r>
            <w:r w:rsidR="00FC53F3">
              <w:t>е</w:t>
            </w:r>
            <w:r w:rsidR="00FC53F3">
              <w:t>ственных и зарубежных методов при создании актуал</w:t>
            </w:r>
            <w:r w:rsidR="00FC53F3">
              <w:t>ь</w:t>
            </w:r>
            <w:r w:rsidR="00FC53F3">
              <w:t>ной конструкции текстильного изделия.</w:t>
            </w:r>
          </w:p>
        </w:tc>
        <w:tc>
          <w:tcPr>
            <w:tcW w:w="910" w:type="pct"/>
            <w:vAlign w:val="center"/>
          </w:tcPr>
          <w:p w14:paraId="5DE0A06A" w14:textId="77777777" w:rsidR="00C24169" w:rsidRPr="00F766BF" w:rsidRDefault="00C24169" w:rsidP="00393B56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C24169" w:rsidRPr="00F766BF" w14:paraId="695F2367" w14:textId="77777777" w:rsidTr="0085716F">
        <w:trPr>
          <w:trHeight w:val="1169"/>
        </w:trPr>
        <w:tc>
          <w:tcPr>
            <w:tcW w:w="887" w:type="pct"/>
            <w:vMerge/>
            <w:vAlign w:val="center"/>
          </w:tcPr>
          <w:p w14:paraId="262C1A45" w14:textId="77777777" w:rsidR="00C24169" w:rsidRDefault="00C2416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14:paraId="04F89400" w14:textId="77777777" w:rsidR="00C24169" w:rsidRPr="00F766BF" w:rsidRDefault="00C24169" w:rsidP="00C2416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4F5269B0" w14:textId="77777777" w:rsidR="00C24169" w:rsidRPr="00F766BF" w:rsidRDefault="00C24169" w:rsidP="00C24169">
            <w:r w:rsidRPr="00F766BF">
              <w:t>Зна</w:t>
            </w:r>
            <w:r>
              <w:t>ть</w:t>
            </w:r>
            <w:r w:rsidR="00E048CF">
              <w:t xml:space="preserve">: методы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D83818">
              <w:t xml:space="preserve">  - </w:t>
            </w:r>
            <w:r w:rsidR="00E048CF">
              <w:t>отечественные и зарубежные. Особенности каждой из методик. Сферу применения на практике и актуал</w:t>
            </w:r>
            <w:r w:rsidR="00E048CF">
              <w:t>ь</w:t>
            </w:r>
            <w:r w:rsidR="00E048CF">
              <w:t>ность той или иной методики.</w:t>
            </w:r>
          </w:p>
          <w:p w14:paraId="27AD6CCA" w14:textId="77777777" w:rsidR="00C24169" w:rsidRPr="00F766BF" w:rsidRDefault="00C24169" w:rsidP="00C24169">
            <w:r w:rsidRPr="00F766BF">
              <w:t>Уме</w:t>
            </w:r>
            <w:r>
              <w:t>ть</w:t>
            </w:r>
            <w:r w:rsidR="00FC53F3">
              <w:t>: дифференцировать ключевые признаки методик</w:t>
            </w:r>
            <w:r w:rsidR="00D83818">
              <w:t xml:space="preserve"> </w:t>
            </w:r>
            <w:r w:rsidR="00D83818" w:rsidRPr="00D83818">
              <w:t>конструировани</w:t>
            </w:r>
            <w:r w:rsidR="00D83818">
              <w:t>я</w:t>
            </w:r>
            <w:r w:rsidR="00D83818" w:rsidRPr="00D83818">
              <w:t xml:space="preserve"> текстильных изделий</w:t>
            </w:r>
            <w:r w:rsidR="00FC53F3">
              <w:t>; на практике комбинировать отечественные и зарубежные методы при необходимости повышая свою квалификацию из</w:t>
            </w:r>
            <w:r w:rsidR="00FC53F3">
              <w:t>у</w:t>
            </w:r>
            <w:r w:rsidR="00FC53F3">
              <w:t>чением дополнительной научно-технической информ</w:t>
            </w:r>
            <w:r w:rsidR="00FC53F3">
              <w:t>а</w:t>
            </w:r>
            <w:r w:rsidR="00FC53F3">
              <w:t>ции.</w:t>
            </w:r>
            <w:r w:rsidR="00FC53F3" w:rsidRPr="00F766BF">
              <w:t xml:space="preserve"> </w:t>
            </w:r>
          </w:p>
          <w:p w14:paraId="433351C8" w14:textId="77777777" w:rsidR="00C24169" w:rsidRPr="00F766BF" w:rsidRDefault="00C24169" w:rsidP="00FC53F3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FC53F3">
              <w:rPr>
                <w:b/>
              </w:rPr>
              <w:t xml:space="preserve">: </w:t>
            </w:r>
            <w:r w:rsidR="00FC53F3">
              <w:t>информацией об обновлении отечественных и мировых тенденций и, как следствие, обновлению сп</w:t>
            </w:r>
            <w:r w:rsidR="00FC53F3">
              <w:t>о</w:t>
            </w:r>
            <w:r w:rsidR="00FC53F3">
              <w:t>собов создания конструкций; практическими навыками применения отечественных и зарубежных методов при создании актуальной конструкции текстильного изд</w:t>
            </w:r>
            <w:r w:rsidR="00FC53F3">
              <w:t>е</w:t>
            </w:r>
            <w:r w:rsidR="00FC53F3">
              <w:t>лия.</w:t>
            </w:r>
          </w:p>
        </w:tc>
        <w:tc>
          <w:tcPr>
            <w:tcW w:w="910" w:type="pct"/>
            <w:vAlign w:val="center"/>
          </w:tcPr>
          <w:p w14:paraId="22D53BAD" w14:textId="77777777" w:rsidR="00C24169" w:rsidRPr="00F766BF" w:rsidRDefault="00C24169" w:rsidP="00C24169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BC36BD" w:rsidRPr="00FB1598" w14:paraId="224E5691" w14:textId="77777777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14:paraId="01DE122B" w14:textId="77777777"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F6BB6BD" w14:textId="77777777" w:rsidR="00BC36BD" w:rsidRPr="00F766BF" w:rsidRDefault="00BC36BD" w:rsidP="00D439C4">
            <w:pPr>
              <w:jc w:val="center"/>
            </w:pPr>
          </w:p>
        </w:tc>
      </w:tr>
    </w:tbl>
    <w:p w14:paraId="325BC45B" w14:textId="77777777" w:rsidR="00FC53F3" w:rsidRDefault="00AB0E0F" w:rsidP="001F73AB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112F63E5" w14:textId="77777777" w:rsidR="001F73AB" w:rsidRDefault="001F73AB" w:rsidP="00731FD6">
      <w:pPr>
        <w:suppressAutoHyphens/>
        <w:jc w:val="both"/>
        <w:rPr>
          <w:b/>
        </w:rPr>
      </w:pPr>
    </w:p>
    <w:p w14:paraId="6217F9F1" w14:textId="77777777"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4CDC83C4" w14:textId="77777777"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14:paraId="426B8377" w14:textId="3A88E31C" w:rsidR="0044457E" w:rsidRPr="00D85595" w:rsidRDefault="00EA39BD" w:rsidP="00D8559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319F4865" w14:textId="77777777"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14:paraId="3BE325C5" w14:textId="77777777" w:rsidTr="009E013D">
        <w:tc>
          <w:tcPr>
            <w:tcW w:w="2376" w:type="dxa"/>
          </w:tcPr>
          <w:p w14:paraId="46A90E34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14:paraId="5E92AD9E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14:paraId="3C1B603D" w14:textId="77777777"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0147D5D6" w14:textId="77777777"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14:paraId="22CB7A3F" w14:textId="77777777" w:rsidTr="009E013D">
        <w:tc>
          <w:tcPr>
            <w:tcW w:w="2376" w:type="dxa"/>
          </w:tcPr>
          <w:p w14:paraId="142CC4CC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14:paraId="148676F7" w14:textId="77777777" w:rsidR="00354E8D" w:rsidRPr="00393B56" w:rsidRDefault="00354E8D" w:rsidP="007A29E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</w:t>
            </w:r>
          </w:p>
        </w:tc>
        <w:tc>
          <w:tcPr>
            <w:tcW w:w="2552" w:type="dxa"/>
          </w:tcPr>
          <w:p w14:paraId="058EA5B2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14:paraId="4C774779" w14:textId="320A75D8"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037EF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14:paraId="16FDD470" w14:textId="77777777"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14:paraId="516AA20F" w14:textId="77777777" w:rsidTr="009E013D">
        <w:tc>
          <w:tcPr>
            <w:tcW w:w="2376" w:type="dxa"/>
          </w:tcPr>
          <w:p w14:paraId="731D8725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14:paraId="4ED6827D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14:paraId="1658CC8E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7AC2093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14:paraId="6C6C14B8" w14:textId="77777777" w:rsidTr="009E013D">
        <w:tc>
          <w:tcPr>
            <w:tcW w:w="2376" w:type="dxa"/>
          </w:tcPr>
          <w:p w14:paraId="02D8008E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3399F8AA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34E56AA0" w14:textId="77777777"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14:paraId="603856F0" w14:textId="77777777"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14:paraId="0963C764" w14:textId="77777777"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59AA03C8" w14:textId="77777777" w:rsidR="004B2CDE" w:rsidRDefault="004B2CD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1228840D" w14:textId="77777777" w:rsidR="006037EF" w:rsidRPr="00D85595" w:rsidRDefault="006037EF" w:rsidP="006037EF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D85595">
        <w:rPr>
          <w:b/>
          <w:sz w:val="24"/>
          <w:szCs w:val="24"/>
          <w:lang w:val="ru-RU"/>
        </w:rPr>
        <w:t>7</w:t>
      </w:r>
      <w:r w:rsidRPr="00D85595">
        <w:rPr>
          <w:b/>
          <w:sz w:val="24"/>
          <w:szCs w:val="24"/>
        </w:rPr>
        <w:t>. Т</w:t>
      </w:r>
      <w:r w:rsidRPr="00D85595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375EA404" w14:textId="77777777" w:rsidR="006037EF" w:rsidRPr="00D85595" w:rsidRDefault="006037EF" w:rsidP="006037EF">
      <w:pPr>
        <w:pStyle w:val="afe"/>
        <w:ind w:left="0"/>
        <w:jc w:val="both"/>
        <w:rPr>
          <w:b/>
          <w:noProof/>
          <w:sz w:val="24"/>
          <w:szCs w:val="24"/>
        </w:rPr>
      </w:pPr>
      <w:r w:rsidRPr="00D85595">
        <w:rPr>
          <w:b/>
          <w:spacing w:val="-2"/>
          <w:sz w:val="24"/>
          <w:szCs w:val="24"/>
        </w:rPr>
        <w:t xml:space="preserve">НЕОБХОДИМЫЕ ДЛЯ ОЦЕНКИ </w:t>
      </w:r>
      <w:r w:rsidRPr="00D85595">
        <w:rPr>
          <w:noProof/>
          <w:sz w:val="24"/>
          <w:szCs w:val="24"/>
        </w:rPr>
        <w:t xml:space="preserve"> </w:t>
      </w:r>
      <w:r w:rsidRPr="00D85595">
        <w:rPr>
          <w:b/>
          <w:noProof/>
          <w:sz w:val="24"/>
          <w:szCs w:val="24"/>
        </w:rPr>
        <w:t xml:space="preserve">УРОВНЯ </w:t>
      </w:r>
      <w:r w:rsidRPr="00D85595">
        <w:rPr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D85595">
        <w:rPr>
          <w:b/>
          <w:noProof/>
          <w:sz w:val="24"/>
          <w:szCs w:val="24"/>
        </w:rPr>
        <w:t>ДИСЦИПЛИНЫ</w:t>
      </w:r>
    </w:p>
    <w:p w14:paraId="44C6F742" w14:textId="77777777" w:rsidR="006037EF" w:rsidRPr="00D85595" w:rsidRDefault="006037EF" w:rsidP="006037EF">
      <w:pPr>
        <w:pStyle w:val="afe"/>
        <w:ind w:left="0"/>
        <w:jc w:val="both"/>
        <w:rPr>
          <w:noProof/>
          <w:sz w:val="24"/>
          <w:szCs w:val="24"/>
        </w:rPr>
      </w:pPr>
      <w:r w:rsidRPr="00D85595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14:paraId="20087599" w14:textId="77777777" w:rsidR="006037EF" w:rsidRPr="00C17581" w:rsidRDefault="006037EF" w:rsidP="006037EF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7F942128" w14:textId="77777777" w:rsidR="006037EF" w:rsidRPr="00075195" w:rsidRDefault="006037EF" w:rsidP="006037EF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4</w:t>
      </w:r>
    </w:p>
    <w:p w14:paraId="70C8ECAC" w14:textId="77777777" w:rsidR="006037EF" w:rsidRPr="00D85595" w:rsidRDefault="006037EF" w:rsidP="006037EF">
      <w:pPr>
        <w:rPr>
          <w:b/>
          <w:i/>
        </w:rPr>
      </w:pPr>
      <w:r w:rsidRPr="00D85595">
        <w:rPr>
          <w:b/>
          <w:i/>
        </w:rPr>
        <w:t>7.1</w:t>
      </w:r>
      <w:r>
        <w:rPr>
          <w:b/>
          <w:i/>
        </w:rPr>
        <w:t>.</w:t>
      </w:r>
      <w:r w:rsidRPr="00D85595">
        <w:rPr>
          <w:b/>
          <w:i/>
        </w:rPr>
        <w:t xml:space="preserve"> Для текущей аттестации: </w:t>
      </w:r>
    </w:p>
    <w:p w14:paraId="672C671C" w14:textId="77777777" w:rsidR="006037EF" w:rsidRPr="007C6A7B" w:rsidRDefault="006037EF" w:rsidP="006037EF">
      <w:pPr>
        <w:pStyle w:val="afe"/>
        <w:tabs>
          <w:tab w:val="left" w:pos="8310"/>
        </w:tabs>
        <w:ind w:left="0"/>
        <w:rPr>
          <w:b/>
          <w:i/>
          <w:sz w:val="24"/>
          <w:szCs w:val="24"/>
          <w:lang w:val="ru-RU"/>
        </w:rPr>
      </w:pPr>
      <w:r w:rsidRPr="007C6A7B">
        <w:rPr>
          <w:b/>
          <w:i/>
          <w:sz w:val="24"/>
          <w:szCs w:val="24"/>
          <w:lang w:val="ru-RU"/>
        </w:rPr>
        <w:t>7</w:t>
      </w:r>
      <w:r w:rsidRPr="007C6A7B">
        <w:rPr>
          <w:b/>
          <w:i/>
          <w:sz w:val="24"/>
          <w:szCs w:val="24"/>
        </w:rPr>
        <w:t>.1.1</w:t>
      </w:r>
      <w:r>
        <w:rPr>
          <w:b/>
          <w:i/>
          <w:sz w:val="24"/>
          <w:szCs w:val="24"/>
        </w:rPr>
        <w:t xml:space="preserve">. </w:t>
      </w:r>
      <w:r w:rsidRPr="007C6A7B">
        <w:rPr>
          <w:b/>
          <w:i/>
          <w:sz w:val="24"/>
          <w:szCs w:val="24"/>
        </w:rPr>
        <w:t xml:space="preserve">Перечень тем </w:t>
      </w:r>
      <w:r w:rsidRPr="007C6A7B">
        <w:rPr>
          <w:b/>
          <w:i/>
          <w:sz w:val="24"/>
          <w:szCs w:val="24"/>
          <w:lang w:val="ru-RU"/>
        </w:rPr>
        <w:t>для собеседования:</w:t>
      </w:r>
    </w:p>
    <w:p w14:paraId="2D7C9B47" w14:textId="77777777" w:rsidR="006037EF" w:rsidRPr="00936392" w:rsidRDefault="006037EF" w:rsidP="006037EF">
      <w:r w:rsidRPr="00936392">
        <w:t xml:space="preserve">     1. </w:t>
      </w:r>
      <w:r w:rsidRPr="00C51948">
        <w:rPr>
          <w:bCs/>
        </w:rPr>
        <w:t>Определение поняти</w:t>
      </w:r>
      <w:r>
        <w:rPr>
          <w:bCs/>
        </w:rPr>
        <w:t>я</w:t>
      </w:r>
      <w:r w:rsidRPr="00C51948">
        <w:rPr>
          <w:bCs/>
        </w:rPr>
        <w:t xml:space="preserve"> </w:t>
      </w:r>
      <w:r>
        <w:rPr>
          <w:bCs/>
        </w:rPr>
        <w:t>«конструирование». Провести сравнительный анализ понятиям</w:t>
      </w:r>
      <w:r w:rsidRPr="00C51948">
        <w:rPr>
          <w:bCs/>
        </w:rPr>
        <w:t xml:space="preserve"> </w:t>
      </w:r>
      <w:r>
        <w:rPr>
          <w:bCs/>
        </w:rPr>
        <w:t xml:space="preserve"> «конструирование», </w:t>
      </w:r>
      <w:r w:rsidRPr="00C51948">
        <w:rPr>
          <w:bCs/>
        </w:rPr>
        <w:t>«мак</w:t>
      </w:r>
      <w:r w:rsidRPr="00C51948">
        <w:rPr>
          <w:bCs/>
        </w:rPr>
        <w:t>е</w:t>
      </w:r>
      <w:r w:rsidRPr="00C51948">
        <w:rPr>
          <w:bCs/>
        </w:rPr>
        <w:t>тирование», «моделирование».</w:t>
      </w:r>
    </w:p>
    <w:p w14:paraId="205DC12C" w14:textId="77777777" w:rsidR="006037EF" w:rsidRPr="00612DD6" w:rsidRDefault="006037EF" w:rsidP="006037EF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Pr="00612DD6">
        <w:rPr>
          <w:sz w:val="24"/>
          <w:szCs w:val="24"/>
          <w:lang w:val="ru-RU"/>
        </w:rPr>
        <w:t>2.</w:t>
      </w:r>
      <w:r w:rsidRPr="00612DD6">
        <w:rPr>
          <w:i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Отечественные и зарубежные методики конструирования: основные сходства и различия.</w:t>
      </w:r>
    </w:p>
    <w:p w14:paraId="47C8684F" w14:textId="77777777" w:rsidR="006037EF" w:rsidRPr="00936392" w:rsidRDefault="006037EF" w:rsidP="006037EF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36392">
        <w:rPr>
          <w:sz w:val="24"/>
          <w:szCs w:val="24"/>
        </w:rPr>
        <w:t xml:space="preserve">     3. </w:t>
      </w:r>
      <w:r w:rsidRPr="00C51948">
        <w:rPr>
          <w:bCs/>
          <w:sz w:val="24"/>
          <w:szCs w:val="24"/>
        </w:rPr>
        <w:t>Определение поня</w:t>
      </w:r>
      <w:r>
        <w:rPr>
          <w:bCs/>
          <w:sz w:val="24"/>
          <w:szCs w:val="24"/>
        </w:rPr>
        <w:t xml:space="preserve">тия БК (базовая конструкция). </w:t>
      </w:r>
      <w:r w:rsidRPr="00C51948">
        <w:rPr>
          <w:bCs/>
          <w:sz w:val="24"/>
          <w:szCs w:val="24"/>
        </w:rPr>
        <w:t xml:space="preserve">БК текстильного изделия для интерьера </w:t>
      </w:r>
      <w:r>
        <w:rPr>
          <w:bCs/>
          <w:sz w:val="24"/>
          <w:szCs w:val="24"/>
        </w:rPr>
        <w:t>и БК плечевого и поясного изделия.</w:t>
      </w:r>
    </w:p>
    <w:p w14:paraId="6E5688CC" w14:textId="77777777" w:rsidR="006037EF" w:rsidRDefault="006037EF" w:rsidP="006037EF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14:paraId="08CADBBF" w14:textId="77777777" w:rsidR="006037EF" w:rsidRPr="007C6A7B" w:rsidRDefault="006037EF" w:rsidP="006037EF">
      <w:pPr>
        <w:pStyle w:val="afe"/>
        <w:tabs>
          <w:tab w:val="left" w:pos="8310"/>
        </w:tabs>
        <w:ind w:left="0"/>
        <w:rPr>
          <w:b/>
          <w:i/>
          <w:sz w:val="24"/>
          <w:szCs w:val="24"/>
          <w:lang w:val="ru-RU"/>
        </w:rPr>
      </w:pPr>
      <w:r w:rsidRPr="007C6A7B">
        <w:rPr>
          <w:b/>
          <w:i/>
          <w:sz w:val="24"/>
          <w:szCs w:val="24"/>
          <w:lang w:val="ru-RU"/>
        </w:rPr>
        <w:t>7</w:t>
      </w:r>
      <w:r w:rsidRPr="007C6A7B">
        <w:rPr>
          <w:b/>
          <w:i/>
          <w:sz w:val="24"/>
          <w:szCs w:val="24"/>
        </w:rPr>
        <w:t>.1.</w:t>
      </w:r>
      <w:r>
        <w:rPr>
          <w:b/>
          <w:i/>
          <w:sz w:val="24"/>
          <w:szCs w:val="24"/>
        </w:rPr>
        <w:t xml:space="preserve">2. </w:t>
      </w:r>
      <w:r w:rsidRPr="00C51948">
        <w:rPr>
          <w:b/>
          <w:i/>
          <w:sz w:val="24"/>
          <w:szCs w:val="24"/>
        </w:rPr>
        <w:t>Перечень заданий для самостоятельной работы:</w:t>
      </w:r>
    </w:p>
    <w:p w14:paraId="695CD592" w14:textId="77777777" w:rsidR="006037EF" w:rsidRPr="00936392" w:rsidRDefault="006037EF" w:rsidP="006037EF">
      <w:r w:rsidRPr="00936392">
        <w:t xml:space="preserve">     1. </w:t>
      </w:r>
      <w:r w:rsidRPr="00C51948">
        <w:rPr>
          <w:bCs/>
        </w:rPr>
        <w:t xml:space="preserve">Сделать фото-подборку основных </w:t>
      </w:r>
      <w:r>
        <w:rPr>
          <w:bCs/>
        </w:rPr>
        <w:t xml:space="preserve">социально значимых </w:t>
      </w:r>
      <w:r w:rsidRPr="00C51948">
        <w:rPr>
          <w:bCs/>
        </w:rPr>
        <w:t>видов текстильных изделий для интерьера, используемых в</w:t>
      </w:r>
      <w:r>
        <w:rPr>
          <w:bCs/>
        </w:rPr>
        <w:t xml:space="preserve"> социальной среде</w:t>
      </w:r>
      <w:r w:rsidRPr="00C51948">
        <w:rPr>
          <w:bCs/>
        </w:rPr>
        <w:t xml:space="preserve"> на данный момент.</w:t>
      </w:r>
    </w:p>
    <w:p w14:paraId="297A422B" w14:textId="77777777" w:rsidR="006037EF" w:rsidRPr="00612DD6" w:rsidRDefault="006037EF" w:rsidP="006037EF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Pr="00612DD6">
        <w:rPr>
          <w:sz w:val="24"/>
          <w:szCs w:val="24"/>
          <w:lang w:val="ru-RU"/>
        </w:rPr>
        <w:t>2.</w:t>
      </w:r>
      <w:r w:rsidRPr="00612DD6">
        <w:rPr>
          <w:i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Произвести </w:t>
      </w:r>
      <w:r w:rsidRPr="00C51948">
        <w:rPr>
          <w:bCs/>
          <w:sz w:val="24"/>
          <w:szCs w:val="24"/>
        </w:rPr>
        <w:t>сравнительн</w:t>
      </w:r>
      <w:r>
        <w:rPr>
          <w:bCs/>
          <w:sz w:val="24"/>
          <w:szCs w:val="24"/>
        </w:rPr>
        <w:t>ый анализ</w:t>
      </w:r>
      <w:r w:rsidRPr="00C519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трех отечественных </w:t>
      </w:r>
      <w:r w:rsidRPr="00C51948">
        <w:rPr>
          <w:bCs/>
          <w:sz w:val="24"/>
          <w:szCs w:val="24"/>
        </w:rPr>
        <w:t xml:space="preserve">методик </w:t>
      </w:r>
      <w:r>
        <w:rPr>
          <w:bCs/>
          <w:sz w:val="24"/>
          <w:szCs w:val="24"/>
        </w:rPr>
        <w:t>конструирования</w:t>
      </w:r>
      <w:r w:rsidRPr="00C51948">
        <w:rPr>
          <w:bCs/>
          <w:sz w:val="24"/>
          <w:szCs w:val="24"/>
        </w:rPr>
        <w:t xml:space="preserve"> в в</w:t>
      </w:r>
      <w:r w:rsidRPr="00C51948">
        <w:rPr>
          <w:bCs/>
          <w:sz w:val="24"/>
          <w:szCs w:val="24"/>
        </w:rPr>
        <w:t>и</w:t>
      </w:r>
      <w:r w:rsidRPr="00C51948">
        <w:rPr>
          <w:bCs/>
          <w:sz w:val="24"/>
          <w:szCs w:val="24"/>
        </w:rPr>
        <w:t xml:space="preserve">де таблицы, </w:t>
      </w:r>
      <w:r>
        <w:rPr>
          <w:bCs/>
          <w:sz w:val="24"/>
          <w:szCs w:val="24"/>
        </w:rPr>
        <w:t xml:space="preserve">на предмет их </w:t>
      </w:r>
      <w:r w:rsidRPr="00C51948">
        <w:rPr>
          <w:bCs/>
          <w:sz w:val="24"/>
          <w:szCs w:val="24"/>
        </w:rPr>
        <w:t>преимуществ</w:t>
      </w:r>
      <w:r>
        <w:rPr>
          <w:bCs/>
          <w:sz w:val="24"/>
          <w:szCs w:val="24"/>
        </w:rPr>
        <w:t>, недостатков, сходств, различий.</w:t>
      </w:r>
    </w:p>
    <w:p w14:paraId="52493653" w14:textId="77777777" w:rsidR="006037EF" w:rsidRPr="00936392" w:rsidRDefault="006037EF" w:rsidP="006037EF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936392">
        <w:rPr>
          <w:sz w:val="24"/>
          <w:szCs w:val="24"/>
        </w:rPr>
        <w:t xml:space="preserve">     3. </w:t>
      </w:r>
      <w:r>
        <w:rPr>
          <w:bCs/>
          <w:sz w:val="24"/>
          <w:szCs w:val="24"/>
        </w:rPr>
        <w:t xml:space="preserve">Простейшую модельную форму </w:t>
      </w:r>
      <w:r w:rsidRPr="00C51948">
        <w:rPr>
          <w:bCs/>
          <w:i/>
          <w:sz w:val="24"/>
          <w:szCs w:val="24"/>
          <w:u w:val="single"/>
        </w:rPr>
        <w:t>плечевого</w:t>
      </w:r>
      <w:r w:rsidRPr="00C51948">
        <w:rPr>
          <w:bCs/>
          <w:sz w:val="24"/>
          <w:szCs w:val="24"/>
        </w:rPr>
        <w:t xml:space="preserve"> изделия</w:t>
      </w:r>
      <w:r>
        <w:rPr>
          <w:bCs/>
          <w:sz w:val="24"/>
          <w:szCs w:val="24"/>
        </w:rPr>
        <w:t xml:space="preserve"> (блузка с рельефами) построить по отечественной и зарубежной методике. Сделать сравнительный анализ методов на предмет уместности в производстве.</w:t>
      </w:r>
    </w:p>
    <w:p w14:paraId="5DB5EBA9" w14:textId="77777777" w:rsidR="006037EF" w:rsidRPr="00F23FE7" w:rsidRDefault="006037EF" w:rsidP="006037EF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14:paraId="271EA69C" w14:textId="77777777" w:rsidR="006037EF" w:rsidRPr="00D85595" w:rsidRDefault="006037EF" w:rsidP="006037EF">
      <w:pPr>
        <w:pStyle w:val="afe"/>
        <w:tabs>
          <w:tab w:val="left" w:pos="8310"/>
        </w:tabs>
        <w:ind w:left="0"/>
        <w:rPr>
          <w:b/>
          <w:i/>
          <w:sz w:val="24"/>
          <w:szCs w:val="24"/>
          <w:lang w:val="ru-RU"/>
        </w:rPr>
      </w:pPr>
      <w:r w:rsidRPr="00D85595">
        <w:rPr>
          <w:b/>
          <w:i/>
          <w:sz w:val="24"/>
          <w:szCs w:val="24"/>
          <w:lang w:val="ru-RU"/>
        </w:rPr>
        <w:t>7</w:t>
      </w:r>
      <w:r w:rsidRPr="00D85595">
        <w:rPr>
          <w:b/>
          <w:i/>
          <w:sz w:val="24"/>
          <w:szCs w:val="24"/>
        </w:rPr>
        <w:t>.2</w:t>
      </w:r>
      <w:r>
        <w:rPr>
          <w:b/>
          <w:i/>
          <w:sz w:val="24"/>
          <w:szCs w:val="24"/>
        </w:rPr>
        <w:t>.</w:t>
      </w:r>
      <w:r w:rsidRPr="00D85595">
        <w:rPr>
          <w:b/>
          <w:i/>
          <w:sz w:val="24"/>
          <w:szCs w:val="24"/>
        </w:rPr>
        <w:t xml:space="preserve"> Для промежуточной аттестации</w:t>
      </w:r>
      <w:r w:rsidRPr="00D85595">
        <w:rPr>
          <w:b/>
          <w:i/>
          <w:sz w:val="24"/>
          <w:szCs w:val="24"/>
          <w:lang w:val="ru-RU"/>
        </w:rPr>
        <w:t>:</w:t>
      </w:r>
      <w:r w:rsidRPr="00D85595">
        <w:rPr>
          <w:b/>
          <w:i/>
          <w:sz w:val="24"/>
          <w:szCs w:val="24"/>
        </w:rPr>
        <w:t xml:space="preserve"> </w:t>
      </w:r>
    </w:p>
    <w:p w14:paraId="5DEA7DF2" w14:textId="77777777" w:rsidR="006037EF" w:rsidRPr="008A6F14" w:rsidRDefault="006037EF" w:rsidP="006037EF">
      <w:pPr>
        <w:pStyle w:val="afe"/>
        <w:tabs>
          <w:tab w:val="left" w:pos="993"/>
        </w:tabs>
        <w:ind w:left="0"/>
        <w:rPr>
          <w:b/>
          <w:i/>
          <w:sz w:val="24"/>
          <w:szCs w:val="24"/>
        </w:rPr>
      </w:pPr>
      <w:r w:rsidRPr="008A6F14">
        <w:rPr>
          <w:b/>
          <w:i/>
          <w:sz w:val="24"/>
          <w:szCs w:val="24"/>
          <w:lang w:val="ru-RU"/>
        </w:rPr>
        <w:t>7</w:t>
      </w:r>
      <w:r w:rsidRPr="008A6F14">
        <w:rPr>
          <w:b/>
          <w:i/>
          <w:sz w:val="24"/>
          <w:szCs w:val="24"/>
        </w:rPr>
        <w:t>.2.1</w:t>
      </w:r>
      <w:r>
        <w:rPr>
          <w:b/>
          <w:i/>
          <w:sz w:val="24"/>
          <w:szCs w:val="24"/>
        </w:rPr>
        <w:t>.</w:t>
      </w:r>
      <w:r w:rsidRPr="008A6F14">
        <w:rPr>
          <w:b/>
          <w:i/>
          <w:sz w:val="24"/>
          <w:szCs w:val="24"/>
        </w:rPr>
        <w:t xml:space="preserve"> Экзаменационные билеты представлены ниже.</w:t>
      </w:r>
    </w:p>
    <w:p w14:paraId="07EE8D80" w14:textId="77777777" w:rsidR="006037EF" w:rsidRPr="00CD0007" w:rsidRDefault="006037EF" w:rsidP="006037EF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6037EF" w:rsidRPr="00461E3B" w14:paraId="3773B07A" w14:textId="77777777" w:rsidTr="007B773E">
        <w:tc>
          <w:tcPr>
            <w:tcW w:w="967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5B72025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                                                                                                               </w:t>
            </w:r>
          </w:p>
          <w:p w14:paraId="3D591192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ФГБОУ ВО «РГУ </w:t>
            </w:r>
            <w:proofErr w:type="spellStart"/>
            <w:r w:rsidRPr="00CD0007">
              <w:t>им.А.Н.Косыгина</w:t>
            </w:r>
            <w:proofErr w:type="spellEnd"/>
            <w:r w:rsidRPr="00CD0007">
              <w:t>»</w:t>
            </w:r>
          </w:p>
          <w:p w14:paraId="1D03D79F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</w:tc>
      </w:tr>
      <w:tr w:rsidR="006037EF" w:rsidRPr="00461E3B" w14:paraId="532B8EFE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C45F742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Кафедра Декоративно - прикладного искусства и художественного текстиля</w:t>
            </w:r>
          </w:p>
        </w:tc>
      </w:tr>
      <w:tr w:rsidR="006037EF" w:rsidRPr="00461E3B" w14:paraId="5674F990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99564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7585057A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t>54.03.03       Искусство костюма и текстиля</w:t>
            </w:r>
            <w:r w:rsidRPr="00CD0007">
              <w:rPr>
                <w:bCs/>
              </w:rPr>
              <w:t xml:space="preserve"> </w:t>
            </w:r>
          </w:p>
          <w:p w14:paraId="0B300598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rPr>
                <w:bCs/>
              </w:rPr>
              <w:t>Профиль      Художественное проектирование текстильных изделий</w:t>
            </w:r>
          </w:p>
          <w:p w14:paraId="4C535DD4" w14:textId="77777777" w:rsidR="006037EF" w:rsidRPr="00CD0007" w:rsidRDefault="006037EF" w:rsidP="007B773E">
            <w:pPr>
              <w:spacing w:line="0" w:lineRule="atLeast"/>
              <w:rPr>
                <w:bCs/>
              </w:rPr>
            </w:pPr>
            <w:r w:rsidRPr="00CD0007">
              <w:rPr>
                <w:bCs/>
              </w:rPr>
              <w:t xml:space="preserve">Форма обучения очная                                    Курс </w:t>
            </w:r>
            <w:r>
              <w:rPr>
                <w:bCs/>
              </w:rPr>
              <w:t>2</w:t>
            </w:r>
          </w:p>
          <w:p w14:paraId="35435E0A" w14:textId="77777777" w:rsidR="006037EF" w:rsidRPr="00CD0007" w:rsidRDefault="006037EF" w:rsidP="007B773E">
            <w:pPr>
              <w:spacing w:line="0" w:lineRule="atLeast"/>
            </w:pPr>
          </w:p>
          <w:p w14:paraId="747B7F2B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ЭКЗАМЕНАЦИОННЫЙ БИЛЕТ </w:t>
            </w:r>
            <w:r w:rsidRPr="00CD0007">
              <w:rPr>
                <w:u w:val="single"/>
              </w:rPr>
              <w:t>__</w:t>
            </w:r>
            <w:r>
              <w:rPr>
                <w:u w:val="single"/>
              </w:rPr>
              <w:t>1</w:t>
            </w:r>
            <w:r w:rsidRPr="00CD0007">
              <w:rPr>
                <w:u w:val="single"/>
              </w:rPr>
              <w:t>__</w:t>
            </w:r>
          </w:p>
          <w:p w14:paraId="40CA9725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По дисциплине «</w:t>
            </w:r>
            <w:r>
              <w:t>Конструирование текстильных изделий</w:t>
            </w:r>
            <w:r w:rsidRPr="00CD0007">
              <w:t xml:space="preserve">» </w:t>
            </w:r>
          </w:p>
          <w:p w14:paraId="37155077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  <w:p w14:paraId="47BCBFE5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>Вопрос 1.</w:t>
            </w:r>
          </w:p>
          <w:p w14:paraId="2F1A85CA" w14:textId="77777777" w:rsidR="006037EF" w:rsidRDefault="006037EF" w:rsidP="007B773E">
            <w:pPr>
              <w:spacing w:line="0" w:lineRule="atLeast"/>
              <w:ind w:left="540" w:hanging="540"/>
              <w:rPr>
                <w:bCs/>
              </w:rPr>
            </w:pPr>
            <w:r w:rsidRPr="00C51948">
              <w:rPr>
                <w:bCs/>
              </w:rPr>
              <w:t>«</w:t>
            </w:r>
            <w:r>
              <w:rPr>
                <w:bCs/>
              </w:rPr>
              <w:t>Конструирование» как базовая дисциплина</w:t>
            </w:r>
            <w:r w:rsidRPr="00C51948">
              <w:rPr>
                <w:bCs/>
              </w:rPr>
              <w:t xml:space="preserve"> </w:t>
            </w:r>
            <w:r>
              <w:rPr>
                <w:bCs/>
              </w:rPr>
              <w:t>для</w:t>
            </w:r>
            <w:r w:rsidRPr="00C51948">
              <w:rPr>
                <w:bCs/>
              </w:rPr>
              <w:t xml:space="preserve"> реализации авторского изделия в объеме. </w:t>
            </w:r>
          </w:p>
          <w:p w14:paraId="278B68CE" w14:textId="77777777" w:rsidR="006037EF" w:rsidRDefault="006037EF" w:rsidP="007B773E">
            <w:pPr>
              <w:spacing w:line="0" w:lineRule="atLeast"/>
              <w:ind w:left="540" w:hanging="540"/>
              <w:rPr>
                <w:bCs/>
              </w:rPr>
            </w:pPr>
            <w:r w:rsidRPr="00C51948">
              <w:rPr>
                <w:bCs/>
              </w:rPr>
              <w:t>Суть ди</w:t>
            </w:r>
            <w:r w:rsidRPr="00C51948">
              <w:rPr>
                <w:bCs/>
              </w:rPr>
              <w:t>с</w:t>
            </w:r>
            <w:r w:rsidRPr="00C51948">
              <w:rPr>
                <w:bCs/>
              </w:rPr>
              <w:t>циплины.</w:t>
            </w:r>
            <w:r>
              <w:rPr>
                <w:bCs/>
              </w:rPr>
              <w:t xml:space="preserve"> Дать развернутое пояснение.</w:t>
            </w:r>
          </w:p>
          <w:p w14:paraId="2A40792F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0675CB75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Заведующий кафедрой__________________  </w:t>
            </w:r>
            <w:proofErr w:type="spellStart"/>
            <w:r w:rsidRPr="00CD0007">
              <w:t>Рыбаулина</w:t>
            </w:r>
            <w:proofErr w:type="spellEnd"/>
            <w:r w:rsidRPr="00CD0007">
              <w:t xml:space="preserve"> И.В.</w:t>
            </w:r>
          </w:p>
          <w:p w14:paraId="700AF0A3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  <w:p w14:paraId="6EBE92B3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                                                                                                               ____декабря 20__ г. </w:t>
            </w:r>
          </w:p>
          <w:p w14:paraId="200ED60A" w14:textId="77777777" w:rsidR="006037EF" w:rsidRPr="00CD0007" w:rsidRDefault="006037EF" w:rsidP="007B773E">
            <w:pPr>
              <w:spacing w:line="0" w:lineRule="atLeast"/>
            </w:pPr>
          </w:p>
          <w:p w14:paraId="7435FE98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</w:tc>
      </w:tr>
    </w:tbl>
    <w:p w14:paraId="6096FC53" w14:textId="77777777" w:rsidR="006037EF" w:rsidRDefault="006037EF" w:rsidP="006037EF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1B5AF564" w14:textId="77777777" w:rsidR="006037EF" w:rsidRDefault="006037EF" w:rsidP="006037EF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14:paraId="0B84ACC3" w14:textId="77777777" w:rsidR="006037EF" w:rsidRDefault="006037EF" w:rsidP="006037EF">
      <w:pPr>
        <w:pStyle w:val="afe"/>
        <w:tabs>
          <w:tab w:val="left" w:pos="8310"/>
        </w:tabs>
        <w:ind w:left="0" w:firstLine="567"/>
        <w:rPr>
          <w:bCs/>
          <w:sz w:val="24"/>
          <w:szCs w:val="24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6037EF" w:rsidRPr="00461E3B" w14:paraId="55A0FAD2" w14:textId="77777777" w:rsidTr="007B773E">
        <w:tc>
          <w:tcPr>
            <w:tcW w:w="967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E4677D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                                                                                                               </w:t>
            </w:r>
          </w:p>
          <w:p w14:paraId="04631E86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ФГБОУ ВО «РГУ </w:t>
            </w:r>
            <w:proofErr w:type="spellStart"/>
            <w:r w:rsidRPr="00CD0007">
              <w:t>им.А.Н.Косыгина</w:t>
            </w:r>
            <w:proofErr w:type="spellEnd"/>
            <w:r w:rsidRPr="00CD0007">
              <w:t>»</w:t>
            </w:r>
          </w:p>
          <w:p w14:paraId="6996B4BF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</w:tc>
      </w:tr>
      <w:tr w:rsidR="006037EF" w:rsidRPr="00461E3B" w14:paraId="2B61743A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BC338A9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Кафедра Декоративно - прикладного искусства и художественного текстиля</w:t>
            </w:r>
          </w:p>
        </w:tc>
      </w:tr>
      <w:tr w:rsidR="006037EF" w:rsidRPr="00461E3B" w14:paraId="6CC19DC0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B49DD3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30178FCE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t>54.03.03       Искусство костюма и текстиля</w:t>
            </w:r>
            <w:r w:rsidRPr="00CD0007">
              <w:rPr>
                <w:bCs/>
              </w:rPr>
              <w:t xml:space="preserve"> </w:t>
            </w:r>
          </w:p>
          <w:p w14:paraId="12F497BF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rPr>
                <w:bCs/>
              </w:rPr>
              <w:t>Профиль      Художественное проектирование текстильных изделий</w:t>
            </w:r>
          </w:p>
          <w:p w14:paraId="4C6E3FEB" w14:textId="77777777" w:rsidR="006037EF" w:rsidRPr="00CD0007" w:rsidRDefault="006037EF" w:rsidP="007B773E">
            <w:pPr>
              <w:spacing w:line="0" w:lineRule="atLeast"/>
              <w:rPr>
                <w:bCs/>
              </w:rPr>
            </w:pPr>
            <w:r w:rsidRPr="00CD0007">
              <w:rPr>
                <w:bCs/>
              </w:rPr>
              <w:t xml:space="preserve">Форма обучения очная                                    Курс </w:t>
            </w:r>
            <w:r>
              <w:rPr>
                <w:bCs/>
              </w:rPr>
              <w:t>3</w:t>
            </w:r>
          </w:p>
          <w:p w14:paraId="3C9709CA" w14:textId="77777777" w:rsidR="006037EF" w:rsidRPr="00CD0007" w:rsidRDefault="006037EF" w:rsidP="007B773E">
            <w:pPr>
              <w:spacing w:line="0" w:lineRule="atLeast"/>
            </w:pPr>
          </w:p>
          <w:p w14:paraId="095F680C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ЭКЗАМЕНАЦИОННЫЙ БИЛЕТ </w:t>
            </w:r>
            <w:r w:rsidRPr="00CD0007">
              <w:rPr>
                <w:u w:val="single"/>
              </w:rPr>
              <w:t>__</w:t>
            </w:r>
            <w:r>
              <w:rPr>
                <w:u w:val="single"/>
              </w:rPr>
              <w:t>2</w:t>
            </w:r>
            <w:r w:rsidRPr="00CD0007">
              <w:rPr>
                <w:u w:val="single"/>
              </w:rPr>
              <w:t>__</w:t>
            </w:r>
          </w:p>
          <w:p w14:paraId="2C2749C9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По дисциплине «</w:t>
            </w:r>
            <w:r>
              <w:t>Конструирование текстильных изделий</w:t>
            </w:r>
            <w:r w:rsidRPr="00CD0007">
              <w:t xml:space="preserve">» </w:t>
            </w:r>
          </w:p>
          <w:p w14:paraId="7A466B0C" w14:textId="77777777" w:rsidR="006037EF" w:rsidRPr="00CD0007" w:rsidRDefault="006037EF" w:rsidP="007B773E">
            <w:pPr>
              <w:spacing w:line="0" w:lineRule="atLeast"/>
            </w:pPr>
          </w:p>
          <w:p w14:paraId="7A85B30D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>Вопрос 1.</w:t>
            </w:r>
          </w:p>
          <w:p w14:paraId="7632F820" w14:textId="77777777" w:rsidR="006037EF" w:rsidRDefault="006037EF" w:rsidP="007B773E">
            <w:pPr>
              <w:pStyle w:val="afe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C51948">
              <w:rPr>
                <w:bCs/>
                <w:sz w:val="24"/>
                <w:szCs w:val="24"/>
              </w:rPr>
              <w:t xml:space="preserve">Дать определение понятиям </w:t>
            </w:r>
            <w:r>
              <w:rPr>
                <w:bCs/>
                <w:sz w:val="24"/>
                <w:szCs w:val="24"/>
              </w:rPr>
              <w:t>«конструктивное моделирование».</w:t>
            </w:r>
          </w:p>
          <w:p w14:paraId="1C65CDF3" w14:textId="77777777" w:rsidR="006037EF" w:rsidRPr="00C51948" w:rsidRDefault="006037EF" w:rsidP="007B773E">
            <w:pPr>
              <w:pStyle w:val="afe"/>
              <w:tabs>
                <w:tab w:val="left" w:pos="8310"/>
              </w:tabs>
              <w:ind w:left="0"/>
              <w:rPr>
                <w:bCs/>
                <w:sz w:val="24"/>
                <w:szCs w:val="24"/>
              </w:rPr>
            </w:pPr>
            <w:r w:rsidRPr="00C51948">
              <w:rPr>
                <w:bCs/>
                <w:sz w:val="24"/>
                <w:szCs w:val="24"/>
              </w:rPr>
              <w:t>Назвать особенности «конструктивного моде</w:t>
            </w:r>
            <w:r>
              <w:rPr>
                <w:bCs/>
                <w:sz w:val="24"/>
                <w:szCs w:val="24"/>
              </w:rPr>
              <w:t>лирования», влияющие на социально-значимые текстильные изделия.</w:t>
            </w:r>
          </w:p>
          <w:p w14:paraId="089AB387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31E60A20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Заведующий кафедрой__________________  </w:t>
            </w:r>
            <w:proofErr w:type="spellStart"/>
            <w:r w:rsidRPr="00CD0007">
              <w:t>Рыбаулина</w:t>
            </w:r>
            <w:proofErr w:type="spellEnd"/>
            <w:r w:rsidRPr="00CD0007">
              <w:t xml:space="preserve"> И.В.</w:t>
            </w:r>
          </w:p>
          <w:p w14:paraId="611F3D6C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  <w:p w14:paraId="0684433C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                                                                                                               ____декабря 20__ г. </w:t>
            </w:r>
          </w:p>
          <w:p w14:paraId="1B1416F6" w14:textId="77777777" w:rsidR="006037EF" w:rsidRPr="00CD0007" w:rsidRDefault="006037EF" w:rsidP="007B773E">
            <w:pPr>
              <w:spacing w:line="0" w:lineRule="atLeast"/>
            </w:pPr>
          </w:p>
        </w:tc>
      </w:tr>
    </w:tbl>
    <w:p w14:paraId="5ACDCC67" w14:textId="77777777" w:rsidR="006037EF" w:rsidRPr="00C27BC2" w:rsidRDefault="006037EF" w:rsidP="006037EF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24277CC9" w14:textId="77777777" w:rsidR="006037EF" w:rsidRDefault="006037EF" w:rsidP="006037EF">
      <w:pPr>
        <w:pStyle w:val="afe"/>
        <w:tabs>
          <w:tab w:val="left" w:pos="8310"/>
        </w:tabs>
        <w:ind w:left="0" w:firstLine="567"/>
        <w:rPr>
          <w:bCs/>
          <w:sz w:val="24"/>
          <w:szCs w:val="24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6037EF" w:rsidRPr="00461E3B" w14:paraId="18C3B173" w14:textId="77777777" w:rsidTr="007B773E">
        <w:tc>
          <w:tcPr>
            <w:tcW w:w="967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9EAFE0B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                                                                                                               </w:t>
            </w:r>
          </w:p>
          <w:p w14:paraId="6720A95C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ФГБОУ ВО «РГУ им.</w:t>
            </w:r>
            <w:r>
              <w:t xml:space="preserve"> </w:t>
            </w:r>
            <w:proofErr w:type="spellStart"/>
            <w:r w:rsidRPr="00CD0007">
              <w:t>А.Н.Косыгина</w:t>
            </w:r>
            <w:proofErr w:type="spellEnd"/>
            <w:r w:rsidRPr="00CD0007">
              <w:t>»</w:t>
            </w:r>
          </w:p>
          <w:p w14:paraId="6B0E258E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</w:tc>
      </w:tr>
      <w:tr w:rsidR="006037EF" w:rsidRPr="00461E3B" w14:paraId="60B21C0F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67B3BCE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Кафедра Декоративно - прикладного искусства и художественного текстиля</w:t>
            </w:r>
          </w:p>
        </w:tc>
      </w:tr>
      <w:tr w:rsidR="006037EF" w:rsidRPr="00461E3B" w14:paraId="7EF72393" w14:textId="77777777" w:rsidTr="007B773E">
        <w:tc>
          <w:tcPr>
            <w:tcW w:w="967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B5D91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7F714FA6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t>54.03.03       Искусство костюма и текстиля</w:t>
            </w:r>
            <w:r w:rsidRPr="00CD0007">
              <w:rPr>
                <w:bCs/>
              </w:rPr>
              <w:t xml:space="preserve"> </w:t>
            </w:r>
          </w:p>
          <w:p w14:paraId="39099A8D" w14:textId="77777777" w:rsidR="006037EF" w:rsidRPr="00CD0007" w:rsidRDefault="006037EF" w:rsidP="007B773E">
            <w:pPr>
              <w:tabs>
                <w:tab w:val="right" w:leader="underscore" w:pos="9360"/>
              </w:tabs>
              <w:spacing w:line="0" w:lineRule="atLeast"/>
              <w:ind w:left="1418" w:hanging="1418"/>
              <w:rPr>
                <w:bCs/>
              </w:rPr>
            </w:pPr>
            <w:r w:rsidRPr="00CD0007">
              <w:rPr>
                <w:bCs/>
              </w:rPr>
              <w:t>Профиль      Художественное проектирование текстильных изделий</w:t>
            </w:r>
          </w:p>
          <w:p w14:paraId="407AE7D1" w14:textId="77777777" w:rsidR="006037EF" w:rsidRPr="00CD0007" w:rsidRDefault="006037EF" w:rsidP="007B773E">
            <w:pPr>
              <w:spacing w:line="0" w:lineRule="atLeast"/>
              <w:rPr>
                <w:bCs/>
              </w:rPr>
            </w:pPr>
            <w:r w:rsidRPr="00CD0007">
              <w:rPr>
                <w:bCs/>
              </w:rPr>
              <w:t xml:space="preserve">Форма обучения очная                                    Курс </w:t>
            </w:r>
            <w:r>
              <w:rPr>
                <w:bCs/>
              </w:rPr>
              <w:t>2</w:t>
            </w:r>
          </w:p>
          <w:p w14:paraId="461C1989" w14:textId="77777777" w:rsidR="006037EF" w:rsidRPr="00CD0007" w:rsidRDefault="006037EF" w:rsidP="007B773E">
            <w:pPr>
              <w:spacing w:line="0" w:lineRule="atLeast"/>
            </w:pPr>
          </w:p>
          <w:p w14:paraId="3F0C8A17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 xml:space="preserve">ЭКЗАМЕНАЦИОННЫЙ БИЛЕТ </w:t>
            </w:r>
            <w:r w:rsidRPr="00CD0007">
              <w:rPr>
                <w:u w:val="single"/>
              </w:rPr>
              <w:t>__</w:t>
            </w:r>
            <w:r>
              <w:rPr>
                <w:u w:val="single"/>
              </w:rPr>
              <w:t>3</w:t>
            </w:r>
            <w:r w:rsidRPr="00CD0007">
              <w:rPr>
                <w:u w:val="single"/>
              </w:rPr>
              <w:t>__</w:t>
            </w:r>
          </w:p>
          <w:p w14:paraId="5F1A6EB8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  <w:r w:rsidRPr="00CD0007">
              <w:t>По дисциплине «</w:t>
            </w:r>
            <w:r>
              <w:t>Конструирование текстильных изделий</w:t>
            </w:r>
            <w:r w:rsidRPr="00CD0007">
              <w:t xml:space="preserve">» </w:t>
            </w:r>
          </w:p>
          <w:p w14:paraId="141664EF" w14:textId="77777777" w:rsidR="006037EF" w:rsidRPr="00CD0007" w:rsidRDefault="006037EF" w:rsidP="007B773E">
            <w:pPr>
              <w:spacing w:line="0" w:lineRule="atLeast"/>
            </w:pPr>
          </w:p>
          <w:p w14:paraId="3A2AE15E" w14:textId="77777777" w:rsidR="006037EF" w:rsidRDefault="006037EF" w:rsidP="007B773E">
            <w:pPr>
              <w:spacing w:line="0" w:lineRule="atLeast"/>
              <w:ind w:left="540" w:hanging="540"/>
            </w:pPr>
            <w:r w:rsidRPr="00CD0007">
              <w:t>Вопрос 1.</w:t>
            </w:r>
          </w:p>
          <w:p w14:paraId="1A14A400" w14:textId="77777777" w:rsidR="006037EF" w:rsidRDefault="006037EF" w:rsidP="007B773E">
            <w:pPr>
              <w:spacing w:line="0" w:lineRule="atLeast"/>
              <w:ind w:left="540" w:hanging="540"/>
              <w:rPr>
                <w:bCs/>
              </w:rPr>
            </w:pPr>
            <w:r w:rsidRPr="00C51948">
              <w:rPr>
                <w:bCs/>
              </w:rPr>
              <w:t xml:space="preserve">Дать определение понятиям БК текстильного изделия для интерьера и одежды. </w:t>
            </w:r>
          </w:p>
          <w:p w14:paraId="24E4471A" w14:textId="77777777" w:rsidR="006037EF" w:rsidRPr="006C69EB" w:rsidRDefault="006037EF" w:rsidP="007B773E">
            <w:pPr>
              <w:spacing w:line="0" w:lineRule="atLeast"/>
              <w:ind w:left="540" w:hanging="540"/>
            </w:pPr>
            <w:r w:rsidRPr="00C51948">
              <w:rPr>
                <w:bCs/>
              </w:rPr>
              <w:t>Как</w:t>
            </w:r>
            <w:r w:rsidRPr="00C51948">
              <w:rPr>
                <w:bCs/>
              </w:rPr>
              <w:t>о</w:t>
            </w:r>
            <w:r w:rsidRPr="00C51948">
              <w:rPr>
                <w:bCs/>
              </w:rPr>
              <w:t xml:space="preserve">во их основное значение </w:t>
            </w:r>
            <w:r>
              <w:rPr>
                <w:bCs/>
              </w:rPr>
              <w:t>в производственном контексте</w:t>
            </w:r>
            <w:r w:rsidRPr="00C51948">
              <w:rPr>
                <w:bCs/>
              </w:rPr>
              <w:t>?</w:t>
            </w:r>
          </w:p>
          <w:p w14:paraId="648885A3" w14:textId="77777777" w:rsidR="006037EF" w:rsidRPr="00CD0007" w:rsidRDefault="006037EF" w:rsidP="007B773E">
            <w:pPr>
              <w:spacing w:line="0" w:lineRule="atLeast"/>
              <w:ind w:left="540" w:hanging="540"/>
            </w:pPr>
          </w:p>
          <w:p w14:paraId="647BAC35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Заведующий кафедрой__________________  </w:t>
            </w:r>
            <w:proofErr w:type="spellStart"/>
            <w:r w:rsidRPr="00CD0007">
              <w:t>Рыбаулина</w:t>
            </w:r>
            <w:proofErr w:type="spellEnd"/>
            <w:r w:rsidRPr="00CD0007">
              <w:t xml:space="preserve"> И.В.</w:t>
            </w:r>
          </w:p>
          <w:p w14:paraId="778A5FF7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  <w:p w14:paraId="12908A75" w14:textId="77777777" w:rsidR="006037EF" w:rsidRPr="00CD0007" w:rsidRDefault="006037EF" w:rsidP="007B773E">
            <w:pPr>
              <w:spacing w:line="0" w:lineRule="atLeast"/>
              <w:ind w:left="540" w:hanging="540"/>
            </w:pPr>
            <w:r w:rsidRPr="00CD0007">
              <w:t xml:space="preserve">                                                                                                               ____декабря 20__ г. </w:t>
            </w:r>
          </w:p>
          <w:p w14:paraId="4E1C6A91" w14:textId="77777777" w:rsidR="006037EF" w:rsidRPr="00CD0007" w:rsidRDefault="006037EF" w:rsidP="007B773E">
            <w:pPr>
              <w:spacing w:line="0" w:lineRule="atLeast"/>
              <w:ind w:left="540" w:hanging="540"/>
              <w:jc w:val="center"/>
            </w:pPr>
          </w:p>
          <w:p w14:paraId="33312221" w14:textId="77777777" w:rsidR="006037EF" w:rsidRPr="00CD0007" w:rsidRDefault="006037EF" w:rsidP="007B773E">
            <w:pPr>
              <w:spacing w:line="0" w:lineRule="atLeast"/>
            </w:pPr>
          </w:p>
        </w:tc>
      </w:tr>
    </w:tbl>
    <w:p w14:paraId="6A1CCB91" w14:textId="77777777" w:rsidR="006037EF" w:rsidRDefault="006037EF" w:rsidP="006037EF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14:paraId="4617647D" w14:textId="77777777"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14:paraId="0A76F88A" w14:textId="77777777" w:rsidR="00936392" w:rsidRDefault="00936392" w:rsidP="009E013D">
      <w:pPr>
        <w:autoSpaceDE w:val="0"/>
        <w:autoSpaceDN w:val="0"/>
        <w:adjustRightInd w:val="0"/>
        <w:jc w:val="both"/>
        <w:rPr>
          <w:b/>
        </w:rPr>
      </w:pPr>
    </w:p>
    <w:p w14:paraId="25A60E56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4C18FDDA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75CF6950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31080917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1C5187E8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7ED78CDE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2E442CB1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08734883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75F93FDA" w14:textId="77777777" w:rsidR="006037EF" w:rsidRDefault="006037EF" w:rsidP="009E013D">
      <w:pPr>
        <w:autoSpaceDE w:val="0"/>
        <w:autoSpaceDN w:val="0"/>
        <w:adjustRightInd w:val="0"/>
        <w:jc w:val="both"/>
        <w:rPr>
          <w:b/>
        </w:rPr>
      </w:pPr>
    </w:p>
    <w:p w14:paraId="761392D1" w14:textId="77777777" w:rsidR="006037EF" w:rsidRDefault="006037EF" w:rsidP="009E013D">
      <w:pPr>
        <w:autoSpaceDE w:val="0"/>
        <w:autoSpaceDN w:val="0"/>
        <w:adjustRightInd w:val="0"/>
        <w:jc w:val="both"/>
        <w:rPr>
          <w:b/>
        </w:rPr>
      </w:pPr>
    </w:p>
    <w:p w14:paraId="67F4493E" w14:textId="77777777" w:rsidR="006037EF" w:rsidRDefault="006037EF" w:rsidP="009E013D">
      <w:pPr>
        <w:autoSpaceDE w:val="0"/>
        <w:autoSpaceDN w:val="0"/>
        <w:adjustRightInd w:val="0"/>
        <w:jc w:val="both"/>
        <w:rPr>
          <w:b/>
        </w:rPr>
      </w:pPr>
    </w:p>
    <w:p w14:paraId="21AAD054" w14:textId="77777777" w:rsidR="006037EF" w:rsidRDefault="006037EF" w:rsidP="009E013D">
      <w:pPr>
        <w:autoSpaceDE w:val="0"/>
        <w:autoSpaceDN w:val="0"/>
        <w:adjustRightInd w:val="0"/>
        <w:jc w:val="both"/>
        <w:rPr>
          <w:b/>
        </w:rPr>
      </w:pPr>
      <w:bookmarkStart w:id="12" w:name="_GoBack"/>
      <w:bookmarkEnd w:id="12"/>
    </w:p>
    <w:p w14:paraId="49B184A2" w14:textId="77777777" w:rsidR="003F346F" w:rsidRDefault="003F346F" w:rsidP="009E013D">
      <w:pPr>
        <w:autoSpaceDE w:val="0"/>
        <w:autoSpaceDN w:val="0"/>
        <w:adjustRightInd w:val="0"/>
        <w:jc w:val="both"/>
        <w:rPr>
          <w:b/>
        </w:rPr>
      </w:pPr>
    </w:p>
    <w:p w14:paraId="1129738B" w14:textId="77777777"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14:paraId="61F7A5F8" w14:textId="77777777" w:rsidR="00D85595" w:rsidRDefault="00D85595" w:rsidP="009E013D">
      <w:pPr>
        <w:autoSpaceDE w:val="0"/>
        <w:autoSpaceDN w:val="0"/>
        <w:adjustRightInd w:val="0"/>
        <w:jc w:val="both"/>
        <w:rPr>
          <w:b/>
        </w:rPr>
      </w:pPr>
    </w:p>
    <w:p w14:paraId="5BBA362B" w14:textId="6207F9EB" w:rsidR="00425BF2" w:rsidRPr="00425BF2" w:rsidRDefault="00425BF2" w:rsidP="00D85595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BF2" w:rsidRPr="00425BF2" w14:paraId="2D9329E9" w14:textId="77777777" w:rsidTr="001F73AB">
        <w:tc>
          <w:tcPr>
            <w:tcW w:w="709" w:type="dxa"/>
          </w:tcPr>
          <w:p w14:paraId="11BCEF02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1829DBF9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18E8946F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B0E0F" w:rsidRPr="00425BF2" w14:paraId="16761654" w14:textId="77777777" w:rsidTr="00F75949">
        <w:tc>
          <w:tcPr>
            <w:tcW w:w="9462" w:type="dxa"/>
            <w:gridSpan w:val="3"/>
          </w:tcPr>
          <w:p w14:paraId="01BBA358" w14:textId="07D586EE"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5BF2" w:rsidRPr="00425BF2" w14:paraId="7830B9A1" w14:textId="77777777" w:rsidTr="001F73AB">
        <w:tc>
          <w:tcPr>
            <w:tcW w:w="709" w:type="dxa"/>
          </w:tcPr>
          <w:p w14:paraId="4B434033" w14:textId="77777777"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6E02D165" w14:textId="77777777" w:rsidR="00425BF2" w:rsidRPr="00425BF2" w:rsidRDefault="0079267B" w:rsidP="0094786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ые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>и</w:t>
            </w:r>
            <w:r w:rsidRPr="00425BF2">
              <w:rPr>
                <w:i/>
                <w:sz w:val="20"/>
                <w:szCs w:val="20"/>
              </w:rPr>
              <w:t xml:space="preserve">  № </w:t>
            </w:r>
            <w:r>
              <w:rPr>
                <w:i/>
                <w:sz w:val="20"/>
                <w:szCs w:val="20"/>
              </w:rPr>
              <w:t>6108, 6110</w:t>
            </w:r>
          </w:p>
        </w:tc>
        <w:tc>
          <w:tcPr>
            <w:tcW w:w="4359" w:type="dxa"/>
          </w:tcPr>
          <w:p w14:paraId="7D280CF8" w14:textId="77777777" w:rsidR="0079267B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швейные машины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Textima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(1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, Juki JK-8900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(3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),</w:t>
            </w:r>
          </w:p>
          <w:p w14:paraId="04867AE9" w14:textId="77777777" w:rsidR="0079267B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оверлок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(машина челночная)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Textima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, (1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),</w:t>
            </w:r>
          </w:p>
          <w:p w14:paraId="3625F704" w14:textId="77777777" w:rsidR="0079267B" w:rsidRPr="00612DD6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парогенератор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Bieffe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Magic Vapor BF 052BE (1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),</w:t>
            </w:r>
          </w:p>
          <w:p w14:paraId="69821B09" w14:textId="77777777" w:rsidR="0079267B" w:rsidRPr="00612DD6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утюжильный стол (1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),</w:t>
            </w:r>
          </w:p>
          <w:p w14:paraId="3F540628" w14:textId="77777777" w:rsidR="0079267B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манекены портновские (4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),</w:t>
            </w:r>
          </w:p>
          <w:p w14:paraId="157CF6DD" w14:textId="77777777" w:rsidR="0079267B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компьютер офисный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C2D/15,</w:t>
            </w:r>
          </w:p>
          <w:p w14:paraId="761736F3" w14:textId="77777777" w:rsidR="0079267B" w:rsidRPr="009461DE" w:rsidRDefault="0079267B" w:rsidP="0079267B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устройство МФ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Kyocera-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mita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KM-2050</w:t>
            </w:r>
          </w:p>
          <w:p w14:paraId="73A41118" w14:textId="77777777" w:rsidR="00425BF2" w:rsidRPr="00425BF2" w:rsidRDefault="0079267B" w:rsidP="0079267B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  <w:r>
              <w:rPr>
                <w:i/>
                <w:sz w:val="20"/>
                <w:szCs w:val="20"/>
              </w:rPr>
              <w:t xml:space="preserve"> (парты, ст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лья).</w:t>
            </w:r>
          </w:p>
        </w:tc>
      </w:tr>
    </w:tbl>
    <w:p w14:paraId="5B77FF31" w14:textId="77777777"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6625E16" w14:textId="77777777" w:rsidR="002917CE" w:rsidRPr="00B96725" w:rsidRDefault="002917CE" w:rsidP="002917CE">
      <w:pPr>
        <w:tabs>
          <w:tab w:val="right" w:leader="underscore" w:pos="8505"/>
        </w:tabs>
        <w:jc w:val="center"/>
        <w:rPr>
          <w:b/>
        </w:rPr>
      </w:pPr>
      <w:r w:rsidRPr="00B96725">
        <w:rPr>
          <w:b/>
          <w:bCs/>
          <w:spacing w:val="-2"/>
        </w:rPr>
        <w:t xml:space="preserve">9. УЧЕБНО-МЕТОДИЧЕСКОЕ И ИНФОРМАЦИОННОЕ </w:t>
      </w:r>
      <w:r w:rsidRPr="00B96725">
        <w:rPr>
          <w:b/>
          <w:spacing w:val="-2"/>
        </w:rPr>
        <w:t xml:space="preserve">ОБЕСПЕЧЕНИЕ УЧЕБНОЙ ДИСЦИПЛИНЫ (МОДУЛЯ) </w:t>
      </w:r>
    </w:p>
    <w:p w14:paraId="26C02E50" w14:textId="77777777" w:rsidR="002917CE" w:rsidRPr="00E75490" w:rsidRDefault="002917CE" w:rsidP="002917CE">
      <w:pPr>
        <w:tabs>
          <w:tab w:val="right" w:leader="underscore" w:pos="8505"/>
        </w:tabs>
        <w:jc w:val="both"/>
        <w:rPr>
          <w:i/>
          <w:sz w:val="20"/>
          <w:szCs w:val="20"/>
          <w:highlight w:val="yellow"/>
        </w:rPr>
      </w:pPr>
      <w:r w:rsidRPr="00E75490">
        <w:rPr>
          <w:b/>
          <w:highlight w:val="yellow"/>
        </w:rPr>
        <w:t xml:space="preserve">   </w:t>
      </w:r>
      <w:r w:rsidRPr="00E75490">
        <w:rPr>
          <w:i/>
          <w:sz w:val="20"/>
          <w:szCs w:val="20"/>
          <w:highlight w:val="yellow"/>
        </w:rPr>
        <w:t xml:space="preserve">           </w:t>
      </w:r>
    </w:p>
    <w:p w14:paraId="35BD6F02" w14:textId="77777777" w:rsidR="002917CE" w:rsidRPr="001E5106" w:rsidRDefault="002917CE" w:rsidP="002917CE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977"/>
        <w:gridCol w:w="1505"/>
        <w:gridCol w:w="54"/>
        <w:gridCol w:w="2450"/>
        <w:gridCol w:w="665"/>
        <w:gridCol w:w="3085"/>
        <w:gridCol w:w="34"/>
        <w:gridCol w:w="1984"/>
      </w:tblGrid>
      <w:tr w:rsidR="002917CE" w:rsidRPr="001E5106" w14:paraId="41CF6826" w14:textId="77777777" w:rsidTr="001B1CC4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585F3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48AED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97335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59C0F" w14:textId="77777777" w:rsidR="002917CE" w:rsidRPr="001E5106" w:rsidRDefault="002917CE" w:rsidP="001B1CC4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F0C33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CFD2D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3609810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8205F" w14:textId="77777777" w:rsidR="002917CE" w:rsidRPr="00603D21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3DEE97C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1A12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917CE" w:rsidRPr="001E5106" w14:paraId="6492A2E9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B48A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E25A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763C7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FBB80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F502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43258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2ECA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3DA93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917CE" w:rsidRPr="001E5106" w14:paraId="1799BF74" w14:textId="77777777" w:rsidTr="001B1CC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80BA5B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A1C9C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678F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917CE" w:rsidRPr="001E5106" w14:paraId="4A2CC76F" w14:textId="77777777" w:rsidTr="001B1CC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28B34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F6FF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A7BD0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69E1931D" w14:textId="77777777" w:rsidTr="001B1CC4"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EBC43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D44CFA" w14:textId="77777777" w:rsidR="002917CE" w:rsidRPr="00723855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23855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Курышева, В. Н</w:t>
            </w:r>
            <w:r w:rsidRPr="00723855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99CD1E" w14:textId="77777777" w:rsidR="002917CE" w:rsidRPr="001E5106" w:rsidRDefault="002917CE" w:rsidP="001B1CC4">
            <w:pPr>
              <w:rPr>
                <w:i/>
                <w:sz w:val="20"/>
                <w:szCs w:val="20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Влияние свойств швейных м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териалов на конструктивные решения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EB78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B2FE98" w14:textId="77777777" w:rsidR="002917CE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8DE090A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  <w:p w14:paraId="690D9195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96EFD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7D29A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B4F91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4EC4AB04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</w:p>
        </w:tc>
      </w:tr>
      <w:tr w:rsidR="002917CE" w:rsidRPr="001E5106" w14:paraId="10C24FAB" w14:textId="77777777" w:rsidTr="001B1CC4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5B78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D558E" w14:textId="77777777" w:rsidR="002917CE" w:rsidRPr="008F4CD3" w:rsidRDefault="002917CE" w:rsidP="001B1CC4">
            <w:pPr>
              <w:suppressAutoHyphens/>
              <w:spacing w:line="100" w:lineRule="atLeast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sz w:val="20"/>
                <w:szCs w:val="20"/>
              </w:rPr>
              <w:t>Бесчастнов Н.П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8214B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Основы композиции. История, теория и современная практика.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22BF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E5869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  <w:p w14:paraId="58928345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2C0B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7ED5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A148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5464AC8D" w14:textId="77777777" w:rsidTr="001B1CC4">
        <w:trPr>
          <w:trHeight w:val="1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7717A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D44FC5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Лин Жак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04FF13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Техника кроя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A52D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0810BE" w14:textId="77777777" w:rsidR="002917CE" w:rsidRPr="001E5106" w:rsidRDefault="002917CE" w:rsidP="001B1CC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М. :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Легпромбытиздат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77035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5C72067" w14:textId="77777777" w:rsidR="002917CE" w:rsidRPr="003E519A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32F16E" w14:textId="77777777" w:rsidR="002917CE" w:rsidRPr="003E519A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2917CE" w:rsidRPr="001E5106" w14:paraId="18748EC5" w14:textId="77777777" w:rsidTr="001B1CC4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3C81C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4B96FE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F4CD3">
              <w:rPr>
                <w:i/>
                <w:sz w:val="20"/>
                <w:szCs w:val="20"/>
                <w:lang w:eastAsia="ar-SA"/>
              </w:rPr>
              <w:t>Гассанова</w:t>
            </w:r>
            <w:proofErr w:type="spellEnd"/>
            <w:r w:rsidRPr="008F4CD3">
              <w:rPr>
                <w:i/>
                <w:sz w:val="20"/>
                <w:szCs w:val="20"/>
                <w:lang w:eastAsia="ar-SA"/>
              </w:rPr>
              <w:t xml:space="preserve">  Н.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EC771A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Текстиль в дизайне интерьера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1D86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84EA5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 xml:space="preserve">Киев: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Будивельник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DFE9C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4D8B74" w14:textId="77777777" w:rsidR="002917CE" w:rsidRPr="003E519A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EBA062" w14:textId="77777777" w:rsidR="002917CE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00034727" w14:textId="77777777" w:rsidTr="001B1CC4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95D3C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E9C285" w14:textId="77777777" w:rsidR="002917CE" w:rsidRPr="001E5106" w:rsidRDefault="002917CE" w:rsidP="001B1CC4">
            <w:pPr>
              <w:rPr>
                <w:i/>
                <w:sz w:val="20"/>
                <w:szCs w:val="20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Маликова, Т. 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84A9F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Исследование процесса формообразования деталей одежды.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B39B9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64C3EC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М. : МТИЛП</w:t>
            </w:r>
          </w:p>
          <w:p w14:paraId="43BD2D4B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7F7A0D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1972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7A1C76" w14:textId="77777777" w:rsidR="002917CE" w:rsidRPr="003E519A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A2CF9C" w14:textId="77777777" w:rsidR="002917CE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3AD55373" w14:textId="77777777" w:rsidTr="001B1CC4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D4E7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4877B7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F4CD3">
              <w:rPr>
                <w:i/>
                <w:sz w:val="20"/>
                <w:szCs w:val="20"/>
                <w:lang w:eastAsia="ar-SA"/>
              </w:rPr>
              <w:t>Клифтон-Могг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55D2A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Текстиль в интерьере</w:t>
            </w: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406D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80BF9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М. : АРТ-РОДНИК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03895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77FE7" w14:textId="77777777" w:rsidR="002917CE" w:rsidRPr="003E519A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2773D" w14:textId="77777777" w:rsidR="002917CE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2E50DA2E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F3906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6B5148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9F02E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Аксессуары домашнего интерьера</w:t>
            </w: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FD0F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9FFBFA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 xml:space="preserve">М.: АСТ,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Внешсигма</w:t>
            </w:r>
            <w:proofErr w:type="spellEnd"/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F4CD3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928FC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4C68" w14:textId="77777777" w:rsidR="002917CE" w:rsidRPr="00440DEC" w:rsidRDefault="002917CE" w:rsidP="001B1CC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3F5A3BE0" w14:textId="77777777" w:rsidR="002917CE" w:rsidRPr="00440DEC" w:rsidRDefault="002917CE" w:rsidP="001B1CC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7D13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DE2512C" w14:textId="77777777" w:rsidR="002917CE" w:rsidRPr="001E5106" w:rsidRDefault="002917CE" w:rsidP="001B1CC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2917CE" w:rsidRPr="001E5106" w14:paraId="184C6697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EDE57" w14:textId="77777777" w:rsidR="002917CE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4A253" w14:textId="77777777" w:rsidR="002917CE" w:rsidRPr="00FC5AFC" w:rsidRDefault="002917CE" w:rsidP="001B1CC4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1458C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Данилова, О. 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4013A" w14:textId="77777777" w:rsidR="002917CE" w:rsidRPr="00FC5AFC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1458C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Применение комбинаторного метода формообразования при создании орнаментальных ко</w:t>
            </w:r>
            <w:r w:rsidRPr="0001458C">
              <w:rPr>
                <w:i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01458C">
              <w:rPr>
                <w:i/>
                <w:color w:val="000000"/>
                <w:sz w:val="20"/>
                <w:szCs w:val="20"/>
                <w:shd w:val="clear" w:color="auto" w:fill="FFFFFF"/>
              </w:rPr>
              <w:t>позиций.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FD4F3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9680A" w14:textId="77777777" w:rsidR="002917CE" w:rsidRPr="0001458C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М. : МГАЛП</w:t>
            </w:r>
          </w:p>
          <w:p w14:paraId="02A9018E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AD67B9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199</w:t>
            </w: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0F476" w14:textId="77777777" w:rsidR="002917CE" w:rsidRPr="00440DEC" w:rsidRDefault="002917CE" w:rsidP="001B1CC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0B96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917CE" w:rsidRPr="001E5106" w14:paraId="7105C02C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87450" w14:textId="77777777" w:rsidR="002917CE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630983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232E8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Кочесова</w:t>
            </w:r>
            <w:proofErr w:type="spellEnd"/>
            <w:r w:rsidRPr="00232E8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Л.В,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0C85E" w14:textId="77777777" w:rsidR="002917CE" w:rsidRPr="00FC5AFC" w:rsidRDefault="002917CE" w:rsidP="001B1CC4">
            <w:pPr>
              <w:rPr>
                <w:i/>
                <w:sz w:val="20"/>
                <w:szCs w:val="20"/>
              </w:rPr>
            </w:pP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Конструирование швейных и</w:t>
            </w: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з</w:t>
            </w: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делий. Проектирование совр</w:t>
            </w: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е</w:t>
            </w: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менных швейных изделий на индивидуальную фигуру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3BFEC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32E89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6B1A7" w14:textId="77777777" w:rsidR="002917CE" w:rsidRPr="00FC5AFC" w:rsidRDefault="002917CE" w:rsidP="001B1CC4">
            <w:pPr>
              <w:rPr>
                <w:i/>
                <w:sz w:val="20"/>
                <w:szCs w:val="20"/>
              </w:rPr>
            </w:pPr>
            <w:r w:rsidRPr="00FC5AFC">
              <w:rPr>
                <w:bCs/>
                <w:i/>
                <w:sz w:val="20"/>
                <w:szCs w:val="20"/>
                <w:shd w:val="clear" w:color="auto" w:fill="FFFFFF"/>
              </w:rPr>
              <w:t>Издательство "ФОРУМ"</w:t>
            </w:r>
          </w:p>
          <w:p w14:paraId="25FA233E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6D79F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A96EC" w14:textId="77777777" w:rsidR="002917CE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5DECC35C" w14:textId="77777777" w:rsidR="002917CE" w:rsidRPr="00440DEC" w:rsidRDefault="002917CE" w:rsidP="001B1CC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32E89">
              <w:rPr>
                <w:i/>
                <w:sz w:val="20"/>
                <w:szCs w:val="20"/>
                <w:lang w:eastAsia="ar-SA"/>
              </w:rPr>
              <w:t>http://znanium.com/catalog/product/471263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F824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917CE" w:rsidRPr="001E5106" w14:paraId="70E91457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A44C9" w14:textId="77777777" w:rsidR="002917CE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D7C9C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32E8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Докучаева О.И.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218E1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Архитектоника объемных структур</w:t>
            </w:r>
            <w:r>
              <w:rPr>
                <w:bCs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15006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32E89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7B963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0088C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4A6D3" w14:textId="77777777" w:rsidR="002917CE" w:rsidRPr="00440DEC" w:rsidRDefault="002917CE" w:rsidP="001B1CC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1458C">
              <w:rPr>
                <w:i/>
                <w:sz w:val="20"/>
                <w:szCs w:val="20"/>
                <w:lang w:eastAsia="ar-SA"/>
              </w:rPr>
              <w:t>http://znanium.com/catalog/product/504511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0967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917CE" w:rsidRPr="001E5106" w14:paraId="612404D8" w14:textId="77777777" w:rsidTr="001B1CC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E5364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1F645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B832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2917CE" w:rsidRPr="001E5106" w14:paraId="2CEB51F9" w14:textId="77777777" w:rsidTr="001B1CC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AB287" w14:textId="3A3A19C9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FB9A4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17ED4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513C53CE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B497D2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12F60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Гусева М.А.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F358C8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Разработка конструкций швейных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 изделий сложных форм методом макетирования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C182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94B54" w14:textId="77777777" w:rsidR="002917CE" w:rsidRPr="001E5106" w:rsidRDefault="002917CE" w:rsidP="001B1CC4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1BAAB6" w14:textId="77777777" w:rsidR="002917CE" w:rsidRPr="001E5106" w:rsidRDefault="002917CE" w:rsidP="001B1CC4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0CFC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EC51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917CE" w:rsidRPr="001E5106" w14:paraId="01FBB271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7EC1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9EC0D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Бесчастнов Н.П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418E8E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>Цветная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6C3A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C2D31" w14:textId="77777777" w:rsidR="002917CE" w:rsidRPr="00DD6EF9" w:rsidRDefault="002917CE" w:rsidP="001B1CC4">
            <w:pPr>
              <w:suppressAutoHyphens/>
              <w:spacing w:line="100" w:lineRule="atLeast"/>
              <w:rPr>
                <w:lang w:eastAsia="ar-SA"/>
              </w:rPr>
            </w:pPr>
            <w:r w:rsidRPr="008F4CD3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8F4CD3">
              <w:rPr>
                <w:i/>
                <w:sz w:val="20"/>
                <w:szCs w:val="20"/>
              </w:rPr>
              <w:t>Владос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E76B6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CE9A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C74BA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BC6BADE" w14:textId="77777777" w:rsidR="002917CE" w:rsidRPr="001E5106" w:rsidRDefault="002917CE" w:rsidP="001B1CC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17CE" w:rsidRPr="001E5106" w14:paraId="39A0BEA9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F939B9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B78AD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8292F" w14:textId="77777777" w:rsidR="002917CE" w:rsidRPr="004B78AD" w:rsidRDefault="002917CE" w:rsidP="001B1CC4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Штиглер</w:t>
            </w:r>
            <w:proofErr w:type="spellEnd"/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,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C09251" w14:textId="77777777" w:rsidR="002917CE" w:rsidRPr="004B78AD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Юбки и брюки. Конструиров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ние. Система кроя "М. Мюллер и сын" 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BA07A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C3ECBA" w14:textId="77777777" w:rsidR="002917CE" w:rsidRPr="008F4CD3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М. : ЭДИПРЕСС-КОНЛИГА, </w:t>
            </w:r>
          </w:p>
          <w:p w14:paraId="1E5D86B8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610F2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4CD3">
              <w:rPr>
                <w:i/>
                <w:iCs/>
                <w:sz w:val="20"/>
                <w:szCs w:val="20"/>
                <w:lang w:eastAsia="ar-SA"/>
              </w:rPr>
              <w:t>20</w:t>
            </w:r>
            <w:r>
              <w:rPr>
                <w:i/>
                <w:iCs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4CE0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1ED7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917CE" w:rsidRPr="001E5106" w14:paraId="45F67343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F2299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B78AD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F332E" w14:textId="77777777" w:rsidR="002917CE" w:rsidRPr="008F4CD3" w:rsidRDefault="002917CE" w:rsidP="001B1CC4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Устин, В. Б.</w:t>
            </w:r>
          </w:p>
          <w:p w14:paraId="6F7B3F41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68EC2" w14:textId="77777777" w:rsidR="002917CE" w:rsidRPr="004B78AD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Художественное проектиров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ние интерьеров.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F82E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E2E11" w14:textId="77777777" w:rsidR="002917CE" w:rsidRPr="008F4CD3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М. : АСТ</w:t>
            </w:r>
          </w:p>
          <w:p w14:paraId="1CD9FA99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F90CD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04C7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2D52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0A5B4BEC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0AE54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B78AD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C8FF4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Бутко Т.В.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4965" w14:textId="77777777" w:rsidR="002917CE" w:rsidRPr="004B78AD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Конструирование изделий ле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кой промышленности. Выпус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ная квалификационная работа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бакалавра.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BAC0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E6E6" w14:textId="77777777" w:rsidR="002917CE" w:rsidRPr="008F4CD3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М. : РГУ им. А.Н. Кос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гина</w:t>
            </w:r>
          </w:p>
          <w:p w14:paraId="38B0F067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7A0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C695B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29E99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26E8F1B6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C4545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B78AD"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A4C2C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9013D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Единая методика конструирования. Базовые конструкции одежды для девочек.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3F0D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Продолжающееся издание (ПРИ)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CB0E9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М. :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ЦНИИТЭИлегпром</w:t>
            </w:r>
            <w:proofErr w:type="spellEnd"/>
          </w:p>
          <w:p w14:paraId="1ABBB6A9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26F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2CD0F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1B7E6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522DDB8C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D9008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B7699" w14:textId="77777777" w:rsidR="002917CE" w:rsidRPr="004B78AD" w:rsidRDefault="002917CE" w:rsidP="001B1CC4">
            <w:pPr>
              <w:rPr>
                <w:i/>
                <w:sz w:val="20"/>
                <w:szCs w:val="20"/>
              </w:rPr>
            </w:pPr>
            <w:proofErr w:type="spellStart"/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Ивли</w:t>
            </w:r>
            <w:proofErr w:type="spellEnd"/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, 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19072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Дизайн интерьера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F161E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05949" w14:textId="77777777" w:rsidR="002917CE" w:rsidRPr="004B78AD" w:rsidRDefault="002917CE" w:rsidP="001B1CC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М. 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Эксмо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E1DF0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F408D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C3C3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06902172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C6918" w14:textId="77777777" w:rsidR="002917CE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89263" w14:textId="77777777" w:rsidR="002917CE" w:rsidRPr="008F4CD3" w:rsidRDefault="002917CE" w:rsidP="001B1CC4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sz w:val="20"/>
                <w:szCs w:val="20"/>
              </w:rPr>
              <w:t>Протопопов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4C38B" w14:textId="77777777" w:rsidR="002917CE" w:rsidRPr="008F4CD3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Дизайн интерьера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E94B2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B4B68" w14:textId="77777777" w:rsidR="002917CE" w:rsidRDefault="002917CE" w:rsidP="001B1CC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М.-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Р.н</w:t>
            </w:r>
            <w:proofErr w:type="spellEnd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/Д. : </w:t>
            </w:r>
            <w:proofErr w:type="spellStart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Издат</w:t>
            </w:r>
            <w:proofErr w:type="spellEnd"/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. центр "Март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886FC" w14:textId="77777777" w:rsidR="002917CE" w:rsidRPr="008F4CD3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F3FD8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3A8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222D6839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FCD4E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420B3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Шершнева Л.П.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3412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Конструктивное моделирование одежды в терминах, эскизах и чертежах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53D2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32E89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6E35F" w14:textId="77777777" w:rsidR="002917CE" w:rsidRPr="0001458C" w:rsidRDefault="002917CE" w:rsidP="001B1CC4">
            <w:pPr>
              <w:rPr>
                <w:i/>
                <w:sz w:val="20"/>
                <w:szCs w:val="20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  <w:p w14:paraId="29DD78D2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0EAC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CA47E" w14:textId="77777777" w:rsidR="002917CE" w:rsidRPr="00440DEC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458C">
              <w:rPr>
                <w:i/>
                <w:sz w:val="20"/>
                <w:szCs w:val="20"/>
                <w:lang w:eastAsia="ar-SA"/>
              </w:rPr>
              <w:t>http://znanium.com/catalog/product/753454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F76CC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3382C691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40CC7" w14:textId="77777777" w:rsidR="002917CE" w:rsidRPr="004B78AD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F5E" w14:textId="77777777" w:rsidR="002917CE" w:rsidRPr="0001458C" w:rsidRDefault="002917CE" w:rsidP="001B1CC4">
            <w:pPr>
              <w:suppressAutoHyphens/>
              <w:spacing w:line="100" w:lineRule="atLeast"/>
              <w:ind w:firstLine="25"/>
              <w:rPr>
                <w:bCs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Абцталипова</w:t>
            </w:r>
            <w:proofErr w:type="spellEnd"/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38127" w14:textId="77777777" w:rsidR="002917CE" w:rsidRPr="0001458C" w:rsidRDefault="002917CE" w:rsidP="001B1CC4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01458C">
              <w:rPr>
                <w:bCs/>
                <w:i/>
                <w:sz w:val="20"/>
                <w:szCs w:val="20"/>
              </w:rPr>
              <w:t>Проектирование костюма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EA45D" w14:textId="77777777" w:rsidR="002917CE" w:rsidRPr="00232E89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32E89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44C8B" w14:textId="77777777" w:rsidR="002917CE" w:rsidRPr="0001458C" w:rsidRDefault="002917CE" w:rsidP="001B1CC4">
            <w:pPr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01458C">
              <w:rPr>
                <w:bCs/>
                <w:i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93248" w14:textId="77777777" w:rsidR="002917CE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E06D" w14:textId="77777777" w:rsidR="002917CE" w:rsidRPr="0001458C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1458C">
              <w:rPr>
                <w:i/>
                <w:sz w:val="20"/>
                <w:szCs w:val="20"/>
                <w:lang w:eastAsia="ar-SA"/>
              </w:rPr>
              <w:t>http://znanium.com/catalog/product/347264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0B88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4C81B8CC" w14:textId="77777777" w:rsidTr="001B1CC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867C5" w14:textId="77777777" w:rsidR="002917CE" w:rsidRPr="001E5106" w:rsidRDefault="002917CE" w:rsidP="001B1CC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2917CE" w:rsidRPr="001E5106" w14:paraId="0B200C3A" w14:textId="77777777" w:rsidTr="001B1CC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B47D9" w14:textId="61FC132D" w:rsidR="002917CE" w:rsidRPr="001E5106" w:rsidRDefault="002917CE" w:rsidP="001B1CC4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917CE" w:rsidRPr="001E5106" w14:paraId="73C3C31F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1CFF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14B1E3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Дубровин Г.Ф.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94C47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Основы макетирования : метод. указания к практическим занятиям. Ч. 1. Простые объемные формы. Пластика поверхности. Ритм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FE82E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AB02E1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A473C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B85F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13E2A6C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E29B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917CE" w:rsidRPr="001E5106" w14:paraId="4C88AB26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17FE9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34ED06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sz w:val="20"/>
                <w:szCs w:val="20"/>
                <w:lang w:eastAsia="ar-SA"/>
              </w:rPr>
              <w:t>Дубровин Г.Ф.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760827" w14:textId="77777777" w:rsidR="002917CE" w:rsidRPr="008F4CD3" w:rsidRDefault="002917CE" w:rsidP="001B1CC4">
            <w:pPr>
              <w:rPr>
                <w:i/>
                <w:sz w:val="20"/>
                <w:szCs w:val="20"/>
              </w:rPr>
            </w:pP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Методические указания к в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полнению практических работ по дисциплине "Проектиров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4CD3">
              <w:rPr>
                <w:i/>
                <w:color w:val="000000"/>
                <w:sz w:val="20"/>
                <w:szCs w:val="20"/>
                <w:shd w:val="clear" w:color="auto" w:fill="FFFFFF"/>
              </w:rPr>
              <w:t>ние" </w:t>
            </w:r>
          </w:p>
          <w:p w14:paraId="48237524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51D00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6703D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2CA9E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DEECA" w14:textId="77777777" w:rsidR="002917CE" w:rsidRPr="00C75C26" w:rsidRDefault="002917CE" w:rsidP="001B1CC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563E6AE3" w14:textId="77777777" w:rsidR="002917CE" w:rsidRPr="00C75C26" w:rsidRDefault="002917CE" w:rsidP="001B1C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76673" w14:textId="77777777" w:rsidR="002917CE" w:rsidRPr="00C75C26" w:rsidRDefault="002917CE" w:rsidP="001B1C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52421767" w14:textId="77777777" w:rsidR="002917CE" w:rsidRPr="00C75C26" w:rsidRDefault="002917CE" w:rsidP="001B1CC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2917CE" w:rsidRPr="001E5106" w14:paraId="5AE63DC6" w14:textId="77777777" w:rsidTr="001B1CC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ABDC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E4CA3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Деменкова А.Б.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ED38B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F4CD3">
              <w:rPr>
                <w:i/>
                <w:color w:val="000000"/>
                <w:sz w:val="20"/>
                <w:szCs w:val="20"/>
              </w:rPr>
              <w:t>Методические указания. Проектирование и макетирование костюма. Выполнение проекта в материале.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65C8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7C18897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FC0E6" w14:textId="77777777" w:rsidR="002917CE" w:rsidRPr="001E5106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829D1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93734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1F79E8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43899CAD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C679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B2F2EC0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C21513F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5369B07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17CE" w:rsidRPr="001E5106" w14:paraId="2A883EF9" w14:textId="77777777" w:rsidTr="001B1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DCB3CA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A2493" w14:textId="77777777" w:rsidR="002917CE" w:rsidRPr="001E5106" w:rsidRDefault="002917CE" w:rsidP="001B1CC4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 w:rsidRPr="008F4CD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Киселев С.Ю.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9ED38" w14:textId="77777777" w:rsidR="002917CE" w:rsidRPr="00D055BC" w:rsidRDefault="002917CE" w:rsidP="001B1CC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 w:rsidRPr="008F4CD3">
              <w:rPr>
                <w:i/>
                <w:color w:val="000000"/>
                <w:sz w:val="20"/>
                <w:szCs w:val="20"/>
              </w:rPr>
              <w:t>Методические указания по подготовке курсовой работы по дисциплине "Инновационные методы моделирования изделий легкой промышленности" : методическое пособие для подготовки магистров по направлению 29.04.05 Конструирование изделий легкой промышленности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E8B08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6B089E53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ECFFC" w14:textId="77777777" w:rsidR="002917CE" w:rsidRPr="008F4CD3" w:rsidRDefault="002917CE" w:rsidP="001B1CC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РГУ им. А.Н. Косыгина.</w:t>
            </w:r>
          </w:p>
          <w:p w14:paraId="016DDDE1" w14:textId="77777777" w:rsidR="002917CE" w:rsidRPr="001E5106" w:rsidRDefault="002917CE" w:rsidP="001B1CC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5A05B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5B5EC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115A5" w14:textId="77777777" w:rsidR="002917CE" w:rsidRPr="001E5106" w:rsidRDefault="002917CE" w:rsidP="001B1C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7E49CBD" w14:textId="77777777" w:rsidR="002917CE" w:rsidRDefault="002917CE" w:rsidP="002917CE">
      <w:pPr>
        <w:tabs>
          <w:tab w:val="right" w:leader="underscore" w:pos="8505"/>
        </w:tabs>
        <w:jc w:val="both"/>
        <w:rPr>
          <w:b/>
        </w:rPr>
      </w:pPr>
    </w:p>
    <w:p w14:paraId="67F79E73" w14:textId="77777777"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14:paraId="21868E6D" w14:textId="77777777"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14:paraId="4212AD9C" w14:textId="77777777" w:rsidR="003E519A" w:rsidRPr="003E519A" w:rsidRDefault="003E519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перечисленных.</w:t>
      </w:r>
    </w:p>
    <w:p w14:paraId="619B147C" w14:textId="77777777"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6E3485">
        <w:rPr>
          <w:rFonts w:ascii="Times New Roman" w:hAnsi="Times New Roman" w:cs="Times New Roman"/>
          <w:i/>
        </w:rPr>
        <w:t>Например</w:t>
      </w:r>
      <w:r>
        <w:rPr>
          <w:rFonts w:ascii="Times New Roman" w:hAnsi="Times New Roman" w:cs="Times New Roman"/>
          <w:i/>
        </w:rPr>
        <w:t>:</w:t>
      </w:r>
    </w:p>
    <w:p w14:paraId="156DB895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D4EF64F" w14:textId="77777777"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94C07CB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04D3E173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F7C9F11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14:paraId="7AEF220B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proofErr w:type="spellStart"/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proofErr w:type="spellEnd"/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0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proofErr w:type="spellStart"/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spellEnd"/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14:paraId="42F9FC27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14:paraId="0B4B3D43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14:paraId="6079E5B1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14:paraId="3F6D938A" w14:textId="77777777"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14:paraId="69C1DF9C" w14:textId="77777777"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14:paraId="4DAC52A4" w14:textId="77777777"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14:paraId="66EB37CA" w14:textId="77777777" w:rsidR="00193A3D" w:rsidRPr="006E3485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14:paraId="68C834E5" w14:textId="77777777" w:rsidR="00193A3D" w:rsidRPr="005E6259" w:rsidRDefault="006037E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proofErr w:type="gramStart"/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</w:t>
      </w:r>
      <w:proofErr w:type="gramEnd"/>
      <w:r w:rsidR="00193A3D" w:rsidRPr="005E6259">
        <w:rPr>
          <w:i/>
          <w:iCs/>
          <w:lang w:eastAsia="ar-SA"/>
        </w:rPr>
        <w:t xml:space="preserve">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14:paraId="63A22056" w14:textId="77777777" w:rsidR="00193A3D" w:rsidRPr="00440DEC" w:rsidRDefault="006037E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proofErr w:type="gramStart"/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</w:t>
      </w:r>
      <w:proofErr w:type="gramEnd"/>
      <w:r w:rsidR="00193A3D" w:rsidRPr="00440DEC">
        <w:rPr>
          <w:i/>
          <w:iCs/>
          <w:lang w:eastAsia="ar-SA"/>
        </w:rPr>
        <w:t xml:space="preserve">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14:paraId="5DBF79B4" w14:textId="77777777" w:rsidR="00193A3D" w:rsidRPr="00440DEC" w:rsidRDefault="006037E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14:paraId="15ACCEE7" w14:textId="77777777" w:rsidR="00193A3D" w:rsidRPr="00440DEC" w:rsidRDefault="006037E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proofErr w:type="gramStart"/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</w:t>
      </w:r>
      <w:proofErr w:type="gramEnd"/>
      <w:r w:rsidR="00193A3D" w:rsidRPr="00440DEC">
        <w:rPr>
          <w:i/>
          <w:iCs/>
          <w:lang w:eastAsia="ar-SA"/>
        </w:rPr>
        <w:t xml:space="preserve">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14:paraId="218A2599" w14:textId="77777777" w:rsidR="00193A3D" w:rsidRPr="00440DEC" w:rsidRDefault="006037E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14:paraId="4BD12277" w14:textId="77777777"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14:paraId="31241ECD" w14:textId="77777777"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14:paraId="51BE63B5" w14:textId="77777777" w:rsidR="006E3485" w:rsidRPr="002012F8" w:rsidRDefault="006E3485" w:rsidP="004B51DF">
      <w:pPr>
        <w:tabs>
          <w:tab w:val="right" w:leader="underscore" w:pos="8505"/>
        </w:tabs>
        <w:jc w:val="both"/>
        <w:rPr>
          <w:highlight w:val="cyan"/>
        </w:rPr>
      </w:pPr>
    </w:p>
    <w:p w14:paraId="1003EA4D" w14:textId="77777777" w:rsidR="004B51DF" w:rsidRPr="002012F8" w:rsidRDefault="00C225F3" w:rsidP="004B51DF">
      <w:pPr>
        <w:tabs>
          <w:tab w:val="right" w:leader="underscore" w:pos="8505"/>
        </w:tabs>
        <w:jc w:val="both"/>
        <w:rPr>
          <w:highlight w:val="cyan"/>
        </w:rPr>
      </w:pPr>
      <w:r w:rsidRPr="002012F8">
        <w:rPr>
          <w:highlight w:val="cyan"/>
        </w:rPr>
        <w:t>9</w:t>
      </w:r>
      <w:r w:rsidR="004B51DF" w:rsidRPr="002012F8">
        <w:rPr>
          <w:highlight w:val="cyan"/>
        </w:rPr>
        <w:t>.4.</w:t>
      </w:r>
      <w:r w:rsidR="00B0349E" w:rsidRPr="002012F8">
        <w:rPr>
          <w:highlight w:val="cyan"/>
        </w:rPr>
        <w:t>3</w:t>
      </w:r>
      <w:r w:rsidR="004B51DF" w:rsidRPr="002012F8">
        <w:rPr>
          <w:highlight w:val="cyan"/>
        </w:rPr>
        <w:t xml:space="preserve"> Лицензионное программное обеспечение</w:t>
      </w:r>
      <w:r w:rsidR="00D16E39" w:rsidRPr="002012F8">
        <w:rPr>
          <w:highlight w:val="cyan"/>
        </w:rPr>
        <w:t xml:space="preserve">  </w:t>
      </w:r>
      <w:r w:rsidR="001213AE" w:rsidRPr="002012F8">
        <w:rPr>
          <w:b/>
          <w:i/>
          <w:highlight w:val="cyan"/>
        </w:rPr>
        <w:t>( ежегодно  обновляется)</w:t>
      </w:r>
    </w:p>
    <w:p w14:paraId="014053C2" w14:textId="77777777" w:rsidR="00DE0AF5" w:rsidRDefault="00C06A0E" w:rsidP="00DE0AF5">
      <w:pPr>
        <w:ind w:left="34"/>
        <w:rPr>
          <w:b/>
        </w:rPr>
      </w:pPr>
      <w:r w:rsidRPr="002012F8">
        <w:rPr>
          <w:i/>
          <w:highlight w:val="cyan"/>
        </w:rPr>
        <w:tab/>
      </w:r>
      <w:r w:rsidRPr="002012F8">
        <w:rPr>
          <w:i/>
          <w:sz w:val="22"/>
          <w:szCs w:val="22"/>
          <w:highlight w:val="cyan"/>
        </w:rPr>
        <w:t>Указывается используемое лицензионн</w:t>
      </w:r>
      <w:r w:rsidR="00AB0E0F" w:rsidRPr="002012F8">
        <w:rPr>
          <w:i/>
          <w:sz w:val="22"/>
          <w:szCs w:val="22"/>
          <w:highlight w:val="cyan"/>
        </w:rPr>
        <w:t>о</w:t>
      </w:r>
      <w:r w:rsidRPr="002012F8">
        <w:rPr>
          <w:i/>
          <w:sz w:val="22"/>
          <w:szCs w:val="22"/>
          <w:highlight w:val="cyan"/>
        </w:rPr>
        <w:t xml:space="preserve">е программное обеспечение </w:t>
      </w:r>
      <w:r w:rsidR="00DE0AF5" w:rsidRPr="002012F8">
        <w:rPr>
          <w:i/>
          <w:sz w:val="22"/>
          <w:szCs w:val="22"/>
          <w:highlight w:val="cyan"/>
        </w:rPr>
        <w:t xml:space="preserve"> </w:t>
      </w:r>
      <w:r w:rsidR="00DB6AF5" w:rsidRPr="002012F8">
        <w:rPr>
          <w:i/>
          <w:sz w:val="22"/>
          <w:szCs w:val="22"/>
          <w:highlight w:val="cyan"/>
        </w:rPr>
        <w:t>с реквизитами подтверждающих документов.</w:t>
      </w:r>
    </w:p>
    <w:p w14:paraId="1BD9ED68" w14:textId="77777777" w:rsidR="00DE0AF5" w:rsidRPr="00DE0AF5" w:rsidRDefault="00DE0AF5" w:rsidP="00DE0AF5">
      <w:pPr>
        <w:ind w:left="34"/>
        <w:rPr>
          <w:i/>
          <w:color w:val="000000"/>
          <w:lang w:bidi="ru-RU"/>
        </w:rPr>
      </w:pPr>
    </w:p>
    <w:p w14:paraId="12755D8A" w14:textId="77777777"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14:paraId="3B92434C" w14:textId="77777777"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9865" w14:textId="77777777" w:rsidR="004B2CDE" w:rsidRDefault="004B2CDE">
      <w:r>
        <w:separator/>
      </w:r>
    </w:p>
  </w:endnote>
  <w:endnote w:type="continuationSeparator" w:id="0">
    <w:p w14:paraId="63357BBC" w14:textId="77777777" w:rsidR="004B2CDE" w:rsidRDefault="004B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686B" w14:textId="77777777" w:rsidR="004B2CDE" w:rsidRDefault="004B2CDE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F5AB" w14:textId="77777777" w:rsidR="004B2CDE" w:rsidRDefault="004B2CD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037EF">
      <w:rPr>
        <w:noProof/>
      </w:rPr>
      <w:t>13</w:t>
    </w:r>
    <w:r>
      <w:fldChar w:fldCharType="end"/>
    </w:r>
  </w:p>
  <w:p w14:paraId="0BFF7079" w14:textId="77777777" w:rsidR="004B2CDE" w:rsidRDefault="004B2CDE">
    <w:pPr>
      <w:pStyle w:val="af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E3E1" w14:textId="77777777" w:rsidR="004B2CDE" w:rsidRPr="000D3988" w:rsidRDefault="004B2CDE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37F86" w14:textId="77777777" w:rsidR="004B2CDE" w:rsidRDefault="004B2CDE">
      <w:r>
        <w:separator/>
      </w:r>
    </w:p>
  </w:footnote>
  <w:footnote w:type="continuationSeparator" w:id="0">
    <w:p w14:paraId="114ADA5E" w14:textId="77777777" w:rsidR="004B2CDE" w:rsidRDefault="004B2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5722" w14:textId="77777777" w:rsidR="004B2CDE" w:rsidRDefault="004B2CDE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B673" w14:textId="77777777" w:rsidR="004B2CDE" w:rsidRDefault="004B2CDE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CD55" w14:textId="77777777" w:rsidR="004B2CDE" w:rsidRDefault="004B2CDE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72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2"/>
  </w:num>
  <w:num w:numId="24">
    <w:abstractNumId w:val="1"/>
  </w:num>
  <w:num w:numId="25">
    <w:abstractNumId w:val="3"/>
  </w:num>
  <w:num w:numId="26">
    <w:abstractNumId w:val="20"/>
  </w:num>
  <w:num w:numId="27">
    <w:abstractNumId w:val="16"/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0E3E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5AFB"/>
    <w:rsid w:val="000A6C2D"/>
    <w:rsid w:val="000C0F3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45B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17FC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1D49"/>
    <w:rsid w:val="001E2708"/>
    <w:rsid w:val="001E5106"/>
    <w:rsid w:val="001F2C5A"/>
    <w:rsid w:val="001F3B1F"/>
    <w:rsid w:val="001F4CF9"/>
    <w:rsid w:val="001F70FE"/>
    <w:rsid w:val="001F73AB"/>
    <w:rsid w:val="002012F8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4F31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77BE2"/>
    <w:rsid w:val="0028007C"/>
    <w:rsid w:val="0028292D"/>
    <w:rsid w:val="002834C0"/>
    <w:rsid w:val="00284195"/>
    <w:rsid w:val="0028428A"/>
    <w:rsid w:val="002917CE"/>
    <w:rsid w:val="002945E1"/>
    <w:rsid w:val="00296BAE"/>
    <w:rsid w:val="002A3583"/>
    <w:rsid w:val="002A57FD"/>
    <w:rsid w:val="002B77BA"/>
    <w:rsid w:val="002C12FF"/>
    <w:rsid w:val="002C3FB6"/>
    <w:rsid w:val="002C5C75"/>
    <w:rsid w:val="002D0767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4520"/>
    <w:rsid w:val="00367D57"/>
    <w:rsid w:val="00374BC5"/>
    <w:rsid w:val="00380A19"/>
    <w:rsid w:val="00382837"/>
    <w:rsid w:val="00383985"/>
    <w:rsid w:val="0038443B"/>
    <w:rsid w:val="0038465D"/>
    <w:rsid w:val="00384B43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46F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3684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2CDE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6D96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077C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118D"/>
    <w:rsid w:val="00561778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05C3"/>
    <w:rsid w:val="005E3B35"/>
    <w:rsid w:val="005E59A0"/>
    <w:rsid w:val="005E6259"/>
    <w:rsid w:val="005F0A4E"/>
    <w:rsid w:val="005F5F41"/>
    <w:rsid w:val="005F721C"/>
    <w:rsid w:val="005F7CA4"/>
    <w:rsid w:val="006037EF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2F4A"/>
    <w:rsid w:val="00633643"/>
    <w:rsid w:val="00634423"/>
    <w:rsid w:val="006376BC"/>
    <w:rsid w:val="00640E4A"/>
    <w:rsid w:val="0064141D"/>
    <w:rsid w:val="006416FA"/>
    <w:rsid w:val="0064291D"/>
    <w:rsid w:val="00645772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1E7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04B4"/>
    <w:rsid w:val="006F1357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2AD0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67B"/>
    <w:rsid w:val="00792A81"/>
    <w:rsid w:val="007934E1"/>
    <w:rsid w:val="00794052"/>
    <w:rsid w:val="00794C3C"/>
    <w:rsid w:val="00797B5C"/>
    <w:rsid w:val="007A0F03"/>
    <w:rsid w:val="007A1005"/>
    <w:rsid w:val="007A29E7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32F85"/>
    <w:rsid w:val="00834322"/>
    <w:rsid w:val="00850DEF"/>
    <w:rsid w:val="00852083"/>
    <w:rsid w:val="0085716F"/>
    <w:rsid w:val="00861C76"/>
    <w:rsid w:val="008620D4"/>
    <w:rsid w:val="008628CF"/>
    <w:rsid w:val="00864517"/>
    <w:rsid w:val="008662BC"/>
    <w:rsid w:val="00867DC6"/>
    <w:rsid w:val="00870494"/>
    <w:rsid w:val="00870DEA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36392"/>
    <w:rsid w:val="00943205"/>
    <w:rsid w:val="00943FEB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49EF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12A3"/>
    <w:rsid w:val="00A7669C"/>
    <w:rsid w:val="00A8052B"/>
    <w:rsid w:val="00A912B0"/>
    <w:rsid w:val="00A93904"/>
    <w:rsid w:val="00A97B16"/>
    <w:rsid w:val="00AA0688"/>
    <w:rsid w:val="00AA0F92"/>
    <w:rsid w:val="00AB0B6C"/>
    <w:rsid w:val="00AB0E0F"/>
    <w:rsid w:val="00AB3315"/>
    <w:rsid w:val="00AB4E12"/>
    <w:rsid w:val="00AC00FC"/>
    <w:rsid w:val="00AC06B4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1E70"/>
    <w:rsid w:val="00BB4300"/>
    <w:rsid w:val="00BB50A2"/>
    <w:rsid w:val="00BB5646"/>
    <w:rsid w:val="00BC188B"/>
    <w:rsid w:val="00BC1F17"/>
    <w:rsid w:val="00BC2051"/>
    <w:rsid w:val="00BC36BD"/>
    <w:rsid w:val="00BC3D87"/>
    <w:rsid w:val="00BC5AD8"/>
    <w:rsid w:val="00BC6070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4169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E2A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562D"/>
    <w:rsid w:val="00D46A43"/>
    <w:rsid w:val="00D474FB"/>
    <w:rsid w:val="00D51874"/>
    <w:rsid w:val="00D57757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3818"/>
    <w:rsid w:val="00D85595"/>
    <w:rsid w:val="00D9396D"/>
    <w:rsid w:val="00D972DA"/>
    <w:rsid w:val="00DA1B4C"/>
    <w:rsid w:val="00DA1DF8"/>
    <w:rsid w:val="00DA289B"/>
    <w:rsid w:val="00DA4D48"/>
    <w:rsid w:val="00DA69A7"/>
    <w:rsid w:val="00DB08E4"/>
    <w:rsid w:val="00DB5745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077"/>
    <w:rsid w:val="00E00FFE"/>
    <w:rsid w:val="00E04708"/>
    <w:rsid w:val="00E048CF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06BD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35B36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4B33"/>
    <w:rsid w:val="00FA5565"/>
    <w:rsid w:val="00FB068D"/>
    <w:rsid w:val="00FB11F7"/>
    <w:rsid w:val="00FB1598"/>
    <w:rsid w:val="00FB6712"/>
    <w:rsid w:val="00FB7548"/>
    <w:rsid w:val="00FC12C1"/>
    <w:rsid w:val="00FC53F3"/>
    <w:rsid w:val="00FC72AD"/>
    <w:rsid w:val="00FD014D"/>
    <w:rsid w:val="00FD3EC4"/>
    <w:rsid w:val="00FD5150"/>
    <w:rsid w:val="00FD7C01"/>
    <w:rsid w:val="00FE29B8"/>
    <w:rsid w:val="00FE3639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8B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springernature.com/gp/librarians" TargetMode="External"/><Relationship Id="rId21" Type="http://schemas.openxmlformats.org/officeDocument/2006/relationships/hyperlink" Target="https://elibrary.ru/" TargetMode="External"/><Relationship Id="rId22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www.neicon.ru/" TargetMode="External"/><Relationship Id="rId24" Type="http://schemas.openxmlformats.org/officeDocument/2006/relationships/hyperlink" Target="http://www.polpred.com/" TargetMode="External"/><Relationship Id="rId25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www.scopus.com/" TargetMode="External"/><Relationship Id="rId28" Type="http://schemas.openxmlformats.org/officeDocument/2006/relationships/hyperlink" Target="http://elibrary.ru/defaultx.asp" TargetMode="External"/><Relationship Id="rId29" Type="http://schemas.openxmlformats.org/officeDocument/2006/relationships/hyperlink" Target="http://arxiv.org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znanium.com/" TargetMode="External"/><Relationship Id="rId16" Type="http://schemas.openxmlformats.org/officeDocument/2006/relationships/hyperlink" Target="http://znanium.com/" TargetMode="External"/><Relationship Id="rId17" Type="http://schemas.openxmlformats.org/officeDocument/2006/relationships/hyperlink" Target="https://dlib.eastview.com/" TargetMode="External"/><Relationship Id="rId18" Type="http://schemas.openxmlformats.org/officeDocument/2006/relationships/hyperlink" Target="http://webofknowledge.com/" TargetMode="External"/><Relationship Id="rId1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1F84-86F3-754B-965C-55EA35B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4110</Words>
  <Characters>23428</Characters>
  <Application>Microsoft Macintosh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27484</CharactersWithSpaces>
  <SharedDoc>false</SharedDoc>
  <HLinks>
    <vt:vector size="132" baseType="variant">
      <vt:variant>
        <vt:i4>4980833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2228291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5963817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5636103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3080260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1572965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2949206</vt:i4>
      </vt:variant>
      <vt:variant>
        <vt:i4>42</vt:i4>
      </vt:variant>
      <vt:variant>
        <vt:i4>0</vt:i4>
      </vt:variant>
      <vt:variant>
        <vt:i4>5</vt:i4>
      </vt:variant>
      <vt:variant>
        <vt:lpwstr>http://%D0%BD%D1%8D%D0%B1.%D1%80%D1%84/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4128784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2490439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3801106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3801106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852026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524339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131131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786493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327739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Alisa Neoronova</cp:lastModifiedBy>
  <cp:revision>2</cp:revision>
  <cp:lastPrinted>2018-06-19T10:24:00Z</cp:lastPrinted>
  <dcterms:created xsi:type="dcterms:W3CDTF">2019-01-03T13:35:00Z</dcterms:created>
  <dcterms:modified xsi:type="dcterms:W3CDTF">2019-01-03T13:35:00Z</dcterms:modified>
</cp:coreProperties>
</file>