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57E" w:rsidRPr="002313AD" w:rsidRDefault="004138DA" w:rsidP="004138DA">
      <w:pPr>
        <w:jc w:val="center"/>
        <w:rPr>
          <w:sz w:val="22"/>
          <w:szCs w:val="22"/>
        </w:rPr>
      </w:pPr>
      <w:r>
        <w:rPr>
          <w:iCs/>
          <w:color w:val="000000"/>
          <w:sz w:val="28"/>
          <w:szCs w:val="28"/>
        </w:rPr>
        <w:t>МИНОБРНАУКИ РОССИИ</w:t>
      </w:r>
    </w:p>
    <w:p w:rsidR="00113C00" w:rsidRPr="00DC111D" w:rsidRDefault="00113C00" w:rsidP="00113C00">
      <w:pPr>
        <w:jc w:val="center"/>
      </w:pPr>
      <w:r w:rsidRPr="00DC111D">
        <w:t xml:space="preserve">Федеральное государственное бюджетное образовательное учреждение </w:t>
      </w:r>
    </w:p>
    <w:p w:rsidR="00113C00" w:rsidRPr="00DC111D" w:rsidRDefault="00940042" w:rsidP="00113C00">
      <w:pPr>
        <w:jc w:val="center"/>
      </w:pPr>
      <w:r>
        <w:t>высшего</w:t>
      </w:r>
      <w:r w:rsidR="00113C00" w:rsidRPr="00DC111D">
        <w:t xml:space="preserve"> образования</w:t>
      </w:r>
    </w:p>
    <w:p w:rsidR="00113C00" w:rsidRDefault="00113C00" w:rsidP="00113C00">
      <w:pPr>
        <w:jc w:val="center"/>
      </w:pPr>
      <w:r w:rsidRPr="00DC111D">
        <w:t>«Российский государственный университет им. А.Н. Косыгина»</w:t>
      </w:r>
    </w:p>
    <w:p w:rsidR="0028428A" w:rsidRPr="00DC111D" w:rsidRDefault="005278CE" w:rsidP="00113C00">
      <w:pPr>
        <w:jc w:val="center"/>
      </w:pPr>
      <w:r>
        <w:t>(</w:t>
      </w:r>
      <w:r w:rsidR="0028428A">
        <w:t>Технологии. Дизайн. Искусство.</w:t>
      </w:r>
      <w:r>
        <w:t>)</w:t>
      </w:r>
    </w:p>
    <w:p w:rsidR="00113C00" w:rsidRDefault="00113C00" w:rsidP="000504B6">
      <w:pPr>
        <w:jc w:val="center"/>
        <w:rPr>
          <w:sz w:val="28"/>
          <w:szCs w:val="28"/>
        </w:rPr>
      </w:pPr>
    </w:p>
    <w:tbl>
      <w:tblPr>
        <w:tblW w:w="5000" w:type="pct"/>
        <w:tblLayout w:type="fixed"/>
        <w:tblLook w:val="0000" w:firstRow="0" w:lastRow="0" w:firstColumn="0" w:lastColumn="0" w:noHBand="0" w:noVBand="0"/>
      </w:tblPr>
      <w:tblGrid>
        <w:gridCol w:w="5002"/>
        <w:gridCol w:w="4568"/>
      </w:tblGrid>
      <w:tr w:rsidR="00C8568F" w:rsidRPr="00B72CDC" w:rsidTr="00113C00">
        <w:tc>
          <w:tcPr>
            <w:tcW w:w="5003" w:type="dxa"/>
            <w:vAlign w:val="center"/>
          </w:tcPr>
          <w:p w:rsidR="00C8568F" w:rsidRPr="00B72CDC" w:rsidRDefault="00C8568F" w:rsidP="007877F7"/>
        </w:tc>
        <w:tc>
          <w:tcPr>
            <w:tcW w:w="4568" w:type="dxa"/>
            <w:vAlign w:val="center"/>
          </w:tcPr>
          <w:p w:rsidR="00C8568F" w:rsidRPr="0028428A" w:rsidRDefault="00C8568F" w:rsidP="007877F7">
            <w:pPr>
              <w:rPr>
                <w:b/>
              </w:rPr>
            </w:pPr>
            <w:r w:rsidRPr="00486C76">
              <w:rPr>
                <w:b/>
              </w:rPr>
              <w:t>УТВЕРЖДАЮ</w:t>
            </w:r>
          </w:p>
        </w:tc>
      </w:tr>
      <w:tr w:rsidR="00C8568F" w:rsidRPr="00B72CDC" w:rsidTr="00113C00">
        <w:trPr>
          <w:trHeight w:val="429"/>
        </w:trPr>
        <w:tc>
          <w:tcPr>
            <w:tcW w:w="5003" w:type="dxa"/>
            <w:vAlign w:val="center"/>
          </w:tcPr>
          <w:p w:rsidR="00C8568F" w:rsidRPr="00B72CDC" w:rsidRDefault="00C8568F" w:rsidP="007877F7">
            <w:r w:rsidRPr="00B72CDC">
              <w:t xml:space="preserve">  </w:t>
            </w:r>
          </w:p>
        </w:tc>
        <w:tc>
          <w:tcPr>
            <w:tcW w:w="4568" w:type="dxa"/>
            <w:vAlign w:val="center"/>
          </w:tcPr>
          <w:p w:rsidR="00C8568F" w:rsidRDefault="00C8568F" w:rsidP="007877F7">
            <w:r>
              <w:t xml:space="preserve">Проректор </w:t>
            </w:r>
          </w:p>
          <w:p w:rsidR="00C8568F" w:rsidRPr="00B72CDC" w:rsidRDefault="00C8568F" w:rsidP="007877F7">
            <w:r>
              <w:t>по учебно-методической</w:t>
            </w:r>
            <w:r w:rsidRPr="00B72CDC">
              <w:t xml:space="preserve"> работе </w:t>
            </w:r>
          </w:p>
          <w:p w:rsidR="00C8568F" w:rsidRPr="00B72CDC" w:rsidRDefault="00C8568F" w:rsidP="00937EE9">
            <w:r>
              <w:t>_____________________С.</w:t>
            </w:r>
            <w:r w:rsidR="00937EE9">
              <w:t xml:space="preserve"> </w:t>
            </w:r>
            <w:r>
              <w:t>Г.</w:t>
            </w:r>
            <w:r w:rsidR="00937EE9">
              <w:t xml:space="preserve"> </w:t>
            </w:r>
            <w:r>
              <w:t>Дембицкий</w:t>
            </w:r>
            <w:r w:rsidRPr="00B72CDC">
              <w:t xml:space="preserve"> </w:t>
            </w:r>
          </w:p>
        </w:tc>
      </w:tr>
      <w:tr w:rsidR="00C8568F" w:rsidRPr="00B72CDC" w:rsidTr="00113C00">
        <w:trPr>
          <w:trHeight w:val="404"/>
        </w:trPr>
        <w:tc>
          <w:tcPr>
            <w:tcW w:w="5003" w:type="dxa"/>
            <w:vAlign w:val="center"/>
          </w:tcPr>
          <w:p w:rsidR="00C8568F" w:rsidRPr="00B72CDC" w:rsidRDefault="00C8568F" w:rsidP="007877F7"/>
        </w:tc>
        <w:tc>
          <w:tcPr>
            <w:tcW w:w="4568" w:type="dxa"/>
            <w:vAlign w:val="center"/>
          </w:tcPr>
          <w:p w:rsidR="00C8568F" w:rsidRPr="00B72CDC" w:rsidRDefault="00C8568F" w:rsidP="0042099E">
            <w:r w:rsidRPr="00B72CDC">
              <w:t>«_</w:t>
            </w:r>
            <w:r w:rsidR="0042099E">
              <w:rPr>
                <w:u w:val="single"/>
              </w:rPr>
              <w:t>28</w:t>
            </w:r>
            <w:r w:rsidRPr="00B72CDC">
              <w:t>__»</w:t>
            </w:r>
            <w:r>
              <w:t xml:space="preserve"> </w:t>
            </w:r>
            <w:r w:rsidRPr="00B72CDC">
              <w:t>____</w:t>
            </w:r>
            <w:r w:rsidR="0042099E">
              <w:rPr>
                <w:u w:val="single"/>
              </w:rPr>
              <w:t>июня</w:t>
            </w:r>
            <w:r w:rsidRPr="00B72CDC">
              <w:t>____</w:t>
            </w:r>
            <w:r w:rsidR="0042099E">
              <w:rPr>
                <w:u w:val="single"/>
              </w:rPr>
              <w:t>2018</w:t>
            </w:r>
            <w:r w:rsidR="00113C00">
              <w:t>__</w:t>
            </w:r>
            <w:r>
              <w:t>_</w:t>
            </w:r>
            <w:r w:rsidRPr="00B72CDC">
              <w:t>г.</w:t>
            </w:r>
          </w:p>
        </w:tc>
      </w:tr>
    </w:tbl>
    <w:p w:rsidR="00C8568F" w:rsidRDefault="00C8568F" w:rsidP="00C8568F">
      <w:pPr>
        <w:tabs>
          <w:tab w:val="right" w:leader="underscore" w:pos="8505"/>
        </w:tabs>
        <w:rPr>
          <w:b/>
          <w:bCs/>
        </w:rPr>
      </w:pPr>
    </w:p>
    <w:p w:rsidR="00C8568F" w:rsidRDefault="00C8568F" w:rsidP="00C8568F">
      <w:pPr>
        <w:tabs>
          <w:tab w:val="right" w:leader="underscore" w:pos="8505"/>
        </w:tabs>
        <w:rPr>
          <w:b/>
          <w:bCs/>
        </w:rPr>
      </w:pPr>
    </w:p>
    <w:p w:rsidR="00E6124E" w:rsidRDefault="00E6124E" w:rsidP="00C8568F">
      <w:pPr>
        <w:tabs>
          <w:tab w:val="right" w:leader="underscore" w:pos="8505"/>
        </w:tabs>
        <w:rPr>
          <w:b/>
          <w:bCs/>
        </w:rPr>
      </w:pPr>
    </w:p>
    <w:p w:rsidR="00C8568F" w:rsidRPr="0015599E" w:rsidRDefault="00C8568F" w:rsidP="001114CE">
      <w:pPr>
        <w:tabs>
          <w:tab w:val="right" w:leader="underscore" w:pos="8505"/>
        </w:tabs>
        <w:ind w:firstLine="567"/>
        <w:outlineLvl w:val="0"/>
        <w:rPr>
          <w:b/>
          <w:bCs/>
          <w:sz w:val="28"/>
          <w:szCs w:val="28"/>
        </w:rPr>
      </w:pPr>
      <w:r w:rsidRPr="0015599E">
        <w:rPr>
          <w:b/>
          <w:bCs/>
          <w:sz w:val="28"/>
          <w:szCs w:val="28"/>
        </w:rPr>
        <w:t>РАБОЧА</w:t>
      </w:r>
      <w:r w:rsidR="00423B64">
        <w:rPr>
          <w:b/>
          <w:bCs/>
          <w:sz w:val="28"/>
          <w:szCs w:val="28"/>
        </w:rPr>
        <w:t>Я ПРОГРАММА УЧЕБНОЙ ДИСЦИПЛИНЫ</w:t>
      </w:r>
      <w:r w:rsidRPr="0015599E">
        <w:rPr>
          <w:b/>
          <w:bCs/>
          <w:sz w:val="28"/>
          <w:szCs w:val="28"/>
        </w:rPr>
        <w:t xml:space="preserve"> </w:t>
      </w:r>
    </w:p>
    <w:p w:rsidR="00C8568F" w:rsidRDefault="00C8568F" w:rsidP="00C8568F">
      <w:pPr>
        <w:tabs>
          <w:tab w:val="right" w:leader="underscore" w:pos="8505"/>
        </w:tabs>
        <w:ind w:firstLine="567"/>
        <w:jc w:val="center"/>
        <w:outlineLvl w:val="0"/>
        <w:rPr>
          <w:b/>
          <w:bCs/>
        </w:rPr>
      </w:pPr>
      <w:r>
        <w:rPr>
          <w:b/>
          <w:bCs/>
        </w:rPr>
        <w:t>_____________________</w:t>
      </w:r>
      <w:r w:rsidR="00423B64" w:rsidRPr="00423B64">
        <w:rPr>
          <w:b/>
          <w:bCs/>
          <w:u w:val="single"/>
        </w:rPr>
        <w:t xml:space="preserve"> </w:t>
      </w:r>
      <w:r w:rsidR="00423B64" w:rsidRPr="00E56B27">
        <w:rPr>
          <w:b/>
          <w:bCs/>
          <w:u w:val="single"/>
        </w:rPr>
        <w:t>Иностранный язык</w:t>
      </w:r>
      <w:r w:rsidR="00423B64">
        <w:rPr>
          <w:b/>
          <w:bCs/>
        </w:rPr>
        <w:t xml:space="preserve"> </w:t>
      </w:r>
      <w:r>
        <w:rPr>
          <w:b/>
          <w:bCs/>
        </w:rPr>
        <w:t>________________________</w:t>
      </w:r>
    </w:p>
    <w:p w:rsidR="00C8568F" w:rsidRPr="00087D04" w:rsidRDefault="00C8568F" w:rsidP="00423B64">
      <w:pPr>
        <w:tabs>
          <w:tab w:val="right" w:leader="underscore" w:pos="8505"/>
        </w:tabs>
        <w:ind w:firstLine="567"/>
        <w:outlineLvl w:val="0"/>
        <w:rPr>
          <w:bCs/>
          <w:i/>
          <w:sz w:val="20"/>
          <w:szCs w:val="20"/>
          <w:vertAlign w:val="superscript"/>
        </w:rPr>
      </w:pPr>
    </w:p>
    <w:p w:rsidR="00C8568F" w:rsidRDefault="00C8568F" w:rsidP="00C8568F">
      <w:pPr>
        <w:tabs>
          <w:tab w:val="right" w:leader="underscore" w:pos="8505"/>
        </w:tabs>
        <w:outlineLvl w:val="0"/>
        <w:rPr>
          <w:bCs/>
          <w:i/>
          <w:sz w:val="22"/>
          <w:szCs w:val="22"/>
        </w:rPr>
      </w:pPr>
    </w:p>
    <w:p w:rsidR="00C8568F" w:rsidRPr="00A3162C" w:rsidRDefault="00C8568F" w:rsidP="00C8568F">
      <w:pPr>
        <w:tabs>
          <w:tab w:val="right" w:leader="underscore" w:pos="8505"/>
        </w:tabs>
        <w:outlineLvl w:val="0"/>
        <w:rPr>
          <w:b/>
          <w:bCs/>
          <w:sz w:val="22"/>
          <w:szCs w:val="22"/>
        </w:rPr>
      </w:pPr>
      <w:r w:rsidRPr="00A3162C">
        <w:rPr>
          <w:b/>
          <w:bCs/>
          <w:sz w:val="22"/>
          <w:szCs w:val="22"/>
        </w:rPr>
        <w:t xml:space="preserve">Уровень освоения основной </w:t>
      </w:r>
    </w:p>
    <w:p w:rsidR="00E94CC0" w:rsidRPr="00A3162C" w:rsidRDefault="00E94CC0" w:rsidP="00C8568F">
      <w:pPr>
        <w:tabs>
          <w:tab w:val="right" w:leader="underscore" w:pos="8505"/>
        </w:tabs>
        <w:outlineLvl w:val="0"/>
        <w:rPr>
          <w:b/>
          <w:bCs/>
          <w:sz w:val="22"/>
          <w:szCs w:val="22"/>
        </w:rPr>
      </w:pPr>
      <w:r w:rsidRPr="00A3162C">
        <w:rPr>
          <w:b/>
          <w:bCs/>
          <w:sz w:val="22"/>
          <w:szCs w:val="22"/>
        </w:rPr>
        <w:t>профессиональной</w:t>
      </w:r>
    </w:p>
    <w:p w:rsidR="00C8568F" w:rsidRPr="00A3162C" w:rsidRDefault="00C8568F" w:rsidP="00C8568F">
      <w:pPr>
        <w:tabs>
          <w:tab w:val="right" w:leader="underscore" w:pos="8505"/>
        </w:tabs>
        <w:outlineLvl w:val="0"/>
        <w:rPr>
          <w:bCs/>
          <w:sz w:val="22"/>
          <w:szCs w:val="22"/>
        </w:rPr>
      </w:pPr>
      <w:r w:rsidRPr="00A3162C">
        <w:rPr>
          <w:b/>
          <w:bCs/>
          <w:sz w:val="22"/>
          <w:szCs w:val="22"/>
        </w:rPr>
        <w:t>образовательной программы</w:t>
      </w:r>
      <w:r w:rsidR="00423B64">
        <w:rPr>
          <w:b/>
          <w:bCs/>
          <w:sz w:val="22"/>
          <w:szCs w:val="22"/>
        </w:rPr>
        <w:t xml:space="preserve"> </w:t>
      </w:r>
      <w:r w:rsidR="00423B64">
        <w:rPr>
          <w:b/>
          <w:bCs/>
          <w:u w:val="single"/>
        </w:rPr>
        <w:t>академический бакалаври</w:t>
      </w:r>
      <w:r w:rsidR="00423B64" w:rsidRPr="00E56B27">
        <w:rPr>
          <w:b/>
          <w:bCs/>
          <w:u w:val="single"/>
        </w:rPr>
        <w:t>ат</w:t>
      </w:r>
      <w:r w:rsidR="00423B64">
        <w:rPr>
          <w:b/>
          <w:bCs/>
          <w:u w:val="single"/>
        </w:rPr>
        <w:t xml:space="preserve"> </w:t>
      </w:r>
    </w:p>
    <w:p w:rsidR="00C8568F" w:rsidRDefault="00C8568F" w:rsidP="00C8568F">
      <w:pPr>
        <w:tabs>
          <w:tab w:val="right" w:leader="underscore" w:pos="8505"/>
        </w:tabs>
        <w:rPr>
          <w:bCs/>
          <w:i/>
          <w:sz w:val="22"/>
          <w:szCs w:val="22"/>
        </w:rPr>
      </w:pPr>
    </w:p>
    <w:p w:rsidR="00E0518A" w:rsidRPr="00DD2E02" w:rsidRDefault="00C8568F" w:rsidP="00E0518A">
      <w:pPr>
        <w:tabs>
          <w:tab w:val="right" w:leader="underscore" w:pos="8505"/>
        </w:tabs>
        <w:rPr>
          <w:b/>
          <w:bCs/>
          <w:u w:val="single"/>
        </w:rPr>
      </w:pPr>
      <w:r w:rsidRPr="00417EBB">
        <w:rPr>
          <w:b/>
          <w:bCs/>
          <w:sz w:val="22"/>
          <w:szCs w:val="22"/>
        </w:rPr>
        <w:t>Направление подготовки</w:t>
      </w:r>
      <w:r w:rsidR="00423B64">
        <w:rPr>
          <w:b/>
          <w:bCs/>
          <w:sz w:val="22"/>
          <w:szCs w:val="22"/>
        </w:rPr>
        <w:t xml:space="preserve"> </w:t>
      </w:r>
      <w:r w:rsidR="00DD2E02" w:rsidRPr="00DD2E02">
        <w:rPr>
          <w:b/>
          <w:bCs/>
          <w:u w:val="single"/>
        </w:rPr>
        <w:t>5</w:t>
      </w:r>
      <w:r w:rsidR="00C44292">
        <w:rPr>
          <w:b/>
          <w:bCs/>
          <w:u w:val="single"/>
        </w:rPr>
        <w:t>4</w:t>
      </w:r>
      <w:r w:rsidR="00E0518A" w:rsidRPr="00DD55F3">
        <w:rPr>
          <w:b/>
          <w:bCs/>
          <w:u w:val="single"/>
        </w:rPr>
        <w:t>.03.0</w:t>
      </w:r>
      <w:r w:rsidR="00C44292">
        <w:rPr>
          <w:b/>
          <w:bCs/>
          <w:u w:val="single"/>
        </w:rPr>
        <w:t>4</w:t>
      </w:r>
      <w:r w:rsidR="00E0518A">
        <w:rPr>
          <w:b/>
          <w:bCs/>
          <w:u w:val="single"/>
        </w:rPr>
        <w:t xml:space="preserve"> </w:t>
      </w:r>
      <w:r w:rsidR="00E0518A" w:rsidRPr="00DD55F3">
        <w:rPr>
          <w:b/>
          <w:bCs/>
          <w:u w:val="single"/>
        </w:rPr>
        <w:t>_</w:t>
      </w:r>
      <w:r w:rsidR="00C44292">
        <w:rPr>
          <w:b/>
          <w:bCs/>
          <w:u w:val="single"/>
        </w:rPr>
        <w:t>Реставрация</w:t>
      </w:r>
    </w:p>
    <w:p w:rsidR="00423B64" w:rsidRDefault="00423B64" w:rsidP="00C8568F">
      <w:pPr>
        <w:tabs>
          <w:tab w:val="right" w:leader="underscore" w:pos="8505"/>
        </w:tabs>
        <w:rPr>
          <w:b/>
          <w:bCs/>
        </w:rPr>
      </w:pPr>
    </w:p>
    <w:p w:rsidR="00C44292" w:rsidRPr="00DB5E2F" w:rsidRDefault="00C8568F" w:rsidP="00C44292">
      <w:pPr>
        <w:rPr>
          <w:b/>
          <w:u w:val="single"/>
        </w:rPr>
      </w:pPr>
      <w:r w:rsidRPr="00417EBB">
        <w:rPr>
          <w:b/>
          <w:bCs/>
        </w:rPr>
        <w:t>Профиль</w:t>
      </w:r>
      <w:r w:rsidR="00113C00">
        <w:rPr>
          <w:b/>
          <w:bCs/>
        </w:rPr>
        <w:t xml:space="preserve"> </w:t>
      </w:r>
      <w:r w:rsidR="00417EBB">
        <w:rPr>
          <w:b/>
          <w:bCs/>
        </w:rPr>
        <w:t xml:space="preserve"> </w:t>
      </w:r>
      <w:r>
        <w:rPr>
          <w:b/>
          <w:bCs/>
        </w:rPr>
        <w:t xml:space="preserve">  </w:t>
      </w:r>
      <w:r w:rsidR="00423B64">
        <w:rPr>
          <w:b/>
          <w:bCs/>
        </w:rPr>
        <w:t xml:space="preserve">   </w:t>
      </w:r>
      <w:r w:rsidR="00255C63">
        <w:rPr>
          <w:b/>
          <w:bCs/>
        </w:rPr>
        <w:t xml:space="preserve">                   </w:t>
      </w:r>
      <w:r w:rsidR="00C44292" w:rsidRPr="00DB5E2F">
        <w:rPr>
          <w:b/>
          <w:u w:val="single"/>
        </w:rPr>
        <w:t xml:space="preserve">Реставрация художественного </w:t>
      </w:r>
      <w:r w:rsidR="00C44292" w:rsidRPr="00C44292">
        <w:rPr>
          <w:b/>
          <w:u w:val="single"/>
        </w:rPr>
        <w:t xml:space="preserve"> текстиля </w:t>
      </w:r>
    </w:p>
    <w:p w:rsidR="007F34D7" w:rsidRDefault="007F34D7" w:rsidP="007F34D7">
      <w:pPr>
        <w:tabs>
          <w:tab w:val="right" w:leader="underscore" w:pos="8505"/>
        </w:tabs>
        <w:rPr>
          <w:b/>
          <w:bCs/>
        </w:rPr>
      </w:pPr>
    </w:p>
    <w:p w:rsidR="00087D04" w:rsidRDefault="00087D04" w:rsidP="00C8568F">
      <w:pPr>
        <w:tabs>
          <w:tab w:val="right" w:leader="underscore" w:pos="8505"/>
        </w:tabs>
        <w:rPr>
          <w:b/>
          <w:bCs/>
        </w:rPr>
      </w:pPr>
    </w:p>
    <w:p w:rsidR="00423B64" w:rsidRDefault="00C8568F" w:rsidP="00423B64">
      <w:pPr>
        <w:tabs>
          <w:tab w:val="right" w:leader="underscore" w:pos="8505"/>
        </w:tabs>
        <w:rPr>
          <w:b/>
          <w:bCs/>
        </w:rPr>
      </w:pPr>
      <w:r>
        <w:rPr>
          <w:b/>
          <w:bCs/>
        </w:rPr>
        <w:t>Форм</w:t>
      </w:r>
      <w:r w:rsidR="00E94CC0">
        <w:rPr>
          <w:b/>
          <w:bCs/>
        </w:rPr>
        <w:t>ы</w:t>
      </w:r>
      <w:r>
        <w:rPr>
          <w:b/>
          <w:bCs/>
        </w:rPr>
        <w:t xml:space="preserve"> обучения                 </w:t>
      </w:r>
      <w:r w:rsidR="00423B64" w:rsidRPr="00E56B27">
        <w:rPr>
          <w:b/>
          <w:bCs/>
          <w:u w:val="single"/>
        </w:rPr>
        <w:t>очная</w:t>
      </w:r>
      <w:r w:rsidR="00423B64">
        <w:rPr>
          <w:b/>
          <w:bCs/>
          <w:u w:val="single"/>
        </w:rPr>
        <w:t xml:space="preserve"> </w:t>
      </w:r>
      <w:r>
        <w:rPr>
          <w:b/>
          <w:bCs/>
        </w:rPr>
        <w:t xml:space="preserve"> </w:t>
      </w:r>
    </w:p>
    <w:p w:rsidR="00423B64" w:rsidRDefault="00423B64" w:rsidP="00423B64">
      <w:pPr>
        <w:tabs>
          <w:tab w:val="right" w:leader="underscore" w:pos="8505"/>
        </w:tabs>
        <w:rPr>
          <w:b/>
          <w:bCs/>
        </w:rPr>
      </w:pPr>
    </w:p>
    <w:p w:rsidR="00113C00" w:rsidRDefault="00113C00" w:rsidP="00423B64">
      <w:pPr>
        <w:tabs>
          <w:tab w:val="right" w:leader="underscore" w:pos="8505"/>
        </w:tabs>
        <w:rPr>
          <w:b/>
          <w:bCs/>
        </w:rPr>
      </w:pPr>
      <w:r>
        <w:rPr>
          <w:b/>
          <w:bCs/>
        </w:rPr>
        <w:t xml:space="preserve">Нормативный срок           </w:t>
      </w:r>
    </w:p>
    <w:p w:rsidR="00113C00" w:rsidRDefault="00113C00" w:rsidP="00113C00">
      <w:pPr>
        <w:tabs>
          <w:tab w:val="right" w:leader="underscore" w:pos="8505"/>
        </w:tabs>
        <w:rPr>
          <w:b/>
          <w:bCs/>
        </w:rPr>
      </w:pPr>
      <w:r>
        <w:rPr>
          <w:b/>
          <w:bCs/>
        </w:rPr>
        <w:t xml:space="preserve">освоения  ОПОП               </w:t>
      </w:r>
      <w:r w:rsidRPr="007D6E82">
        <w:rPr>
          <w:bCs/>
          <w:i/>
        </w:rPr>
        <w:t xml:space="preserve">  </w:t>
      </w:r>
      <w:r w:rsidR="00423B64" w:rsidRPr="00E56B27">
        <w:rPr>
          <w:b/>
          <w:bCs/>
          <w:u w:val="single"/>
        </w:rPr>
        <w:t>4 года</w:t>
      </w:r>
      <w:r>
        <w:rPr>
          <w:b/>
          <w:bCs/>
        </w:rPr>
        <w:t xml:space="preserve">  </w:t>
      </w:r>
    </w:p>
    <w:p w:rsidR="00113C00" w:rsidRPr="00087D04" w:rsidRDefault="00113C00" w:rsidP="00113C00">
      <w:pPr>
        <w:tabs>
          <w:tab w:val="right" w:leader="underscore" w:pos="8505"/>
        </w:tabs>
        <w:rPr>
          <w:b/>
          <w:bCs/>
          <w:sz w:val="20"/>
          <w:szCs w:val="20"/>
        </w:rPr>
      </w:pPr>
      <w:r w:rsidRPr="00087D04">
        <w:rPr>
          <w:b/>
          <w:bCs/>
          <w:sz w:val="20"/>
          <w:szCs w:val="20"/>
        </w:rPr>
        <w:t xml:space="preserve">     </w:t>
      </w:r>
      <w:r w:rsidR="00087D04" w:rsidRPr="00087D04">
        <w:rPr>
          <w:b/>
          <w:bCs/>
          <w:sz w:val="20"/>
          <w:szCs w:val="20"/>
        </w:rPr>
        <w:t xml:space="preserve">                                                                        </w:t>
      </w:r>
    </w:p>
    <w:p w:rsidR="00C8568F" w:rsidRDefault="00C8568F" w:rsidP="00417EBB">
      <w:pPr>
        <w:tabs>
          <w:tab w:val="right" w:leader="underscore" w:pos="8505"/>
        </w:tabs>
        <w:jc w:val="both"/>
        <w:rPr>
          <w:b/>
          <w:bCs/>
        </w:rPr>
      </w:pPr>
      <w:r w:rsidRPr="00E94CC0">
        <w:rPr>
          <w:b/>
          <w:bCs/>
        </w:rPr>
        <w:t>Институт</w:t>
      </w:r>
      <w:r>
        <w:rPr>
          <w:b/>
          <w:bCs/>
        </w:rPr>
        <w:t xml:space="preserve">      </w:t>
      </w:r>
      <w:r w:rsidR="00423B64">
        <w:rPr>
          <w:b/>
          <w:bCs/>
        </w:rPr>
        <w:t xml:space="preserve">                       </w:t>
      </w:r>
      <w:r>
        <w:rPr>
          <w:b/>
          <w:bCs/>
        </w:rPr>
        <w:t xml:space="preserve"> </w:t>
      </w:r>
      <w:r w:rsidR="00DD2E02">
        <w:rPr>
          <w:b/>
          <w:bCs/>
          <w:u w:val="single"/>
        </w:rPr>
        <w:t>искусств</w:t>
      </w:r>
    </w:p>
    <w:p w:rsidR="00C8568F" w:rsidRDefault="00C8568F" w:rsidP="00C8568F">
      <w:pPr>
        <w:tabs>
          <w:tab w:val="right" w:leader="underscore" w:pos="8505"/>
        </w:tabs>
        <w:rPr>
          <w:b/>
          <w:bCs/>
        </w:rPr>
      </w:pPr>
    </w:p>
    <w:p w:rsidR="00C8568F" w:rsidRDefault="00C8568F" w:rsidP="00C8568F">
      <w:pPr>
        <w:tabs>
          <w:tab w:val="right" w:leader="underscore" w:pos="8505"/>
        </w:tabs>
        <w:rPr>
          <w:b/>
          <w:bCs/>
          <w:u w:val="single"/>
        </w:rPr>
      </w:pPr>
      <w:r>
        <w:rPr>
          <w:b/>
          <w:bCs/>
        </w:rPr>
        <w:t xml:space="preserve">Кафедра                                </w:t>
      </w:r>
      <w:r w:rsidR="00A92794">
        <w:rPr>
          <w:b/>
          <w:bCs/>
          <w:u w:val="single"/>
        </w:rPr>
        <w:t xml:space="preserve">Иностранных </w:t>
      </w:r>
      <w:r w:rsidR="00423B64" w:rsidRPr="00E56B27">
        <w:rPr>
          <w:b/>
          <w:bCs/>
          <w:u w:val="single"/>
        </w:rPr>
        <w:t xml:space="preserve"> язык</w:t>
      </w:r>
      <w:r w:rsidR="00A92794">
        <w:rPr>
          <w:b/>
          <w:bCs/>
          <w:u w:val="single"/>
        </w:rPr>
        <w:t>ов</w:t>
      </w:r>
    </w:p>
    <w:p w:rsidR="00423B64" w:rsidRDefault="00423B64" w:rsidP="00C8568F">
      <w:pPr>
        <w:tabs>
          <w:tab w:val="right" w:leader="underscore" w:pos="8505"/>
        </w:tabs>
        <w:rPr>
          <w:b/>
          <w:bCs/>
        </w:rPr>
      </w:pPr>
    </w:p>
    <w:p w:rsidR="00C8568F" w:rsidRDefault="00C8568F" w:rsidP="00C8568F">
      <w:pPr>
        <w:tabs>
          <w:tab w:val="right" w:leader="underscore" w:pos="8505"/>
        </w:tabs>
        <w:rPr>
          <w:b/>
          <w:bCs/>
        </w:rPr>
      </w:pPr>
      <w:r>
        <w:rPr>
          <w:b/>
          <w:bCs/>
        </w:rPr>
        <w:t>Начальник учебно-методического</w:t>
      </w:r>
    </w:p>
    <w:p w:rsidR="00C8568F" w:rsidRPr="0064291D" w:rsidRDefault="00C8568F" w:rsidP="00C8568F">
      <w:pPr>
        <w:tabs>
          <w:tab w:val="right" w:leader="underscore" w:pos="8505"/>
        </w:tabs>
        <w:rPr>
          <w:b/>
          <w:bCs/>
          <w:sz w:val="18"/>
          <w:szCs w:val="18"/>
        </w:rPr>
      </w:pPr>
      <w:r>
        <w:rPr>
          <w:b/>
          <w:bCs/>
        </w:rPr>
        <w:t xml:space="preserve">управления                                            _________________          </w:t>
      </w:r>
      <w:r w:rsidR="00225E6C">
        <w:rPr>
          <w:b/>
          <w:bCs/>
        </w:rPr>
        <w:t xml:space="preserve"> </w:t>
      </w:r>
      <w:r w:rsidR="00225E6C" w:rsidRPr="00423B64">
        <w:rPr>
          <w:bCs/>
        </w:rPr>
        <w:t>Е.Б. Никитаева</w:t>
      </w:r>
    </w:p>
    <w:p w:rsidR="00DC111D" w:rsidRDefault="00DC111D" w:rsidP="00C8568F">
      <w:pPr>
        <w:tabs>
          <w:tab w:val="right" w:leader="underscore" w:pos="8505"/>
        </w:tabs>
        <w:rPr>
          <w:b/>
          <w:bCs/>
        </w:rPr>
      </w:pPr>
    </w:p>
    <w:p w:rsidR="00DC111D" w:rsidRDefault="00DC111D" w:rsidP="00C8568F">
      <w:pPr>
        <w:tabs>
          <w:tab w:val="right" w:leader="underscore" w:pos="8505"/>
        </w:tabs>
        <w:rPr>
          <w:b/>
          <w:bCs/>
        </w:rPr>
      </w:pPr>
    </w:p>
    <w:p w:rsidR="00597390" w:rsidRDefault="00597390" w:rsidP="00597390">
      <w:pPr>
        <w:tabs>
          <w:tab w:val="right" w:leader="underscore" w:pos="8505"/>
        </w:tabs>
        <w:jc w:val="center"/>
        <w:rPr>
          <w:b/>
          <w:bCs/>
        </w:rPr>
      </w:pPr>
    </w:p>
    <w:p w:rsidR="00417EBB" w:rsidRDefault="00417EBB" w:rsidP="00597390">
      <w:pPr>
        <w:tabs>
          <w:tab w:val="right" w:leader="underscore" w:pos="8505"/>
        </w:tabs>
        <w:jc w:val="center"/>
        <w:rPr>
          <w:b/>
          <w:bCs/>
        </w:rPr>
      </w:pPr>
    </w:p>
    <w:p w:rsidR="00DC111D" w:rsidRDefault="00597390" w:rsidP="00597390">
      <w:pPr>
        <w:tabs>
          <w:tab w:val="right" w:leader="underscore" w:pos="8505"/>
        </w:tabs>
        <w:jc w:val="center"/>
        <w:rPr>
          <w:b/>
          <w:bCs/>
        </w:rPr>
      </w:pPr>
      <w:r w:rsidRPr="00255C63">
        <w:rPr>
          <w:b/>
          <w:bCs/>
        </w:rPr>
        <w:t>Москва,  20</w:t>
      </w:r>
      <w:r w:rsidR="00423B64" w:rsidRPr="00255C63">
        <w:rPr>
          <w:b/>
          <w:bCs/>
        </w:rPr>
        <w:t>18</w:t>
      </w:r>
      <w:r w:rsidRPr="00255C63">
        <w:rPr>
          <w:b/>
          <w:bCs/>
        </w:rPr>
        <w:t xml:space="preserve"> г.</w:t>
      </w:r>
    </w:p>
    <w:p w:rsidR="00AB0E0F" w:rsidRDefault="00AB0E0F" w:rsidP="00597390">
      <w:pPr>
        <w:tabs>
          <w:tab w:val="right" w:leader="underscore" w:pos="8505"/>
        </w:tabs>
        <w:jc w:val="center"/>
        <w:rPr>
          <w:b/>
          <w:bCs/>
        </w:rPr>
      </w:pPr>
    </w:p>
    <w:p w:rsidR="00255C63" w:rsidRDefault="00423B64" w:rsidP="00255C63">
      <w:pPr>
        <w:tabs>
          <w:tab w:val="right" w:leader="underscore" w:pos="8505"/>
        </w:tabs>
        <w:jc w:val="both"/>
      </w:pPr>
      <w:r>
        <w:rPr>
          <w:b/>
          <w:bCs/>
        </w:rPr>
        <w:br w:type="page"/>
      </w:r>
      <w:r w:rsidR="00C8568F" w:rsidRPr="00B72CDC">
        <w:lastRenderedPageBreak/>
        <w:t>При разработке рабочей программы учебной дисциплины в основу положены:</w:t>
      </w:r>
      <w:bookmarkStart w:id="0" w:name="_Toc264543477"/>
      <w:bookmarkStart w:id="1" w:name="_Toc264543519"/>
    </w:p>
    <w:p w:rsidR="00255C63" w:rsidRPr="00255C63" w:rsidRDefault="00255C63" w:rsidP="00C82092">
      <w:pPr>
        <w:numPr>
          <w:ilvl w:val="0"/>
          <w:numId w:val="3"/>
        </w:numPr>
        <w:jc w:val="both"/>
        <w:rPr>
          <w:i/>
          <w:sz w:val="20"/>
          <w:szCs w:val="20"/>
        </w:rPr>
      </w:pPr>
      <w:r>
        <w:t xml:space="preserve">ФГОС ВО по направлению подготовки </w:t>
      </w:r>
      <w:r w:rsidR="00C44292" w:rsidRPr="00C44292">
        <w:rPr>
          <w:bCs/>
          <w:u w:val="single"/>
        </w:rPr>
        <w:t>54.03.04 _Реставрация</w:t>
      </w:r>
      <w:r w:rsidRPr="00C44292">
        <w:rPr>
          <w:i/>
          <w:sz w:val="20"/>
          <w:szCs w:val="20"/>
        </w:rPr>
        <w:t>,</w:t>
      </w:r>
    </w:p>
    <w:p w:rsidR="00255C63" w:rsidRDefault="00255C63" w:rsidP="00255C63">
      <w:pPr>
        <w:ind w:left="720"/>
        <w:jc w:val="both"/>
      </w:pPr>
      <w:r>
        <w:t xml:space="preserve">утвержденный приказом </w:t>
      </w:r>
      <w:r w:rsidRPr="00B72CDC">
        <w:t>Министерств</w:t>
      </w:r>
      <w:r>
        <w:t>а</w:t>
      </w:r>
      <w:r w:rsidRPr="00B72CDC">
        <w:t xml:space="preserve"> образования и науки РФ</w:t>
      </w:r>
      <w:r>
        <w:t xml:space="preserve"> </w:t>
      </w:r>
      <w:r w:rsidRPr="00B72CDC">
        <w:t>«</w:t>
      </w:r>
      <w:r w:rsidR="00E711AF">
        <w:t>0</w:t>
      </w:r>
      <w:r w:rsidR="00B929BC">
        <w:t>6</w:t>
      </w:r>
      <w:r>
        <w:t xml:space="preserve">» </w:t>
      </w:r>
      <w:r w:rsidR="00B929BC">
        <w:t>марта</w:t>
      </w:r>
      <w:r w:rsidR="00B06036">
        <w:t xml:space="preserve"> </w:t>
      </w:r>
      <w:r w:rsidRPr="00B72CDC">
        <w:t>20</w:t>
      </w:r>
      <w:r>
        <w:t>1</w:t>
      </w:r>
      <w:r w:rsidR="00E711AF">
        <w:t>5</w:t>
      </w:r>
      <w:r w:rsidRPr="00B72CDC">
        <w:t>г.</w:t>
      </w:r>
      <w:r>
        <w:t xml:space="preserve">, </w:t>
      </w:r>
      <w:r w:rsidRPr="00B72CDC">
        <w:t xml:space="preserve">№ </w:t>
      </w:r>
      <w:r w:rsidR="00B929BC">
        <w:t>180</w:t>
      </w:r>
      <w:r>
        <w:t>;</w:t>
      </w:r>
      <w:r w:rsidR="00E711AF">
        <w:t xml:space="preserve"> </w:t>
      </w:r>
      <w:r w:rsidR="00E711AF" w:rsidRPr="00E711AF">
        <w:rPr>
          <w:color w:val="FFFFFF"/>
        </w:rPr>
        <w:t>(180</w:t>
      </w:r>
      <w:r w:rsidR="00E711AF">
        <w:rPr>
          <w:color w:val="FFFFFF"/>
        </w:rPr>
        <w:t xml:space="preserve"> от 06 марта 2016)</w:t>
      </w:r>
      <w:r w:rsidR="00E711AF" w:rsidRPr="00E711AF">
        <w:rPr>
          <w:color w:val="FFFFFF"/>
        </w:rPr>
        <w:t>)</w:t>
      </w:r>
    </w:p>
    <w:p w:rsidR="00255C63" w:rsidRDefault="00255C63" w:rsidP="002C021B">
      <w:pPr>
        <w:numPr>
          <w:ilvl w:val="0"/>
          <w:numId w:val="3"/>
        </w:numPr>
        <w:jc w:val="both"/>
      </w:pPr>
      <w:r>
        <w:t xml:space="preserve">Основная профессиональная образовательная программа (далее – ОПОП) по направлению подготовки </w:t>
      </w:r>
      <w:r w:rsidR="00C44292" w:rsidRPr="006747D4">
        <w:rPr>
          <w:bCs/>
        </w:rPr>
        <w:t>54.03.04 Реставрация</w:t>
      </w:r>
      <w:r w:rsidR="003A3DDF">
        <w:rPr>
          <w:bCs/>
        </w:rPr>
        <w:t xml:space="preserve"> </w:t>
      </w:r>
      <w:r>
        <w:t xml:space="preserve">для профиля </w:t>
      </w:r>
      <w:r w:rsidR="0042099E">
        <w:t>«</w:t>
      </w:r>
      <w:r w:rsidR="00C44292" w:rsidRPr="00DB5E2F">
        <w:t xml:space="preserve">Реставрация художественного </w:t>
      </w:r>
      <w:r w:rsidR="00C44292" w:rsidRPr="00C44292">
        <w:t>текстиля</w:t>
      </w:r>
      <w:r w:rsidR="0042099E">
        <w:t>»</w:t>
      </w:r>
      <w:r>
        <w:t>,</w:t>
      </w:r>
      <w:r w:rsidR="006747D4">
        <w:t xml:space="preserve"> </w:t>
      </w:r>
      <w:r w:rsidRPr="00B72CDC">
        <w:t>утвержденн</w:t>
      </w:r>
      <w:r>
        <w:t>ая</w:t>
      </w:r>
      <w:r w:rsidRPr="00B72CDC">
        <w:t xml:space="preserve"> </w:t>
      </w:r>
      <w:r>
        <w:t>У</w:t>
      </w:r>
      <w:r w:rsidRPr="00B72CDC">
        <w:t>ченым советом университета</w:t>
      </w:r>
      <w:r w:rsidRPr="006747D4">
        <w:rPr>
          <w:sz w:val="20"/>
          <w:szCs w:val="20"/>
        </w:rPr>
        <w:t xml:space="preserve"> </w:t>
      </w:r>
      <w:r w:rsidR="002B054C">
        <w:t>___</w:t>
      </w:r>
      <w:r w:rsidR="0042099E">
        <w:rPr>
          <w:u w:val="single"/>
        </w:rPr>
        <w:t>28 июня</w:t>
      </w:r>
      <w:r w:rsidR="002B054C">
        <w:t>_____</w:t>
      </w:r>
      <w:r w:rsidRPr="00734E81">
        <w:t>20</w:t>
      </w:r>
      <w:r w:rsidR="002C021B" w:rsidRPr="00734E81">
        <w:t>18</w:t>
      </w:r>
      <w:r w:rsidRPr="00734E81">
        <w:t xml:space="preserve">г., протокол № </w:t>
      </w:r>
      <w:r w:rsidR="0042099E">
        <w:rPr>
          <w:u w:val="single"/>
        </w:rPr>
        <w:t>8</w:t>
      </w:r>
      <w:r w:rsidR="002B054C">
        <w:t>___</w:t>
      </w:r>
    </w:p>
    <w:bookmarkEnd w:id="0"/>
    <w:bookmarkEnd w:id="1"/>
    <w:p w:rsidR="00C8568F" w:rsidRDefault="00C8568F" w:rsidP="00C8568F">
      <w:pPr>
        <w:ind w:firstLine="709"/>
        <w:jc w:val="both"/>
        <w:rPr>
          <w:b/>
        </w:rPr>
      </w:pPr>
    </w:p>
    <w:p w:rsidR="00D46A43" w:rsidRDefault="00D46A43" w:rsidP="00C8568F">
      <w:pPr>
        <w:ind w:firstLine="709"/>
        <w:jc w:val="both"/>
        <w:rPr>
          <w:b/>
        </w:rPr>
      </w:pPr>
    </w:p>
    <w:p w:rsidR="00D46A43" w:rsidRDefault="00D46A43" w:rsidP="00C8568F">
      <w:pPr>
        <w:ind w:firstLine="709"/>
        <w:jc w:val="both"/>
        <w:rPr>
          <w:b/>
        </w:rPr>
      </w:pPr>
    </w:p>
    <w:p w:rsidR="00D46A43" w:rsidRDefault="00D46A43" w:rsidP="00C8568F">
      <w:pPr>
        <w:ind w:firstLine="709"/>
        <w:jc w:val="both"/>
        <w:rPr>
          <w:b/>
        </w:rPr>
      </w:pPr>
    </w:p>
    <w:p w:rsidR="00D46A43" w:rsidRDefault="00D46A43" w:rsidP="00C8568F">
      <w:pPr>
        <w:ind w:firstLine="709"/>
        <w:jc w:val="both"/>
        <w:rPr>
          <w:b/>
        </w:rPr>
      </w:pPr>
    </w:p>
    <w:p w:rsidR="00D46A43" w:rsidRDefault="00D46A43" w:rsidP="00C8568F">
      <w:pPr>
        <w:ind w:firstLine="709"/>
        <w:jc w:val="both"/>
        <w:rPr>
          <w:b/>
        </w:rPr>
      </w:pPr>
    </w:p>
    <w:p w:rsidR="00C8568F" w:rsidRPr="00B72CDC" w:rsidRDefault="00C8568F" w:rsidP="00C8568F">
      <w:pPr>
        <w:ind w:firstLine="709"/>
        <w:jc w:val="both"/>
        <w:rPr>
          <w:b/>
        </w:rPr>
      </w:pPr>
      <w:r w:rsidRPr="00B72CDC">
        <w:rPr>
          <w:b/>
        </w:rPr>
        <w:t>Разработчик</w:t>
      </w:r>
      <w:r w:rsidR="006C4847">
        <w:rPr>
          <w:b/>
        </w:rPr>
        <w:t>и</w:t>
      </w:r>
      <w:r w:rsidRPr="00B72CDC">
        <w:rPr>
          <w:b/>
        </w:rPr>
        <w:t>:</w:t>
      </w:r>
    </w:p>
    <w:p w:rsidR="00C8568F" w:rsidRDefault="00C8568F" w:rsidP="00C8568F">
      <w:pPr>
        <w:ind w:firstLine="709"/>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612"/>
        <w:gridCol w:w="612"/>
        <w:gridCol w:w="612"/>
        <w:gridCol w:w="4892"/>
      </w:tblGrid>
      <w:tr w:rsidR="00C8568F" w:rsidTr="007877F7">
        <w:trPr>
          <w:jc w:val="center"/>
        </w:trPr>
        <w:tc>
          <w:tcPr>
            <w:tcW w:w="0" w:type="auto"/>
            <w:tcBorders>
              <w:top w:val="nil"/>
              <w:left w:val="nil"/>
              <w:bottom w:val="single" w:sz="4" w:space="0" w:color="auto"/>
              <w:right w:val="nil"/>
            </w:tcBorders>
            <w:vAlign w:val="center"/>
          </w:tcPr>
          <w:p w:rsidR="00C8568F" w:rsidRDefault="00947D63" w:rsidP="007877F7">
            <w:pPr>
              <w:jc w:val="center"/>
            </w:pPr>
            <w:r>
              <w:t>доцент</w:t>
            </w:r>
          </w:p>
        </w:tc>
        <w:tc>
          <w:tcPr>
            <w:tcW w:w="0" w:type="auto"/>
            <w:tcBorders>
              <w:top w:val="nil"/>
              <w:left w:val="nil"/>
              <w:bottom w:val="nil"/>
              <w:right w:val="nil"/>
            </w:tcBorders>
            <w:vAlign w:val="center"/>
          </w:tcPr>
          <w:p w:rsidR="00C8568F" w:rsidRDefault="00C8568F" w:rsidP="007877F7">
            <w:pPr>
              <w:jc w:val="center"/>
            </w:pPr>
          </w:p>
        </w:tc>
        <w:tc>
          <w:tcPr>
            <w:tcW w:w="0" w:type="auto"/>
            <w:tcBorders>
              <w:top w:val="nil"/>
              <w:left w:val="nil"/>
              <w:right w:val="nil"/>
            </w:tcBorders>
            <w:vAlign w:val="center"/>
          </w:tcPr>
          <w:p w:rsidR="00C8568F" w:rsidRDefault="00C8568F" w:rsidP="007877F7">
            <w:pPr>
              <w:jc w:val="center"/>
            </w:pPr>
          </w:p>
        </w:tc>
        <w:tc>
          <w:tcPr>
            <w:tcW w:w="0" w:type="auto"/>
            <w:tcBorders>
              <w:top w:val="nil"/>
              <w:left w:val="nil"/>
              <w:bottom w:val="nil"/>
              <w:right w:val="nil"/>
            </w:tcBorders>
            <w:vAlign w:val="center"/>
          </w:tcPr>
          <w:p w:rsidR="00C8568F" w:rsidRDefault="00C8568F" w:rsidP="007877F7">
            <w:pPr>
              <w:jc w:val="center"/>
            </w:pPr>
          </w:p>
        </w:tc>
        <w:tc>
          <w:tcPr>
            <w:tcW w:w="0" w:type="auto"/>
            <w:tcBorders>
              <w:top w:val="nil"/>
              <w:left w:val="nil"/>
              <w:bottom w:val="single" w:sz="4" w:space="0" w:color="auto"/>
              <w:right w:val="nil"/>
            </w:tcBorders>
            <w:vAlign w:val="center"/>
          </w:tcPr>
          <w:p w:rsidR="00C8568F" w:rsidRDefault="00493A9D" w:rsidP="00493A9D">
            <w:pPr>
              <w:jc w:val="center"/>
            </w:pPr>
            <w:r>
              <w:t>Новикова</w:t>
            </w:r>
            <w:r w:rsidR="00947D63">
              <w:t xml:space="preserve"> </w:t>
            </w:r>
            <w:r>
              <w:t>Н</w:t>
            </w:r>
            <w:r w:rsidR="00947D63">
              <w:t>.В</w:t>
            </w:r>
          </w:p>
        </w:tc>
      </w:tr>
      <w:tr w:rsidR="00C8568F" w:rsidTr="007877F7">
        <w:trPr>
          <w:jc w:val="center"/>
        </w:trPr>
        <w:tc>
          <w:tcPr>
            <w:tcW w:w="0" w:type="auto"/>
            <w:tcBorders>
              <w:left w:val="nil"/>
              <w:bottom w:val="nil"/>
              <w:right w:val="nil"/>
            </w:tcBorders>
            <w:vAlign w:val="center"/>
          </w:tcPr>
          <w:p w:rsidR="00C8568F" w:rsidRPr="0064291D" w:rsidRDefault="00C8568F" w:rsidP="00FB068D">
            <w:pPr>
              <w:jc w:val="center"/>
              <w:rPr>
                <w:i/>
                <w:sz w:val="18"/>
                <w:szCs w:val="18"/>
              </w:rPr>
            </w:pPr>
          </w:p>
        </w:tc>
        <w:tc>
          <w:tcPr>
            <w:tcW w:w="0" w:type="auto"/>
            <w:tcBorders>
              <w:top w:val="nil"/>
              <w:left w:val="nil"/>
              <w:bottom w:val="nil"/>
              <w:right w:val="nil"/>
            </w:tcBorders>
            <w:vAlign w:val="center"/>
          </w:tcPr>
          <w:p w:rsidR="00C8568F" w:rsidRPr="0064291D" w:rsidRDefault="00C8568F" w:rsidP="007877F7">
            <w:pPr>
              <w:jc w:val="center"/>
              <w:rPr>
                <w:i/>
                <w:sz w:val="18"/>
                <w:szCs w:val="18"/>
              </w:rPr>
            </w:pPr>
          </w:p>
        </w:tc>
        <w:tc>
          <w:tcPr>
            <w:tcW w:w="0" w:type="auto"/>
            <w:tcBorders>
              <w:left w:val="nil"/>
              <w:bottom w:val="nil"/>
              <w:right w:val="nil"/>
            </w:tcBorders>
            <w:vAlign w:val="center"/>
          </w:tcPr>
          <w:p w:rsidR="00C8568F" w:rsidRPr="0064291D" w:rsidRDefault="00C8568F" w:rsidP="00FB068D">
            <w:pPr>
              <w:jc w:val="center"/>
              <w:rPr>
                <w:i/>
                <w:sz w:val="18"/>
                <w:szCs w:val="18"/>
              </w:rPr>
            </w:pPr>
          </w:p>
        </w:tc>
        <w:tc>
          <w:tcPr>
            <w:tcW w:w="0" w:type="auto"/>
            <w:tcBorders>
              <w:top w:val="nil"/>
              <w:left w:val="nil"/>
              <w:bottom w:val="nil"/>
              <w:right w:val="nil"/>
            </w:tcBorders>
            <w:vAlign w:val="center"/>
          </w:tcPr>
          <w:p w:rsidR="00C8568F" w:rsidRPr="0064291D" w:rsidRDefault="00C8568F" w:rsidP="007877F7">
            <w:pPr>
              <w:jc w:val="center"/>
              <w:rPr>
                <w:i/>
                <w:sz w:val="18"/>
                <w:szCs w:val="18"/>
              </w:rPr>
            </w:pPr>
          </w:p>
        </w:tc>
        <w:tc>
          <w:tcPr>
            <w:tcW w:w="0" w:type="auto"/>
            <w:tcBorders>
              <w:left w:val="nil"/>
              <w:bottom w:val="nil"/>
              <w:right w:val="nil"/>
            </w:tcBorders>
            <w:vAlign w:val="center"/>
          </w:tcPr>
          <w:p w:rsidR="00C8568F" w:rsidRPr="0064291D" w:rsidRDefault="00C8568F" w:rsidP="00FB068D">
            <w:pPr>
              <w:jc w:val="center"/>
              <w:rPr>
                <w:i/>
                <w:sz w:val="18"/>
                <w:szCs w:val="18"/>
              </w:rPr>
            </w:pPr>
          </w:p>
        </w:tc>
      </w:tr>
      <w:tr w:rsidR="00C8568F" w:rsidTr="007877F7">
        <w:trPr>
          <w:jc w:val="center"/>
        </w:trPr>
        <w:tc>
          <w:tcPr>
            <w:tcW w:w="0" w:type="auto"/>
            <w:tcBorders>
              <w:top w:val="nil"/>
              <w:left w:val="nil"/>
              <w:right w:val="nil"/>
            </w:tcBorders>
            <w:vAlign w:val="center"/>
          </w:tcPr>
          <w:p w:rsidR="00C8568F" w:rsidRPr="00255C63" w:rsidRDefault="00493A9D" w:rsidP="007877F7">
            <w:pPr>
              <w:jc w:val="center"/>
            </w:pPr>
            <w:r>
              <w:t>ст.преп.</w:t>
            </w:r>
          </w:p>
        </w:tc>
        <w:tc>
          <w:tcPr>
            <w:tcW w:w="0" w:type="auto"/>
            <w:tcBorders>
              <w:top w:val="nil"/>
              <w:left w:val="nil"/>
              <w:bottom w:val="nil"/>
              <w:right w:val="nil"/>
            </w:tcBorders>
            <w:vAlign w:val="center"/>
          </w:tcPr>
          <w:p w:rsidR="00C8568F" w:rsidRPr="00255C63" w:rsidRDefault="00C8568F" w:rsidP="007877F7">
            <w:pPr>
              <w:jc w:val="center"/>
            </w:pPr>
          </w:p>
        </w:tc>
        <w:tc>
          <w:tcPr>
            <w:tcW w:w="0" w:type="auto"/>
            <w:tcBorders>
              <w:top w:val="nil"/>
              <w:left w:val="nil"/>
              <w:right w:val="nil"/>
            </w:tcBorders>
            <w:vAlign w:val="center"/>
          </w:tcPr>
          <w:p w:rsidR="00C8568F" w:rsidRPr="00255C63" w:rsidRDefault="00C8568F" w:rsidP="007877F7">
            <w:pPr>
              <w:jc w:val="center"/>
            </w:pPr>
          </w:p>
        </w:tc>
        <w:tc>
          <w:tcPr>
            <w:tcW w:w="0" w:type="auto"/>
            <w:tcBorders>
              <w:top w:val="nil"/>
              <w:left w:val="nil"/>
              <w:bottom w:val="nil"/>
              <w:right w:val="nil"/>
            </w:tcBorders>
            <w:vAlign w:val="center"/>
          </w:tcPr>
          <w:p w:rsidR="00C8568F" w:rsidRPr="00255C63" w:rsidRDefault="00C8568F" w:rsidP="007877F7">
            <w:pPr>
              <w:jc w:val="center"/>
            </w:pPr>
          </w:p>
        </w:tc>
        <w:tc>
          <w:tcPr>
            <w:tcW w:w="0" w:type="auto"/>
            <w:tcBorders>
              <w:top w:val="nil"/>
              <w:left w:val="nil"/>
              <w:right w:val="nil"/>
            </w:tcBorders>
            <w:vAlign w:val="center"/>
          </w:tcPr>
          <w:p w:rsidR="00C8568F" w:rsidRDefault="00493A9D" w:rsidP="007877F7">
            <w:pPr>
              <w:jc w:val="center"/>
            </w:pPr>
            <w:r>
              <w:t>Селезнева Л.Н.</w:t>
            </w:r>
          </w:p>
        </w:tc>
      </w:tr>
      <w:tr w:rsidR="00C8568F" w:rsidTr="007877F7">
        <w:trPr>
          <w:jc w:val="center"/>
        </w:trPr>
        <w:tc>
          <w:tcPr>
            <w:tcW w:w="0" w:type="auto"/>
            <w:tcBorders>
              <w:left w:val="nil"/>
              <w:bottom w:val="nil"/>
              <w:right w:val="nil"/>
            </w:tcBorders>
            <w:vAlign w:val="center"/>
          </w:tcPr>
          <w:p w:rsidR="00C8568F" w:rsidRPr="0064291D" w:rsidRDefault="00C8568F" w:rsidP="00FB068D">
            <w:pPr>
              <w:jc w:val="center"/>
              <w:rPr>
                <w:i/>
                <w:sz w:val="18"/>
                <w:szCs w:val="18"/>
              </w:rPr>
            </w:pPr>
          </w:p>
        </w:tc>
        <w:tc>
          <w:tcPr>
            <w:tcW w:w="0" w:type="auto"/>
            <w:tcBorders>
              <w:top w:val="nil"/>
              <w:left w:val="nil"/>
              <w:bottom w:val="nil"/>
              <w:right w:val="nil"/>
            </w:tcBorders>
            <w:vAlign w:val="center"/>
          </w:tcPr>
          <w:p w:rsidR="00C8568F" w:rsidRPr="0064291D" w:rsidRDefault="00C8568F" w:rsidP="007877F7">
            <w:pPr>
              <w:jc w:val="center"/>
              <w:rPr>
                <w:i/>
                <w:sz w:val="18"/>
                <w:szCs w:val="18"/>
              </w:rPr>
            </w:pPr>
          </w:p>
        </w:tc>
        <w:tc>
          <w:tcPr>
            <w:tcW w:w="0" w:type="auto"/>
            <w:tcBorders>
              <w:left w:val="nil"/>
              <w:bottom w:val="nil"/>
              <w:right w:val="nil"/>
            </w:tcBorders>
            <w:vAlign w:val="center"/>
          </w:tcPr>
          <w:p w:rsidR="00C8568F" w:rsidRPr="0064291D" w:rsidRDefault="00C8568F" w:rsidP="00FB068D">
            <w:pPr>
              <w:jc w:val="center"/>
              <w:rPr>
                <w:i/>
                <w:sz w:val="18"/>
                <w:szCs w:val="18"/>
              </w:rPr>
            </w:pPr>
          </w:p>
        </w:tc>
        <w:tc>
          <w:tcPr>
            <w:tcW w:w="0" w:type="auto"/>
            <w:tcBorders>
              <w:top w:val="nil"/>
              <w:left w:val="nil"/>
              <w:bottom w:val="nil"/>
              <w:right w:val="nil"/>
            </w:tcBorders>
            <w:vAlign w:val="center"/>
          </w:tcPr>
          <w:p w:rsidR="00C8568F" w:rsidRPr="0064291D" w:rsidRDefault="00C8568F" w:rsidP="007877F7">
            <w:pPr>
              <w:jc w:val="center"/>
              <w:rPr>
                <w:i/>
                <w:sz w:val="18"/>
                <w:szCs w:val="18"/>
              </w:rPr>
            </w:pPr>
          </w:p>
        </w:tc>
        <w:tc>
          <w:tcPr>
            <w:tcW w:w="0" w:type="auto"/>
            <w:tcBorders>
              <w:left w:val="nil"/>
              <w:bottom w:val="nil"/>
              <w:right w:val="nil"/>
            </w:tcBorders>
            <w:vAlign w:val="center"/>
          </w:tcPr>
          <w:p w:rsidR="00C8568F" w:rsidRPr="0064291D" w:rsidRDefault="00C8568F" w:rsidP="00FB068D">
            <w:pPr>
              <w:jc w:val="center"/>
              <w:rPr>
                <w:i/>
                <w:sz w:val="18"/>
                <w:szCs w:val="18"/>
              </w:rPr>
            </w:pPr>
          </w:p>
        </w:tc>
      </w:tr>
    </w:tbl>
    <w:p w:rsidR="00C8568F" w:rsidRPr="00B72CDC" w:rsidRDefault="00C8568F" w:rsidP="00C8568F">
      <w:pPr>
        <w:ind w:firstLine="709"/>
        <w:jc w:val="both"/>
      </w:pPr>
    </w:p>
    <w:p w:rsidR="00D46A43" w:rsidRDefault="00D46A43" w:rsidP="00C8568F">
      <w:pPr>
        <w:ind w:firstLine="709"/>
        <w:jc w:val="both"/>
      </w:pPr>
      <w:bookmarkStart w:id="2" w:name="_Toc264543479"/>
      <w:bookmarkStart w:id="3" w:name="_Toc264543521"/>
    </w:p>
    <w:p w:rsidR="00C8568F" w:rsidRDefault="00C8568F" w:rsidP="008820F8">
      <w:pPr>
        <w:ind w:firstLine="709"/>
        <w:jc w:val="both"/>
      </w:pPr>
      <w:r w:rsidRPr="00B72CDC">
        <w:t>Рабочая программа у</w:t>
      </w:r>
      <w:r>
        <w:t>чебной дисциплины рассмотрена и утверждена</w:t>
      </w:r>
      <w:r w:rsidRPr="00B72CDC">
        <w:t xml:space="preserve"> на заседании кафедры </w:t>
      </w:r>
      <w:bookmarkEnd w:id="2"/>
      <w:bookmarkEnd w:id="3"/>
      <w:r w:rsidR="00A92794">
        <w:rPr>
          <w:u w:val="single"/>
        </w:rPr>
        <w:t>Иностранных языков</w:t>
      </w:r>
      <w:r w:rsidR="008820F8">
        <w:rPr>
          <w:u w:val="single"/>
        </w:rPr>
        <w:t xml:space="preserve"> </w:t>
      </w:r>
      <w:r w:rsidR="002B054C">
        <w:t>__</w:t>
      </w:r>
      <w:r w:rsidR="0042099E">
        <w:t xml:space="preserve">  </w:t>
      </w:r>
      <w:r w:rsidR="002B054C">
        <w:t>__</w:t>
      </w:r>
      <w:r w:rsidR="0042099E">
        <w:rPr>
          <w:u w:val="single"/>
        </w:rPr>
        <w:t>13 июня</w:t>
      </w:r>
      <w:r w:rsidR="002B054C">
        <w:t>___</w:t>
      </w:r>
      <w:r w:rsidR="008820F8">
        <w:t xml:space="preserve"> </w:t>
      </w:r>
      <w:r w:rsidRPr="00734E81">
        <w:t>20</w:t>
      </w:r>
      <w:r w:rsidR="008820F8">
        <w:t>18</w:t>
      </w:r>
      <w:r w:rsidRPr="00734E81">
        <w:t>г.</w:t>
      </w:r>
      <w:r w:rsidR="00FD014D" w:rsidRPr="00734E81">
        <w:t xml:space="preserve">, протокол № </w:t>
      </w:r>
      <w:r w:rsidR="002B054C">
        <w:t>_</w:t>
      </w:r>
      <w:r w:rsidR="0042099E">
        <w:rPr>
          <w:u w:val="single"/>
        </w:rPr>
        <w:t>12</w:t>
      </w:r>
      <w:r w:rsidR="002B054C">
        <w:t>__</w:t>
      </w:r>
    </w:p>
    <w:p w:rsidR="00C8568F" w:rsidRPr="00B72CDC" w:rsidRDefault="00C8568F" w:rsidP="00C8568F">
      <w:pPr>
        <w:ind w:firstLine="709"/>
        <w:jc w:val="both"/>
      </w:pPr>
    </w:p>
    <w:p w:rsidR="005A5B67" w:rsidRDefault="005A5B67" w:rsidP="00C8568F">
      <w:pPr>
        <w:ind w:firstLine="709"/>
        <w:jc w:val="both"/>
        <w:rPr>
          <w:b/>
        </w:rPr>
      </w:pPr>
      <w:bookmarkStart w:id="4" w:name="_Toc264543481"/>
      <w:bookmarkStart w:id="5" w:name="_Toc264543523"/>
    </w:p>
    <w:p w:rsidR="00D46A43" w:rsidRDefault="00D46A43" w:rsidP="00C8568F">
      <w:pPr>
        <w:ind w:firstLine="709"/>
        <w:jc w:val="both"/>
        <w:rPr>
          <w:b/>
        </w:rPr>
      </w:pPr>
    </w:p>
    <w:p w:rsidR="00CF6D5F" w:rsidRDefault="00CF6D5F" w:rsidP="00C8568F">
      <w:pPr>
        <w:ind w:firstLine="709"/>
        <w:jc w:val="both"/>
        <w:rPr>
          <w:b/>
        </w:rPr>
      </w:pPr>
    </w:p>
    <w:p w:rsidR="00D46A43" w:rsidRDefault="00D46A43" w:rsidP="00C8568F">
      <w:pPr>
        <w:ind w:firstLine="709"/>
        <w:jc w:val="both"/>
        <w:rPr>
          <w:b/>
        </w:rPr>
      </w:pPr>
    </w:p>
    <w:p w:rsidR="005A5B67" w:rsidRDefault="005A5B67" w:rsidP="005A5B67">
      <w:pPr>
        <w:ind w:firstLine="709"/>
        <w:jc w:val="both"/>
        <w:rPr>
          <w:b/>
        </w:rPr>
      </w:pPr>
      <w:r>
        <w:rPr>
          <w:b/>
        </w:rPr>
        <w:t xml:space="preserve">Руководитель ОПОП             ______________                       </w:t>
      </w:r>
      <w:r w:rsidR="00AC2609">
        <w:rPr>
          <w:u w:val="single"/>
        </w:rPr>
        <w:t>(А.Е. Третьякова)</w:t>
      </w:r>
    </w:p>
    <w:p w:rsidR="005A5B67" w:rsidRDefault="005A5B67" w:rsidP="00C8568F">
      <w:pPr>
        <w:ind w:firstLine="709"/>
        <w:jc w:val="both"/>
        <w:rPr>
          <w:b/>
        </w:rPr>
      </w:pPr>
    </w:p>
    <w:p w:rsidR="00947D63" w:rsidRDefault="00C8568F" w:rsidP="00C8568F">
      <w:pPr>
        <w:ind w:firstLine="709"/>
        <w:jc w:val="both"/>
        <w:rPr>
          <w:b/>
        </w:rPr>
      </w:pPr>
      <w:r w:rsidRPr="00753C0B">
        <w:rPr>
          <w:b/>
        </w:rPr>
        <w:t>Заведующий кафедрой</w:t>
      </w:r>
      <w:r>
        <w:rPr>
          <w:b/>
        </w:rPr>
        <w:t xml:space="preserve">        </w:t>
      </w:r>
      <w:r w:rsidR="00AC2609">
        <w:rPr>
          <w:b/>
        </w:rPr>
        <w:t xml:space="preserve"> </w:t>
      </w:r>
      <w:r>
        <w:rPr>
          <w:b/>
        </w:rPr>
        <w:t xml:space="preserve"> </w:t>
      </w:r>
      <w:bookmarkEnd w:id="4"/>
      <w:bookmarkEnd w:id="5"/>
      <w:r w:rsidR="001535C3">
        <w:rPr>
          <w:b/>
        </w:rPr>
        <w:t xml:space="preserve">______________                 </w:t>
      </w:r>
      <w:r w:rsidR="00D46A43">
        <w:rPr>
          <w:b/>
        </w:rPr>
        <w:t xml:space="preserve">     </w:t>
      </w:r>
      <w:r w:rsidR="001535C3">
        <w:rPr>
          <w:b/>
        </w:rPr>
        <w:t xml:space="preserve"> </w:t>
      </w:r>
      <w:r w:rsidR="001535C3" w:rsidRPr="00AC2609">
        <w:rPr>
          <w:b/>
          <w:u w:val="single"/>
        </w:rPr>
        <w:t>(</w:t>
      </w:r>
      <w:r w:rsidR="00947D63" w:rsidRPr="00AC2609">
        <w:rPr>
          <w:u w:val="single"/>
        </w:rPr>
        <w:t>Е.В. Казакова</w:t>
      </w:r>
      <w:r w:rsidR="001535C3" w:rsidRPr="00AC2609">
        <w:rPr>
          <w:b/>
          <w:u w:val="single"/>
        </w:rPr>
        <w:t>)</w:t>
      </w:r>
      <w:r w:rsidR="00947D63">
        <w:rPr>
          <w:b/>
        </w:rPr>
        <w:t xml:space="preserve"> </w:t>
      </w:r>
      <w:bookmarkStart w:id="6" w:name="_Toc264543483"/>
      <w:bookmarkStart w:id="7" w:name="_Toc264543525"/>
    </w:p>
    <w:p w:rsidR="00AC2609" w:rsidRDefault="00AC2609" w:rsidP="00C8568F">
      <w:pPr>
        <w:ind w:firstLine="709"/>
        <w:jc w:val="both"/>
        <w:rPr>
          <w:b/>
        </w:rPr>
      </w:pPr>
    </w:p>
    <w:p w:rsidR="00C8568F" w:rsidRPr="007F34D7" w:rsidRDefault="005A5B67" w:rsidP="00C8568F">
      <w:pPr>
        <w:ind w:firstLine="709"/>
        <w:jc w:val="both"/>
      </w:pPr>
      <w:r>
        <w:rPr>
          <w:b/>
        </w:rPr>
        <w:t xml:space="preserve">Директор </w:t>
      </w:r>
      <w:r w:rsidR="00C8568F" w:rsidRPr="00753C0B">
        <w:rPr>
          <w:b/>
        </w:rPr>
        <w:t xml:space="preserve">института </w:t>
      </w:r>
      <w:r w:rsidR="00C8568F">
        <w:rPr>
          <w:b/>
        </w:rPr>
        <w:t xml:space="preserve"> </w:t>
      </w:r>
      <w:r>
        <w:rPr>
          <w:b/>
        </w:rPr>
        <w:t xml:space="preserve">        </w:t>
      </w:r>
      <w:r w:rsidR="00AC2609">
        <w:rPr>
          <w:b/>
        </w:rPr>
        <w:t xml:space="preserve">   </w:t>
      </w:r>
      <w:r w:rsidR="00C8568F">
        <w:rPr>
          <w:b/>
        </w:rPr>
        <w:t xml:space="preserve">  </w:t>
      </w:r>
      <w:r w:rsidR="00C8568F" w:rsidRPr="003D4CA4">
        <w:rPr>
          <w:u w:val="single"/>
        </w:rPr>
        <w:tab/>
      </w:r>
      <w:r w:rsidR="00AC2609">
        <w:rPr>
          <w:u w:val="single"/>
        </w:rPr>
        <w:t>_______</w:t>
      </w:r>
      <w:r w:rsidRPr="007F34D7">
        <w:rPr>
          <w:u w:val="single"/>
        </w:rPr>
        <w:t>_</w:t>
      </w:r>
      <w:r w:rsidR="00C8568F" w:rsidRPr="007F34D7">
        <w:rPr>
          <w:u w:val="single"/>
        </w:rPr>
        <w:t xml:space="preserve">    </w:t>
      </w:r>
      <w:r w:rsidR="00FD014D" w:rsidRPr="007F34D7">
        <w:rPr>
          <w:u w:val="single"/>
        </w:rPr>
        <w:t xml:space="preserve"> </w:t>
      </w:r>
      <w:r w:rsidR="00C8568F" w:rsidRPr="007F34D7">
        <w:t xml:space="preserve"> </w:t>
      </w:r>
      <w:r w:rsidR="00053626" w:rsidRPr="007F34D7">
        <w:t xml:space="preserve">        </w:t>
      </w:r>
      <w:r w:rsidRPr="007F34D7">
        <w:t xml:space="preserve">        </w:t>
      </w:r>
      <w:r w:rsidR="00D46A43" w:rsidRPr="007F34D7">
        <w:t xml:space="preserve"> </w:t>
      </w:r>
      <w:r w:rsidRPr="007F34D7">
        <w:t xml:space="preserve"> </w:t>
      </w:r>
      <w:r w:rsidR="00D46A43" w:rsidRPr="007F34D7">
        <w:t xml:space="preserve">  </w:t>
      </w:r>
      <w:r w:rsidR="00053626" w:rsidRPr="007F34D7">
        <w:t xml:space="preserve">  </w:t>
      </w:r>
      <w:r w:rsidR="001535C3" w:rsidRPr="007F34D7">
        <w:t>(</w:t>
      </w:r>
      <w:r w:rsidR="00947D63" w:rsidRPr="007F34D7">
        <w:rPr>
          <w:u w:val="single"/>
        </w:rPr>
        <w:t xml:space="preserve"> </w:t>
      </w:r>
      <w:r w:rsidR="00DD2E02">
        <w:rPr>
          <w:u w:val="single"/>
        </w:rPr>
        <w:t>Н</w:t>
      </w:r>
      <w:r w:rsidR="00947D63" w:rsidRPr="007F34D7">
        <w:rPr>
          <w:u w:val="single"/>
        </w:rPr>
        <w:t>.</w:t>
      </w:r>
      <w:r w:rsidR="00DD2E02">
        <w:rPr>
          <w:u w:val="single"/>
        </w:rPr>
        <w:t>П</w:t>
      </w:r>
      <w:r w:rsidR="00947D63" w:rsidRPr="007F34D7">
        <w:rPr>
          <w:u w:val="single"/>
        </w:rPr>
        <w:t xml:space="preserve">. </w:t>
      </w:r>
      <w:r w:rsidR="00DD2E02">
        <w:rPr>
          <w:u w:val="single"/>
        </w:rPr>
        <w:t>Бесчастнов</w:t>
      </w:r>
      <w:r w:rsidR="001535C3" w:rsidRPr="007F34D7">
        <w:t>)</w:t>
      </w:r>
      <w:r w:rsidR="00053626">
        <w:t xml:space="preserve">   </w:t>
      </w:r>
      <w:bookmarkEnd w:id="6"/>
      <w:bookmarkEnd w:id="7"/>
    </w:p>
    <w:p w:rsidR="00C8568F" w:rsidRPr="00A21BFA" w:rsidRDefault="00C8568F" w:rsidP="00C8568F">
      <w:pPr>
        <w:ind w:firstLine="709"/>
        <w:jc w:val="both"/>
        <w:rPr>
          <w:i/>
          <w:sz w:val="22"/>
          <w:szCs w:val="22"/>
        </w:rPr>
      </w:pPr>
      <w:r w:rsidRPr="00A21BFA">
        <w:rPr>
          <w:b/>
          <w:i/>
          <w:sz w:val="22"/>
          <w:szCs w:val="22"/>
        </w:rPr>
        <w:t xml:space="preserve">                                      </w:t>
      </w:r>
      <w:r w:rsidR="005A5B67">
        <w:rPr>
          <w:b/>
          <w:i/>
          <w:sz w:val="22"/>
          <w:szCs w:val="22"/>
        </w:rPr>
        <w:t xml:space="preserve">                 </w:t>
      </w:r>
      <w:r w:rsidRPr="00A21BFA">
        <w:rPr>
          <w:b/>
          <w:i/>
          <w:sz w:val="22"/>
          <w:szCs w:val="22"/>
        </w:rPr>
        <w:t xml:space="preserve"> </w:t>
      </w:r>
      <w:r w:rsidR="005A5B67" w:rsidRPr="005A5B67">
        <w:rPr>
          <w:i/>
          <w:sz w:val="20"/>
          <w:szCs w:val="20"/>
        </w:rPr>
        <w:t xml:space="preserve">                  </w:t>
      </w:r>
      <w:r w:rsidR="005A5B67">
        <w:rPr>
          <w:i/>
          <w:sz w:val="20"/>
          <w:szCs w:val="20"/>
        </w:rPr>
        <w:t xml:space="preserve">              </w:t>
      </w:r>
      <w:r w:rsidR="00D46A43">
        <w:rPr>
          <w:i/>
          <w:sz w:val="20"/>
          <w:szCs w:val="20"/>
        </w:rPr>
        <w:t xml:space="preserve">       </w:t>
      </w:r>
      <w:r w:rsidR="005A5B67">
        <w:rPr>
          <w:i/>
          <w:sz w:val="20"/>
          <w:szCs w:val="20"/>
        </w:rPr>
        <w:t xml:space="preserve">  </w:t>
      </w:r>
    </w:p>
    <w:p w:rsidR="00F07F46" w:rsidRDefault="005A5B67" w:rsidP="00F07F46">
      <w:pPr>
        <w:ind w:firstLine="709"/>
        <w:jc w:val="both"/>
        <w:rPr>
          <w:b/>
        </w:rPr>
      </w:pPr>
      <w:r>
        <w:t xml:space="preserve">                                                                                                   </w:t>
      </w:r>
      <w:r w:rsidR="00C8568F" w:rsidRPr="00734E81">
        <w:t>___</w:t>
      </w:r>
      <w:r w:rsidR="0042099E">
        <w:rPr>
          <w:u w:val="single"/>
        </w:rPr>
        <w:t>26 июня</w:t>
      </w:r>
      <w:r w:rsidR="0042099E">
        <w:t>_</w:t>
      </w:r>
      <w:r w:rsidR="0042099E">
        <w:rPr>
          <w:u w:val="single"/>
        </w:rPr>
        <w:t>2018</w:t>
      </w:r>
      <w:r w:rsidRPr="00734E81">
        <w:t>_</w:t>
      </w:r>
      <w:r w:rsidR="00C8568F" w:rsidRPr="00734E81">
        <w:t>г</w:t>
      </w:r>
    </w:p>
    <w:p w:rsidR="00C8568F" w:rsidRPr="00D46A43" w:rsidRDefault="00D46A43" w:rsidP="00C8568F">
      <w:pPr>
        <w:ind w:firstLine="709"/>
        <w:jc w:val="both"/>
        <w:rPr>
          <w:b/>
          <w:i/>
          <w:sz w:val="20"/>
          <w:szCs w:val="20"/>
        </w:rPr>
      </w:pPr>
      <w:r>
        <w:rPr>
          <w:b/>
        </w:rPr>
        <w:t xml:space="preserve">            </w:t>
      </w:r>
      <w:r w:rsidRPr="00D46A43">
        <w:rPr>
          <w:b/>
          <w:sz w:val="20"/>
          <w:szCs w:val="20"/>
        </w:rPr>
        <w:t xml:space="preserve"> </w:t>
      </w:r>
    </w:p>
    <w:p w:rsidR="00FD3EC4" w:rsidRDefault="00947D63" w:rsidP="00947D63">
      <w:pPr>
        <w:tabs>
          <w:tab w:val="left" w:pos="708"/>
        </w:tabs>
        <w:ind w:firstLine="709"/>
        <w:jc w:val="center"/>
        <w:rPr>
          <w:b/>
          <w:bCs/>
        </w:rPr>
      </w:pPr>
      <w:r>
        <w:rPr>
          <w:b/>
        </w:rPr>
        <w:br w:type="page"/>
      </w:r>
    </w:p>
    <w:p w:rsidR="00FD3EC4" w:rsidRPr="001A65E2" w:rsidRDefault="008A77FF" w:rsidP="008A77FF">
      <w:pPr>
        <w:jc w:val="both"/>
        <w:rPr>
          <w:b/>
          <w:bCs/>
        </w:rPr>
      </w:pPr>
      <w:r>
        <w:rPr>
          <w:b/>
        </w:rPr>
        <w:lastRenderedPageBreak/>
        <w:t>1</w:t>
      </w:r>
      <w:r w:rsidR="00DA69A7">
        <w:rPr>
          <w:b/>
          <w:bCs/>
        </w:rPr>
        <w:t>.</w:t>
      </w:r>
      <w:r w:rsidR="00FD3EC4">
        <w:rPr>
          <w:b/>
          <w:bCs/>
        </w:rPr>
        <w:t xml:space="preserve"> </w:t>
      </w:r>
      <w:r w:rsidR="00FD3EC4" w:rsidRPr="001A65E2">
        <w:rPr>
          <w:b/>
          <w:bCs/>
        </w:rPr>
        <w:t xml:space="preserve"> </w:t>
      </w:r>
      <w:r w:rsidR="00947D63">
        <w:rPr>
          <w:b/>
          <w:bCs/>
        </w:rPr>
        <w:t>МЕСТО УЧЕБНОЙ ДИСЦИПЛИНЫ</w:t>
      </w:r>
      <w:r w:rsidR="00FD3EC4" w:rsidRPr="001A65E2">
        <w:rPr>
          <w:b/>
          <w:bCs/>
        </w:rPr>
        <w:t xml:space="preserve"> </w:t>
      </w:r>
      <w:r w:rsidR="00A07347" w:rsidRPr="001A65E2">
        <w:rPr>
          <w:b/>
          <w:bCs/>
        </w:rPr>
        <w:t xml:space="preserve">В СТРУКТУРЕ </w:t>
      </w:r>
      <w:r w:rsidR="00FD3EC4" w:rsidRPr="001A65E2">
        <w:rPr>
          <w:b/>
          <w:bCs/>
        </w:rPr>
        <w:t>ОПОП</w:t>
      </w:r>
    </w:p>
    <w:p w:rsidR="00FD3EC4" w:rsidRPr="00F20B64" w:rsidRDefault="00FD3EC4" w:rsidP="00FD3EC4">
      <w:pPr>
        <w:tabs>
          <w:tab w:val="left" w:pos="0"/>
          <w:tab w:val="left" w:pos="993"/>
        </w:tabs>
        <w:ind w:firstLine="709"/>
        <w:jc w:val="both"/>
        <w:rPr>
          <w:i/>
          <w:iCs/>
        </w:rPr>
      </w:pPr>
    </w:p>
    <w:p w:rsidR="00FD3EC4" w:rsidRPr="001A65E2" w:rsidRDefault="00FD3EC4" w:rsidP="00FD3EC4">
      <w:pPr>
        <w:jc w:val="both"/>
        <w:rPr>
          <w:i/>
        </w:rPr>
      </w:pPr>
      <w:r w:rsidRPr="00F07F46">
        <w:t xml:space="preserve">Дисциплина </w:t>
      </w:r>
      <w:r w:rsidR="00947D63" w:rsidRPr="00F07F46">
        <w:t xml:space="preserve">«Иностранный язык» </w:t>
      </w:r>
      <w:r w:rsidRPr="00F07F46">
        <w:t>включена</w:t>
      </w:r>
      <w:r w:rsidRPr="00F07F46">
        <w:rPr>
          <w:i/>
        </w:rPr>
        <w:t xml:space="preserve"> </w:t>
      </w:r>
      <w:r w:rsidRPr="00F07F46">
        <w:t>в</w:t>
      </w:r>
      <w:r w:rsidR="00947D63" w:rsidRPr="00F07F46">
        <w:t xml:space="preserve"> базовую </w:t>
      </w:r>
      <w:r w:rsidRPr="00F07F46">
        <w:t xml:space="preserve">часть Блока </w:t>
      </w:r>
      <w:r w:rsidR="00F07F46" w:rsidRPr="00F07F46">
        <w:t>Б</w:t>
      </w:r>
      <w:r w:rsidR="00947D63" w:rsidRPr="00F07F46">
        <w:t>1</w:t>
      </w:r>
      <w:r w:rsidRPr="00F07F46">
        <w:t>.</w:t>
      </w:r>
    </w:p>
    <w:p w:rsidR="008A77FF" w:rsidRDefault="008A77FF" w:rsidP="008A77FF">
      <w:pPr>
        <w:jc w:val="both"/>
        <w:rPr>
          <w:i/>
          <w:sz w:val="20"/>
          <w:szCs w:val="20"/>
        </w:rPr>
      </w:pPr>
    </w:p>
    <w:p w:rsidR="006A734C" w:rsidRPr="0085716F" w:rsidRDefault="008A77FF" w:rsidP="008A77FF">
      <w:pPr>
        <w:jc w:val="both"/>
        <w:rPr>
          <w:b/>
        </w:rPr>
      </w:pPr>
      <w:r w:rsidRPr="008A77FF">
        <w:rPr>
          <w:b/>
        </w:rPr>
        <w:t xml:space="preserve">2. </w:t>
      </w:r>
      <w:r w:rsidR="006A734C" w:rsidRPr="008A77FF">
        <w:rPr>
          <w:b/>
        </w:rPr>
        <w:t>КОМПЕТЕНЦИИ</w:t>
      </w:r>
      <w:r w:rsidR="00E86A94" w:rsidRPr="008A77FF">
        <w:rPr>
          <w:b/>
        </w:rPr>
        <w:t xml:space="preserve"> ОБУЧАЮЩЕГОСЯ</w:t>
      </w:r>
      <w:r w:rsidR="006A734C" w:rsidRPr="008A77FF">
        <w:rPr>
          <w:b/>
        </w:rPr>
        <w:t xml:space="preserve">, ФОРМИРУЕМЫЕ </w:t>
      </w:r>
      <w:r w:rsidR="006A734C" w:rsidRPr="00393B56">
        <w:rPr>
          <w:b/>
        </w:rPr>
        <w:t>В</w:t>
      </w:r>
      <w:r w:rsidRPr="00393B56">
        <w:rPr>
          <w:b/>
        </w:rPr>
        <w:t xml:space="preserve"> </w:t>
      </w:r>
      <w:r w:rsidR="0085716F" w:rsidRPr="00393B56">
        <w:rPr>
          <w:b/>
        </w:rPr>
        <w:t>РАМКАХ</w:t>
      </w:r>
      <w:r w:rsidR="006A734C" w:rsidRPr="00393B56">
        <w:rPr>
          <w:b/>
        </w:rPr>
        <w:t xml:space="preserve"> </w:t>
      </w:r>
      <w:r w:rsidR="0085716F" w:rsidRPr="00393B56">
        <w:rPr>
          <w:b/>
        </w:rPr>
        <w:t>ИЗУЧАЕМОЙ</w:t>
      </w:r>
      <w:r w:rsidR="005C268A" w:rsidRPr="00393B56">
        <w:rPr>
          <w:b/>
        </w:rPr>
        <w:t xml:space="preserve"> ДИСЦИПЛИНЫ</w:t>
      </w:r>
    </w:p>
    <w:p w:rsidR="006A734C" w:rsidRPr="008A77FF" w:rsidRDefault="008A77FF" w:rsidP="008A77FF">
      <w:pPr>
        <w:ind w:firstLine="709"/>
        <w:jc w:val="right"/>
        <w:rPr>
          <w:b/>
          <w:sz w:val="20"/>
          <w:szCs w:val="20"/>
        </w:rPr>
      </w:pPr>
      <w:r w:rsidRPr="008A77FF">
        <w:rPr>
          <w:b/>
          <w:sz w:val="20"/>
          <w:szCs w:val="20"/>
        </w:rPr>
        <w:t xml:space="preserve"> </w:t>
      </w:r>
      <w:r>
        <w:rPr>
          <w:b/>
          <w:sz w:val="20"/>
          <w:szCs w:val="20"/>
        </w:rPr>
        <w:t xml:space="preserve">    </w:t>
      </w:r>
      <w:r w:rsidRPr="008A77FF">
        <w:rPr>
          <w:b/>
          <w:sz w:val="20"/>
          <w:szCs w:val="20"/>
        </w:rPr>
        <w:t xml:space="preserve"> </w:t>
      </w:r>
      <w:r w:rsidR="006A734C" w:rsidRPr="008A77FF">
        <w:rPr>
          <w:b/>
          <w:sz w:val="20"/>
          <w:szCs w:val="20"/>
        </w:rPr>
        <w:t>Таблица 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8099"/>
      </w:tblGrid>
      <w:tr w:rsidR="008A77FF" w:rsidRPr="00E86A94" w:rsidTr="00C851F8">
        <w:tc>
          <w:tcPr>
            <w:tcW w:w="1540" w:type="dxa"/>
            <w:shd w:val="clear" w:color="auto" w:fill="auto"/>
          </w:tcPr>
          <w:p w:rsidR="008A77FF" w:rsidRPr="00F766BF" w:rsidRDefault="008A77FF" w:rsidP="0012709A">
            <w:pPr>
              <w:jc w:val="center"/>
              <w:rPr>
                <w:rFonts w:eastAsia="Calibri"/>
                <w:b/>
                <w:sz w:val="22"/>
                <w:szCs w:val="22"/>
                <w:lang w:eastAsia="en-US"/>
              </w:rPr>
            </w:pPr>
            <w:r w:rsidRPr="00F766BF">
              <w:rPr>
                <w:rFonts w:eastAsia="Calibri"/>
                <w:b/>
                <w:sz w:val="22"/>
                <w:szCs w:val="22"/>
                <w:lang w:eastAsia="en-US"/>
              </w:rPr>
              <w:t xml:space="preserve">Код компетенции </w:t>
            </w:r>
          </w:p>
        </w:tc>
        <w:tc>
          <w:tcPr>
            <w:tcW w:w="8099" w:type="dxa"/>
            <w:shd w:val="clear" w:color="auto" w:fill="auto"/>
          </w:tcPr>
          <w:p w:rsidR="008A77FF" w:rsidRPr="00F766BF" w:rsidRDefault="008A77FF" w:rsidP="00687C37">
            <w:pPr>
              <w:contextualSpacing/>
              <w:jc w:val="center"/>
              <w:rPr>
                <w:rFonts w:eastAsia="Calibri"/>
                <w:b/>
                <w:sz w:val="22"/>
                <w:szCs w:val="22"/>
                <w:lang w:eastAsia="en-US"/>
              </w:rPr>
            </w:pPr>
            <w:r w:rsidRPr="00F766BF">
              <w:rPr>
                <w:rFonts w:eastAsia="Calibri"/>
                <w:b/>
                <w:sz w:val="22"/>
                <w:szCs w:val="22"/>
                <w:lang w:eastAsia="x-none"/>
              </w:rPr>
              <w:t>Ф</w:t>
            </w:r>
            <w:r w:rsidR="00947D63" w:rsidRPr="00F766BF">
              <w:rPr>
                <w:rFonts w:eastAsia="Calibri"/>
                <w:b/>
                <w:sz w:val="22"/>
                <w:szCs w:val="22"/>
                <w:lang w:val="x-none" w:eastAsia="x-none"/>
              </w:rPr>
              <w:t>ормулировка</w:t>
            </w:r>
            <w:r w:rsidRPr="00F766BF">
              <w:rPr>
                <w:rFonts w:eastAsia="Calibri"/>
                <w:b/>
                <w:sz w:val="22"/>
                <w:szCs w:val="22"/>
                <w:lang w:eastAsia="en-US"/>
              </w:rPr>
              <w:t xml:space="preserve"> компетенций в соответствии с ФГОС ВО </w:t>
            </w:r>
          </w:p>
        </w:tc>
      </w:tr>
      <w:tr w:rsidR="008A77FF" w:rsidRPr="00724953" w:rsidTr="00C851F8">
        <w:trPr>
          <w:trHeight w:val="253"/>
        </w:trPr>
        <w:tc>
          <w:tcPr>
            <w:tcW w:w="1540" w:type="dxa"/>
            <w:shd w:val="clear" w:color="auto" w:fill="auto"/>
          </w:tcPr>
          <w:p w:rsidR="008A77FF" w:rsidRPr="00060F8E" w:rsidRDefault="00947D63" w:rsidP="00060F8E">
            <w:pPr>
              <w:jc w:val="center"/>
              <w:rPr>
                <w:rFonts w:eastAsia="Calibri"/>
                <w:b/>
                <w:sz w:val="22"/>
                <w:szCs w:val="22"/>
                <w:highlight w:val="yellow"/>
                <w:lang w:eastAsia="en-US"/>
              </w:rPr>
            </w:pPr>
            <w:r w:rsidRPr="00060F8E">
              <w:rPr>
                <w:sz w:val="22"/>
                <w:szCs w:val="22"/>
              </w:rPr>
              <w:t>ОК-</w:t>
            </w:r>
            <w:r w:rsidR="00060F8E">
              <w:rPr>
                <w:sz w:val="22"/>
                <w:szCs w:val="22"/>
              </w:rPr>
              <w:t>5</w:t>
            </w:r>
          </w:p>
        </w:tc>
        <w:tc>
          <w:tcPr>
            <w:tcW w:w="8099" w:type="dxa"/>
            <w:shd w:val="clear" w:color="auto" w:fill="auto"/>
          </w:tcPr>
          <w:p w:rsidR="00060F8E" w:rsidRPr="00060F8E" w:rsidRDefault="00060F8E" w:rsidP="00060F8E">
            <w:pPr>
              <w:rPr>
                <w:sz w:val="22"/>
                <w:szCs w:val="22"/>
              </w:rPr>
            </w:pPr>
            <w:r>
              <w:rPr>
                <w:sz w:val="22"/>
                <w:szCs w:val="22"/>
              </w:rPr>
              <w:t>Способность</w:t>
            </w:r>
            <w:r w:rsidRPr="00060F8E">
              <w:rPr>
                <w:sz w:val="22"/>
                <w:szCs w:val="22"/>
              </w:rPr>
              <w:t xml:space="preserve"> к коммуникации в устной и письменной формах на русском </w:t>
            </w:r>
            <w:r w:rsidR="00863DA4">
              <w:rPr>
                <w:sz w:val="22"/>
                <w:szCs w:val="22"/>
              </w:rPr>
              <w:t xml:space="preserve">и </w:t>
            </w:r>
            <w:r w:rsidRPr="00060F8E">
              <w:rPr>
                <w:sz w:val="22"/>
                <w:szCs w:val="22"/>
              </w:rPr>
              <w:t>иностранном языках для решения задач межличностного и межкультурного взаимодействия</w:t>
            </w:r>
          </w:p>
          <w:p w:rsidR="008A77FF" w:rsidRPr="00060F8E" w:rsidRDefault="008A77FF" w:rsidP="00947D63">
            <w:pPr>
              <w:jc w:val="both"/>
              <w:rPr>
                <w:rFonts w:eastAsia="Calibri"/>
                <w:b/>
                <w:sz w:val="22"/>
                <w:szCs w:val="22"/>
                <w:highlight w:val="yellow"/>
                <w:lang w:eastAsia="en-US"/>
              </w:rPr>
            </w:pPr>
          </w:p>
        </w:tc>
      </w:tr>
    </w:tbl>
    <w:p w:rsidR="00716C2C" w:rsidRDefault="00716C2C" w:rsidP="00F05688">
      <w:pPr>
        <w:jc w:val="both"/>
        <w:rPr>
          <w:b/>
          <w:bCs/>
        </w:rPr>
      </w:pPr>
    </w:p>
    <w:p w:rsidR="00F05688" w:rsidRDefault="00F05688" w:rsidP="00F05688">
      <w:pPr>
        <w:jc w:val="both"/>
        <w:rPr>
          <w:b/>
          <w:bCs/>
        </w:rPr>
      </w:pPr>
      <w:r>
        <w:rPr>
          <w:b/>
          <w:bCs/>
        </w:rPr>
        <w:t>3.</w:t>
      </w:r>
      <w:r w:rsidR="004C5050" w:rsidRPr="00F20B64">
        <w:rPr>
          <w:b/>
          <w:bCs/>
        </w:rPr>
        <w:t xml:space="preserve"> </w:t>
      </w:r>
      <w:r w:rsidR="004C5050">
        <w:rPr>
          <w:b/>
          <w:bCs/>
        </w:rPr>
        <w:t>СТРУКТУРА</w:t>
      </w:r>
      <w:r w:rsidR="004C5050" w:rsidRPr="00F20B64">
        <w:rPr>
          <w:b/>
          <w:bCs/>
        </w:rPr>
        <w:t xml:space="preserve"> </w:t>
      </w:r>
      <w:r w:rsidR="00F71BC9">
        <w:rPr>
          <w:b/>
          <w:bCs/>
        </w:rPr>
        <w:t xml:space="preserve">УЧЕБНОЙ </w:t>
      </w:r>
      <w:r w:rsidR="004C5050" w:rsidRPr="00F20B64">
        <w:rPr>
          <w:b/>
          <w:bCs/>
        </w:rPr>
        <w:t>ДИСЦИПЛИНЫ</w:t>
      </w:r>
    </w:p>
    <w:p w:rsidR="009A24A1" w:rsidRDefault="009A24A1" w:rsidP="00F05688">
      <w:pPr>
        <w:jc w:val="both"/>
        <w:rPr>
          <w:b/>
          <w:bCs/>
        </w:rPr>
      </w:pPr>
    </w:p>
    <w:p w:rsidR="007C3E81" w:rsidRPr="00F20B64" w:rsidRDefault="00F05688" w:rsidP="00F05688">
      <w:pPr>
        <w:jc w:val="both"/>
        <w:rPr>
          <w:b/>
          <w:bCs/>
        </w:rPr>
      </w:pPr>
      <w:r>
        <w:rPr>
          <w:b/>
          <w:bCs/>
        </w:rPr>
        <w:t>3</w:t>
      </w:r>
      <w:r w:rsidR="001D57D4">
        <w:rPr>
          <w:b/>
          <w:bCs/>
        </w:rPr>
        <w:t xml:space="preserve">.1 Структура учебной дисциплины </w:t>
      </w:r>
      <w:r w:rsidR="007C3E81">
        <w:rPr>
          <w:b/>
          <w:bCs/>
        </w:rPr>
        <w:t>для обучающихся очно</w:t>
      </w:r>
      <w:r w:rsidR="002E7D4A">
        <w:rPr>
          <w:b/>
          <w:bCs/>
        </w:rPr>
        <w:t>й</w:t>
      </w:r>
      <w:r w:rsidR="007C3E81">
        <w:rPr>
          <w:b/>
          <w:bCs/>
        </w:rPr>
        <w:t xml:space="preserve"> формы обучения</w:t>
      </w:r>
    </w:p>
    <w:p w:rsidR="007C3E81" w:rsidRPr="00FC72AD" w:rsidRDefault="007C3E81" w:rsidP="007C3E81">
      <w:pPr>
        <w:pStyle w:val="Default"/>
        <w:ind w:firstLine="709"/>
        <w:jc w:val="right"/>
        <w:rPr>
          <w:b/>
          <w:bCs/>
          <w:sz w:val="20"/>
          <w:szCs w:val="20"/>
        </w:rPr>
      </w:pPr>
      <w:r w:rsidRPr="0061767D">
        <w:rPr>
          <w:b/>
          <w:bCs/>
          <w:sz w:val="20"/>
          <w:szCs w:val="20"/>
        </w:rPr>
        <w:t>Таблица 2</w:t>
      </w:r>
      <w:r w:rsidR="002E31BE">
        <w:rPr>
          <w:b/>
          <w:bCs/>
          <w:sz w:val="20"/>
          <w:szCs w:val="20"/>
        </w:rPr>
        <w:t>.</w:t>
      </w:r>
      <w:r w:rsidR="001D57D4" w:rsidRPr="0061767D">
        <w:rPr>
          <w:b/>
          <w:bCs/>
          <w:sz w:val="20"/>
          <w:szCs w:val="20"/>
        </w:rPr>
        <w:t>1</w:t>
      </w:r>
    </w:p>
    <w:tbl>
      <w:tblPr>
        <w:tblW w:w="49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3"/>
        <w:gridCol w:w="2693"/>
        <w:gridCol w:w="993"/>
        <w:gridCol w:w="992"/>
        <w:gridCol w:w="992"/>
        <w:gridCol w:w="992"/>
        <w:gridCol w:w="1063"/>
      </w:tblGrid>
      <w:tr w:rsidR="007C3E81" w:rsidRPr="00F07F46" w:rsidTr="00F05688">
        <w:trPr>
          <w:jc w:val="center"/>
        </w:trPr>
        <w:tc>
          <w:tcPr>
            <w:tcW w:w="4486" w:type="dxa"/>
            <w:gridSpan w:val="2"/>
            <w:vMerge w:val="restart"/>
          </w:tcPr>
          <w:p w:rsidR="007C3E81" w:rsidRPr="00F07F46" w:rsidRDefault="007C3E81" w:rsidP="007813EC">
            <w:pPr>
              <w:pStyle w:val="Default"/>
              <w:ind w:hanging="48"/>
              <w:jc w:val="center"/>
              <w:rPr>
                <w:b/>
                <w:bCs/>
                <w:sz w:val="22"/>
                <w:szCs w:val="22"/>
              </w:rPr>
            </w:pPr>
          </w:p>
          <w:p w:rsidR="007C3E81" w:rsidRPr="00F07F46" w:rsidRDefault="007C3E81" w:rsidP="007813EC">
            <w:pPr>
              <w:pStyle w:val="Default"/>
              <w:ind w:hanging="48"/>
              <w:jc w:val="center"/>
              <w:rPr>
                <w:b/>
                <w:bCs/>
                <w:sz w:val="22"/>
                <w:szCs w:val="22"/>
              </w:rPr>
            </w:pPr>
            <w:r w:rsidRPr="00F07F46">
              <w:rPr>
                <w:b/>
                <w:bCs/>
                <w:sz w:val="22"/>
                <w:szCs w:val="22"/>
              </w:rPr>
              <w:t>Структура и объем дисциплины</w:t>
            </w:r>
          </w:p>
        </w:tc>
        <w:tc>
          <w:tcPr>
            <w:tcW w:w="3969" w:type="dxa"/>
            <w:gridSpan w:val="4"/>
          </w:tcPr>
          <w:p w:rsidR="007C3E81" w:rsidRPr="00F07F46" w:rsidRDefault="007C3E81" w:rsidP="007813EC">
            <w:pPr>
              <w:pStyle w:val="Default"/>
              <w:ind w:hanging="48"/>
              <w:jc w:val="both"/>
              <w:rPr>
                <w:b/>
                <w:bCs/>
                <w:sz w:val="22"/>
                <w:szCs w:val="22"/>
              </w:rPr>
            </w:pPr>
            <w:r w:rsidRPr="00F07F46">
              <w:rPr>
                <w:b/>
                <w:bCs/>
                <w:sz w:val="22"/>
                <w:szCs w:val="22"/>
              </w:rPr>
              <w:t>Объем дисциплины по семестрам</w:t>
            </w:r>
          </w:p>
        </w:tc>
        <w:tc>
          <w:tcPr>
            <w:tcW w:w="1063" w:type="dxa"/>
            <w:vMerge w:val="restart"/>
          </w:tcPr>
          <w:p w:rsidR="007C3E81" w:rsidRPr="00F07F46" w:rsidRDefault="007C3E81" w:rsidP="008A77FF">
            <w:pPr>
              <w:pStyle w:val="Default"/>
              <w:ind w:hanging="48"/>
              <w:jc w:val="both"/>
              <w:rPr>
                <w:b/>
                <w:bCs/>
                <w:sz w:val="22"/>
                <w:szCs w:val="22"/>
              </w:rPr>
            </w:pPr>
            <w:r w:rsidRPr="00F07F46">
              <w:rPr>
                <w:b/>
                <w:bCs/>
                <w:sz w:val="22"/>
                <w:szCs w:val="22"/>
              </w:rPr>
              <w:t>Общая трудоем</w:t>
            </w:r>
            <w:r w:rsidR="008A77FF" w:rsidRPr="00F07F46">
              <w:rPr>
                <w:b/>
                <w:bCs/>
                <w:sz w:val="22"/>
                <w:szCs w:val="22"/>
              </w:rPr>
              <w:t>к</w:t>
            </w:r>
            <w:r w:rsidRPr="00F07F46">
              <w:rPr>
                <w:b/>
                <w:bCs/>
                <w:sz w:val="22"/>
                <w:szCs w:val="22"/>
              </w:rPr>
              <w:t>ость</w:t>
            </w:r>
          </w:p>
        </w:tc>
      </w:tr>
      <w:tr w:rsidR="007C3E81" w:rsidRPr="00F07F46" w:rsidTr="00F05688">
        <w:trPr>
          <w:jc w:val="center"/>
        </w:trPr>
        <w:tc>
          <w:tcPr>
            <w:tcW w:w="4486" w:type="dxa"/>
            <w:gridSpan w:val="2"/>
            <w:vMerge/>
          </w:tcPr>
          <w:p w:rsidR="007C3E81" w:rsidRPr="00F07F46" w:rsidRDefault="007C3E81" w:rsidP="007813EC">
            <w:pPr>
              <w:tabs>
                <w:tab w:val="right" w:leader="underscore" w:pos="9639"/>
              </w:tabs>
              <w:ind w:hanging="48"/>
              <w:jc w:val="center"/>
              <w:rPr>
                <w:b/>
                <w:bCs/>
              </w:rPr>
            </w:pPr>
          </w:p>
        </w:tc>
        <w:tc>
          <w:tcPr>
            <w:tcW w:w="993" w:type="dxa"/>
            <w:vAlign w:val="center"/>
          </w:tcPr>
          <w:p w:rsidR="007C3E81" w:rsidRPr="002C021B" w:rsidRDefault="007C3E81" w:rsidP="00716C2C">
            <w:pPr>
              <w:tabs>
                <w:tab w:val="right" w:leader="underscore" w:pos="9639"/>
              </w:tabs>
              <w:jc w:val="both"/>
              <w:rPr>
                <w:b/>
                <w:bCs/>
                <w:sz w:val="20"/>
                <w:szCs w:val="20"/>
              </w:rPr>
            </w:pPr>
            <w:r w:rsidRPr="002C021B">
              <w:rPr>
                <w:b/>
                <w:bCs/>
                <w:sz w:val="20"/>
                <w:szCs w:val="20"/>
              </w:rPr>
              <w:t>№ сем</w:t>
            </w:r>
            <w:r w:rsidR="00716C2C" w:rsidRPr="002C021B">
              <w:rPr>
                <w:b/>
                <w:bCs/>
                <w:sz w:val="20"/>
                <w:szCs w:val="20"/>
              </w:rPr>
              <w:t>. 1</w:t>
            </w:r>
          </w:p>
        </w:tc>
        <w:tc>
          <w:tcPr>
            <w:tcW w:w="992" w:type="dxa"/>
            <w:vAlign w:val="center"/>
          </w:tcPr>
          <w:p w:rsidR="007C3E81" w:rsidRPr="002C021B" w:rsidRDefault="007C3E81" w:rsidP="00716C2C">
            <w:pPr>
              <w:tabs>
                <w:tab w:val="right" w:leader="underscore" w:pos="9639"/>
              </w:tabs>
              <w:jc w:val="both"/>
              <w:rPr>
                <w:b/>
                <w:bCs/>
                <w:sz w:val="20"/>
                <w:szCs w:val="20"/>
              </w:rPr>
            </w:pPr>
            <w:r w:rsidRPr="002C021B">
              <w:rPr>
                <w:b/>
                <w:bCs/>
                <w:sz w:val="20"/>
                <w:szCs w:val="20"/>
              </w:rPr>
              <w:t>№ сем</w:t>
            </w:r>
            <w:r w:rsidR="00716C2C" w:rsidRPr="002C021B">
              <w:rPr>
                <w:b/>
                <w:bCs/>
                <w:sz w:val="20"/>
                <w:szCs w:val="20"/>
              </w:rPr>
              <w:t>. 2</w:t>
            </w:r>
          </w:p>
        </w:tc>
        <w:tc>
          <w:tcPr>
            <w:tcW w:w="992" w:type="dxa"/>
            <w:vAlign w:val="center"/>
          </w:tcPr>
          <w:p w:rsidR="007C3E81" w:rsidRPr="002C021B" w:rsidRDefault="007C3E81" w:rsidP="00716C2C">
            <w:pPr>
              <w:tabs>
                <w:tab w:val="right" w:leader="underscore" w:pos="9639"/>
              </w:tabs>
              <w:jc w:val="both"/>
              <w:rPr>
                <w:b/>
                <w:bCs/>
                <w:sz w:val="20"/>
                <w:szCs w:val="20"/>
              </w:rPr>
            </w:pPr>
            <w:r w:rsidRPr="002C021B">
              <w:rPr>
                <w:b/>
                <w:bCs/>
                <w:sz w:val="20"/>
                <w:szCs w:val="20"/>
              </w:rPr>
              <w:t>№ сем</w:t>
            </w:r>
            <w:r w:rsidR="00716C2C" w:rsidRPr="002C021B">
              <w:rPr>
                <w:b/>
                <w:bCs/>
                <w:sz w:val="20"/>
                <w:szCs w:val="20"/>
              </w:rPr>
              <w:t>. 3</w:t>
            </w:r>
          </w:p>
        </w:tc>
        <w:tc>
          <w:tcPr>
            <w:tcW w:w="992" w:type="dxa"/>
            <w:vAlign w:val="center"/>
          </w:tcPr>
          <w:p w:rsidR="007C3E81" w:rsidRPr="002C021B" w:rsidRDefault="007C3E81" w:rsidP="00716C2C">
            <w:pPr>
              <w:tabs>
                <w:tab w:val="right" w:leader="underscore" w:pos="9639"/>
              </w:tabs>
              <w:jc w:val="both"/>
              <w:rPr>
                <w:b/>
                <w:bCs/>
                <w:sz w:val="20"/>
                <w:szCs w:val="20"/>
              </w:rPr>
            </w:pPr>
            <w:r w:rsidRPr="002C021B">
              <w:rPr>
                <w:b/>
                <w:bCs/>
                <w:sz w:val="20"/>
                <w:szCs w:val="20"/>
              </w:rPr>
              <w:t xml:space="preserve">№ </w:t>
            </w:r>
            <w:r w:rsidR="00F05688" w:rsidRPr="002C021B">
              <w:rPr>
                <w:b/>
                <w:bCs/>
                <w:sz w:val="20"/>
                <w:szCs w:val="20"/>
              </w:rPr>
              <w:t>с</w:t>
            </w:r>
            <w:r w:rsidRPr="002C021B">
              <w:rPr>
                <w:b/>
                <w:bCs/>
                <w:sz w:val="20"/>
                <w:szCs w:val="20"/>
              </w:rPr>
              <w:t>ем</w:t>
            </w:r>
            <w:r w:rsidR="00716C2C" w:rsidRPr="002C021B">
              <w:rPr>
                <w:b/>
                <w:bCs/>
                <w:sz w:val="20"/>
                <w:szCs w:val="20"/>
              </w:rPr>
              <w:t>. 4</w:t>
            </w:r>
          </w:p>
        </w:tc>
        <w:tc>
          <w:tcPr>
            <w:tcW w:w="1063" w:type="dxa"/>
            <w:vMerge/>
          </w:tcPr>
          <w:p w:rsidR="007C3E81" w:rsidRPr="002C021B" w:rsidRDefault="007C3E81" w:rsidP="007813EC">
            <w:pPr>
              <w:tabs>
                <w:tab w:val="right" w:leader="underscore" w:pos="9639"/>
              </w:tabs>
              <w:ind w:hanging="48"/>
              <w:jc w:val="both"/>
              <w:rPr>
                <w:bCs/>
              </w:rPr>
            </w:pPr>
          </w:p>
        </w:tc>
      </w:tr>
      <w:tr w:rsidR="007C3E81" w:rsidRPr="00F07F46" w:rsidTr="00F05688">
        <w:trPr>
          <w:jc w:val="center"/>
        </w:trPr>
        <w:tc>
          <w:tcPr>
            <w:tcW w:w="4486" w:type="dxa"/>
            <w:gridSpan w:val="2"/>
          </w:tcPr>
          <w:p w:rsidR="007C3E81" w:rsidRPr="00F07F46" w:rsidRDefault="007C3E81" w:rsidP="007813EC">
            <w:pPr>
              <w:pStyle w:val="Default"/>
              <w:ind w:hanging="48"/>
              <w:jc w:val="both"/>
              <w:rPr>
                <w:bCs/>
                <w:sz w:val="22"/>
                <w:szCs w:val="22"/>
              </w:rPr>
            </w:pPr>
            <w:r w:rsidRPr="00F07F46">
              <w:rPr>
                <w:bCs/>
                <w:sz w:val="22"/>
                <w:szCs w:val="22"/>
              </w:rPr>
              <w:t>Объем дисциплины в зачетных единицах</w:t>
            </w:r>
          </w:p>
        </w:tc>
        <w:tc>
          <w:tcPr>
            <w:tcW w:w="993" w:type="dxa"/>
          </w:tcPr>
          <w:p w:rsidR="007C3E81" w:rsidRPr="002C021B" w:rsidRDefault="00716C2C" w:rsidP="00716C2C">
            <w:pPr>
              <w:pStyle w:val="Default"/>
              <w:ind w:hanging="48"/>
              <w:jc w:val="center"/>
              <w:rPr>
                <w:bCs/>
                <w:color w:val="auto"/>
                <w:sz w:val="20"/>
                <w:szCs w:val="20"/>
              </w:rPr>
            </w:pPr>
            <w:r w:rsidRPr="002C021B">
              <w:rPr>
                <w:bCs/>
                <w:color w:val="auto"/>
                <w:sz w:val="20"/>
                <w:szCs w:val="20"/>
              </w:rPr>
              <w:t>2</w:t>
            </w:r>
          </w:p>
        </w:tc>
        <w:tc>
          <w:tcPr>
            <w:tcW w:w="992" w:type="dxa"/>
          </w:tcPr>
          <w:p w:rsidR="007C3E81" w:rsidRPr="002C021B" w:rsidRDefault="001819E4" w:rsidP="00716C2C">
            <w:pPr>
              <w:pStyle w:val="Default"/>
              <w:ind w:hanging="48"/>
              <w:jc w:val="center"/>
              <w:rPr>
                <w:bCs/>
                <w:color w:val="auto"/>
                <w:sz w:val="20"/>
                <w:szCs w:val="20"/>
              </w:rPr>
            </w:pPr>
            <w:r>
              <w:rPr>
                <w:bCs/>
                <w:color w:val="auto"/>
                <w:sz w:val="20"/>
                <w:szCs w:val="20"/>
              </w:rPr>
              <w:t>2</w:t>
            </w:r>
          </w:p>
        </w:tc>
        <w:tc>
          <w:tcPr>
            <w:tcW w:w="992" w:type="dxa"/>
          </w:tcPr>
          <w:p w:rsidR="007C3E81" w:rsidRPr="002C021B" w:rsidRDefault="00716C2C" w:rsidP="00716C2C">
            <w:pPr>
              <w:pStyle w:val="Default"/>
              <w:ind w:hanging="48"/>
              <w:jc w:val="center"/>
              <w:rPr>
                <w:bCs/>
                <w:color w:val="auto"/>
                <w:sz w:val="20"/>
                <w:szCs w:val="20"/>
              </w:rPr>
            </w:pPr>
            <w:r w:rsidRPr="002C021B">
              <w:rPr>
                <w:bCs/>
                <w:color w:val="auto"/>
                <w:sz w:val="20"/>
                <w:szCs w:val="20"/>
              </w:rPr>
              <w:t>2</w:t>
            </w:r>
          </w:p>
        </w:tc>
        <w:tc>
          <w:tcPr>
            <w:tcW w:w="992" w:type="dxa"/>
          </w:tcPr>
          <w:p w:rsidR="007C3E81" w:rsidRPr="002C021B" w:rsidRDefault="00716C2C" w:rsidP="00716C2C">
            <w:pPr>
              <w:pStyle w:val="Default"/>
              <w:ind w:hanging="48"/>
              <w:jc w:val="center"/>
              <w:rPr>
                <w:bCs/>
                <w:color w:val="auto"/>
                <w:sz w:val="20"/>
                <w:szCs w:val="20"/>
              </w:rPr>
            </w:pPr>
            <w:r w:rsidRPr="002C021B">
              <w:rPr>
                <w:bCs/>
                <w:color w:val="auto"/>
                <w:sz w:val="20"/>
                <w:szCs w:val="20"/>
              </w:rPr>
              <w:t>3</w:t>
            </w:r>
          </w:p>
        </w:tc>
        <w:tc>
          <w:tcPr>
            <w:tcW w:w="1063" w:type="dxa"/>
          </w:tcPr>
          <w:p w:rsidR="007C3E81" w:rsidRPr="002C021B" w:rsidRDefault="001819E4" w:rsidP="00716C2C">
            <w:pPr>
              <w:pStyle w:val="Default"/>
              <w:ind w:hanging="48"/>
              <w:jc w:val="center"/>
              <w:rPr>
                <w:bCs/>
                <w:color w:val="auto"/>
                <w:sz w:val="20"/>
                <w:szCs w:val="20"/>
              </w:rPr>
            </w:pPr>
            <w:r>
              <w:rPr>
                <w:bCs/>
                <w:color w:val="auto"/>
                <w:sz w:val="20"/>
                <w:szCs w:val="20"/>
              </w:rPr>
              <w:t>9</w:t>
            </w:r>
          </w:p>
        </w:tc>
      </w:tr>
      <w:tr w:rsidR="007C3E81" w:rsidRPr="00F07F46" w:rsidTr="00F05688">
        <w:trPr>
          <w:jc w:val="center"/>
        </w:trPr>
        <w:tc>
          <w:tcPr>
            <w:tcW w:w="4486" w:type="dxa"/>
            <w:gridSpan w:val="2"/>
          </w:tcPr>
          <w:p w:rsidR="007C3E81" w:rsidRPr="00F07F46" w:rsidRDefault="007C3E81" w:rsidP="007813EC">
            <w:pPr>
              <w:pStyle w:val="Default"/>
              <w:ind w:hanging="48"/>
              <w:jc w:val="both"/>
              <w:rPr>
                <w:bCs/>
                <w:sz w:val="22"/>
                <w:szCs w:val="22"/>
              </w:rPr>
            </w:pPr>
            <w:r w:rsidRPr="00F07F46">
              <w:rPr>
                <w:bCs/>
                <w:sz w:val="22"/>
                <w:szCs w:val="22"/>
              </w:rPr>
              <w:t>Объем дисциплины в часах</w:t>
            </w:r>
          </w:p>
        </w:tc>
        <w:tc>
          <w:tcPr>
            <w:tcW w:w="993" w:type="dxa"/>
          </w:tcPr>
          <w:p w:rsidR="007C3E81" w:rsidRPr="002C021B" w:rsidRDefault="00716C2C" w:rsidP="00716C2C">
            <w:pPr>
              <w:pStyle w:val="Default"/>
              <w:ind w:hanging="48"/>
              <w:jc w:val="center"/>
              <w:rPr>
                <w:bCs/>
                <w:color w:val="auto"/>
                <w:sz w:val="20"/>
                <w:szCs w:val="20"/>
              </w:rPr>
            </w:pPr>
            <w:r w:rsidRPr="002C021B">
              <w:rPr>
                <w:bCs/>
                <w:color w:val="auto"/>
                <w:sz w:val="20"/>
                <w:szCs w:val="20"/>
              </w:rPr>
              <w:t>72</w:t>
            </w:r>
          </w:p>
        </w:tc>
        <w:tc>
          <w:tcPr>
            <w:tcW w:w="992" w:type="dxa"/>
          </w:tcPr>
          <w:p w:rsidR="007C3E81" w:rsidRPr="002C021B" w:rsidRDefault="00C44292" w:rsidP="00716C2C">
            <w:pPr>
              <w:pStyle w:val="Default"/>
              <w:ind w:hanging="48"/>
              <w:jc w:val="center"/>
              <w:rPr>
                <w:bCs/>
                <w:color w:val="auto"/>
                <w:sz w:val="20"/>
                <w:szCs w:val="20"/>
              </w:rPr>
            </w:pPr>
            <w:r>
              <w:rPr>
                <w:bCs/>
                <w:color w:val="auto"/>
                <w:sz w:val="20"/>
                <w:szCs w:val="20"/>
              </w:rPr>
              <w:t>72</w:t>
            </w:r>
          </w:p>
        </w:tc>
        <w:tc>
          <w:tcPr>
            <w:tcW w:w="992" w:type="dxa"/>
          </w:tcPr>
          <w:p w:rsidR="007C3E81" w:rsidRPr="002C021B" w:rsidRDefault="00716C2C" w:rsidP="00716C2C">
            <w:pPr>
              <w:pStyle w:val="Default"/>
              <w:ind w:hanging="48"/>
              <w:jc w:val="center"/>
              <w:rPr>
                <w:bCs/>
                <w:color w:val="auto"/>
                <w:sz w:val="20"/>
                <w:szCs w:val="20"/>
              </w:rPr>
            </w:pPr>
            <w:r w:rsidRPr="002C021B">
              <w:rPr>
                <w:bCs/>
                <w:color w:val="auto"/>
                <w:sz w:val="20"/>
                <w:szCs w:val="20"/>
              </w:rPr>
              <w:t>72</w:t>
            </w:r>
          </w:p>
        </w:tc>
        <w:tc>
          <w:tcPr>
            <w:tcW w:w="992" w:type="dxa"/>
          </w:tcPr>
          <w:p w:rsidR="007C3E81" w:rsidRPr="002C021B" w:rsidRDefault="00716C2C" w:rsidP="00716C2C">
            <w:pPr>
              <w:pStyle w:val="Default"/>
              <w:ind w:hanging="48"/>
              <w:jc w:val="center"/>
              <w:rPr>
                <w:bCs/>
                <w:color w:val="auto"/>
                <w:sz w:val="20"/>
                <w:szCs w:val="20"/>
              </w:rPr>
            </w:pPr>
            <w:r w:rsidRPr="002C021B">
              <w:rPr>
                <w:bCs/>
                <w:color w:val="auto"/>
                <w:sz w:val="20"/>
                <w:szCs w:val="20"/>
              </w:rPr>
              <w:t>108</w:t>
            </w:r>
          </w:p>
        </w:tc>
        <w:tc>
          <w:tcPr>
            <w:tcW w:w="1063" w:type="dxa"/>
          </w:tcPr>
          <w:p w:rsidR="007C3E81" w:rsidRPr="002C021B" w:rsidRDefault="00C56778" w:rsidP="00716C2C">
            <w:pPr>
              <w:pStyle w:val="Default"/>
              <w:ind w:hanging="48"/>
              <w:jc w:val="center"/>
              <w:rPr>
                <w:bCs/>
                <w:color w:val="auto"/>
                <w:sz w:val="20"/>
                <w:szCs w:val="20"/>
              </w:rPr>
            </w:pPr>
            <w:r>
              <w:rPr>
                <w:bCs/>
                <w:color w:val="auto"/>
                <w:sz w:val="20"/>
                <w:szCs w:val="20"/>
              </w:rPr>
              <w:t>324</w:t>
            </w:r>
          </w:p>
        </w:tc>
      </w:tr>
      <w:tr w:rsidR="007C3E81" w:rsidRPr="00F07F46" w:rsidTr="00F05688">
        <w:trPr>
          <w:jc w:val="center"/>
        </w:trPr>
        <w:tc>
          <w:tcPr>
            <w:tcW w:w="4486" w:type="dxa"/>
            <w:gridSpan w:val="2"/>
          </w:tcPr>
          <w:p w:rsidR="007C3E81" w:rsidRPr="00F07F46" w:rsidRDefault="007C3E81" w:rsidP="00D5756E">
            <w:pPr>
              <w:pStyle w:val="Default"/>
              <w:ind w:hanging="48"/>
              <w:jc w:val="both"/>
              <w:rPr>
                <w:bCs/>
                <w:sz w:val="22"/>
                <w:szCs w:val="22"/>
              </w:rPr>
            </w:pPr>
            <w:r w:rsidRPr="00F07F46">
              <w:rPr>
                <w:b/>
                <w:bCs/>
                <w:sz w:val="22"/>
                <w:szCs w:val="22"/>
              </w:rPr>
              <w:t>Аудиторные занятия (всего)</w:t>
            </w:r>
          </w:p>
        </w:tc>
        <w:tc>
          <w:tcPr>
            <w:tcW w:w="993" w:type="dxa"/>
          </w:tcPr>
          <w:p w:rsidR="007C3E81" w:rsidRPr="002C021B" w:rsidRDefault="00134FF8" w:rsidP="00716C2C">
            <w:pPr>
              <w:pStyle w:val="Default"/>
              <w:ind w:hanging="48"/>
              <w:jc w:val="center"/>
              <w:rPr>
                <w:bCs/>
                <w:color w:val="auto"/>
                <w:sz w:val="22"/>
                <w:szCs w:val="22"/>
              </w:rPr>
            </w:pPr>
            <w:r>
              <w:rPr>
                <w:bCs/>
                <w:color w:val="auto"/>
                <w:sz w:val="22"/>
                <w:szCs w:val="22"/>
              </w:rPr>
              <w:t>34</w:t>
            </w:r>
          </w:p>
        </w:tc>
        <w:tc>
          <w:tcPr>
            <w:tcW w:w="992" w:type="dxa"/>
          </w:tcPr>
          <w:p w:rsidR="007C3E81" w:rsidRPr="002C021B" w:rsidRDefault="00134FF8" w:rsidP="00716C2C">
            <w:pPr>
              <w:pStyle w:val="Default"/>
              <w:ind w:hanging="48"/>
              <w:jc w:val="center"/>
              <w:rPr>
                <w:bCs/>
                <w:color w:val="auto"/>
                <w:sz w:val="22"/>
                <w:szCs w:val="22"/>
              </w:rPr>
            </w:pPr>
            <w:r>
              <w:rPr>
                <w:bCs/>
                <w:color w:val="auto"/>
                <w:sz w:val="22"/>
                <w:szCs w:val="22"/>
              </w:rPr>
              <w:t>34</w:t>
            </w:r>
          </w:p>
        </w:tc>
        <w:tc>
          <w:tcPr>
            <w:tcW w:w="992" w:type="dxa"/>
          </w:tcPr>
          <w:p w:rsidR="007C3E81" w:rsidRPr="002C021B" w:rsidRDefault="00134FF8" w:rsidP="00716C2C">
            <w:pPr>
              <w:pStyle w:val="Default"/>
              <w:ind w:hanging="48"/>
              <w:jc w:val="center"/>
              <w:rPr>
                <w:bCs/>
                <w:color w:val="auto"/>
                <w:sz w:val="22"/>
                <w:szCs w:val="22"/>
              </w:rPr>
            </w:pPr>
            <w:r>
              <w:rPr>
                <w:bCs/>
                <w:color w:val="auto"/>
                <w:sz w:val="22"/>
                <w:szCs w:val="22"/>
              </w:rPr>
              <w:t>34</w:t>
            </w:r>
          </w:p>
        </w:tc>
        <w:tc>
          <w:tcPr>
            <w:tcW w:w="992" w:type="dxa"/>
          </w:tcPr>
          <w:p w:rsidR="007C3E81" w:rsidRPr="002C021B" w:rsidRDefault="00134FF8" w:rsidP="00716C2C">
            <w:pPr>
              <w:pStyle w:val="Default"/>
              <w:ind w:hanging="48"/>
              <w:jc w:val="center"/>
              <w:rPr>
                <w:bCs/>
                <w:color w:val="auto"/>
                <w:sz w:val="22"/>
                <w:szCs w:val="22"/>
              </w:rPr>
            </w:pPr>
            <w:r>
              <w:rPr>
                <w:bCs/>
                <w:color w:val="auto"/>
                <w:sz w:val="22"/>
                <w:szCs w:val="22"/>
              </w:rPr>
              <w:t>34</w:t>
            </w:r>
          </w:p>
        </w:tc>
        <w:tc>
          <w:tcPr>
            <w:tcW w:w="1063" w:type="dxa"/>
          </w:tcPr>
          <w:p w:rsidR="007C3E81" w:rsidRPr="002C021B" w:rsidRDefault="00134FF8" w:rsidP="00716C2C">
            <w:pPr>
              <w:pStyle w:val="Default"/>
              <w:ind w:hanging="48"/>
              <w:jc w:val="center"/>
              <w:rPr>
                <w:bCs/>
                <w:color w:val="auto"/>
                <w:sz w:val="22"/>
                <w:szCs w:val="22"/>
              </w:rPr>
            </w:pPr>
            <w:r>
              <w:rPr>
                <w:bCs/>
                <w:color w:val="auto"/>
                <w:sz w:val="22"/>
                <w:szCs w:val="22"/>
              </w:rPr>
              <w:t>136</w:t>
            </w:r>
          </w:p>
        </w:tc>
      </w:tr>
      <w:tr w:rsidR="007C3E81" w:rsidRPr="00F07F46" w:rsidTr="00F05688">
        <w:trPr>
          <w:jc w:val="center"/>
        </w:trPr>
        <w:tc>
          <w:tcPr>
            <w:tcW w:w="1793" w:type="dxa"/>
            <w:vMerge w:val="restart"/>
          </w:tcPr>
          <w:p w:rsidR="007C3E81" w:rsidRPr="00F07F46" w:rsidRDefault="007C3E81" w:rsidP="007813EC">
            <w:pPr>
              <w:pStyle w:val="Default"/>
              <w:ind w:hanging="48"/>
              <w:rPr>
                <w:bCs/>
                <w:sz w:val="22"/>
                <w:szCs w:val="22"/>
              </w:rPr>
            </w:pPr>
            <w:r w:rsidRPr="00F07F46">
              <w:rPr>
                <w:bCs/>
                <w:sz w:val="22"/>
                <w:szCs w:val="22"/>
              </w:rPr>
              <w:t>в том числе в часах:</w:t>
            </w:r>
          </w:p>
        </w:tc>
        <w:tc>
          <w:tcPr>
            <w:tcW w:w="2693" w:type="dxa"/>
          </w:tcPr>
          <w:p w:rsidR="007C3E81" w:rsidRPr="00F07F46" w:rsidRDefault="007C3E81" w:rsidP="00D5756E">
            <w:pPr>
              <w:pStyle w:val="Default"/>
              <w:ind w:hanging="48"/>
              <w:rPr>
                <w:bCs/>
                <w:sz w:val="22"/>
                <w:szCs w:val="22"/>
              </w:rPr>
            </w:pPr>
            <w:r w:rsidRPr="00F07F46">
              <w:rPr>
                <w:bCs/>
                <w:sz w:val="22"/>
                <w:szCs w:val="22"/>
              </w:rPr>
              <w:t>Лекции (Л)</w:t>
            </w:r>
          </w:p>
        </w:tc>
        <w:tc>
          <w:tcPr>
            <w:tcW w:w="993" w:type="dxa"/>
          </w:tcPr>
          <w:p w:rsidR="007C3E81" w:rsidRPr="002C021B" w:rsidRDefault="007C3E81" w:rsidP="00716C2C">
            <w:pPr>
              <w:pStyle w:val="Default"/>
              <w:ind w:hanging="48"/>
              <w:jc w:val="center"/>
              <w:rPr>
                <w:bCs/>
                <w:color w:val="auto"/>
                <w:sz w:val="20"/>
                <w:szCs w:val="20"/>
              </w:rPr>
            </w:pPr>
          </w:p>
        </w:tc>
        <w:tc>
          <w:tcPr>
            <w:tcW w:w="992" w:type="dxa"/>
          </w:tcPr>
          <w:p w:rsidR="007C3E81" w:rsidRPr="002C021B" w:rsidRDefault="007C3E81" w:rsidP="00716C2C">
            <w:pPr>
              <w:pStyle w:val="Default"/>
              <w:ind w:hanging="48"/>
              <w:jc w:val="center"/>
              <w:rPr>
                <w:bCs/>
                <w:color w:val="auto"/>
                <w:sz w:val="20"/>
                <w:szCs w:val="20"/>
              </w:rPr>
            </w:pPr>
          </w:p>
        </w:tc>
        <w:tc>
          <w:tcPr>
            <w:tcW w:w="992" w:type="dxa"/>
          </w:tcPr>
          <w:p w:rsidR="007C3E81" w:rsidRPr="002C021B" w:rsidRDefault="007C3E81" w:rsidP="00716C2C">
            <w:pPr>
              <w:pStyle w:val="Default"/>
              <w:ind w:hanging="48"/>
              <w:jc w:val="center"/>
              <w:rPr>
                <w:bCs/>
                <w:color w:val="auto"/>
                <w:sz w:val="20"/>
                <w:szCs w:val="20"/>
              </w:rPr>
            </w:pPr>
          </w:p>
        </w:tc>
        <w:tc>
          <w:tcPr>
            <w:tcW w:w="992" w:type="dxa"/>
          </w:tcPr>
          <w:p w:rsidR="007C3E81" w:rsidRPr="002C021B" w:rsidRDefault="007C3E81" w:rsidP="00716C2C">
            <w:pPr>
              <w:pStyle w:val="Default"/>
              <w:ind w:hanging="48"/>
              <w:jc w:val="center"/>
              <w:rPr>
                <w:bCs/>
                <w:color w:val="auto"/>
                <w:sz w:val="20"/>
                <w:szCs w:val="20"/>
              </w:rPr>
            </w:pPr>
          </w:p>
        </w:tc>
        <w:tc>
          <w:tcPr>
            <w:tcW w:w="1063" w:type="dxa"/>
          </w:tcPr>
          <w:p w:rsidR="007C3E81" w:rsidRPr="002C021B" w:rsidRDefault="007C3E81" w:rsidP="00716C2C">
            <w:pPr>
              <w:pStyle w:val="Default"/>
              <w:ind w:hanging="48"/>
              <w:jc w:val="center"/>
              <w:rPr>
                <w:bCs/>
                <w:color w:val="auto"/>
                <w:sz w:val="20"/>
                <w:szCs w:val="20"/>
              </w:rPr>
            </w:pPr>
          </w:p>
        </w:tc>
      </w:tr>
      <w:tr w:rsidR="007C3E81" w:rsidRPr="00F07F46" w:rsidTr="00F05688">
        <w:trPr>
          <w:jc w:val="center"/>
        </w:trPr>
        <w:tc>
          <w:tcPr>
            <w:tcW w:w="1793" w:type="dxa"/>
            <w:vMerge/>
          </w:tcPr>
          <w:p w:rsidR="007C3E81" w:rsidRPr="00F07F46" w:rsidRDefault="007C3E81" w:rsidP="007813EC">
            <w:pPr>
              <w:pStyle w:val="Default"/>
              <w:ind w:hanging="48"/>
              <w:rPr>
                <w:bCs/>
                <w:sz w:val="22"/>
                <w:szCs w:val="22"/>
              </w:rPr>
            </w:pPr>
          </w:p>
        </w:tc>
        <w:tc>
          <w:tcPr>
            <w:tcW w:w="2693" w:type="dxa"/>
          </w:tcPr>
          <w:p w:rsidR="007C3E81" w:rsidRPr="00F07F46" w:rsidRDefault="00D5756E" w:rsidP="00D5756E">
            <w:pPr>
              <w:pStyle w:val="Default"/>
              <w:ind w:hanging="48"/>
              <w:rPr>
                <w:bCs/>
                <w:sz w:val="22"/>
                <w:szCs w:val="22"/>
              </w:rPr>
            </w:pPr>
            <w:r w:rsidRPr="00F07F46">
              <w:rPr>
                <w:bCs/>
                <w:sz w:val="22"/>
                <w:szCs w:val="22"/>
              </w:rPr>
              <w:t>Практические занятия (ПЗ)</w:t>
            </w:r>
            <w:r w:rsidR="007C3E81" w:rsidRPr="00F07F46">
              <w:rPr>
                <w:bCs/>
                <w:sz w:val="22"/>
                <w:szCs w:val="22"/>
              </w:rPr>
              <w:t xml:space="preserve">        </w:t>
            </w:r>
          </w:p>
        </w:tc>
        <w:tc>
          <w:tcPr>
            <w:tcW w:w="993" w:type="dxa"/>
          </w:tcPr>
          <w:p w:rsidR="007C3E81" w:rsidRPr="002C021B" w:rsidRDefault="00716C2C" w:rsidP="003611E4">
            <w:pPr>
              <w:pStyle w:val="Default"/>
              <w:ind w:hanging="48"/>
              <w:jc w:val="center"/>
              <w:rPr>
                <w:bCs/>
                <w:color w:val="auto"/>
                <w:sz w:val="20"/>
                <w:szCs w:val="20"/>
              </w:rPr>
            </w:pPr>
            <w:r w:rsidRPr="002C021B">
              <w:rPr>
                <w:bCs/>
                <w:color w:val="auto"/>
                <w:sz w:val="20"/>
                <w:szCs w:val="20"/>
              </w:rPr>
              <w:t>3</w:t>
            </w:r>
            <w:r w:rsidR="003611E4" w:rsidRPr="002C021B">
              <w:rPr>
                <w:bCs/>
                <w:color w:val="auto"/>
                <w:sz w:val="20"/>
                <w:szCs w:val="20"/>
              </w:rPr>
              <w:t>4</w:t>
            </w:r>
          </w:p>
        </w:tc>
        <w:tc>
          <w:tcPr>
            <w:tcW w:w="992" w:type="dxa"/>
          </w:tcPr>
          <w:p w:rsidR="007C3E81" w:rsidRPr="002C021B" w:rsidRDefault="00C153A0" w:rsidP="00C40C14">
            <w:pPr>
              <w:pStyle w:val="Default"/>
              <w:ind w:hanging="48"/>
              <w:jc w:val="center"/>
              <w:rPr>
                <w:bCs/>
                <w:color w:val="auto"/>
                <w:sz w:val="20"/>
                <w:szCs w:val="20"/>
              </w:rPr>
            </w:pPr>
            <w:r w:rsidRPr="002C021B">
              <w:rPr>
                <w:bCs/>
                <w:color w:val="auto"/>
                <w:sz w:val="20"/>
                <w:szCs w:val="20"/>
              </w:rPr>
              <w:t>3</w:t>
            </w:r>
            <w:r w:rsidR="003611E4" w:rsidRPr="002C021B">
              <w:rPr>
                <w:bCs/>
                <w:color w:val="auto"/>
                <w:sz w:val="20"/>
                <w:szCs w:val="20"/>
              </w:rPr>
              <w:t>4</w:t>
            </w:r>
          </w:p>
        </w:tc>
        <w:tc>
          <w:tcPr>
            <w:tcW w:w="992" w:type="dxa"/>
          </w:tcPr>
          <w:p w:rsidR="007C3E81" w:rsidRPr="002C021B" w:rsidRDefault="00C153A0" w:rsidP="00CF06D6">
            <w:pPr>
              <w:pStyle w:val="Default"/>
              <w:ind w:hanging="48"/>
              <w:jc w:val="center"/>
              <w:rPr>
                <w:bCs/>
                <w:color w:val="auto"/>
                <w:sz w:val="20"/>
                <w:szCs w:val="20"/>
              </w:rPr>
            </w:pPr>
            <w:r w:rsidRPr="002C021B">
              <w:rPr>
                <w:bCs/>
                <w:color w:val="auto"/>
                <w:sz w:val="20"/>
                <w:szCs w:val="20"/>
              </w:rPr>
              <w:t>3</w:t>
            </w:r>
            <w:r w:rsidR="00CF06D6" w:rsidRPr="002C021B">
              <w:rPr>
                <w:bCs/>
                <w:color w:val="auto"/>
                <w:sz w:val="20"/>
                <w:szCs w:val="20"/>
              </w:rPr>
              <w:t>4</w:t>
            </w:r>
          </w:p>
        </w:tc>
        <w:tc>
          <w:tcPr>
            <w:tcW w:w="992" w:type="dxa"/>
          </w:tcPr>
          <w:p w:rsidR="007C3E81" w:rsidRPr="002C021B" w:rsidRDefault="00716C2C" w:rsidP="00C44292">
            <w:pPr>
              <w:pStyle w:val="Default"/>
              <w:ind w:hanging="48"/>
              <w:jc w:val="center"/>
              <w:rPr>
                <w:bCs/>
                <w:color w:val="auto"/>
                <w:sz w:val="20"/>
                <w:szCs w:val="20"/>
              </w:rPr>
            </w:pPr>
            <w:r w:rsidRPr="002C021B">
              <w:rPr>
                <w:bCs/>
                <w:color w:val="auto"/>
                <w:sz w:val="20"/>
                <w:szCs w:val="20"/>
              </w:rPr>
              <w:t>3</w:t>
            </w:r>
            <w:r w:rsidR="00C44292">
              <w:rPr>
                <w:bCs/>
                <w:color w:val="auto"/>
                <w:sz w:val="20"/>
                <w:szCs w:val="20"/>
              </w:rPr>
              <w:t>4</w:t>
            </w:r>
          </w:p>
        </w:tc>
        <w:tc>
          <w:tcPr>
            <w:tcW w:w="1063" w:type="dxa"/>
          </w:tcPr>
          <w:p w:rsidR="007C3E81" w:rsidRPr="002C021B" w:rsidRDefault="00C153A0" w:rsidP="00716C2C">
            <w:pPr>
              <w:pStyle w:val="Default"/>
              <w:ind w:hanging="48"/>
              <w:jc w:val="center"/>
              <w:rPr>
                <w:bCs/>
                <w:color w:val="auto"/>
                <w:sz w:val="20"/>
                <w:szCs w:val="20"/>
              </w:rPr>
            </w:pPr>
            <w:r w:rsidRPr="002C021B">
              <w:rPr>
                <w:bCs/>
                <w:color w:val="auto"/>
                <w:sz w:val="20"/>
                <w:szCs w:val="20"/>
              </w:rPr>
              <w:t>1</w:t>
            </w:r>
            <w:r w:rsidR="00190160" w:rsidRPr="002C021B">
              <w:rPr>
                <w:bCs/>
                <w:color w:val="auto"/>
                <w:sz w:val="20"/>
                <w:szCs w:val="20"/>
              </w:rPr>
              <w:t>3</w:t>
            </w:r>
            <w:r w:rsidR="00C56778">
              <w:rPr>
                <w:bCs/>
                <w:color w:val="auto"/>
                <w:sz w:val="20"/>
                <w:szCs w:val="20"/>
              </w:rPr>
              <w:t>6</w:t>
            </w:r>
          </w:p>
        </w:tc>
      </w:tr>
      <w:tr w:rsidR="007C3E81" w:rsidRPr="00F07F46" w:rsidTr="00F05688">
        <w:trPr>
          <w:jc w:val="center"/>
        </w:trPr>
        <w:tc>
          <w:tcPr>
            <w:tcW w:w="1793" w:type="dxa"/>
            <w:vMerge/>
          </w:tcPr>
          <w:p w:rsidR="007C3E81" w:rsidRPr="00F07F46" w:rsidRDefault="007C3E81" w:rsidP="007813EC">
            <w:pPr>
              <w:pStyle w:val="Default"/>
              <w:ind w:hanging="48"/>
              <w:rPr>
                <w:b/>
                <w:bCs/>
                <w:sz w:val="22"/>
                <w:szCs w:val="22"/>
              </w:rPr>
            </w:pPr>
          </w:p>
        </w:tc>
        <w:tc>
          <w:tcPr>
            <w:tcW w:w="2693" w:type="dxa"/>
          </w:tcPr>
          <w:p w:rsidR="007C3E81" w:rsidRPr="00F07F46" w:rsidRDefault="007C3E81" w:rsidP="007813EC">
            <w:pPr>
              <w:pStyle w:val="Default"/>
              <w:ind w:hanging="48"/>
              <w:rPr>
                <w:bCs/>
                <w:sz w:val="22"/>
                <w:szCs w:val="22"/>
              </w:rPr>
            </w:pPr>
            <w:r w:rsidRPr="00F07F46">
              <w:rPr>
                <w:bCs/>
                <w:sz w:val="22"/>
                <w:szCs w:val="22"/>
              </w:rPr>
              <w:t xml:space="preserve">Семинарские занятия (С) </w:t>
            </w:r>
          </w:p>
        </w:tc>
        <w:tc>
          <w:tcPr>
            <w:tcW w:w="993" w:type="dxa"/>
          </w:tcPr>
          <w:p w:rsidR="007C3E81" w:rsidRPr="002C021B" w:rsidRDefault="007C3E81" w:rsidP="00716C2C">
            <w:pPr>
              <w:pStyle w:val="Default"/>
              <w:ind w:hanging="48"/>
              <w:jc w:val="center"/>
              <w:rPr>
                <w:bCs/>
                <w:color w:val="auto"/>
                <w:sz w:val="20"/>
                <w:szCs w:val="20"/>
              </w:rPr>
            </w:pPr>
          </w:p>
        </w:tc>
        <w:tc>
          <w:tcPr>
            <w:tcW w:w="992" w:type="dxa"/>
          </w:tcPr>
          <w:p w:rsidR="007C3E81" w:rsidRPr="002C021B" w:rsidRDefault="007C3E81" w:rsidP="00716C2C">
            <w:pPr>
              <w:pStyle w:val="Default"/>
              <w:ind w:hanging="48"/>
              <w:jc w:val="center"/>
              <w:rPr>
                <w:bCs/>
                <w:color w:val="auto"/>
                <w:sz w:val="20"/>
                <w:szCs w:val="20"/>
              </w:rPr>
            </w:pPr>
          </w:p>
        </w:tc>
        <w:tc>
          <w:tcPr>
            <w:tcW w:w="992" w:type="dxa"/>
          </w:tcPr>
          <w:p w:rsidR="007C3E81" w:rsidRPr="002C021B" w:rsidRDefault="007C3E81" w:rsidP="00716C2C">
            <w:pPr>
              <w:pStyle w:val="Default"/>
              <w:ind w:hanging="48"/>
              <w:jc w:val="center"/>
              <w:rPr>
                <w:bCs/>
                <w:color w:val="auto"/>
                <w:sz w:val="20"/>
                <w:szCs w:val="20"/>
              </w:rPr>
            </w:pPr>
          </w:p>
        </w:tc>
        <w:tc>
          <w:tcPr>
            <w:tcW w:w="992" w:type="dxa"/>
          </w:tcPr>
          <w:p w:rsidR="007C3E81" w:rsidRPr="002C021B" w:rsidRDefault="007C3E81" w:rsidP="00716C2C">
            <w:pPr>
              <w:pStyle w:val="Default"/>
              <w:ind w:hanging="48"/>
              <w:jc w:val="center"/>
              <w:rPr>
                <w:bCs/>
                <w:color w:val="auto"/>
                <w:sz w:val="20"/>
                <w:szCs w:val="20"/>
              </w:rPr>
            </w:pPr>
          </w:p>
        </w:tc>
        <w:tc>
          <w:tcPr>
            <w:tcW w:w="1063" w:type="dxa"/>
          </w:tcPr>
          <w:p w:rsidR="007C3E81" w:rsidRPr="002C021B" w:rsidRDefault="007C3E81" w:rsidP="00716C2C">
            <w:pPr>
              <w:pStyle w:val="Default"/>
              <w:ind w:hanging="48"/>
              <w:jc w:val="center"/>
              <w:rPr>
                <w:bCs/>
                <w:color w:val="auto"/>
                <w:sz w:val="20"/>
                <w:szCs w:val="20"/>
              </w:rPr>
            </w:pPr>
          </w:p>
        </w:tc>
      </w:tr>
      <w:tr w:rsidR="007C3E81" w:rsidRPr="00F07F46" w:rsidTr="00F05688">
        <w:trPr>
          <w:jc w:val="center"/>
        </w:trPr>
        <w:tc>
          <w:tcPr>
            <w:tcW w:w="1793" w:type="dxa"/>
            <w:vMerge/>
          </w:tcPr>
          <w:p w:rsidR="007C3E81" w:rsidRPr="00F07F46" w:rsidRDefault="007C3E81" w:rsidP="007813EC">
            <w:pPr>
              <w:pStyle w:val="Default"/>
              <w:ind w:hanging="48"/>
              <w:rPr>
                <w:b/>
                <w:bCs/>
                <w:sz w:val="22"/>
                <w:szCs w:val="22"/>
              </w:rPr>
            </w:pPr>
          </w:p>
        </w:tc>
        <w:tc>
          <w:tcPr>
            <w:tcW w:w="2693" w:type="dxa"/>
          </w:tcPr>
          <w:p w:rsidR="007C3E81" w:rsidRPr="00F07F46" w:rsidRDefault="007C3E81" w:rsidP="007813EC">
            <w:pPr>
              <w:pStyle w:val="Default"/>
              <w:ind w:hanging="48"/>
              <w:rPr>
                <w:bCs/>
                <w:sz w:val="22"/>
                <w:szCs w:val="22"/>
              </w:rPr>
            </w:pPr>
            <w:r w:rsidRPr="00F07F46">
              <w:rPr>
                <w:bCs/>
                <w:sz w:val="22"/>
                <w:szCs w:val="22"/>
              </w:rPr>
              <w:t>Лабораторные работы (ЛР)</w:t>
            </w:r>
          </w:p>
        </w:tc>
        <w:tc>
          <w:tcPr>
            <w:tcW w:w="993" w:type="dxa"/>
          </w:tcPr>
          <w:p w:rsidR="007C3E81" w:rsidRPr="002C021B" w:rsidRDefault="007C3E81" w:rsidP="00716C2C">
            <w:pPr>
              <w:pStyle w:val="Default"/>
              <w:ind w:hanging="48"/>
              <w:jc w:val="center"/>
              <w:rPr>
                <w:bCs/>
                <w:color w:val="auto"/>
                <w:sz w:val="20"/>
                <w:szCs w:val="20"/>
              </w:rPr>
            </w:pPr>
          </w:p>
        </w:tc>
        <w:tc>
          <w:tcPr>
            <w:tcW w:w="992" w:type="dxa"/>
          </w:tcPr>
          <w:p w:rsidR="007C3E81" w:rsidRPr="002C021B" w:rsidRDefault="007C3E81" w:rsidP="00716C2C">
            <w:pPr>
              <w:pStyle w:val="Default"/>
              <w:ind w:hanging="48"/>
              <w:jc w:val="center"/>
              <w:rPr>
                <w:bCs/>
                <w:color w:val="auto"/>
                <w:sz w:val="20"/>
                <w:szCs w:val="20"/>
              </w:rPr>
            </w:pPr>
          </w:p>
        </w:tc>
        <w:tc>
          <w:tcPr>
            <w:tcW w:w="992" w:type="dxa"/>
          </w:tcPr>
          <w:p w:rsidR="007C3E81" w:rsidRPr="002C021B" w:rsidRDefault="007C3E81" w:rsidP="00716C2C">
            <w:pPr>
              <w:pStyle w:val="Default"/>
              <w:ind w:hanging="48"/>
              <w:jc w:val="center"/>
              <w:rPr>
                <w:bCs/>
                <w:color w:val="auto"/>
                <w:sz w:val="20"/>
                <w:szCs w:val="20"/>
              </w:rPr>
            </w:pPr>
          </w:p>
        </w:tc>
        <w:tc>
          <w:tcPr>
            <w:tcW w:w="992" w:type="dxa"/>
          </w:tcPr>
          <w:p w:rsidR="007C3E81" w:rsidRPr="002C021B" w:rsidRDefault="007C3E81" w:rsidP="00716C2C">
            <w:pPr>
              <w:pStyle w:val="Default"/>
              <w:ind w:hanging="48"/>
              <w:jc w:val="center"/>
              <w:rPr>
                <w:bCs/>
                <w:color w:val="auto"/>
                <w:sz w:val="20"/>
                <w:szCs w:val="20"/>
              </w:rPr>
            </w:pPr>
          </w:p>
        </w:tc>
        <w:tc>
          <w:tcPr>
            <w:tcW w:w="1063" w:type="dxa"/>
          </w:tcPr>
          <w:p w:rsidR="007C3E81" w:rsidRPr="002C021B" w:rsidRDefault="007C3E81" w:rsidP="00716C2C">
            <w:pPr>
              <w:pStyle w:val="Default"/>
              <w:ind w:hanging="48"/>
              <w:jc w:val="center"/>
              <w:rPr>
                <w:bCs/>
                <w:color w:val="auto"/>
                <w:sz w:val="20"/>
                <w:szCs w:val="20"/>
              </w:rPr>
            </w:pPr>
          </w:p>
        </w:tc>
      </w:tr>
      <w:tr w:rsidR="007C3E81" w:rsidRPr="00F07F46" w:rsidTr="00F05688">
        <w:trPr>
          <w:jc w:val="center"/>
        </w:trPr>
        <w:tc>
          <w:tcPr>
            <w:tcW w:w="1793" w:type="dxa"/>
            <w:vMerge/>
          </w:tcPr>
          <w:p w:rsidR="007C3E81" w:rsidRPr="00F07F46" w:rsidRDefault="007C3E81" w:rsidP="007813EC">
            <w:pPr>
              <w:pStyle w:val="Default"/>
              <w:ind w:hanging="48"/>
              <w:rPr>
                <w:b/>
                <w:bCs/>
                <w:sz w:val="22"/>
                <w:szCs w:val="22"/>
              </w:rPr>
            </w:pPr>
          </w:p>
        </w:tc>
        <w:tc>
          <w:tcPr>
            <w:tcW w:w="2693" w:type="dxa"/>
          </w:tcPr>
          <w:p w:rsidR="007C3E81" w:rsidRPr="00F07F46" w:rsidRDefault="007C3E81" w:rsidP="007813EC">
            <w:pPr>
              <w:pStyle w:val="Default"/>
              <w:ind w:hanging="48"/>
              <w:rPr>
                <w:bCs/>
                <w:sz w:val="22"/>
                <w:szCs w:val="22"/>
              </w:rPr>
            </w:pPr>
            <w:r w:rsidRPr="00F07F46">
              <w:rPr>
                <w:bCs/>
                <w:sz w:val="22"/>
                <w:szCs w:val="22"/>
              </w:rPr>
              <w:t>Индивидуальные занятия (ИЗ)</w:t>
            </w:r>
          </w:p>
        </w:tc>
        <w:tc>
          <w:tcPr>
            <w:tcW w:w="993" w:type="dxa"/>
          </w:tcPr>
          <w:p w:rsidR="007C3E81" w:rsidRPr="002C021B" w:rsidRDefault="007C3E81" w:rsidP="00716C2C">
            <w:pPr>
              <w:pStyle w:val="Default"/>
              <w:ind w:hanging="48"/>
              <w:jc w:val="center"/>
              <w:rPr>
                <w:bCs/>
                <w:color w:val="auto"/>
                <w:sz w:val="20"/>
                <w:szCs w:val="20"/>
              </w:rPr>
            </w:pPr>
          </w:p>
        </w:tc>
        <w:tc>
          <w:tcPr>
            <w:tcW w:w="992" w:type="dxa"/>
          </w:tcPr>
          <w:p w:rsidR="007C3E81" w:rsidRPr="002C021B" w:rsidRDefault="007C3E81" w:rsidP="00716C2C">
            <w:pPr>
              <w:pStyle w:val="Default"/>
              <w:ind w:hanging="48"/>
              <w:jc w:val="center"/>
              <w:rPr>
                <w:bCs/>
                <w:color w:val="auto"/>
                <w:sz w:val="20"/>
                <w:szCs w:val="20"/>
              </w:rPr>
            </w:pPr>
          </w:p>
        </w:tc>
        <w:tc>
          <w:tcPr>
            <w:tcW w:w="992" w:type="dxa"/>
          </w:tcPr>
          <w:p w:rsidR="007C3E81" w:rsidRPr="002C021B" w:rsidRDefault="007C3E81" w:rsidP="00716C2C">
            <w:pPr>
              <w:pStyle w:val="Default"/>
              <w:ind w:hanging="48"/>
              <w:jc w:val="center"/>
              <w:rPr>
                <w:bCs/>
                <w:color w:val="auto"/>
                <w:sz w:val="20"/>
                <w:szCs w:val="20"/>
              </w:rPr>
            </w:pPr>
          </w:p>
        </w:tc>
        <w:tc>
          <w:tcPr>
            <w:tcW w:w="992" w:type="dxa"/>
          </w:tcPr>
          <w:p w:rsidR="007C3E81" w:rsidRPr="002C021B" w:rsidRDefault="007C3E81" w:rsidP="00716C2C">
            <w:pPr>
              <w:pStyle w:val="Default"/>
              <w:ind w:hanging="48"/>
              <w:jc w:val="center"/>
              <w:rPr>
                <w:bCs/>
                <w:color w:val="auto"/>
                <w:sz w:val="20"/>
                <w:szCs w:val="20"/>
              </w:rPr>
            </w:pPr>
          </w:p>
        </w:tc>
        <w:tc>
          <w:tcPr>
            <w:tcW w:w="1063" w:type="dxa"/>
          </w:tcPr>
          <w:p w:rsidR="007C3E81" w:rsidRPr="002C021B" w:rsidRDefault="007C3E81" w:rsidP="00716C2C">
            <w:pPr>
              <w:pStyle w:val="Default"/>
              <w:ind w:hanging="48"/>
              <w:jc w:val="center"/>
              <w:rPr>
                <w:bCs/>
                <w:color w:val="auto"/>
                <w:sz w:val="20"/>
                <w:szCs w:val="20"/>
              </w:rPr>
            </w:pPr>
          </w:p>
        </w:tc>
      </w:tr>
      <w:tr w:rsidR="007C3E81" w:rsidRPr="00F07F46" w:rsidTr="00F05688">
        <w:trPr>
          <w:jc w:val="center"/>
        </w:trPr>
        <w:tc>
          <w:tcPr>
            <w:tcW w:w="4486" w:type="dxa"/>
            <w:gridSpan w:val="2"/>
          </w:tcPr>
          <w:p w:rsidR="007C3E81" w:rsidRPr="00F07F46" w:rsidRDefault="007C3E81" w:rsidP="00D5756E">
            <w:pPr>
              <w:pStyle w:val="Default"/>
              <w:ind w:hanging="48"/>
              <w:rPr>
                <w:bCs/>
                <w:sz w:val="22"/>
                <w:szCs w:val="22"/>
              </w:rPr>
            </w:pPr>
            <w:r w:rsidRPr="00F07F46">
              <w:rPr>
                <w:b/>
                <w:bCs/>
                <w:sz w:val="22"/>
                <w:szCs w:val="22"/>
              </w:rPr>
              <w:t>Самостоятельная работа студента в семестре, час</w:t>
            </w:r>
          </w:p>
        </w:tc>
        <w:tc>
          <w:tcPr>
            <w:tcW w:w="993" w:type="dxa"/>
          </w:tcPr>
          <w:p w:rsidR="007C3E81" w:rsidRPr="002C021B" w:rsidRDefault="00716C2C" w:rsidP="00C40C14">
            <w:pPr>
              <w:pStyle w:val="Default"/>
              <w:ind w:hanging="48"/>
              <w:jc w:val="center"/>
              <w:rPr>
                <w:bCs/>
                <w:color w:val="auto"/>
                <w:sz w:val="20"/>
                <w:szCs w:val="20"/>
              </w:rPr>
            </w:pPr>
            <w:r w:rsidRPr="002C021B">
              <w:rPr>
                <w:bCs/>
                <w:color w:val="auto"/>
                <w:sz w:val="20"/>
                <w:szCs w:val="20"/>
              </w:rPr>
              <w:t>3</w:t>
            </w:r>
            <w:r w:rsidR="00C40C14" w:rsidRPr="002C021B">
              <w:rPr>
                <w:bCs/>
                <w:color w:val="auto"/>
                <w:sz w:val="20"/>
                <w:szCs w:val="20"/>
              </w:rPr>
              <w:t>8</w:t>
            </w:r>
          </w:p>
        </w:tc>
        <w:tc>
          <w:tcPr>
            <w:tcW w:w="992" w:type="dxa"/>
          </w:tcPr>
          <w:p w:rsidR="007C3E81" w:rsidRPr="002C021B" w:rsidRDefault="00C56778" w:rsidP="00C40C14">
            <w:pPr>
              <w:pStyle w:val="Default"/>
              <w:ind w:hanging="48"/>
              <w:jc w:val="center"/>
              <w:rPr>
                <w:bCs/>
                <w:color w:val="auto"/>
                <w:sz w:val="20"/>
                <w:szCs w:val="20"/>
              </w:rPr>
            </w:pPr>
            <w:r>
              <w:rPr>
                <w:bCs/>
                <w:color w:val="auto"/>
                <w:sz w:val="20"/>
                <w:szCs w:val="20"/>
              </w:rPr>
              <w:t>38</w:t>
            </w:r>
          </w:p>
        </w:tc>
        <w:tc>
          <w:tcPr>
            <w:tcW w:w="992" w:type="dxa"/>
          </w:tcPr>
          <w:p w:rsidR="007C3E81" w:rsidRPr="002C021B" w:rsidRDefault="00716C2C" w:rsidP="00CF06D6">
            <w:pPr>
              <w:pStyle w:val="Default"/>
              <w:ind w:hanging="48"/>
              <w:jc w:val="center"/>
              <w:rPr>
                <w:bCs/>
                <w:color w:val="auto"/>
                <w:sz w:val="20"/>
                <w:szCs w:val="20"/>
              </w:rPr>
            </w:pPr>
            <w:r w:rsidRPr="002C021B">
              <w:rPr>
                <w:bCs/>
                <w:color w:val="auto"/>
                <w:sz w:val="20"/>
                <w:szCs w:val="20"/>
              </w:rPr>
              <w:t>3</w:t>
            </w:r>
            <w:r w:rsidR="00CF06D6" w:rsidRPr="002C021B">
              <w:rPr>
                <w:bCs/>
                <w:color w:val="auto"/>
                <w:sz w:val="20"/>
                <w:szCs w:val="20"/>
              </w:rPr>
              <w:t>8</w:t>
            </w:r>
          </w:p>
        </w:tc>
        <w:tc>
          <w:tcPr>
            <w:tcW w:w="992" w:type="dxa"/>
          </w:tcPr>
          <w:p w:rsidR="007C3E81" w:rsidRPr="002C021B" w:rsidRDefault="006A2CB5" w:rsidP="00C44292">
            <w:pPr>
              <w:pStyle w:val="Default"/>
              <w:ind w:hanging="48"/>
              <w:jc w:val="center"/>
              <w:rPr>
                <w:bCs/>
                <w:color w:val="auto"/>
                <w:sz w:val="20"/>
                <w:szCs w:val="20"/>
              </w:rPr>
            </w:pPr>
            <w:r w:rsidRPr="002C021B">
              <w:rPr>
                <w:bCs/>
                <w:color w:val="auto"/>
                <w:sz w:val="20"/>
                <w:szCs w:val="20"/>
              </w:rPr>
              <w:t>4</w:t>
            </w:r>
            <w:r w:rsidR="00C44292">
              <w:rPr>
                <w:bCs/>
                <w:color w:val="auto"/>
                <w:sz w:val="20"/>
                <w:szCs w:val="20"/>
              </w:rPr>
              <w:t>7</w:t>
            </w:r>
          </w:p>
        </w:tc>
        <w:tc>
          <w:tcPr>
            <w:tcW w:w="1063" w:type="dxa"/>
          </w:tcPr>
          <w:p w:rsidR="007C3E81" w:rsidRPr="002C021B" w:rsidRDefault="00F07F46" w:rsidP="00190160">
            <w:pPr>
              <w:pStyle w:val="Default"/>
              <w:ind w:hanging="48"/>
              <w:jc w:val="center"/>
              <w:rPr>
                <w:bCs/>
                <w:color w:val="auto"/>
                <w:sz w:val="20"/>
                <w:szCs w:val="20"/>
              </w:rPr>
            </w:pPr>
            <w:r w:rsidRPr="002C021B">
              <w:rPr>
                <w:bCs/>
                <w:color w:val="auto"/>
                <w:sz w:val="20"/>
                <w:szCs w:val="20"/>
              </w:rPr>
              <w:t>1</w:t>
            </w:r>
            <w:r w:rsidR="00C56778">
              <w:rPr>
                <w:bCs/>
                <w:color w:val="auto"/>
                <w:sz w:val="20"/>
                <w:szCs w:val="20"/>
              </w:rPr>
              <w:t>61</w:t>
            </w:r>
          </w:p>
        </w:tc>
      </w:tr>
      <w:tr w:rsidR="007C3E81" w:rsidRPr="00F07F46" w:rsidTr="00F05688">
        <w:trPr>
          <w:jc w:val="center"/>
        </w:trPr>
        <w:tc>
          <w:tcPr>
            <w:tcW w:w="4486" w:type="dxa"/>
            <w:gridSpan w:val="2"/>
          </w:tcPr>
          <w:p w:rsidR="007C3E81" w:rsidRPr="00F07F46" w:rsidRDefault="007C3E81" w:rsidP="00716C2C">
            <w:pPr>
              <w:pStyle w:val="Default"/>
              <w:ind w:hanging="48"/>
              <w:rPr>
                <w:b/>
                <w:bCs/>
                <w:sz w:val="22"/>
                <w:szCs w:val="22"/>
              </w:rPr>
            </w:pPr>
            <w:r w:rsidRPr="00F07F46">
              <w:rPr>
                <w:b/>
                <w:bCs/>
                <w:sz w:val="22"/>
                <w:szCs w:val="22"/>
              </w:rPr>
              <w:t>Самостоятельная работа студента в период промежуточной аттестации, час</w:t>
            </w:r>
          </w:p>
        </w:tc>
        <w:tc>
          <w:tcPr>
            <w:tcW w:w="993" w:type="dxa"/>
          </w:tcPr>
          <w:p w:rsidR="007C3E81" w:rsidRPr="002C021B" w:rsidRDefault="007C3E81" w:rsidP="00716C2C">
            <w:pPr>
              <w:pStyle w:val="Default"/>
              <w:ind w:hanging="48"/>
              <w:jc w:val="center"/>
              <w:rPr>
                <w:bCs/>
                <w:color w:val="auto"/>
                <w:sz w:val="20"/>
                <w:szCs w:val="20"/>
              </w:rPr>
            </w:pPr>
          </w:p>
        </w:tc>
        <w:tc>
          <w:tcPr>
            <w:tcW w:w="992" w:type="dxa"/>
          </w:tcPr>
          <w:p w:rsidR="007C3E81" w:rsidRPr="002C021B" w:rsidRDefault="007C3E81" w:rsidP="00716C2C">
            <w:pPr>
              <w:pStyle w:val="Default"/>
              <w:ind w:hanging="48"/>
              <w:jc w:val="center"/>
              <w:rPr>
                <w:bCs/>
                <w:color w:val="auto"/>
                <w:sz w:val="20"/>
                <w:szCs w:val="20"/>
              </w:rPr>
            </w:pPr>
          </w:p>
        </w:tc>
        <w:tc>
          <w:tcPr>
            <w:tcW w:w="992" w:type="dxa"/>
          </w:tcPr>
          <w:p w:rsidR="007C3E81" w:rsidRPr="002C021B" w:rsidRDefault="007C3E81" w:rsidP="00716C2C">
            <w:pPr>
              <w:pStyle w:val="Default"/>
              <w:ind w:hanging="48"/>
              <w:jc w:val="center"/>
              <w:rPr>
                <w:bCs/>
                <w:color w:val="auto"/>
                <w:sz w:val="20"/>
                <w:szCs w:val="20"/>
              </w:rPr>
            </w:pPr>
          </w:p>
        </w:tc>
        <w:tc>
          <w:tcPr>
            <w:tcW w:w="992" w:type="dxa"/>
          </w:tcPr>
          <w:p w:rsidR="007C3E81" w:rsidRPr="002C021B" w:rsidRDefault="00C44292" w:rsidP="00716C2C">
            <w:pPr>
              <w:pStyle w:val="Default"/>
              <w:ind w:hanging="48"/>
              <w:jc w:val="center"/>
              <w:rPr>
                <w:bCs/>
                <w:color w:val="auto"/>
                <w:sz w:val="20"/>
                <w:szCs w:val="20"/>
              </w:rPr>
            </w:pPr>
            <w:r>
              <w:rPr>
                <w:bCs/>
                <w:color w:val="auto"/>
                <w:sz w:val="20"/>
                <w:szCs w:val="20"/>
              </w:rPr>
              <w:t>27</w:t>
            </w:r>
          </w:p>
        </w:tc>
        <w:tc>
          <w:tcPr>
            <w:tcW w:w="1063" w:type="dxa"/>
          </w:tcPr>
          <w:p w:rsidR="007C3E81" w:rsidRPr="002C021B" w:rsidRDefault="00C56778" w:rsidP="00716C2C">
            <w:pPr>
              <w:pStyle w:val="Default"/>
              <w:ind w:hanging="48"/>
              <w:jc w:val="center"/>
              <w:rPr>
                <w:bCs/>
                <w:color w:val="auto"/>
                <w:sz w:val="20"/>
                <w:szCs w:val="20"/>
              </w:rPr>
            </w:pPr>
            <w:r>
              <w:rPr>
                <w:bCs/>
                <w:color w:val="auto"/>
                <w:sz w:val="20"/>
                <w:szCs w:val="20"/>
              </w:rPr>
              <w:t>27</w:t>
            </w:r>
          </w:p>
        </w:tc>
      </w:tr>
      <w:tr w:rsidR="007C3E81" w:rsidRPr="00F07F46" w:rsidTr="00F05688">
        <w:trPr>
          <w:jc w:val="center"/>
        </w:trPr>
        <w:tc>
          <w:tcPr>
            <w:tcW w:w="9518" w:type="dxa"/>
            <w:gridSpan w:val="7"/>
          </w:tcPr>
          <w:p w:rsidR="007C3E81" w:rsidRPr="00F07F46" w:rsidRDefault="007C3E81" w:rsidP="00716C2C">
            <w:pPr>
              <w:pStyle w:val="Default"/>
              <w:ind w:hanging="48"/>
              <w:jc w:val="both"/>
              <w:rPr>
                <w:bCs/>
                <w:sz w:val="22"/>
                <w:szCs w:val="22"/>
              </w:rPr>
            </w:pPr>
            <w:r w:rsidRPr="00F07F46">
              <w:rPr>
                <w:b/>
                <w:bCs/>
                <w:sz w:val="22"/>
                <w:szCs w:val="22"/>
              </w:rPr>
              <w:t>Форма промежуточной аттестации</w:t>
            </w:r>
          </w:p>
        </w:tc>
      </w:tr>
      <w:tr w:rsidR="00716C2C" w:rsidRPr="00F07F46" w:rsidTr="00F05688">
        <w:trPr>
          <w:jc w:val="center"/>
        </w:trPr>
        <w:tc>
          <w:tcPr>
            <w:tcW w:w="1793" w:type="dxa"/>
          </w:tcPr>
          <w:p w:rsidR="00716C2C" w:rsidRPr="00F07F46" w:rsidRDefault="00716C2C" w:rsidP="00716C2C">
            <w:pPr>
              <w:pStyle w:val="Default"/>
              <w:ind w:hanging="48"/>
              <w:rPr>
                <w:bCs/>
                <w:sz w:val="22"/>
                <w:szCs w:val="22"/>
              </w:rPr>
            </w:pPr>
          </w:p>
        </w:tc>
        <w:tc>
          <w:tcPr>
            <w:tcW w:w="2693" w:type="dxa"/>
          </w:tcPr>
          <w:p w:rsidR="00716C2C" w:rsidRPr="00F07F46" w:rsidRDefault="00716C2C" w:rsidP="00716C2C">
            <w:pPr>
              <w:pStyle w:val="Default"/>
              <w:ind w:hanging="48"/>
              <w:rPr>
                <w:bCs/>
                <w:sz w:val="22"/>
                <w:szCs w:val="22"/>
              </w:rPr>
            </w:pPr>
            <w:r w:rsidRPr="00F07F46">
              <w:rPr>
                <w:bCs/>
                <w:sz w:val="22"/>
                <w:szCs w:val="22"/>
              </w:rPr>
              <w:t>Зачет (зач.)</w:t>
            </w:r>
          </w:p>
        </w:tc>
        <w:tc>
          <w:tcPr>
            <w:tcW w:w="993" w:type="dxa"/>
          </w:tcPr>
          <w:p w:rsidR="00716C2C" w:rsidRPr="00F07F46" w:rsidRDefault="00716C2C" w:rsidP="00716C2C">
            <w:pPr>
              <w:pStyle w:val="Default"/>
              <w:ind w:hanging="48"/>
              <w:jc w:val="center"/>
              <w:rPr>
                <w:bCs/>
                <w:sz w:val="20"/>
                <w:szCs w:val="20"/>
              </w:rPr>
            </w:pPr>
            <w:r w:rsidRPr="00F07F46">
              <w:rPr>
                <w:bCs/>
                <w:sz w:val="20"/>
                <w:szCs w:val="20"/>
              </w:rPr>
              <w:t>зачет</w:t>
            </w:r>
          </w:p>
        </w:tc>
        <w:tc>
          <w:tcPr>
            <w:tcW w:w="992" w:type="dxa"/>
          </w:tcPr>
          <w:p w:rsidR="00716C2C" w:rsidRPr="00F07F46" w:rsidRDefault="00716C2C" w:rsidP="00716C2C">
            <w:pPr>
              <w:pStyle w:val="Default"/>
              <w:ind w:hanging="48"/>
              <w:jc w:val="center"/>
              <w:rPr>
                <w:bCs/>
                <w:sz w:val="20"/>
                <w:szCs w:val="20"/>
              </w:rPr>
            </w:pPr>
            <w:r w:rsidRPr="00F07F46">
              <w:rPr>
                <w:bCs/>
                <w:sz w:val="20"/>
                <w:szCs w:val="20"/>
              </w:rPr>
              <w:t>зачет</w:t>
            </w:r>
          </w:p>
        </w:tc>
        <w:tc>
          <w:tcPr>
            <w:tcW w:w="992" w:type="dxa"/>
          </w:tcPr>
          <w:p w:rsidR="00716C2C" w:rsidRPr="00F07F46" w:rsidRDefault="00716C2C" w:rsidP="00716C2C">
            <w:pPr>
              <w:pStyle w:val="Default"/>
              <w:ind w:hanging="48"/>
              <w:jc w:val="center"/>
              <w:rPr>
                <w:bCs/>
                <w:sz w:val="20"/>
                <w:szCs w:val="20"/>
              </w:rPr>
            </w:pPr>
            <w:r w:rsidRPr="00F07F46">
              <w:rPr>
                <w:bCs/>
                <w:sz w:val="20"/>
                <w:szCs w:val="20"/>
              </w:rPr>
              <w:t>зачет</w:t>
            </w:r>
          </w:p>
        </w:tc>
        <w:tc>
          <w:tcPr>
            <w:tcW w:w="992" w:type="dxa"/>
          </w:tcPr>
          <w:p w:rsidR="00716C2C" w:rsidRPr="00F07F46" w:rsidRDefault="00716C2C" w:rsidP="00716C2C">
            <w:pPr>
              <w:pStyle w:val="Default"/>
              <w:ind w:hanging="48"/>
              <w:jc w:val="center"/>
              <w:rPr>
                <w:bCs/>
                <w:sz w:val="20"/>
                <w:szCs w:val="20"/>
              </w:rPr>
            </w:pPr>
          </w:p>
        </w:tc>
        <w:tc>
          <w:tcPr>
            <w:tcW w:w="1063" w:type="dxa"/>
          </w:tcPr>
          <w:p w:rsidR="00716C2C" w:rsidRPr="00F07F46" w:rsidRDefault="00716C2C" w:rsidP="00716C2C">
            <w:pPr>
              <w:pStyle w:val="Default"/>
              <w:ind w:hanging="48"/>
              <w:jc w:val="center"/>
              <w:rPr>
                <w:bCs/>
                <w:sz w:val="20"/>
                <w:szCs w:val="20"/>
              </w:rPr>
            </w:pPr>
          </w:p>
        </w:tc>
      </w:tr>
      <w:tr w:rsidR="007C3E81" w:rsidRPr="00F07F46" w:rsidTr="00F05688">
        <w:trPr>
          <w:jc w:val="center"/>
        </w:trPr>
        <w:tc>
          <w:tcPr>
            <w:tcW w:w="1793" w:type="dxa"/>
          </w:tcPr>
          <w:p w:rsidR="007C3E81" w:rsidRPr="00F07F46" w:rsidRDefault="007C3E81" w:rsidP="007813EC">
            <w:pPr>
              <w:pStyle w:val="Default"/>
              <w:ind w:hanging="48"/>
              <w:rPr>
                <w:bCs/>
                <w:sz w:val="20"/>
                <w:szCs w:val="20"/>
              </w:rPr>
            </w:pPr>
          </w:p>
        </w:tc>
        <w:tc>
          <w:tcPr>
            <w:tcW w:w="2693" w:type="dxa"/>
          </w:tcPr>
          <w:p w:rsidR="007C3E81" w:rsidRPr="00F07F46" w:rsidRDefault="007C3E81" w:rsidP="00716C2C">
            <w:pPr>
              <w:pStyle w:val="Default"/>
              <w:ind w:hanging="48"/>
              <w:rPr>
                <w:bCs/>
                <w:sz w:val="22"/>
                <w:szCs w:val="22"/>
              </w:rPr>
            </w:pPr>
            <w:r w:rsidRPr="00F07F46">
              <w:rPr>
                <w:bCs/>
                <w:sz w:val="22"/>
                <w:szCs w:val="22"/>
              </w:rPr>
              <w:t xml:space="preserve">Дифференцированный зачет (диф.зач.) </w:t>
            </w:r>
          </w:p>
        </w:tc>
        <w:tc>
          <w:tcPr>
            <w:tcW w:w="993" w:type="dxa"/>
          </w:tcPr>
          <w:p w:rsidR="007C3E81" w:rsidRPr="00F07F46" w:rsidRDefault="007C3E81" w:rsidP="00716C2C">
            <w:pPr>
              <w:pStyle w:val="Default"/>
              <w:ind w:hanging="48"/>
              <w:jc w:val="center"/>
              <w:rPr>
                <w:bCs/>
                <w:sz w:val="20"/>
                <w:szCs w:val="20"/>
              </w:rPr>
            </w:pPr>
          </w:p>
        </w:tc>
        <w:tc>
          <w:tcPr>
            <w:tcW w:w="992" w:type="dxa"/>
          </w:tcPr>
          <w:p w:rsidR="007C3E81" w:rsidRPr="00F07F46" w:rsidRDefault="007C3E81" w:rsidP="00716C2C">
            <w:pPr>
              <w:pStyle w:val="Default"/>
              <w:ind w:hanging="48"/>
              <w:jc w:val="center"/>
              <w:rPr>
                <w:bCs/>
                <w:sz w:val="20"/>
                <w:szCs w:val="20"/>
              </w:rPr>
            </w:pPr>
          </w:p>
        </w:tc>
        <w:tc>
          <w:tcPr>
            <w:tcW w:w="992" w:type="dxa"/>
          </w:tcPr>
          <w:p w:rsidR="007C3E81" w:rsidRPr="00F07F46" w:rsidRDefault="007C3E81" w:rsidP="00716C2C">
            <w:pPr>
              <w:pStyle w:val="Default"/>
              <w:ind w:hanging="48"/>
              <w:jc w:val="center"/>
              <w:rPr>
                <w:bCs/>
                <w:sz w:val="20"/>
                <w:szCs w:val="20"/>
              </w:rPr>
            </w:pPr>
          </w:p>
        </w:tc>
        <w:tc>
          <w:tcPr>
            <w:tcW w:w="992" w:type="dxa"/>
          </w:tcPr>
          <w:p w:rsidR="007C3E81" w:rsidRPr="00F07F46" w:rsidRDefault="007C3E81" w:rsidP="00716C2C">
            <w:pPr>
              <w:pStyle w:val="Default"/>
              <w:ind w:hanging="48"/>
              <w:jc w:val="center"/>
              <w:rPr>
                <w:bCs/>
                <w:sz w:val="20"/>
                <w:szCs w:val="20"/>
              </w:rPr>
            </w:pPr>
          </w:p>
        </w:tc>
        <w:tc>
          <w:tcPr>
            <w:tcW w:w="1063" w:type="dxa"/>
          </w:tcPr>
          <w:p w:rsidR="007C3E81" w:rsidRPr="00F07F46" w:rsidRDefault="007C3E81" w:rsidP="00716C2C">
            <w:pPr>
              <w:pStyle w:val="Default"/>
              <w:ind w:hanging="48"/>
              <w:jc w:val="center"/>
              <w:rPr>
                <w:bCs/>
                <w:sz w:val="20"/>
                <w:szCs w:val="20"/>
              </w:rPr>
            </w:pPr>
          </w:p>
        </w:tc>
      </w:tr>
      <w:tr w:rsidR="007C3E81" w:rsidRPr="007026B2" w:rsidTr="00F05688">
        <w:trPr>
          <w:jc w:val="center"/>
        </w:trPr>
        <w:tc>
          <w:tcPr>
            <w:tcW w:w="1793" w:type="dxa"/>
          </w:tcPr>
          <w:p w:rsidR="007C3E81" w:rsidRPr="00F07F46" w:rsidRDefault="007C3E81" w:rsidP="007813EC">
            <w:pPr>
              <w:pStyle w:val="Default"/>
              <w:ind w:hanging="48"/>
              <w:rPr>
                <w:bCs/>
                <w:sz w:val="20"/>
                <w:szCs w:val="20"/>
              </w:rPr>
            </w:pPr>
          </w:p>
        </w:tc>
        <w:tc>
          <w:tcPr>
            <w:tcW w:w="2693" w:type="dxa"/>
          </w:tcPr>
          <w:p w:rsidR="007C3E81" w:rsidRPr="00F07F46" w:rsidRDefault="007C3E81" w:rsidP="007813EC">
            <w:pPr>
              <w:pStyle w:val="Default"/>
              <w:ind w:hanging="48"/>
              <w:rPr>
                <w:bCs/>
                <w:sz w:val="22"/>
                <w:szCs w:val="22"/>
              </w:rPr>
            </w:pPr>
            <w:r w:rsidRPr="00F07F46">
              <w:rPr>
                <w:bCs/>
                <w:sz w:val="22"/>
                <w:szCs w:val="22"/>
              </w:rPr>
              <w:t xml:space="preserve"> Экзамен (экз.)</w:t>
            </w:r>
          </w:p>
        </w:tc>
        <w:tc>
          <w:tcPr>
            <w:tcW w:w="993" w:type="dxa"/>
          </w:tcPr>
          <w:p w:rsidR="007C3E81" w:rsidRPr="00F07F46" w:rsidRDefault="007C3E81" w:rsidP="00716C2C">
            <w:pPr>
              <w:pStyle w:val="Default"/>
              <w:ind w:hanging="48"/>
              <w:jc w:val="center"/>
              <w:rPr>
                <w:bCs/>
                <w:sz w:val="20"/>
                <w:szCs w:val="20"/>
              </w:rPr>
            </w:pPr>
          </w:p>
        </w:tc>
        <w:tc>
          <w:tcPr>
            <w:tcW w:w="992" w:type="dxa"/>
          </w:tcPr>
          <w:p w:rsidR="007C3E81" w:rsidRPr="00F07F46" w:rsidRDefault="007C3E81" w:rsidP="00716C2C">
            <w:pPr>
              <w:pStyle w:val="Default"/>
              <w:ind w:hanging="48"/>
              <w:jc w:val="center"/>
              <w:rPr>
                <w:bCs/>
                <w:sz w:val="20"/>
                <w:szCs w:val="20"/>
              </w:rPr>
            </w:pPr>
          </w:p>
        </w:tc>
        <w:tc>
          <w:tcPr>
            <w:tcW w:w="992" w:type="dxa"/>
          </w:tcPr>
          <w:p w:rsidR="007C3E81" w:rsidRPr="00F07F46" w:rsidRDefault="007C3E81" w:rsidP="00716C2C">
            <w:pPr>
              <w:pStyle w:val="Default"/>
              <w:ind w:hanging="48"/>
              <w:jc w:val="center"/>
              <w:rPr>
                <w:bCs/>
                <w:sz w:val="20"/>
                <w:szCs w:val="20"/>
              </w:rPr>
            </w:pPr>
          </w:p>
        </w:tc>
        <w:tc>
          <w:tcPr>
            <w:tcW w:w="992" w:type="dxa"/>
          </w:tcPr>
          <w:p w:rsidR="007C3E81" w:rsidRPr="00F07F46" w:rsidRDefault="00716C2C" w:rsidP="00716C2C">
            <w:pPr>
              <w:pStyle w:val="Default"/>
              <w:ind w:hanging="48"/>
              <w:jc w:val="center"/>
              <w:rPr>
                <w:bCs/>
                <w:sz w:val="20"/>
                <w:szCs w:val="20"/>
              </w:rPr>
            </w:pPr>
            <w:r w:rsidRPr="00F07F46">
              <w:rPr>
                <w:bCs/>
                <w:sz w:val="20"/>
                <w:szCs w:val="20"/>
              </w:rPr>
              <w:t>экзамен</w:t>
            </w:r>
          </w:p>
        </w:tc>
        <w:tc>
          <w:tcPr>
            <w:tcW w:w="1063" w:type="dxa"/>
          </w:tcPr>
          <w:p w:rsidR="007C3E81" w:rsidRPr="00F07F46" w:rsidRDefault="007C3E81" w:rsidP="00716C2C">
            <w:pPr>
              <w:pStyle w:val="Default"/>
              <w:ind w:hanging="48"/>
              <w:jc w:val="center"/>
              <w:rPr>
                <w:bCs/>
                <w:sz w:val="20"/>
                <w:szCs w:val="20"/>
              </w:rPr>
            </w:pPr>
          </w:p>
        </w:tc>
      </w:tr>
    </w:tbl>
    <w:p w:rsidR="00154F9F" w:rsidRDefault="00154F9F" w:rsidP="00F05688">
      <w:pPr>
        <w:tabs>
          <w:tab w:val="right" w:leader="underscore" w:pos="9639"/>
        </w:tabs>
        <w:jc w:val="both"/>
        <w:rPr>
          <w:b/>
          <w:bCs/>
        </w:rPr>
        <w:sectPr w:rsidR="00154F9F" w:rsidSect="0013490A">
          <w:headerReference w:type="even" r:id="rId8"/>
          <w:headerReference w:type="default" r:id="rId9"/>
          <w:footerReference w:type="even" r:id="rId10"/>
          <w:footerReference w:type="default" r:id="rId11"/>
          <w:headerReference w:type="first" r:id="rId12"/>
          <w:footerReference w:type="first" r:id="rId13"/>
          <w:type w:val="nextColumn"/>
          <w:pgSz w:w="11906" w:h="16838" w:code="9"/>
          <w:pgMar w:top="1134" w:right="851" w:bottom="851" w:left="1701" w:header="709" w:footer="709" w:gutter="0"/>
          <w:cols w:space="708"/>
          <w:titlePg/>
          <w:docGrid w:linePitch="360"/>
        </w:sectPr>
      </w:pPr>
    </w:p>
    <w:p w:rsidR="00A36EAA" w:rsidRDefault="009A24A1" w:rsidP="00F05688">
      <w:pPr>
        <w:tabs>
          <w:tab w:val="right" w:leader="underscore" w:pos="9639"/>
        </w:tabs>
        <w:jc w:val="both"/>
        <w:rPr>
          <w:b/>
          <w:bCs/>
        </w:rPr>
      </w:pPr>
      <w:r>
        <w:rPr>
          <w:b/>
          <w:bCs/>
        </w:rPr>
        <w:lastRenderedPageBreak/>
        <w:t xml:space="preserve">4. </w:t>
      </w:r>
      <w:r w:rsidR="00F71BC9" w:rsidRPr="00C340CB">
        <w:rPr>
          <w:b/>
          <w:bCs/>
        </w:rPr>
        <w:t>СОДЕРЖАНИЕ РАЗДЕЛОВ УЧЕБНОЙ ДИСЦИПЛИНЫ</w:t>
      </w:r>
    </w:p>
    <w:p w:rsidR="00595596" w:rsidRDefault="00595596" w:rsidP="00595596">
      <w:pPr>
        <w:tabs>
          <w:tab w:val="right" w:leader="underscore" w:pos="9639"/>
        </w:tabs>
        <w:jc w:val="both"/>
        <w:rPr>
          <w:b/>
          <w:bCs/>
        </w:rPr>
      </w:pPr>
      <w:r>
        <w:rPr>
          <w:b/>
          <w:bCs/>
        </w:rPr>
        <w:t>4.1</w:t>
      </w:r>
      <w:r w:rsidRPr="00903AA6">
        <w:rPr>
          <w:b/>
          <w:bCs/>
        </w:rPr>
        <w:t xml:space="preserve"> </w:t>
      </w:r>
      <w:r>
        <w:rPr>
          <w:b/>
          <w:bCs/>
        </w:rPr>
        <w:t>Содержание разделов учебной дисциплины для очной формы обучения</w:t>
      </w:r>
    </w:p>
    <w:p w:rsidR="00A36EAA" w:rsidRPr="00AD74E7" w:rsidRDefault="00A36EAA" w:rsidP="00A36EAA">
      <w:pPr>
        <w:tabs>
          <w:tab w:val="right" w:leader="underscore" w:pos="9639"/>
        </w:tabs>
        <w:ind w:firstLine="709"/>
        <w:jc w:val="right"/>
        <w:rPr>
          <w:b/>
          <w:bCs/>
          <w:sz w:val="20"/>
          <w:szCs w:val="20"/>
        </w:rPr>
      </w:pPr>
      <w:r w:rsidRPr="00AD74E7">
        <w:rPr>
          <w:b/>
          <w:bCs/>
          <w:sz w:val="20"/>
          <w:szCs w:val="20"/>
        </w:rPr>
        <w:t>Таблица 3</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134"/>
        <w:gridCol w:w="567"/>
        <w:gridCol w:w="5245"/>
        <w:gridCol w:w="567"/>
        <w:gridCol w:w="1275"/>
        <w:gridCol w:w="567"/>
        <w:gridCol w:w="851"/>
        <w:gridCol w:w="2693"/>
      </w:tblGrid>
      <w:tr w:rsidR="005A14B4" w:rsidRPr="0034255C" w:rsidTr="0042307B">
        <w:tc>
          <w:tcPr>
            <w:tcW w:w="1985" w:type="dxa"/>
            <w:vMerge w:val="restart"/>
          </w:tcPr>
          <w:p w:rsidR="005A14B4" w:rsidRPr="0034255C" w:rsidRDefault="005A14B4" w:rsidP="00303A2A">
            <w:pPr>
              <w:jc w:val="both"/>
              <w:rPr>
                <w:sz w:val="20"/>
                <w:szCs w:val="20"/>
              </w:rPr>
            </w:pPr>
            <w:r w:rsidRPr="0034255C">
              <w:rPr>
                <w:b/>
                <w:bCs/>
                <w:sz w:val="20"/>
                <w:szCs w:val="20"/>
              </w:rPr>
              <w:t>Наименование раздела учебной дисциплины</w:t>
            </w:r>
          </w:p>
        </w:tc>
        <w:tc>
          <w:tcPr>
            <w:tcW w:w="1701" w:type="dxa"/>
            <w:gridSpan w:val="2"/>
            <w:vAlign w:val="center"/>
          </w:tcPr>
          <w:p w:rsidR="005A14B4" w:rsidRPr="0034255C" w:rsidRDefault="005A14B4" w:rsidP="003E75F3">
            <w:pPr>
              <w:tabs>
                <w:tab w:val="right" w:leader="underscore" w:pos="9639"/>
              </w:tabs>
              <w:ind w:hanging="15"/>
              <w:jc w:val="center"/>
              <w:rPr>
                <w:b/>
                <w:bCs/>
                <w:sz w:val="20"/>
                <w:szCs w:val="20"/>
              </w:rPr>
            </w:pPr>
            <w:r w:rsidRPr="0034255C">
              <w:rPr>
                <w:b/>
                <w:bCs/>
                <w:sz w:val="20"/>
                <w:szCs w:val="20"/>
              </w:rPr>
              <w:t>Лекции</w:t>
            </w:r>
          </w:p>
        </w:tc>
        <w:tc>
          <w:tcPr>
            <w:tcW w:w="5812" w:type="dxa"/>
            <w:gridSpan w:val="2"/>
            <w:vAlign w:val="center"/>
          </w:tcPr>
          <w:p w:rsidR="005A14B4" w:rsidRPr="0034255C" w:rsidRDefault="005A14B4" w:rsidP="003E75F3">
            <w:pPr>
              <w:tabs>
                <w:tab w:val="right" w:leader="underscore" w:pos="9639"/>
              </w:tabs>
              <w:ind w:hanging="15"/>
              <w:jc w:val="center"/>
              <w:rPr>
                <w:b/>
                <w:bCs/>
                <w:sz w:val="20"/>
                <w:szCs w:val="20"/>
              </w:rPr>
            </w:pPr>
            <w:r w:rsidRPr="0034255C">
              <w:rPr>
                <w:b/>
                <w:bCs/>
                <w:sz w:val="20"/>
                <w:szCs w:val="20"/>
              </w:rPr>
              <w:t>Наименование практических (семинарских) занятий</w:t>
            </w:r>
          </w:p>
        </w:tc>
        <w:tc>
          <w:tcPr>
            <w:tcW w:w="1842" w:type="dxa"/>
            <w:gridSpan w:val="2"/>
            <w:vAlign w:val="center"/>
          </w:tcPr>
          <w:p w:rsidR="005A14B4" w:rsidRPr="0034255C" w:rsidRDefault="005A14B4" w:rsidP="003E75F3">
            <w:pPr>
              <w:tabs>
                <w:tab w:val="right" w:leader="underscore" w:pos="9639"/>
              </w:tabs>
              <w:ind w:hanging="15"/>
              <w:jc w:val="center"/>
              <w:rPr>
                <w:b/>
                <w:bCs/>
                <w:sz w:val="20"/>
                <w:szCs w:val="20"/>
                <w:vertAlign w:val="superscript"/>
              </w:rPr>
            </w:pPr>
            <w:r w:rsidRPr="0034255C">
              <w:rPr>
                <w:b/>
                <w:bCs/>
                <w:sz w:val="20"/>
                <w:szCs w:val="20"/>
              </w:rPr>
              <w:t>Наименование лабораторных работ</w:t>
            </w:r>
          </w:p>
        </w:tc>
        <w:tc>
          <w:tcPr>
            <w:tcW w:w="851" w:type="dxa"/>
            <w:vMerge w:val="restart"/>
            <w:textDirection w:val="btLr"/>
          </w:tcPr>
          <w:p w:rsidR="005A14B4" w:rsidRPr="0034255C" w:rsidRDefault="005A14B4" w:rsidP="00C94475">
            <w:pPr>
              <w:ind w:left="113" w:right="113"/>
              <w:jc w:val="center"/>
              <w:rPr>
                <w:sz w:val="20"/>
                <w:szCs w:val="20"/>
              </w:rPr>
            </w:pPr>
            <w:r w:rsidRPr="0034255C">
              <w:rPr>
                <w:b/>
                <w:sz w:val="20"/>
                <w:szCs w:val="20"/>
              </w:rPr>
              <w:t>Итого по учебному плану</w:t>
            </w:r>
          </w:p>
        </w:tc>
        <w:tc>
          <w:tcPr>
            <w:tcW w:w="2693" w:type="dxa"/>
            <w:vMerge w:val="restart"/>
          </w:tcPr>
          <w:p w:rsidR="005A14B4" w:rsidRPr="0034255C" w:rsidRDefault="005A14B4" w:rsidP="00C94475">
            <w:pPr>
              <w:ind w:hanging="15"/>
              <w:jc w:val="center"/>
              <w:rPr>
                <w:i/>
                <w:sz w:val="20"/>
                <w:szCs w:val="20"/>
              </w:rPr>
            </w:pPr>
            <w:r w:rsidRPr="0034255C">
              <w:rPr>
                <w:b/>
                <w:sz w:val="20"/>
                <w:szCs w:val="20"/>
              </w:rPr>
              <w:t>Форма текущего и промежуточного контроля</w:t>
            </w:r>
            <w:r w:rsidR="00470E29" w:rsidRPr="0034255C">
              <w:rPr>
                <w:b/>
                <w:sz w:val="20"/>
                <w:szCs w:val="20"/>
              </w:rPr>
              <w:t xml:space="preserve"> </w:t>
            </w:r>
            <w:r w:rsidRPr="0034255C">
              <w:rPr>
                <w:b/>
                <w:sz w:val="20"/>
                <w:szCs w:val="20"/>
              </w:rPr>
              <w:t>успеваемости</w:t>
            </w:r>
            <w:r w:rsidR="00C94475">
              <w:rPr>
                <w:b/>
                <w:sz w:val="20"/>
                <w:szCs w:val="20"/>
              </w:rPr>
              <w:t xml:space="preserve"> </w:t>
            </w:r>
            <w:r w:rsidRPr="0034255C">
              <w:rPr>
                <w:b/>
                <w:sz w:val="20"/>
                <w:szCs w:val="20"/>
              </w:rPr>
              <w:t>(оценочные средства)</w:t>
            </w:r>
          </w:p>
        </w:tc>
      </w:tr>
      <w:tr w:rsidR="00A65109" w:rsidRPr="0034255C" w:rsidTr="0042307B">
        <w:trPr>
          <w:cantSplit/>
          <w:trHeight w:val="1134"/>
        </w:trPr>
        <w:tc>
          <w:tcPr>
            <w:tcW w:w="1985" w:type="dxa"/>
            <w:vMerge/>
          </w:tcPr>
          <w:p w:rsidR="005A14B4" w:rsidRPr="0034255C" w:rsidRDefault="005A14B4" w:rsidP="003E75F3">
            <w:pPr>
              <w:jc w:val="both"/>
              <w:rPr>
                <w:i/>
                <w:sz w:val="20"/>
                <w:szCs w:val="20"/>
              </w:rPr>
            </w:pPr>
          </w:p>
        </w:tc>
        <w:tc>
          <w:tcPr>
            <w:tcW w:w="1134" w:type="dxa"/>
            <w:vAlign w:val="center"/>
          </w:tcPr>
          <w:p w:rsidR="005A14B4" w:rsidRPr="0034255C" w:rsidRDefault="005A14B4" w:rsidP="003E75F3">
            <w:pPr>
              <w:tabs>
                <w:tab w:val="right" w:leader="underscore" w:pos="9639"/>
              </w:tabs>
              <w:ind w:hanging="15"/>
              <w:jc w:val="center"/>
              <w:rPr>
                <w:bCs/>
                <w:sz w:val="20"/>
                <w:szCs w:val="20"/>
              </w:rPr>
            </w:pPr>
            <w:r w:rsidRPr="0034255C">
              <w:rPr>
                <w:bCs/>
                <w:sz w:val="20"/>
                <w:szCs w:val="20"/>
              </w:rPr>
              <w:t>Тематика</w:t>
            </w:r>
          </w:p>
          <w:p w:rsidR="005A14B4" w:rsidRPr="0034255C" w:rsidRDefault="005A14B4" w:rsidP="003E75F3">
            <w:pPr>
              <w:tabs>
                <w:tab w:val="right" w:leader="underscore" w:pos="9639"/>
              </w:tabs>
              <w:ind w:hanging="15"/>
              <w:jc w:val="center"/>
              <w:rPr>
                <w:bCs/>
                <w:sz w:val="20"/>
                <w:szCs w:val="20"/>
              </w:rPr>
            </w:pPr>
            <w:r w:rsidRPr="0034255C">
              <w:rPr>
                <w:bCs/>
                <w:sz w:val="20"/>
                <w:szCs w:val="20"/>
              </w:rPr>
              <w:t xml:space="preserve"> лекции</w:t>
            </w:r>
          </w:p>
        </w:tc>
        <w:tc>
          <w:tcPr>
            <w:tcW w:w="567" w:type="dxa"/>
            <w:textDirection w:val="btLr"/>
            <w:vAlign w:val="center"/>
          </w:tcPr>
          <w:p w:rsidR="005A14B4" w:rsidRPr="0034255C" w:rsidRDefault="005A14B4" w:rsidP="003E75F3">
            <w:pPr>
              <w:tabs>
                <w:tab w:val="right" w:leader="underscore" w:pos="9639"/>
              </w:tabs>
              <w:ind w:hanging="15"/>
              <w:jc w:val="center"/>
              <w:rPr>
                <w:bCs/>
                <w:sz w:val="20"/>
                <w:szCs w:val="20"/>
              </w:rPr>
            </w:pPr>
            <w:r w:rsidRPr="0034255C">
              <w:rPr>
                <w:bCs/>
                <w:sz w:val="20"/>
                <w:szCs w:val="20"/>
              </w:rPr>
              <w:t>Трудоемкость, час</w:t>
            </w:r>
          </w:p>
        </w:tc>
        <w:tc>
          <w:tcPr>
            <w:tcW w:w="5245" w:type="dxa"/>
            <w:vAlign w:val="center"/>
          </w:tcPr>
          <w:p w:rsidR="005A14B4" w:rsidRPr="0034255C" w:rsidRDefault="005A14B4" w:rsidP="003E75F3">
            <w:pPr>
              <w:tabs>
                <w:tab w:val="right" w:leader="underscore" w:pos="9639"/>
              </w:tabs>
              <w:ind w:hanging="15"/>
              <w:jc w:val="center"/>
              <w:rPr>
                <w:bCs/>
                <w:sz w:val="20"/>
                <w:szCs w:val="20"/>
              </w:rPr>
            </w:pPr>
            <w:r w:rsidRPr="0034255C">
              <w:rPr>
                <w:bCs/>
                <w:sz w:val="20"/>
                <w:szCs w:val="20"/>
              </w:rPr>
              <w:t xml:space="preserve">Тематика </w:t>
            </w:r>
          </w:p>
          <w:p w:rsidR="005A14B4" w:rsidRPr="0034255C" w:rsidRDefault="005A14B4" w:rsidP="003E75F3">
            <w:pPr>
              <w:tabs>
                <w:tab w:val="right" w:leader="underscore" w:pos="9639"/>
              </w:tabs>
              <w:ind w:hanging="15"/>
              <w:jc w:val="center"/>
              <w:rPr>
                <w:bCs/>
                <w:sz w:val="20"/>
                <w:szCs w:val="20"/>
              </w:rPr>
            </w:pPr>
            <w:r w:rsidRPr="0034255C">
              <w:rPr>
                <w:bCs/>
                <w:sz w:val="20"/>
                <w:szCs w:val="20"/>
              </w:rPr>
              <w:t>практического</w:t>
            </w:r>
          </w:p>
          <w:p w:rsidR="005A14B4" w:rsidRPr="0034255C" w:rsidRDefault="005A14B4" w:rsidP="003E75F3">
            <w:pPr>
              <w:tabs>
                <w:tab w:val="right" w:leader="underscore" w:pos="9639"/>
              </w:tabs>
              <w:ind w:hanging="15"/>
              <w:jc w:val="center"/>
              <w:rPr>
                <w:bCs/>
                <w:sz w:val="20"/>
                <w:szCs w:val="20"/>
              </w:rPr>
            </w:pPr>
            <w:r w:rsidRPr="0034255C">
              <w:rPr>
                <w:bCs/>
                <w:sz w:val="20"/>
                <w:szCs w:val="20"/>
              </w:rPr>
              <w:t xml:space="preserve"> занятия</w:t>
            </w:r>
          </w:p>
        </w:tc>
        <w:tc>
          <w:tcPr>
            <w:tcW w:w="567" w:type="dxa"/>
            <w:textDirection w:val="btLr"/>
            <w:vAlign w:val="center"/>
          </w:tcPr>
          <w:p w:rsidR="005A14B4" w:rsidRPr="0034255C" w:rsidRDefault="005A14B4" w:rsidP="003E75F3">
            <w:pPr>
              <w:tabs>
                <w:tab w:val="right" w:leader="underscore" w:pos="9639"/>
              </w:tabs>
              <w:ind w:hanging="15"/>
              <w:jc w:val="center"/>
              <w:rPr>
                <w:bCs/>
                <w:sz w:val="20"/>
                <w:szCs w:val="20"/>
              </w:rPr>
            </w:pPr>
            <w:r w:rsidRPr="0034255C">
              <w:rPr>
                <w:bCs/>
                <w:sz w:val="20"/>
                <w:szCs w:val="20"/>
              </w:rPr>
              <w:t>Трудоемкость, час</w:t>
            </w:r>
          </w:p>
        </w:tc>
        <w:tc>
          <w:tcPr>
            <w:tcW w:w="1275" w:type="dxa"/>
            <w:vAlign w:val="center"/>
          </w:tcPr>
          <w:p w:rsidR="00303A2A" w:rsidRPr="0034255C" w:rsidRDefault="005A14B4" w:rsidP="003E75F3">
            <w:pPr>
              <w:tabs>
                <w:tab w:val="right" w:leader="underscore" w:pos="9639"/>
              </w:tabs>
              <w:ind w:hanging="15"/>
              <w:jc w:val="center"/>
              <w:rPr>
                <w:bCs/>
                <w:sz w:val="20"/>
                <w:szCs w:val="20"/>
              </w:rPr>
            </w:pPr>
            <w:r w:rsidRPr="0034255C">
              <w:rPr>
                <w:bCs/>
                <w:sz w:val="20"/>
                <w:szCs w:val="20"/>
              </w:rPr>
              <w:t>Тематика лабораторной работы</w:t>
            </w:r>
          </w:p>
          <w:p w:rsidR="005A14B4" w:rsidRPr="0034255C" w:rsidRDefault="005A14B4" w:rsidP="003E75F3">
            <w:pPr>
              <w:tabs>
                <w:tab w:val="right" w:leader="underscore" w:pos="9639"/>
              </w:tabs>
              <w:ind w:hanging="15"/>
              <w:jc w:val="center"/>
              <w:rPr>
                <w:bCs/>
                <w:sz w:val="20"/>
                <w:szCs w:val="20"/>
              </w:rPr>
            </w:pPr>
          </w:p>
        </w:tc>
        <w:tc>
          <w:tcPr>
            <w:tcW w:w="567" w:type="dxa"/>
            <w:textDirection w:val="btLr"/>
            <w:vAlign w:val="bottom"/>
          </w:tcPr>
          <w:p w:rsidR="005A14B4" w:rsidRPr="0034255C" w:rsidRDefault="005A14B4" w:rsidP="00A36EAA">
            <w:pPr>
              <w:ind w:left="113" w:right="113"/>
              <w:rPr>
                <w:i/>
                <w:sz w:val="20"/>
                <w:szCs w:val="20"/>
              </w:rPr>
            </w:pPr>
            <w:r w:rsidRPr="0034255C">
              <w:rPr>
                <w:bCs/>
                <w:sz w:val="20"/>
                <w:szCs w:val="20"/>
              </w:rPr>
              <w:t>Трудоемкость, час</w:t>
            </w:r>
          </w:p>
        </w:tc>
        <w:tc>
          <w:tcPr>
            <w:tcW w:w="851" w:type="dxa"/>
            <w:vMerge/>
          </w:tcPr>
          <w:p w:rsidR="005A14B4" w:rsidRPr="0034255C" w:rsidRDefault="005A14B4" w:rsidP="003E75F3">
            <w:pPr>
              <w:jc w:val="both"/>
              <w:rPr>
                <w:i/>
                <w:sz w:val="20"/>
                <w:szCs w:val="20"/>
              </w:rPr>
            </w:pPr>
          </w:p>
        </w:tc>
        <w:tc>
          <w:tcPr>
            <w:tcW w:w="2693" w:type="dxa"/>
            <w:vMerge/>
          </w:tcPr>
          <w:p w:rsidR="005A14B4" w:rsidRPr="0034255C" w:rsidRDefault="005A14B4" w:rsidP="003E75F3">
            <w:pPr>
              <w:jc w:val="both"/>
              <w:rPr>
                <w:i/>
                <w:sz w:val="20"/>
                <w:szCs w:val="20"/>
              </w:rPr>
            </w:pPr>
          </w:p>
        </w:tc>
      </w:tr>
      <w:tr w:rsidR="005A14B4" w:rsidRPr="0034255C" w:rsidTr="0042307B">
        <w:tc>
          <w:tcPr>
            <w:tcW w:w="12191" w:type="dxa"/>
            <w:gridSpan w:val="8"/>
          </w:tcPr>
          <w:p w:rsidR="005A14B4" w:rsidRPr="0034255C" w:rsidRDefault="005A14B4" w:rsidP="005A14B4">
            <w:pPr>
              <w:jc w:val="center"/>
              <w:rPr>
                <w:b/>
                <w:sz w:val="20"/>
                <w:szCs w:val="20"/>
              </w:rPr>
            </w:pPr>
            <w:r w:rsidRPr="0034255C">
              <w:rPr>
                <w:b/>
                <w:sz w:val="20"/>
                <w:szCs w:val="20"/>
              </w:rPr>
              <w:t>Семестр №</w:t>
            </w:r>
            <w:r w:rsidR="00566654" w:rsidRPr="0034255C">
              <w:rPr>
                <w:b/>
                <w:sz w:val="20"/>
                <w:szCs w:val="20"/>
              </w:rPr>
              <w:t xml:space="preserve"> 1</w:t>
            </w:r>
          </w:p>
        </w:tc>
        <w:tc>
          <w:tcPr>
            <w:tcW w:w="2693" w:type="dxa"/>
            <w:vMerge w:val="restart"/>
          </w:tcPr>
          <w:p w:rsidR="005A14B4" w:rsidRPr="002B054C" w:rsidRDefault="005A14B4" w:rsidP="003E75F3">
            <w:pPr>
              <w:jc w:val="both"/>
              <w:rPr>
                <w:b/>
                <w:sz w:val="20"/>
                <w:szCs w:val="20"/>
              </w:rPr>
            </w:pPr>
            <w:r w:rsidRPr="002B054C">
              <w:rPr>
                <w:b/>
                <w:sz w:val="20"/>
                <w:szCs w:val="20"/>
              </w:rPr>
              <w:t>Текущий контроль успеваемости:</w:t>
            </w:r>
          </w:p>
          <w:p w:rsidR="005A14B4" w:rsidRPr="002B054C" w:rsidRDefault="005A14B4" w:rsidP="003E75F3">
            <w:pPr>
              <w:jc w:val="both"/>
              <w:rPr>
                <w:b/>
                <w:sz w:val="20"/>
                <w:szCs w:val="20"/>
              </w:rPr>
            </w:pPr>
            <w:r w:rsidRPr="002B054C">
              <w:rPr>
                <w:sz w:val="20"/>
                <w:szCs w:val="20"/>
              </w:rPr>
              <w:t>контрольная работа (КР), собеседование (СБ), тестирование письменное (ТСп), задания для самостоятельной работы (СР)</w:t>
            </w:r>
            <w:r w:rsidR="00C94475" w:rsidRPr="002B054C">
              <w:rPr>
                <w:sz w:val="20"/>
                <w:szCs w:val="20"/>
              </w:rPr>
              <w:t>, доклады (Д)</w:t>
            </w:r>
            <w:r w:rsidRPr="002B054C">
              <w:rPr>
                <w:sz w:val="20"/>
                <w:szCs w:val="20"/>
              </w:rPr>
              <w:t>.</w:t>
            </w:r>
          </w:p>
          <w:p w:rsidR="005A14B4" w:rsidRPr="002B054C" w:rsidRDefault="005A14B4" w:rsidP="003E75F3">
            <w:pPr>
              <w:jc w:val="both"/>
              <w:rPr>
                <w:b/>
                <w:sz w:val="20"/>
                <w:szCs w:val="20"/>
              </w:rPr>
            </w:pPr>
          </w:p>
          <w:p w:rsidR="005A14B4" w:rsidRPr="002B054C" w:rsidRDefault="009A24A1" w:rsidP="003E75F3">
            <w:pPr>
              <w:jc w:val="both"/>
              <w:rPr>
                <w:b/>
                <w:sz w:val="20"/>
                <w:szCs w:val="20"/>
              </w:rPr>
            </w:pPr>
            <w:r w:rsidRPr="002B054C">
              <w:rPr>
                <w:b/>
                <w:sz w:val="20"/>
                <w:szCs w:val="20"/>
              </w:rPr>
              <w:t>П</w:t>
            </w:r>
            <w:r w:rsidR="005A14B4" w:rsidRPr="002B054C">
              <w:rPr>
                <w:b/>
                <w:sz w:val="20"/>
                <w:szCs w:val="20"/>
              </w:rPr>
              <w:t>ромежуточная аттестация:</w:t>
            </w:r>
          </w:p>
          <w:p w:rsidR="005A14B4" w:rsidRPr="002B054C" w:rsidRDefault="005A14B4" w:rsidP="00C94475">
            <w:pPr>
              <w:jc w:val="both"/>
              <w:rPr>
                <w:sz w:val="20"/>
                <w:szCs w:val="20"/>
                <w:highlight w:val="yellow"/>
              </w:rPr>
            </w:pPr>
            <w:r w:rsidRPr="002B054C">
              <w:rPr>
                <w:sz w:val="20"/>
                <w:szCs w:val="20"/>
              </w:rPr>
              <w:t xml:space="preserve">зачет (Зач.), экзамен (Экз) </w:t>
            </w:r>
          </w:p>
        </w:tc>
      </w:tr>
      <w:tr w:rsidR="00197CB4" w:rsidRPr="0034255C" w:rsidTr="0042307B">
        <w:trPr>
          <w:trHeight w:val="323"/>
        </w:trPr>
        <w:tc>
          <w:tcPr>
            <w:tcW w:w="1985" w:type="dxa"/>
          </w:tcPr>
          <w:p w:rsidR="00197CB4" w:rsidRPr="0034255C" w:rsidRDefault="00197CB4" w:rsidP="00197CB4">
            <w:pPr>
              <w:jc w:val="both"/>
              <w:rPr>
                <w:i/>
                <w:sz w:val="20"/>
                <w:szCs w:val="20"/>
              </w:rPr>
            </w:pPr>
            <w:r w:rsidRPr="0034255C">
              <w:rPr>
                <w:bCs/>
                <w:sz w:val="20"/>
                <w:szCs w:val="20"/>
              </w:rPr>
              <w:t>Знакомство. Формы обращения.</w:t>
            </w:r>
          </w:p>
        </w:tc>
        <w:tc>
          <w:tcPr>
            <w:tcW w:w="1134" w:type="dxa"/>
          </w:tcPr>
          <w:p w:rsidR="00197CB4" w:rsidRPr="0034255C" w:rsidRDefault="00197CB4" w:rsidP="00197CB4">
            <w:pPr>
              <w:jc w:val="both"/>
              <w:rPr>
                <w:i/>
                <w:sz w:val="20"/>
                <w:szCs w:val="20"/>
                <w:highlight w:val="yellow"/>
              </w:rPr>
            </w:pPr>
          </w:p>
        </w:tc>
        <w:tc>
          <w:tcPr>
            <w:tcW w:w="567" w:type="dxa"/>
          </w:tcPr>
          <w:p w:rsidR="00197CB4" w:rsidRPr="0034255C" w:rsidRDefault="00197CB4" w:rsidP="00197CB4">
            <w:pPr>
              <w:jc w:val="both"/>
              <w:rPr>
                <w:i/>
                <w:sz w:val="20"/>
                <w:szCs w:val="20"/>
              </w:rPr>
            </w:pPr>
          </w:p>
        </w:tc>
        <w:tc>
          <w:tcPr>
            <w:tcW w:w="5245" w:type="dxa"/>
            <w:vAlign w:val="center"/>
          </w:tcPr>
          <w:p w:rsidR="00197CB4" w:rsidRPr="0034255C" w:rsidRDefault="00197CB4" w:rsidP="00197CB4">
            <w:pPr>
              <w:tabs>
                <w:tab w:val="right" w:leader="underscore" w:pos="9639"/>
              </w:tabs>
              <w:ind w:hanging="15"/>
              <w:jc w:val="both"/>
              <w:rPr>
                <w:bCs/>
                <w:sz w:val="20"/>
                <w:szCs w:val="20"/>
              </w:rPr>
            </w:pPr>
            <w:r w:rsidRPr="0034255C">
              <w:rPr>
                <w:bCs/>
                <w:sz w:val="20"/>
                <w:szCs w:val="20"/>
              </w:rPr>
              <w:t xml:space="preserve">Коррективный фонетический курс. Тематические лексические единицы. Диалоги/полилоги этикетного характера. </w:t>
            </w:r>
          </w:p>
        </w:tc>
        <w:tc>
          <w:tcPr>
            <w:tcW w:w="567" w:type="dxa"/>
          </w:tcPr>
          <w:p w:rsidR="00197CB4" w:rsidRPr="0034255C" w:rsidRDefault="00197CB4" w:rsidP="00197CB4">
            <w:pPr>
              <w:jc w:val="both"/>
              <w:rPr>
                <w:i/>
                <w:sz w:val="20"/>
                <w:szCs w:val="20"/>
              </w:rPr>
            </w:pPr>
            <w:r w:rsidRPr="0034255C">
              <w:rPr>
                <w:i/>
                <w:sz w:val="20"/>
                <w:szCs w:val="20"/>
              </w:rPr>
              <w:t>2</w:t>
            </w:r>
          </w:p>
        </w:tc>
        <w:tc>
          <w:tcPr>
            <w:tcW w:w="1275" w:type="dxa"/>
          </w:tcPr>
          <w:p w:rsidR="00197CB4" w:rsidRPr="0034255C" w:rsidRDefault="00197CB4" w:rsidP="00197CB4">
            <w:pPr>
              <w:jc w:val="both"/>
              <w:rPr>
                <w:i/>
                <w:sz w:val="20"/>
                <w:szCs w:val="20"/>
              </w:rPr>
            </w:pPr>
          </w:p>
        </w:tc>
        <w:tc>
          <w:tcPr>
            <w:tcW w:w="567" w:type="dxa"/>
          </w:tcPr>
          <w:p w:rsidR="00197CB4" w:rsidRPr="0034255C" w:rsidRDefault="00197CB4" w:rsidP="00197CB4">
            <w:pPr>
              <w:jc w:val="both"/>
              <w:rPr>
                <w:sz w:val="20"/>
                <w:szCs w:val="20"/>
              </w:rPr>
            </w:pPr>
          </w:p>
        </w:tc>
        <w:tc>
          <w:tcPr>
            <w:tcW w:w="851" w:type="dxa"/>
          </w:tcPr>
          <w:p w:rsidR="00197CB4" w:rsidRPr="0034255C" w:rsidRDefault="00303253" w:rsidP="00197CB4">
            <w:pPr>
              <w:jc w:val="both"/>
              <w:rPr>
                <w:i/>
                <w:sz w:val="20"/>
                <w:szCs w:val="20"/>
              </w:rPr>
            </w:pPr>
            <w:r w:rsidRPr="0034255C">
              <w:rPr>
                <w:i/>
                <w:sz w:val="20"/>
                <w:szCs w:val="20"/>
              </w:rPr>
              <w:t>2</w:t>
            </w:r>
          </w:p>
        </w:tc>
        <w:tc>
          <w:tcPr>
            <w:tcW w:w="2693" w:type="dxa"/>
            <w:vMerge/>
          </w:tcPr>
          <w:p w:rsidR="00197CB4" w:rsidRPr="0034255C" w:rsidRDefault="00197CB4" w:rsidP="00197CB4">
            <w:pPr>
              <w:jc w:val="both"/>
              <w:rPr>
                <w:i/>
                <w:sz w:val="20"/>
                <w:szCs w:val="20"/>
              </w:rPr>
            </w:pPr>
          </w:p>
        </w:tc>
      </w:tr>
      <w:tr w:rsidR="00197CB4" w:rsidRPr="0034255C" w:rsidTr="0042307B">
        <w:trPr>
          <w:trHeight w:val="331"/>
        </w:trPr>
        <w:tc>
          <w:tcPr>
            <w:tcW w:w="1985" w:type="dxa"/>
          </w:tcPr>
          <w:p w:rsidR="00197CB4" w:rsidRPr="0034255C" w:rsidRDefault="00197CB4" w:rsidP="00197CB4">
            <w:pPr>
              <w:jc w:val="both"/>
              <w:rPr>
                <w:i/>
                <w:sz w:val="20"/>
                <w:szCs w:val="20"/>
              </w:rPr>
            </w:pPr>
            <w:r w:rsidRPr="0034255C">
              <w:rPr>
                <w:bCs/>
                <w:sz w:val="20"/>
                <w:szCs w:val="20"/>
              </w:rPr>
              <w:t>Биография. Устная тема: о себе.</w:t>
            </w:r>
          </w:p>
        </w:tc>
        <w:tc>
          <w:tcPr>
            <w:tcW w:w="1134" w:type="dxa"/>
          </w:tcPr>
          <w:p w:rsidR="00197CB4" w:rsidRPr="0034255C" w:rsidRDefault="00197CB4" w:rsidP="00197CB4">
            <w:pPr>
              <w:jc w:val="both"/>
              <w:rPr>
                <w:i/>
                <w:sz w:val="20"/>
                <w:szCs w:val="20"/>
              </w:rPr>
            </w:pPr>
          </w:p>
        </w:tc>
        <w:tc>
          <w:tcPr>
            <w:tcW w:w="567" w:type="dxa"/>
          </w:tcPr>
          <w:p w:rsidR="00197CB4" w:rsidRPr="0034255C" w:rsidRDefault="00197CB4" w:rsidP="00197CB4">
            <w:pPr>
              <w:jc w:val="both"/>
              <w:rPr>
                <w:i/>
                <w:sz w:val="20"/>
                <w:szCs w:val="20"/>
              </w:rPr>
            </w:pPr>
          </w:p>
        </w:tc>
        <w:tc>
          <w:tcPr>
            <w:tcW w:w="5245" w:type="dxa"/>
          </w:tcPr>
          <w:p w:rsidR="00197CB4" w:rsidRPr="0034255C" w:rsidRDefault="00303A2A" w:rsidP="00197CB4">
            <w:pPr>
              <w:jc w:val="both"/>
              <w:rPr>
                <w:i/>
                <w:sz w:val="20"/>
                <w:szCs w:val="20"/>
              </w:rPr>
            </w:pPr>
            <w:r w:rsidRPr="0034255C">
              <w:rPr>
                <w:bCs/>
                <w:sz w:val="20"/>
                <w:szCs w:val="20"/>
              </w:rPr>
              <w:t>Личные местоимения. Семантизация лексики с помощью перевода. Диалоги-расспросы типа интервью с употреблением лексического материала по теме.</w:t>
            </w:r>
          </w:p>
        </w:tc>
        <w:tc>
          <w:tcPr>
            <w:tcW w:w="567" w:type="dxa"/>
          </w:tcPr>
          <w:p w:rsidR="00197CB4" w:rsidRPr="0034255C" w:rsidRDefault="00197CB4" w:rsidP="00197CB4">
            <w:pPr>
              <w:jc w:val="both"/>
              <w:rPr>
                <w:i/>
                <w:sz w:val="20"/>
                <w:szCs w:val="20"/>
              </w:rPr>
            </w:pPr>
            <w:r w:rsidRPr="0034255C">
              <w:rPr>
                <w:i/>
                <w:sz w:val="20"/>
                <w:szCs w:val="20"/>
              </w:rPr>
              <w:t>2</w:t>
            </w:r>
          </w:p>
        </w:tc>
        <w:tc>
          <w:tcPr>
            <w:tcW w:w="1275" w:type="dxa"/>
          </w:tcPr>
          <w:p w:rsidR="00197CB4" w:rsidRPr="0034255C" w:rsidRDefault="00197CB4" w:rsidP="00197CB4">
            <w:pPr>
              <w:jc w:val="both"/>
              <w:rPr>
                <w:i/>
                <w:sz w:val="20"/>
                <w:szCs w:val="20"/>
              </w:rPr>
            </w:pPr>
          </w:p>
        </w:tc>
        <w:tc>
          <w:tcPr>
            <w:tcW w:w="567" w:type="dxa"/>
          </w:tcPr>
          <w:p w:rsidR="00197CB4" w:rsidRPr="0034255C" w:rsidRDefault="00197CB4" w:rsidP="00197CB4">
            <w:pPr>
              <w:jc w:val="both"/>
              <w:rPr>
                <w:i/>
                <w:sz w:val="20"/>
                <w:szCs w:val="20"/>
              </w:rPr>
            </w:pPr>
          </w:p>
        </w:tc>
        <w:tc>
          <w:tcPr>
            <w:tcW w:w="851" w:type="dxa"/>
          </w:tcPr>
          <w:p w:rsidR="00197CB4" w:rsidRPr="0034255C" w:rsidRDefault="00303253" w:rsidP="00197CB4">
            <w:pPr>
              <w:jc w:val="both"/>
              <w:rPr>
                <w:i/>
                <w:sz w:val="20"/>
                <w:szCs w:val="20"/>
              </w:rPr>
            </w:pPr>
            <w:r w:rsidRPr="0034255C">
              <w:rPr>
                <w:i/>
                <w:sz w:val="20"/>
                <w:szCs w:val="20"/>
              </w:rPr>
              <w:t>2</w:t>
            </w:r>
          </w:p>
        </w:tc>
        <w:tc>
          <w:tcPr>
            <w:tcW w:w="2693" w:type="dxa"/>
            <w:vMerge/>
          </w:tcPr>
          <w:p w:rsidR="00197CB4" w:rsidRPr="0034255C" w:rsidRDefault="00197CB4" w:rsidP="00197CB4">
            <w:pPr>
              <w:jc w:val="both"/>
              <w:rPr>
                <w:i/>
                <w:sz w:val="20"/>
                <w:szCs w:val="20"/>
              </w:rPr>
            </w:pPr>
          </w:p>
        </w:tc>
      </w:tr>
      <w:tr w:rsidR="00303A2A" w:rsidRPr="0034255C" w:rsidTr="0042307B">
        <w:trPr>
          <w:trHeight w:val="535"/>
        </w:trPr>
        <w:tc>
          <w:tcPr>
            <w:tcW w:w="1985" w:type="dxa"/>
          </w:tcPr>
          <w:p w:rsidR="00303A2A" w:rsidRPr="0034255C" w:rsidRDefault="00303A2A" w:rsidP="00303A2A">
            <w:pPr>
              <w:jc w:val="both"/>
              <w:rPr>
                <w:i/>
                <w:sz w:val="20"/>
                <w:szCs w:val="20"/>
              </w:rPr>
            </w:pPr>
            <w:r w:rsidRPr="0034255C">
              <w:rPr>
                <w:bCs/>
                <w:sz w:val="20"/>
                <w:szCs w:val="20"/>
              </w:rPr>
              <w:t>Мои друзья. Письмо к другу.</w:t>
            </w:r>
          </w:p>
        </w:tc>
        <w:tc>
          <w:tcPr>
            <w:tcW w:w="1134"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134FF8">
            <w:pPr>
              <w:tabs>
                <w:tab w:val="right" w:leader="underscore" w:pos="9639"/>
              </w:tabs>
              <w:ind w:hanging="15"/>
              <w:jc w:val="both"/>
              <w:rPr>
                <w:bCs/>
                <w:sz w:val="20"/>
                <w:szCs w:val="20"/>
              </w:rPr>
            </w:pPr>
            <w:r w:rsidRPr="0034255C">
              <w:rPr>
                <w:bCs/>
                <w:sz w:val="20"/>
                <w:szCs w:val="20"/>
              </w:rPr>
              <w:t xml:space="preserve">Указательные местоимения. Словообразовательные модели. Изучающее чтение. </w:t>
            </w:r>
          </w:p>
        </w:tc>
        <w:tc>
          <w:tcPr>
            <w:tcW w:w="567" w:type="dxa"/>
          </w:tcPr>
          <w:p w:rsidR="00303A2A" w:rsidRPr="0034255C" w:rsidRDefault="00303A2A" w:rsidP="00303A2A">
            <w:pPr>
              <w:jc w:val="both"/>
              <w:rPr>
                <w:i/>
                <w:sz w:val="20"/>
                <w:szCs w:val="20"/>
              </w:rPr>
            </w:pPr>
            <w:r w:rsidRPr="0034255C">
              <w:rPr>
                <w:i/>
                <w:sz w:val="20"/>
                <w:szCs w:val="20"/>
              </w:rPr>
              <w:t>2</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03253" w:rsidP="00303A2A">
            <w:pPr>
              <w:jc w:val="both"/>
              <w:rPr>
                <w:i/>
                <w:sz w:val="20"/>
                <w:szCs w:val="20"/>
              </w:rPr>
            </w:pPr>
            <w:r w:rsidRPr="0034255C">
              <w:rPr>
                <w:i/>
                <w:sz w:val="20"/>
                <w:szCs w:val="20"/>
              </w:rPr>
              <w:t>2</w:t>
            </w:r>
          </w:p>
        </w:tc>
        <w:tc>
          <w:tcPr>
            <w:tcW w:w="2693" w:type="dxa"/>
            <w:vMerge/>
          </w:tcPr>
          <w:p w:rsidR="00303A2A" w:rsidRPr="0034255C" w:rsidRDefault="00303A2A" w:rsidP="00303A2A">
            <w:pPr>
              <w:jc w:val="both"/>
              <w:rPr>
                <w:i/>
                <w:sz w:val="20"/>
                <w:szCs w:val="20"/>
              </w:rPr>
            </w:pPr>
          </w:p>
        </w:tc>
      </w:tr>
      <w:tr w:rsidR="00303A2A" w:rsidRPr="0034255C" w:rsidTr="0042307B">
        <w:trPr>
          <w:trHeight w:val="535"/>
        </w:trPr>
        <w:tc>
          <w:tcPr>
            <w:tcW w:w="1985" w:type="dxa"/>
          </w:tcPr>
          <w:p w:rsidR="00303A2A" w:rsidRPr="0034255C" w:rsidRDefault="00303A2A" w:rsidP="00303A2A">
            <w:pPr>
              <w:jc w:val="both"/>
              <w:rPr>
                <w:bCs/>
                <w:sz w:val="20"/>
                <w:szCs w:val="20"/>
              </w:rPr>
            </w:pPr>
            <w:r w:rsidRPr="0034255C">
              <w:rPr>
                <w:bCs/>
                <w:sz w:val="20"/>
                <w:szCs w:val="20"/>
              </w:rPr>
              <w:t>Моя семья. Семейные обязанности.</w:t>
            </w:r>
          </w:p>
        </w:tc>
        <w:tc>
          <w:tcPr>
            <w:tcW w:w="1134"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303A2A">
            <w:pPr>
              <w:tabs>
                <w:tab w:val="right" w:leader="underscore" w:pos="9639"/>
              </w:tabs>
              <w:ind w:hanging="15"/>
              <w:jc w:val="both"/>
              <w:rPr>
                <w:bCs/>
                <w:sz w:val="20"/>
                <w:szCs w:val="20"/>
              </w:rPr>
            </w:pPr>
            <w:r w:rsidRPr="0034255C">
              <w:rPr>
                <w:bCs/>
                <w:sz w:val="20"/>
                <w:szCs w:val="20"/>
              </w:rPr>
              <w:t xml:space="preserve">Образование множественного числа существительных. Речевые образцы. Диалог. </w:t>
            </w:r>
            <w:r w:rsidR="004D7121">
              <w:rPr>
                <w:bCs/>
                <w:sz w:val="20"/>
                <w:szCs w:val="20"/>
              </w:rPr>
              <w:t>СБ1</w:t>
            </w:r>
          </w:p>
        </w:tc>
        <w:tc>
          <w:tcPr>
            <w:tcW w:w="567" w:type="dxa"/>
          </w:tcPr>
          <w:p w:rsidR="00303A2A" w:rsidRPr="0034255C" w:rsidRDefault="00303A2A" w:rsidP="00303A2A">
            <w:pPr>
              <w:jc w:val="both"/>
              <w:rPr>
                <w:i/>
                <w:sz w:val="20"/>
                <w:szCs w:val="20"/>
              </w:rPr>
            </w:pPr>
            <w:r w:rsidRPr="0034255C">
              <w:rPr>
                <w:i/>
                <w:sz w:val="20"/>
                <w:szCs w:val="20"/>
              </w:rPr>
              <w:t>2</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03253" w:rsidP="00303A2A">
            <w:pPr>
              <w:jc w:val="both"/>
              <w:rPr>
                <w:i/>
                <w:sz w:val="20"/>
                <w:szCs w:val="20"/>
              </w:rPr>
            </w:pPr>
            <w:r w:rsidRPr="0034255C">
              <w:rPr>
                <w:i/>
                <w:sz w:val="20"/>
                <w:szCs w:val="20"/>
              </w:rPr>
              <w:t>2</w:t>
            </w:r>
          </w:p>
        </w:tc>
        <w:tc>
          <w:tcPr>
            <w:tcW w:w="2693" w:type="dxa"/>
            <w:vMerge/>
          </w:tcPr>
          <w:p w:rsidR="00303A2A" w:rsidRPr="0034255C" w:rsidRDefault="00303A2A" w:rsidP="00303A2A">
            <w:pPr>
              <w:jc w:val="both"/>
              <w:rPr>
                <w:i/>
                <w:sz w:val="20"/>
                <w:szCs w:val="20"/>
              </w:rPr>
            </w:pPr>
          </w:p>
        </w:tc>
      </w:tr>
      <w:tr w:rsidR="00303A2A" w:rsidRPr="0034255C" w:rsidTr="0042307B">
        <w:trPr>
          <w:trHeight w:val="535"/>
        </w:trPr>
        <w:tc>
          <w:tcPr>
            <w:tcW w:w="1985" w:type="dxa"/>
          </w:tcPr>
          <w:p w:rsidR="00303A2A" w:rsidRPr="0034255C" w:rsidRDefault="00303A2A" w:rsidP="00303A2A">
            <w:pPr>
              <w:tabs>
                <w:tab w:val="right" w:leader="underscore" w:pos="9639"/>
              </w:tabs>
              <w:ind w:left="-57" w:right="-113"/>
              <w:rPr>
                <w:bCs/>
                <w:sz w:val="20"/>
                <w:szCs w:val="20"/>
              </w:rPr>
            </w:pPr>
            <w:r w:rsidRPr="0034255C">
              <w:rPr>
                <w:bCs/>
                <w:sz w:val="20"/>
                <w:szCs w:val="20"/>
              </w:rPr>
              <w:t>Общественная, культурная и спортивная жизнь студентов.</w:t>
            </w:r>
          </w:p>
        </w:tc>
        <w:tc>
          <w:tcPr>
            <w:tcW w:w="1134"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4D7121">
            <w:pPr>
              <w:tabs>
                <w:tab w:val="right" w:leader="underscore" w:pos="9639"/>
              </w:tabs>
              <w:ind w:hanging="15"/>
              <w:jc w:val="both"/>
              <w:rPr>
                <w:bCs/>
                <w:sz w:val="20"/>
                <w:szCs w:val="20"/>
              </w:rPr>
            </w:pPr>
            <w:r w:rsidRPr="0034255C">
              <w:rPr>
                <w:bCs/>
                <w:sz w:val="20"/>
                <w:szCs w:val="20"/>
              </w:rPr>
              <w:t>Структурные типы предложений. Тематические лексические единицы. Диалоги. Изучающее чтение. Чтение и перевод фрагментов текста.</w:t>
            </w:r>
            <w:r w:rsidR="004D7121">
              <w:rPr>
                <w:bCs/>
                <w:sz w:val="20"/>
                <w:szCs w:val="20"/>
              </w:rPr>
              <w:t xml:space="preserve"> </w:t>
            </w:r>
          </w:p>
        </w:tc>
        <w:tc>
          <w:tcPr>
            <w:tcW w:w="567" w:type="dxa"/>
          </w:tcPr>
          <w:p w:rsidR="00303A2A" w:rsidRPr="0034255C" w:rsidRDefault="00303A2A" w:rsidP="00303A2A">
            <w:pPr>
              <w:jc w:val="both"/>
              <w:rPr>
                <w:i/>
                <w:sz w:val="20"/>
                <w:szCs w:val="20"/>
              </w:rPr>
            </w:pPr>
            <w:r w:rsidRPr="0034255C">
              <w:rPr>
                <w:i/>
                <w:sz w:val="20"/>
                <w:szCs w:val="20"/>
              </w:rPr>
              <w:t>2</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03253" w:rsidP="00303A2A">
            <w:pPr>
              <w:jc w:val="both"/>
              <w:rPr>
                <w:i/>
                <w:sz w:val="20"/>
                <w:szCs w:val="20"/>
              </w:rPr>
            </w:pPr>
            <w:r w:rsidRPr="0034255C">
              <w:rPr>
                <w:i/>
                <w:sz w:val="20"/>
                <w:szCs w:val="20"/>
              </w:rPr>
              <w:t>2</w:t>
            </w:r>
          </w:p>
        </w:tc>
        <w:tc>
          <w:tcPr>
            <w:tcW w:w="2693" w:type="dxa"/>
            <w:vMerge/>
          </w:tcPr>
          <w:p w:rsidR="00303A2A" w:rsidRPr="0034255C" w:rsidRDefault="00303A2A" w:rsidP="00303A2A">
            <w:pPr>
              <w:jc w:val="both"/>
              <w:rPr>
                <w:i/>
                <w:sz w:val="20"/>
                <w:szCs w:val="20"/>
              </w:rPr>
            </w:pPr>
          </w:p>
        </w:tc>
      </w:tr>
      <w:tr w:rsidR="00303A2A" w:rsidRPr="0034255C" w:rsidTr="0042307B">
        <w:trPr>
          <w:trHeight w:val="535"/>
        </w:trPr>
        <w:tc>
          <w:tcPr>
            <w:tcW w:w="1985" w:type="dxa"/>
          </w:tcPr>
          <w:p w:rsidR="00303A2A" w:rsidRPr="0034255C" w:rsidRDefault="00303A2A" w:rsidP="00303A2A">
            <w:pPr>
              <w:tabs>
                <w:tab w:val="right" w:leader="underscore" w:pos="9639"/>
              </w:tabs>
              <w:ind w:left="-57" w:right="-113"/>
              <w:rPr>
                <w:bCs/>
                <w:sz w:val="20"/>
                <w:szCs w:val="20"/>
              </w:rPr>
            </w:pPr>
            <w:r w:rsidRPr="0034255C">
              <w:rPr>
                <w:bCs/>
                <w:sz w:val="20"/>
                <w:szCs w:val="20"/>
              </w:rPr>
              <w:t>Активный и пассивный отдых. Хобби студентов.</w:t>
            </w:r>
          </w:p>
        </w:tc>
        <w:tc>
          <w:tcPr>
            <w:tcW w:w="1134"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A3DDF" w:rsidRDefault="00303A2A" w:rsidP="00134FF8">
            <w:pPr>
              <w:tabs>
                <w:tab w:val="right" w:leader="underscore" w:pos="9639"/>
              </w:tabs>
              <w:ind w:hanging="15"/>
              <w:jc w:val="both"/>
              <w:rPr>
                <w:bCs/>
                <w:sz w:val="20"/>
                <w:szCs w:val="20"/>
              </w:rPr>
            </w:pPr>
            <w:r w:rsidRPr="0034255C">
              <w:rPr>
                <w:bCs/>
                <w:sz w:val="20"/>
                <w:szCs w:val="20"/>
              </w:rPr>
              <w:t>Притяжательные местоимения. Система времен глагола. Монологическое высказывание-рассуждение по схеме «тезис-аргументы-резюме» в рамках темы.</w:t>
            </w:r>
            <w:r w:rsidR="00734E81" w:rsidRPr="003A3DDF">
              <w:rPr>
                <w:bCs/>
                <w:sz w:val="20"/>
                <w:szCs w:val="20"/>
              </w:rPr>
              <w:t xml:space="preserve"> </w:t>
            </w:r>
          </w:p>
        </w:tc>
        <w:tc>
          <w:tcPr>
            <w:tcW w:w="567" w:type="dxa"/>
          </w:tcPr>
          <w:p w:rsidR="00303A2A" w:rsidRPr="0034255C" w:rsidRDefault="00303A2A" w:rsidP="00303A2A">
            <w:pPr>
              <w:jc w:val="both"/>
              <w:rPr>
                <w:i/>
                <w:sz w:val="20"/>
                <w:szCs w:val="20"/>
              </w:rPr>
            </w:pPr>
            <w:r w:rsidRPr="0034255C">
              <w:rPr>
                <w:i/>
                <w:sz w:val="20"/>
                <w:szCs w:val="20"/>
              </w:rPr>
              <w:t>2</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03253" w:rsidP="00303A2A">
            <w:pPr>
              <w:jc w:val="both"/>
              <w:rPr>
                <w:i/>
                <w:sz w:val="20"/>
                <w:szCs w:val="20"/>
              </w:rPr>
            </w:pPr>
            <w:r w:rsidRPr="0034255C">
              <w:rPr>
                <w:i/>
                <w:sz w:val="20"/>
                <w:szCs w:val="20"/>
              </w:rPr>
              <w:t>2</w:t>
            </w:r>
          </w:p>
        </w:tc>
        <w:tc>
          <w:tcPr>
            <w:tcW w:w="2693" w:type="dxa"/>
            <w:vMerge/>
          </w:tcPr>
          <w:p w:rsidR="00303A2A" w:rsidRPr="0034255C" w:rsidRDefault="00303A2A" w:rsidP="00303A2A">
            <w:pPr>
              <w:jc w:val="both"/>
              <w:rPr>
                <w:i/>
                <w:sz w:val="20"/>
                <w:szCs w:val="20"/>
              </w:rPr>
            </w:pPr>
          </w:p>
        </w:tc>
      </w:tr>
      <w:tr w:rsidR="00303A2A" w:rsidRPr="0034255C" w:rsidTr="0042307B">
        <w:trPr>
          <w:trHeight w:val="535"/>
        </w:trPr>
        <w:tc>
          <w:tcPr>
            <w:tcW w:w="1985" w:type="dxa"/>
          </w:tcPr>
          <w:p w:rsidR="00303A2A" w:rsidRPr="0034255C" w:rsidRDefault="00303A2A" w:rsidP="00303A2A">
            <w:pPr>
              <w:tabs>
                <w:tab w:val="right" w:leader="underscore" w:pos="9639"/>
              </w:tabs>
              <w:ind w:left="-57" w:right="-113"/>
              <w:rPr>
                <w:bCs/>
                <w:sz w:val="20"/>
                <w:szCs w:val="20"/>
              </w:rPr>
            </w:pPr>
            <w:r w:rsidRPr="0034255C">
              <w:rPr>
                <w:bCs/>
                <w:sz w:val="20"/>
                <w:szCs w:val="20"/>
              </w:rPr>
              <w:t xml:space="preserve">Высшее образование в России. </w:t>
            </w:r>
          </w:p>
        </w:tc>
        <w:tc>
          <w:tcPr>
            <w:tcW w:w="1134"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303A2A">
            <w:pPr>
              <w:tabs>
                <w:tab w:val="right" w:leader="underscore" w:pos="9639"/>
              </w:tabs>
              <w:ind w:hanging="15"/>
              <w:jc w:val="both"/>
              <w:rPr>
                <w:bCs/>
                <w:sz w:val="20"/>
                <w:szCs w:val="20"/>
              </w:rPr>
            </w:pPr>
            <w:r w:rsidRPr="0034255C">
              <w:rPr>
                <w:bCs/>
                <w:sz w:val="20"/>
                <w:szCs w:val="20"/>
              </w:rPr>
              <w:t xml:space="preserve">Порядковые числительные. Изучающее чтение. Ответы на вопросы по содержанию текста. </w:t>
            </w:r>
          </w:p>
        </w:tc>
        <w:tc>
          <w:tcPr>
            <w:tcW w:w="567" w:type="dxa"/>
          </w:tcPr>
          <w:p w:rsidR="00303A2A" w:rsidRPr="0034255C" w:rsidRDefault="00303A2A" w:rsidP="00303A2A">
            <w:pPr>
              <w:jc w:val="both"/>
              <w:rPr>
                <w:i/>
                <w:sz w:val="20"/>
                <w:szCs w:val="20"/>
              </w:rPr>
            </w:pPr>
            <w:r w:rsidRPr="0034255C">
              <w:rPr>
                <w:i/>
                <w:sz w:val="20"/>
                <w:szCs w:val="20"/>
              </w:rPr>
              <w:t>2</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03253" w:rsidP="00303A2A">
            <w:pPr>
              <w:jc w:val="both"/>
              <w:rPr>
                <w:i/>
                <w:sz w:val="20"/>
                <w:szCs w:val="20"/>
              </w:rPr>
            </w:pPr>
            <w:r w:rsidRPr="0034255C">
              <w:rPr>
                <w:i/>
                <w:sz w:val="20"/>
                <w:szCs w:val="20"/>
              </w:rPr>
              <w:t>2</w:t>
            </w:r>
          </w:p>
        </w:tc>
        <w:tc>
          <w:tcPr>
            <w:tcW w:w="2693" w:type="dxa"/>
            <w:vMerge/>
          </w:tcPr>
          <w:p w:rsidR="00303A2A" w:rsidRPr="0034255C" w:rsidRDefault="00303A2A" w:rsidP="00303A2A">
            <w:pPr>
              <w:jc w:val="both"/>
              <w:rPr>
                <w:i/>
                <w:sz w:val="20"/>
                <w:szCs w:val="20"/>
              </w:rPr>
            </w:pPr>
          </w:p>
        </w:tc>
      </w:tr>
      <w:tr w:rsidR="00303A2A" w:rsidRPr="0034255C" w:rsidTr="0042307B">
        <w:trPr>
          <w:trHeight w:val="535"/>
        </w:trPr>
        <w:tc>
          <w:tcPr>
            <w:tcW w:w="1985" w:type="dxa"/>
          </w:tcPr>
          <w:p w:rsidR="00303A2A" w:rsidRPr="0034255C" w:rsidRDefault="00303A2A" w:rsidP="00303A2A">
            <w:pPr>
              <w:tabs>
                <w:tab w:val="right" w:leader="underscore" w:pos="9639"/>
              </w:tabs>
              <w:ind w:left="-57" w:right="-57"/>
              <w:rPr>
                <w:bCs/>
                <w:sz w:val="20"/>
                <w:szCs w:val="20"/>
              </w:rPr>
            </w:pPr>
            <w:r w:rsidRPr="0034255C">
              <w:rPr>
                <w:bCs/>
                <w:sz w:val="20"/>
                <w:szCs w:val="20"/>
              </w:rPr>
              <w:t>Университеты в России. Устная тема: мой университет.</w:t>
            </w:r>
          </w:p>
        </w:tc>
        <w:tc>
          <w:tcPr>
            <w:tcW w:w="1134"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303A2A">
            <w:pPr>
              <w:tabs>
                <w:tab w:val="right" w:leader="underscore" w:pos="9639"/>
              </w:tabs>
              <w:ind w:hanging="15"/>
              <w:jc w:val="both"/>
              <w:rPr>
                <w:bCs/>
                <w:sz w:val="20"/>
                <w:szCs w:val="20"/>
              </w:rPr>
            </w:pPr>
            <w:r w:rsidRPr="0034255C">
              <w:rPr>
                <w:bCs/>
                <w:sz w:val="20"/>
                <w:szCs w:val="20"/>
              </w:rPr>
              <w:t xml:space="preserve">Словообразовательные модели. Ознакомительное чтение. Составление тезисов. </w:t>
            </w:r>
            <w:r w:rsidR="004D7121">
              <w:rPr>
                <w:bCs/>
                <w:sz w:val="20"/>
                <w:szCs w:val="20"/>
              </w:rPr>
              <w:t>СБ2</w:t>
            </w:r>
          </w:p>
        </w:tc>
        <w:tc>
          <w:tcPr>
            <w:tcW w:w="567" w:type="dxa"/>
          </w:tcPr>
          <w:p w:rsidR="00303A2A" w:rsidRPr="0034255C" w:rsidRDefault="00303A2A" w:rsidP="00303A2A">
            <w:pPr>
              <w:jc w:val="both"/>
              <w:rPr>
                <w:i/>
                <w:sz w:val="20"/>
                <w:szCs w:val="20"/>
              </w:rPr>
            </w:pPr>
            <w:r w:rsidRPr="0034255C">
              <w:rPr>
                <w:i/>
                <w:sz w:val="20"/>
                <w:szCs w:val="20"/>
              </w:rPr>
              <w:t>2</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03253" w:rsidP="00303A2A">
            <w:pPr>
              <w:jc w:val="both"/>
              <w:rPr>
                <w:i/>
                <w:sz w:val="20"/>
                <w:szCs w:val="20"/>
              </w:rPr>
            </w:pPr>
            <w:r w:rsidRPr="0034255C">
              <w:rPr>
                <w:i/>
                <w:sz w:val="20"/>
                <w:szCs w:val="20"/>
              </w:rPr>
              <w:t>2</w:t>
            </w:r>
          </w:p>
        </w:tc>
        <w:tc>
          <w:tcPr>
            <w:tcW w:w="2693" w:type="dxa"/>
            <w:vMerge/>
          </w:tcPr>
          <w:p w:rsidR="00303A2A" w:rsidRPr="0034255C" w:rsidRDefault="00303A2A" w:rsidP="00303A2A">
            <w:pPr>
              <w:jc w:val="both"/>
              <w:rPr>
                <w:i/>
                <w:sz w:val="20"/>
                <w:szCs w:val="20"/>
              </w:rPr>
            </w:pPr>
          </w:p>
        </w:tc>
      </w:tr>
      <w:tr w:rsidR="00303A2A" w:rsidRPr="0034255C" w:rsidTr="0042307B">
        <w:trPr>
          <w:trHeight w:val="535"/>
        </w:trPr>
        <w:tc>
          <w:tcPr>
            <w:tcW w:w="1985" w:type="dxa"/>
          </w:tcPr>
          <w:p w:rsidR="00303A2A" w:rsidRPr="0034255C" w:rsidRDefault="00303A2A" w:rsidP="00303A2A">
            <w:pPr>
              <w:tabs>
                <w:tab w:val="right" w:leader="underscore" w:pos="9639"/>
              </w:tabs>
              <w:ind w:left="-57" w:right="-57"/>
              <w:rPr>
                <w:bCs/>
                <w:sz w:val="20"/>
                <w:szCs w:val="20"/>
              </w:rPr>
            </w:pPr>
            <w:r w:rsidRPr="0034255C">
              <w:rPr>
                <w:bCs/>
                <w:sz w:val="20"/>
                <w:szCs w:val="20"/>
              </w:rPr>
              <w:t>Высшее образование в странах изучаемого языка</w:t>
            </w:r>
          </w:p>
        </w:tc>
        <w:tc>
          <w:tcPr>
            <w:tcW w:w="1134"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303A2A">
            <w:pPr>
              <w:tabs>
                <w:tab w:val="right" w:leader="underscore" w:pos="9639"/>
              </w:tabs>
              <w:ind w:hanging="15"/>
              <w:jc w:val="both"/>
              <w:rPr>
                <w:bCs/>
                <w:sz w:val="20"/>
                <w:szCs w:val="20"/>
              </w:rPr>
            </w:pPr>
            <w:r w:rsidRPr="0034255C">
              <w:rPr>
                <w:bCs/>
                <w:sz w:val="20"/>
                <w:szCs w:val="20"/>
              </w:rPr>
              <w:t>Виды отрицаний. Диалог-возражение. Ознакомительное чтение. Колледжи Великобритании, Франции, Германии.</w:t>
            </w:r>
            <w:r w:rsidR="004D7121">
              <w:rPr>
                <w:bCs/>
                <w:sz w:val="20"/>
                <w:szCs w:val="20"/>
              </w:rPr>
              <w:t xml:space="preserve"> ТСп</w:t>
            </w:r>
          </w:p>
        </w:tc>
        <w:tc>
          <w:tcPr>
            <w:tcW w:w="567" w:type="dxa"/>
          </w:tcPr>
          <w:p w:rsidR="00303A2A" w:rsidRPr="0034255C" w:rsidRDefault="00303A2A" w:rsidP="00303A2A">
            <w:pPr>
              <w:jc w:val="both"/>
              <w:rPr>
                <w:i/>
                <w:sz w:val="20"/>
                <w:szCs w:val="20"/>
              </w:rPr>
            </w:pPr>
            <w:r w:rsidRPr="0034255C">
              <w:rPr>
                <w:i/>
                <w:sz w:val="20"/>
                <w:szCs w:val="20"/>
              </w:rPr>
              <w:t>2</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03253" w:rsidP="00303A2A">
            <w:pPr>
              <w:jc w:val="both"/>
              <w:rPr>
                <w:i/>
                <w:sz w:val="20"/>
                <w:szCs w:val="20"/>
              </w:rPr>
            </w:pPr>
            <w:r w:rsidRPr="0034255C">
              <w:rPr>
                <w:i/>
                <w:sz w:val="20"/>
                <w:szCs w:val="20"/>
              </w:rPr>
              <w:t>2</w:t>
            </w:r>
          </w:p>
        </w:tc>
        <w:tc>
          <w:tcPr>
            <w:tcW w:w="2693" w:type="dxa"/>
            <w:vMerge/>
          </w:tcPr>
          <w:p w:rsidR="00303A2A" w:rsidRPr="0034255C" w:rsidRDefault="00303A2A" w:rsidP="00303A2A">
            <w:pPr>
              <w:jc w:val="both"/>
              <w:rPr>
                <w:i/>
                <w:sz w:val="20"/>
                <w:szCs w:val="20"/>
              </w:rPr>
            </w:pPr>
          </w:p>
        </w:tc>
      </w:tr>
      <w:tr w:rsidR="00303A2A" w:rsidRPr="0034255C" w:rsidTr="0042307B">
        <w:trPr>
          <w:trHeight w:val="535"/>
        </w:trPr>
        <w:tc>
          <w:tcPr>
            <w:tcW w:w="1985" w:type="dxa"/>
          </w:tcPr>
          <w:p w:rsidR="00303A2A" w:rsidRPr="0034255C" w:rsidRDefault="00303A2A" w:rsidP="00303A2A">
            <w:pPr>
              <w:tabs>
                <w:tab w:val="right" w:leader="underscore" w:pos="9639"/>
              </w:tabs>
              <w:ind w:left="-57" w:right="-57"/>
              <w:rPr>
                <w:bCs/>
                <w:sz w:val="20"/>
                <w:szCs w:val="20"/>
              </w:rPr>
            </w:pPr>
            <w:r w:rsidRPr="0034255C">
              <w:rPr>
                <w:bCs/>
                <w:sz w:val="20"/>
                <w:szCs w:val="20"/>
              </w:rPr>
              <w:lastRenderedPageBreak/>
              <w:t>Образование во Франции, США, Германии</w:t>
            </w:r>
          </w:p>
        </w:tc>
        <w:tc>
          <w:tcPr>
            <w:tcW w:w="1134"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303A2A">
            <w:pPr>
              <w:tabs>
                <w:tab w:val="right" w:leader="underscore" w:pos="9639"/>
              </w:tabs>
              <w:ind w:hanging="15"/>
              <w:jc w:val="both"/>
              <w:rPr>
                <w:bCs/>
                <w:sz w:val="20"/>
                <w:szCs w:val="20"/>
              </w:rPr>
            </w:pPr>
            <w:r w:rsidRPr="0034255C">
              <w:rPr>
                <w:bCs/>
                <w:sz w:val="20"/>
                <w:szCs w:val="20"/>
              </w:rPr>
              <w:t xml:space="preserve">Личные и притяжательные местоимения. Синонимы и антонимы. Аудирование. Ответы на вопросы по содержанию аудиотекста. </w:t>
            </w:r>
          </w:p>
        </w:tc>
        <w:tc>
          <w:tcPr>
            <w:tcW w:w="567" w:type="dxa"/>
          </w:tcPr>
          <w:p w:rsidR="00303A2A" w:rsidRPr="0034255C" w:rsidRDefault="00303A2A" w:rsidP="00303A2A">
            <w:pPr>
              <w:jc w:val="both"/>
              <w:rPr>
                <w:i/>
                <w:sz w:val="20"/>
                <w:szCs w:val="20"/>
              </w:rPr>
            </w:pPr>
            <w:r w:rsidRPr="0034255C">
              <w:rPr>
                <w:i/>
                <w:sz w:val="20"/>
                <w:szCs w:val="20"/>
              </w:rPr>
              <w:t>2</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03253" w:rsidP="00303A2A">
            <w:pPr>
              <w:jc w:val="both"/>
              <w:rPr>
                <w:i/>
                <w:sz w:val="20"/>
                <w:szCs w:val="20"/>
              </w:rPr>
            </w:pPr>
            <w:r w:rsidRPr="0034255C">
              <w:rPr>
                <w:i/>
                <w:sz w:val="20"/>
                <w:szCs w:val="20"/>
              </w:rPr>
              <w:t>2</w:t>
            </w:r>
          </w:p>
        </w:tc>
        <w:tc>
          <w:tcPr>
            <w:tcW w:w="2693" w:type="dxa"/>
            <w:vMerge/>
          </w:tcPr>
          <w:p w:rsidR="00303A2A" w:rsidRPr="0034255C" w:rsidRDefault="00303A2A" w:rsidP="00303A2A">
            <w:pPr>
              <w:jc w:val="both"/>
              <w:rPr>
                <w:i/>
                <w:sz w:val="20"/>
                <w:szCs w:val="20"/>
              </w:rPr>
            </w:pPr>
          </w:p>
        </w:tc>
      </w:tr>
      <w:tr w:rsidR="00303A2A" w:rsidRPr="0034255C" w:rsidTr="0042307B">
        <w:trPr>
          <w:trHeight w:val="535"/>
        </w:trPr>
        <w:tc>
          <w:tcPr>
            <w:tcW w:w="1985" w:type="dxa"/>
          </w:tcPr>
          <w:p w:rsidR="00303A2A" w:rsidRPr="0034255C" w:rsidRDefault="00303A2A" w:rsidP="00303A2A">
            <w:pPr>
              <w:tabs>
                <w:tab w:val="right" w:leader="underscore" w:pos="9639"/>
              </w:tabs>
              <w:ind w:left="-57" w:right="-113"/>
              <w:rPr>
                <w:bCs/>
                <w:sz w:val="20"/>
                <w:szCs w:val="20"/>
              </w:rPr>
            </w:pPr>
            <w:r w:rsidRPr="0034255C">
              <w:rPr>
                <w:bCs/>
                <w:sz w:val="20"/>
                <w:szCs w:val="20"/>
              </w:rPr>
              <w:t xml:space="preserve">Москва – столица нашей Родины. </w:t>
            </w:r>
          </w:p>
        </w:tc>
        <w:tc>
          <w:tcPr>
            <w:tcW w:w="1134"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C00D7A" w:rsidRDefault="00303A2A" w:rsidP="00303A2A">
            <w:pPr>
              <w:tabs>
                <w:tab w:val="right" w:leader="underscore" w:pos="9639"/>
              </w:tabs>
              <w:ind w:hanging="15"/>
              <w:jc w:val="both"/>
              <w:rPr>
                <w:bCs/>
                <w:sz w:val="20"/>
                <w:szCs w:val="20"/>
                <w:lang w:val="en-US"/>
              </w:rPr>
            </w:pPr>
            <w:r w:rsidRPr="0034255C">
              <w:rPr>
                <w:bCs/>
                <w:sz w:val="20"/>
                <w:szCs w:val="20"/>
              </w:rPr>
              <w:t xml:space="preserve">Синтаксические особенности разговорной речи. Мини-диалоги. Тематические лексические единицы. Изучающее чтение. </w:t>
            </w:r>
            <w:r w:rsidR="00C00D7A">
              <w:rPr>
                <w:bCs/>
                <w:sz w:val="20"/>
                <w:szCs w:val="20"/>
                <w:lang w:val="en-US"/>
              </w:rPr>
              <w:t>O.</w:t>
            </w:r>
          </w:p>
        </w:tc>
        <w:tc>
          <w:tcPr>
            <w:tcW w:w="567" w:type="dxa"/>
          </w:tcPr>
          <w:p w:rsidR="00303A2A" w:rsidRPr="0034255C" w:rsidRDefault="00303A2A" w:rsidP="00303A2A">
            <w:pPr>
              <w:jc w:val="both"/>
              <w:rPr>
                <w:i/>
                <w:sz w:val="20"/>
                <w:szCs w:val="20"/>
              </w:rPr>
            </w:pPr>
            <w:r w:rsidRPr="0034255C">
              <w:rPr>
                <w:i/>
                <w:sz w:val="20"/>
                <w:szCs w:val="20"/>
              </w:rPr>
              <w:t>2</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03253" w:rsidP="00303A2A">
            <w:pPr>
              <w:jc w:val="both"/>
              <w:rPr>
                <w:i/>
                <w:sz w:val="20"/>
                <w:szCs w:val="20"/>
              </w:rPr>
            </w:pPr>
            <w:r w:rsidRPr="0034255C">
              <w:rPr>
                <w:i/>
                <w:sz w:val="20"/>
                <w:szCs w:val="20"/>
              </w:rPr>
              <w:t>2</w:t>
            </w:r>
          </w:p>
        </w:tc>
        <w:tc>
          <w:tcPr>
            <w:tcW w:w="2693" w:type="dxa"/>
            <w:vMerge/>
          </w:tcPr>
          <w:p w:rsidR="00303A2A" w:rsidRPr="0034255C" w:rsidRDefault="00303A2A" w:rsidP="00303A2A">
            <w:pPr>
              <w:jc w:val="both"/>
              <w:rPr>
                <w:i/>
                <w:sz w:val="20"/>
                <w:szCs w:val="20"/>
              </w:rPr>
            </w:pPr>
          </w:p>
        </w:tc>
      </w:tr>
      <w:tr w:rsidR="00303A2A" w:rsidRPr="0034255C" w:rsidTr="0042307B">
        <w:trPr>
          <w:trHeight w:val="535"/>
        </w:trPr>
        <w:tc>
          <w:tcPr>
            <w:tcW w:w="1985" w:type="dxa"/>
          </w:tcPr>
          <w:p w:rsidR="00303A2A" w:rsidRPr="0034255C" w:rsidRDefault="00303A2A" w:rsidP="00303A2A">
            <w:pPr>
              <w:tabs>
                <w:tab w:val="right" w:leader="underscore" w:pos="9639"/>
              </w:tabs>
              <w:ind w:left="-57" w:right="-113"/>
              <w:rPr>
                <w:bCs/>
                <w:sz w:val="20"/>
                <w:szCs w:val="20"/>
              </w:rPr>
            </w:pPr>
            <w:r w:rsidRPr="0034255C">
              <w:rPr>
                <w:bCs/>
                <w:sz w:val="20"/>
                <w:szCs w:val="20"/>
              </w:rPr>
              <w:t>Достопримечательности Москвы. Мой родной город.</w:t>
            </w:r>
          </w:p>
        </w:tc>
        <w:tc>
          <w:tcPr>
            <w:tcW w:w="1134"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303A2A">
            <w:pPr>
              <w:tabs>
                <w:tab w:val="right" w:leader="underscore" w:pos="9639"/>
              </w:tabs>
              <w:ind w:hanging="15"/>
              <w:jc w:val="both"/>
              <w:rPr>
                <w:bCs/>
                <w:sz w:val="20"/>
                <w:szCs w:val="20"/>
              </w:rPr>
            </w:pPr>
            <w:r w:rsidRPr="0034255C">
              <w:rPr>
                <w:bCs/>
                <w:sz w:val="20"/>
                <w:szCs w:val="20"/>
              </w:rPr>
              <w:t>Сочинительные союзы в простом и сложном предложениях. Аудирование без опоры на текст.</w:t>
            </w:r>
            <w:r w:rsidR="004D7121">
              <w:rPr>
                <w:bCs/>
                <w:sz w:val="20"/>
                <w:szCs w:val="20"/>
              </w:rPr>
              <w:t xml:space="preserve"> СБ3</w:t>
            </w:r>
          </w:p>
        </w:tc>
        <w:tc>
          <w:tcPr>
            <w:tcW w:w="567" w:type="dxa"/>
          </w:tcPr>
          <w:p w:rsidR="00303A2A" w:rsidRPr="0034255C" w:rsidRDefault="00303A2A" w:rsidP="00303A2A">
            <w:pPr>
              <w:jc w:val="both"/>
              <w:rPr>
                <w:i/>
                <w:sz w:val="20"/>
                <w:szCs w:val="20"/>
              </w:rPr>
            </w:pPr>
            <w:r w:rsidRPr="0034255C">
              <w:rPr>
                <w:i/>
                <w:sz w:val="20"/>
                <w:szCs w:val="20"/>
              </w:rPr>
              <w:t>2</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03253" w:rsidP="00303A2A">
            <w:pPr>
              <w:jc w:val="both"/>
              <w:rPr>
                <w:i/>
                <w:sz w:val="20"/>
                <w:szCs w:val="20"/>
              </w:rPr>
            </w:pPr>
            <w:r w:rsidRPr="0034255C">
              <w:rPr>
                <w:i/>
                <w:sz w:val="20"/>
                <w:szCs w:val="20"/>
              </w:rPr>
              <w:t>2</w:t>
            </w:r>
          </w:p>
        </w:tc>
        <w:tc>
          <w:tcPr>
            <w:tcW w:w="2693" w:type="dxa"/>
            <w:vMerge/>
          </w:tcPr>
          <w:p w:rsidR="00303A2A" w:rsidRPr="0034255C" w:rsidRDefault="00303A2A" w:rsidP="00303A2A">
            <w:pPr>
              <w:jc w:val="both"/>
              <w:rPr>
                <w:i/>
                <w:sz w:val="20"/>
                <w:szCs w:val="20"/>
              </w:rPr>
            </w:pPr>
          </w:p>
        </w:tc>
      </w:tr>
      <w:tr w:rsidR="00303A2A" w:rsidRPr="0034255C" w:rsidTr="0042307B">
        <w:trPr>
          <w:trHeight w:val="535"/>
        </w:trPr>
        <w:tc>
          <w:tcPr>
            <w:tcW w:w="1985" w:type="dxa"/>
          </w:tcPr>
          <w:p w:rsidR="00303A2A" w:rsidRPr="0034255C" w:rsidRDefault="00303A2A" w:rsidP="00303A2A">
            <w:pPr>
              <w:tabs>
                <w:tab w:val="right" w:leader="underscore" w:pos="9639"/>
              </w:tabs>
              <w:ind w:left="-57" w:right="-113"/>
              <w:rPr>
                <w:bCs/>
                <w:sz w:val="20"/>
                <w:szCs w:val="20"/>
              </w:rPr>
            </w:pPr>
            <w:r w:rsidRPr="0034255C">
              <w:rPr>
                <w:bCs/>
                <w:sz w:val="20"/>
                <w:szCs w:val="20"/>
              </w:rPr>
              <w:t>Роль иностранного языка в современной жизни. Значение международного общения.</w:t>
            </w:r>
          </w:p>
        </w:tc>
        <w:tc>
          <w:tcPr>
            <w:tcW w:w="1134"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303A2A">
            <w:pPr>
              <w:tabs>
                <w:tab w:val="right" w:leader="underscore" w:pos="9639"/>
              </w:tabs>
              <w:ind w:hanging="15"/>
              <w:jc w:val="both"/>
              <w:rPr>
                <w:bCs/>
                <w:sz w:val="20"/>
                <w:szCs w:val="20"/>
              </w:rPr>
            </w:pPr>
            <w:r w:rsidRPr="0034255C">
              <w:rPr>
                <w:bCs/>
                <w:sz w:val="20"/>
                <w:szCs w:val="20"/>
              </w:rPr>
              <w:t xml:space="preserve">Тематические лексические единицы. Подготовленное устное сообщение по теме на основе собранной интернет-информации. Диалог-обсуждение. </w:t>
            </w:r>
            <w:r w:rsidR="004D7121" w:rsidRPr="0034255C">
              <w:rPr>
                <w:bCs/>
                <w:sz w:val="20"/>
                <w:szCs w:val="20"/>
              </w:rPr>
              <w:t>Модальные глаголы.</w:t>
            </w:r>
          </w:p>
        </w:tc>
        <w:tc>
          <w:tcPr>
            <w:tcW w:w="567" w:type="dxa"/>
          </w:tcPr>
          <w:p w:rsidR="00303A2A" w:rsidRPr="0034255C" w:rsidRDefault="00303A2A" w:rsidP="00303A2A">
            <w:pPr>
              <w:jc w:val="both"/>
              <w:rPr>
                <w:i/>
                <w:sz w:val="20"/>
                <w:szCs w:val="20"/>
              </w:rPr>
            </w:pPr>
            <w:r w:rsidRPr="0034255C">
              <w:rPr>
                <w:i/>
                <w:sz w:val="20"/>
                <w:szCs w:val="20"/>
              </w:rPr>
              <w:t>2</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03253" w:rsidP="00303A2A">
            <w:pPr>
              <w:jc w:val="both"/>
              <w:rPr>
                <w:i/>
                <w:sz w:val="20"/>
                <w:szCs w:val="20"/>
              </w:rPr>
            </w:pPr>
            <w:r w:rsidRPr="0034255C">
              <w:rPr>
                <w:i/>
                <w:sz w:val="20"/>
                <w:szCs w:val="20"/>
              </w:rPr>
              <w:t>2</w:t>
            </w:r>
          </w:p>
        </w:tc>
        <w:tc>
          <w:tcPr>
            <w:tcW w:w="2693" w:type="dxa"/>
            <w:vMerge/>
          </w:tcPr>
          <w:p w:rsidR="00303A2A" w:rsidRPr="0034255C" w:rsidRDefault="00303A2A" w:rsidP="00303A2A">
            <w:pPr>
              <w:jc w:val="both"/>
              <w:rPr>
                <w:i/>
                <w:sz w:val="20"/>
                <w:szCs w:val="20"/>
              </w:rPr>
            </w:pPr>
          </w:p>
        </w:tc>
      </w:tr>
      <w:tr w:rsidR="00303A2A" w:rsidRPr="0034255C" w:rsidTr="0042307B">
        <w:trPr>
          <w:trHeight w:val="535"/>
        </w:trPr>
        <w:tc>
          <w:tcPr>
            <w:tcW w:w="1985" w:type="dxa"/>
          </w:tcPr>
          <w:p w:rsidR="00303A2A" w:rsidRPr="0034255C" w:rsidRDefault="00303A2A" w:rsidP="00303A2A">
            <w:pPr>
              <w:tabs>
                <w:tab w:val="right" w:leader="underscore" w:pos="9639"/>
              </w:tabs>
              <w:ind w:left="-57" w:right="-113"/>
              <w:rPr>
                <w:bCs/>
                <w:sz w:val="20"/>
                <w:szCs w:val="20"/>
              </w:rPr>
            </w:pPr>
            <w:r w:rsidRPr="0034255C">
              <w:rPr>
                <w:bCs/>
                <w:sz w:val="20"/>
                <w:szCs w:val="20"/>
              </w:rPr>
              <w:t>Страны изучаемого иностранного языка. Общие сведения.</w:t>
            </w:r>
          </w:p>
        </w:tc>
        <w:tc>
          <w:tcPr>
            <w:tcW w:w="1134"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4D7121" w:rsidP="004D7121">
            <w:pPr>
              <w:tabs>
                <w:tab w:val="right" w:leader="underscore" w:pos="9639"/>
              </w:tabs>
              <w:ind w:hanging="15"/>
              <w:jc w:val="both"/>
              <w:rPr>
                <w:bCs/>
                <w:sz w:val="20"/>
                <w:szCs w:val="20"/>
              </w:rPr>
            </w:pPr>
            <w:r>
              <w:rPr>
                <w:bCs/>
                <w:sz w:val="20"/>
                <w:szCs w:val="20"/>
              </w:rPr>
              <w:t>Контрольная работа.</w:t>
            </w:r>
          </w:p>
        </w:tc>
        <w:tc>
          <w:tcPr>
            <w:tcW w:w="567" w:type="dxa"/>
          </w:tcPr>
          <w:p w:rsidR="00303A2A" w:rsidRPr="0034255C" w:rsidRDefault="00303A2A" w:rsidP="00303A2A">
            <w:pPr>
              <w:jc w:val="both"/>
              <w:rPr>
                <w:i/>
                <w:sz w:val="20"/>
                <w:szCs w:val="20"/>
              </w:rPr>
            </w:pPr>
            <w:r w:rsidRPr="0034255C">
              <w:rPr>
                <w:i/>
                <w:sz w:val="20"/>
                <w:szCs w:val="20"/>
              </w:rPr>
              <w:t>2</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03253" w:rsidP="00303A2A">
            <w:pPr>
              <w:jc w:val="both"/>
              <w:rPr>
                <w:i/>
                <w:sz w:val="20"/>
                <w:szCs w:val="20"/>
              </w:rPr>
            </w:pPr>
            <w:r w:rsidRPr="0034255C">
              <w:rPr>
                <w:i/>
                <w:sz w:val="20"/>
                <w:szCs w:val="20"/>
              </w:rPr>
              <w:t>2</w:t>
            </w:r>
          </w:p>
        </w:tc>
        <w:tc>
          <w:tcPr>
            <w:tcW w:w="2693" w:type="dxa"/>
            <w:vMerge/>
          </w:tcPr>
          <w:p w:rsidR="00303A2A" w:rsidRPr="0034255C" w:rsidRDefault="00303A2A" w:rsidP="00303A2A">
            <w:pPr>
              <w:jc w:val="both"/>
              <w:rPr>
                <w:i/>
                <w:sz w:val="20"/>
                <w:szCs w:val="20"/>
              </w:rPr>
            </w:pPr>
          </w:p>
        </w:tc>
      </w:tr>
      <w:tr w:rsidR="00303A2A" w:rsidRPr="0034255C" w:rsidTr="0042307B">
        <w:trPr>
          <w:trHeight w:val="535"/>
        </w:trPr>
        <w:tc>
          <w:tcPr>
            <w:tcW w:w="1985" w:type="dxa"/>
          </w:tcPr>
          <w:p w:rsidR="00303A2A" w:rsidRPr="0034255C" w:rsidRDefault="00303A2A" w:rsidP="00303A2A">
            <w:pPr>
              <w:jc w:val="both"/>
              <w:rPr>
                <w:bCs/>
                <w:sz w:val="20"/>
                <w:szCs w:val="20"/>
              </w:rPr>
            </w:pPr>
            <w:r w:rsidRPr="0034255C">
              <w:rPr>
                <w:bCs/>
                <w:sz w:val="20"/>
                <w:szCs w:val="20"/>
              </w:rPr>
              <w:t>Из истории изучаемого языка.</w:t>
            </w:r>
          </w:p>
        </w:tc>
        <w:tc>
          <w:tcPr>
            <w:tcW w:w="1134"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4D7121">
            <w:pPr>
              <w:tabs>
                <w:tab w:val="right" w:leader="underscore" w:pos="9639"/>
              </w:tabs>
              <w:ind w:hanging="15"/>
              <w:jc w:val="both"/>
              <w:rPr>
                <w:bCs/>
                <w:sz w:val="20"/>
                <w:szCs w:val="20"/>
              </w:rPr>
            </w:pPr>
            <w:r w:rsidRPr="0034255C">
              <w:rPr>
                <w:bCs/>
                <w:sz w:val="20"/>
                <w:szCs w:val="20"/>
              </w:rPr>
              <w:t>Употребление предлогов. Устная речь: презентация</w:t>
            </w:r>
            <w:r w:rsidR="004D7121">
              <w:rPr>
                <w:bCs/>
                <w:sz w:val="20"/>
                <w:szCs w:val="20"/>
              </w:rPr>
              <w:t xml:space="preserve"> докладов</w:t>
            </w:r>
            <w:r w:rsidRPr="0034255C">
              <w:rPr>
                <w:bCs/>
                <w:sz w:val="20"/>
                <w:szCs w:val="20"/>
              </w:rPr>
              <w:t>.</w:t>
            </w:r>
          </w:p>
        </w:tc>
        <w:tc>
          <w:tcPr>
            <w:tcW w:w="567" w:type="dxa"/>
          </w:tcPr>
          <w:p w:rsidR="00303A2A" w:rsidRPr="0034255C" w:rsidRDefault="00303A2A" w:rsidP="00303A2A">
            <w:pPr>
              <w:jc w:val="both"/>
              <w:rPr>
                <w:i/>
                <w:sz w:val="20"/>
                <w:szCs w:val="20"/>
              </w:rPr>
            </w:pPr>
            <w:r w:rsidRPr="0034255C">
              <w:rPr>
                <w:i/>
                <w:sz w:val="20"/>
                <w:szCs w:val="20"/>
              </w:rPr>
              <w:t>2</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03253" w:rsidP="00303A2A">
            <w:pPr>
              <w:jc w:val="both"/>
              <w:rPr>
                <w:i/>
                <w:sz w:val="20"/>
                <w:szCs w:val="20"/>
              </w:rPr>
            </w:pPr>
            <w:r w:rsidRPr="0034255C">
              <w:rPr>
                <w:i/>
                <w:sz w:val="20"/>
                <w:szCs w:val="20"/>
              </w:rPr>
              <w:t>2</w:t>
            </w:r>
          </w:p>
        </w:tc>
        <w:tc>
          <w:tcPr>
            <w:tcW w:w="2693" w:type="dxa"/>
            <w:vMerge/>
          </w:tcPr>
          <w:p w:rsidR="00303A2A" w:rsidRPr="0034255C" w:rsidRDefault="00303A2A" w:rsidP="00303A2A">
            <w:pPr>
              <w:jc w:val="both"/>
              <w:rPr>
                <w:i/>
                <w:sz w:val="20"/>
                <w:szCs w:val="20"/>
              </w:rPr>
            </w:pPr>
          </w:p>
        </w:tc>
      </w:tr>
      <w:tr w:rsidR="00303A2A" w:rsidRPr="0034255C" w:rsidTr="0042307B">
        <w:trPr>
          <w:trHeight w:val="535"/>
        </w:trPr>
        <w:tc>
          <w:tcPr>
            <w:tcW w:w="1985" w:type="dxa"/>
          </w:tcPr>
          <w:p w:rsidR="00303A2A" w:rsidRPr="0034255C" w:rsidRDefault="00303A2A" w:rsidP="00303A2A">
            <w:pPr>
              <w:jc w:val="both"/>
              <w:rPr>
                <w:bCs/>
                <w:sz w:val="20"/>
                <w:szCs w:val="20"/>
              </w:rPr>
            </w:pPr>
            <w:r w:rsidRPr="0034255C">
              <w:rPr>
                <w:bCs/>
                <w:sz w:val="20"/>
                <w:szCs w:val="20"/>
              </w:rPr>
              <w:t>Важнейшие города стран изучаемого языка.</w:t>
            </w:r>
          </w:p>
        </w:tc>
        <w:tc>
          <w:tcPr>
            <w:tcW w:w="1134"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C00D7A" w:rsidRDefault="00303A2A" w:rsidP="00134FF8">
            <w:pPr>
              <w:tabs>
                <w:tab w:val="right" w:leader="underscore" w:pos="9639"/>
              </w:tabs>
              <w:ind w:hanging="15"/>
              <w:jc w:val="both"/>
              <w:rPr>
                <w:bCs/>
                <w:sz w:val="20"/>
                <w:szCs w:val="20"/>
              </w:rPr>
            </w:pPr>
            <w:r w:rsidRPr="0034255C">
              <w:rPr>
                <w:bCs/>
                <w:sz w:val="20"/>
                <w:szCs w:val="20"/>
              </w:rPr>
              <w:t xml:space="preserve">Безличные предложения. Имена собственные. Страноведческий аспект при работе с текстом. </w:t>
            </w:r>
          </w:p>
        </w:tc>
        <w:tc>
          <w:tcPr>
            <w:tcW w:w="567" w:type="dxa"/>
          </w:tcPr>
          <w:p w:rsidR="00303A2A" w:rsidRPr="0034255C" w:rsidRDefault="00303A2A" w:rsidP="00303A2A">
            <w:pPr>
              <w:jc w:val="both"/>
              <w:rPr>
                <w:i/>
                <w:sz w:val="20"/>
                <w:szCs w:val="20"/>
              </w:rPr>
            </w:pPr>
            <w:r w:rsidRPr="0034255C">
              <w:rPr>
                <w:i/>
                <w:sz w:val="20"/>
                <w:szCs w:val="20"/>
              </w:rPr>
              <w:t>2</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03253" w:rsidP="00303A2A">
            <w:pPr>
              <w:jc w:val="both"/>
              <w:rPr>
                <w:i/>
                <w:sz w:val="20"/>
                <w:szCs w:val="20"/>
              </w:rPr>
            </w:pPr>
            <w:r w:rsidRPr="0034255C">
              <w:rPr>
                <w:i/>
                <w:sz w:val="20"/>
                <w:szCs w:val="20"/>
              </w:rPr>
              <w:t>2</w:t>
            </w:r>
          </w:p>
        </w:tc>
        <w:tc>
          <w:tcPr>
            <w:tcW w:w="2693" w:type="dxa"/>
            <w:vMerge/>
          </w:tcPr>
          <w:p w:rsidR="00303A2A" w:rsidRPr="0034255C" w:rsidRDefault="00303A2A" w:rsidP="00303A2A">
            <w:pPr>
              <w:jc w:val="both"/>
              <w:rPr>
                <w:i/>
                <w:sz w:val="20"/>
                <w:szCs w:val="20"/>
              </w:rPr>
            </w:pPr>
          </w:p>
        </w:tc>
      </w:tr>
      <w:tr w:rsidR="00FD44C4" w:rsidRPr="0034255C" w:rsidTr="0042307B">
        <w:trPr>
          <w:trHeight w:val="535"/>
        </w:trPr>
        <w:tc>
          <w:tcPr>
            <w:tcW w:w="1985" w:type="dxa"/>
          </w:tcPr>
          <w:p w:rsidR="00FD44C4" w:rsidRPr="0034255C" w:rsidRDefault="002813D4" w:rsidP="00FD44C4">
            <w:pPr>
              <w:jc w:val="both"/>
              <w:rPr>
                <w:bCs/>
                <w:sz w:val="20"/>
                <w:szCs w:val="20"/>
              </w:rPr>
            </w:pPr>
            <w:r>
              <w:rPr>
                <w:bCs/>
                <w:sz w:val="20"/>
                <w:szCs w:val="20"/>
              </w:rPr>
              <w:t xml:space="preserve">Достопримечатель-ности городов. </w:t>
            </w:r>
          </w:p>
        </w:tc>
        <w:tc>
          <w:tcPr>
            <w:tcW w:w="1134" w:type="dxa"/>
          </w:tcPr>
          <w:p w:rsidR="00FD44C4" w:rsidRPr="0034255C" w:rsidRDefault="00FD44C4" w:rsidP="00FD44C4">
            <w:pPr>
              <w:jc w:val="both"/>
              <w:rPr>
                <w:i/>
                <w:sz w:val="20"/>
                <w:szCs w:val="20"/>
              </w:rPr>
            </w:pPr>
          </w:p>
        </w:tc>
        <w:tc>
          <w:tcPr>
            <w:tcW w:w="567" w:type="dxa"/>
          </w:tcPr>
          <w:p w:rsidR="00FD44C4" w:rsidRPr="0034255C" w:rsidRDefault="00FD44C4" w:rsidP="00FD44C4">
            <w:pPr>
              <w:jc w:val="both"/>
              <w:rPr>
                <w:i/>
                <w:sz w:val="20"/>
                <w:szCs w:val="20"/>
              </w:rPr>
            </w:pPr>
          </w:p>
        </w:tc>
        <w:tc>
          <w:tcPr>
            <w:tcW w:w="5245" w:type="dxa"/>
          </w:tcPr>
          <w:p w:rsidR="00FD44C4" w:rsidRPr="0034255C" w:rsidRDefault="00FD44C4" w:rsidP="00FD44C4">
            <w:pPr>
              <w:jc w:val="both"/>
              <w:rPr>
                <w:i/>
                <w:sz w:val="20"/>
                <w:szCs w:val="20"/>
              </w:rPr>
            </w:pPr>
            <w:r w:rsidRPr="0034255C">
              <w:rPr>
                <w:bCs/>
                <w:sz w:val="20"/>
                <w:szCs w:val="20"/>
              </w:rPr>
              <w:t xml:space="preserve">Анализ типовых особенностей функционального текста Беседа по теме. </w:t>
            </w:r>
            <w:r w:rsidR="00C40C14">
              <w:rPr>
                <w:bCs/>
                <w:sz w:val="20"/>
                <w:szCs w:val="20"/>
              </w:rPr>
              <w:t xml:space="preserve">Повторение лексического и грамматического материала. </w:t>
            </w:r>
            <w:r w:rsidR="00C40C14" w:rsidRPr="0034255C">
              <w:rPr>
                <w:bCs/>
                <w:sz w:val="20"/>
                <w:szCs w:val="20"/>
              </w:rPr>
              <w:t>Подготовка к зачету.</w:t>
            </w:r>
          </w:p>
        </w:tc>
        <w:tc>
          <w:tcPr>
            <w:tcW w:w="567" w:type="dxa"/>
          </w:tcPr>
          <w:p w:rsidR="00FD44C4" w:rsidRPr="0034255C" w:rsidRDefault="00FD44C4" w:rsidP="00FD44C4">
            <w:pPr>
              <w:jc w:val="both"/>
              <w:rPr>
                <w:i/>
                <w:sz w:val="20"/>
                <w:szCs w:val="20"/>
              </w:rPr>
            </w:pPr>
            <w:r w:rsidRPr="0034255C">
              <w:rPr>
                <w:i/>
                <w:sz w:val="20"/>
                <w:szCs w:val="20"/>
              </w:rPr>
              <w:t>2</w:t>
            </w:r>
          </w:p>
        </w:tc>
        <w:tc>
          <w:tcPr>
            <w:tcW w:w="1275" w:type="dxa"/>
          </w:tcPr>
          <w:p w:rsidR="00FD44C4" w:rsidRPr="0034255C" w:rsidRDefault="00FD44C4" w:rsidP="00FD44C4">
            <w:pPr>
              <w:jc w:val="both"/>
              <w:rPr>
                <w:i/>
                <w:sz w:val="20"/>
                <w:szCs w:val="20"/>
              </w:rPr>
            </w:pPr>
          </w:p>
        </w:tc>
        <w:tc>
          <w:tcPr>
            <w:tcW w:w="567" w:type="dxa"/>
          </w:tcPr>
          <w:p w:rsidR="00FD44C4" w:rsidRPr="0034255C" w:rsidRDefault="00FD44C4" w:rsidP="00FD44C4">
            <w:pPr>
              <w:jc w:val="both"/>
              <w:rPr>
                <w:i/>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rPr>
          <w:trHeight w:val="327"/>
        </w:trPr>
        <w:tc>
          <w:tcPr>
            <w:tcW w:w="3119" w:type="dxa"/>
            <w:gridSpan w:val="2"/>
          </w:tcPr>
          <w:p w:rsidR="00FD44C4" w:rsidRPr="00FD44C4" w:rsidRDefault="00FD44C4" w:rsidP="00FD44C4">
            <w:pPr>
              <w:jc w:val="right"/>
              <w:rPr>
                <w:sz w:val="20"/>
                <w:szCs w:val="20"/>
              </w:rPr>
            </w:pPr>
            <w:r w:rsidRPr="00FD44C4">
              <w:rPr>
                <w:sz w:val="20"/>
                <w:szCs w:val="20"/>
              </w:rPr>
              <w:t>Всего:</w:t>
            </w:r>
          </w:p>
        </w:tc>
        <w:tc>
          <w:tcPr>
            <w:tcW w:w="567" w:type="dxa"/>
          </w:tcPr>
          <w:p w:rsidR="00FD44C4" w:rsidRPr="00FD44C4" w:rsidRDefault="00FD44C4" w:rsidP="00FD44C4">
            <w:pPr>
              <w:jc w:val="both"/>
              <w:rPr>
                <w:i/>
                <w:sz w:val="20"/>
                <w:szCs w:val="20"/>
              </w:rPr>
            </w:pPr>
          </w:p>
        </w:tc>
        <w:tc>
          <w:tcPr>
            <w:tcW w:w="5245" w:type="dxa"/>
          </w:tcPr>
          <w:p w:rsidR="00FD44C4" w:rsidRPr="00FD44C4" w:rsidRDefault="00FD44C4" w:rsidP="00FD44C4">
            <w:pPr>
              <w:jc w:val="both"/>
              <w:rPr>
                <w:i/>
                <w:sz w:val="20"/>
                <w:szCs w:val="20"/>
              </w:rPr>
            </w:pPr>
            <w:r w:rsidRPr="00FD44C4">
              <w:rPr>
                <w:sz w:val="20"/>
                <w:szCs w:val="20"/>
              </w:rPr>
              <w:t>Всего:</w:t>
            </w:r>
          </w:p>
        </w:tc>
        <w:tc>
          <w:tcPr>
            <w:tcW w:w="567" w:type="dxa"/>
          </w:tcPr>
          <w:p w:rsidR="00FD44C4" w:rsidRPr="00FD44C4" w:rsidRDefault="00FD44C4" w:rsidP="00C40C14">
            <w:pPr>
              <w:jc w:val="both"/>
              <w:rPr>
                <w:i/>
                <w:sz w:val="20"/>
                <w:szCs w:val="20"/>
              </w:rPr>
            </w:pPr>
            <w:r w:rsidRPr="00FD44C4">
              <w:rPr>
                <w:i/>
                <w:sz w:val="20"/>
                <w:szCs w:val="20"/>
              </w:rPr>
              <w:t>3</w:t>
            </w:r>
            <w:r w:rsidR="00C40C14">
              <w:rPr>
                <w:i/>
                <w:sz w:val="20"/>
                <w:szCs w:val="20"/>
              </w:rPr>
              <w:t>4</w:t>
            </w:r>
          </w:p>
        </w:tc>
        <w:tc>
          <w:tcPr>
            <w:tcW w:w="1275" w:type="dxa"/>
          </w:tcPr>
          <w:p w:rsidR="00FD44C4" w:rsidRPr="00FD44C4" w:rsidRDefault="00FD44C4" w:rsidP="00FD44C4">
            <w:pPr>
              <w:jc w:val="both"/>
              <w:rPr>
                <w:i/>
                <w:sz w:val="20"/>
                <w:szCs w:val="20"/>
              </w:rPr>
            </w:pPr>
            <w:r w:rsidRPr="00FD44C4">
              <w:rPr>
                <w:sz w:val="20"/>
                <w:szCs w:val="20"/>
              </w:rPr>
              <w:t>Всего:</w:t>
            </w:r>
          </w:p>
        </w:tc>
        <w:tc>
          <w:tcPr>
            <w:tcW w:w="567" w:type="dxa"/>
          </w:tcPr>
          <w:p w:rsidR="00FD44C4" w:rsidRPr="00FD44C4" w:rsidRDefault="00FD44C4" w:rsidP="00FD44C4">
            <w:pPr>
              <w:jc w:val="both"/>
              <w:rPr>
                <w:i/>
                <w:sz w:val="20"/>
                <w:szCs w:val="20"/>
              </w:rPr>
            </w:pPr>
          </w:p>
        </w:tc>
        <w:tc>
          <w:tcPr>
            <w:tcW w:w="851" w:type="dxa"/>
          </w:tcPr>
          <w:p w:rsidR="00FD44C4" w:rsidRPr="0034255C" w:rsidRDefault="00FD44C4" w:rsidP="00C40C14">
            <w:pPr>
              <w:jc w:val="both"/>
              <w:rPr>
                <w:i/>
                <w:sz w:val="20"/>
                <w:szCs w:val="20"/>
              </w:rPr>
            </w:pPr>
            <w:r w:rsidRPr="00FD44C4">
              <w:rPr>
                <w:i/>
                <w:sz w:val="20"/>
                <w:szCs w:val="20"/>
              </w:rPr>
              <w:t>3</w:t>
            </w:r>
            <w:r w:rsidR="00C40C14">
              <w:rPr>
                <w:i/>
                <w:sz w:val="20"/>
                <w:szCs w:val="20"/>
              </w:rPr>
              <w:t>4</w:t>
            </w:r>
          </w:p>
        </w:tc>
        <w:tc>
          <w:tcPr>
            <w:tcW w:w="2693" w:type="dxa"/>
            <w:vMerge/>
          </w:tcPr>
          <w:p w:rsidR="00FD44C4" w:rsidRPr="0034255C" w:rsidRDefault="00FD44C4" w:rsidP="00FD44C4">
            <w:pPr>
              <w:jc w:val="both"/>
              <w:rPr>
                <w:i/>
                <w:sz w:val="20"/>
                <w:szCs w:val="20"/>
              </w:rPr>
            </w:pPr>
          </w:p>
        </w:tc>
      </w:tr>
      <w:tr w:rsidR="00FD44C4" w:rsidRPr="0034255C" w:rsidTr="0042307B">
        <w:trPr>
          <w:trHeight w:val="21"/>
        </w:trPr>
        <w:tc>
          <w:tcPr>
            <w:tcW w:w="12191" w:type="dxa"/>
            <w:gridSpan w:val="8"/>
          </w:tcPr>
          <w:p w:rsidR="00FD44C4" w:rsidRPr="0034255C" w:rsidRDefault="00FD44C4" w:rsidP="00FD44C4">
            <w:pPr>
              <w:jc w:val="center"/>
              <w:rPr>
                <w:i/>
                <w:sz w:val="20"/>
                <w:szCs w:val="20"/>
              </w:rPr>
            </w:pPr>
            <w:r w:rsidRPr="0034255C">
              <w:rPr>
                <w:b/>
                <w:sz w:val="20"/>
                <w:szCs w:val="20"/>
              </w:rPr>
              <w:t>Семестр № 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34255C" w:rsidRDefault="00FD44C4" w:rsidP="00FD44C4">
            <w:pPr>
              <w:tabs>
                <w:tab w:val="right" w:leader="underscore" w:pos="9639"/>
              </w:tabs>
              <w:ind w:left="-57" w:right="-113"/>
              <w:rPr>
                <w:bCs/>
                <w:sz w:val="20"/>
                <w:szCs w:val="20"/>
              </w:rPr>
            </w:pPr>
            <w:r w:rsidRPr="0034255C">
              <w:rPr>
                <w:bCs/>
                <w:sz w:val="20"/>
                <w:szCs w:val="20"/>
              </w:rPr>
              <w:t>Страны изучаемого иностранного языка (США, Бельгия, Австрия). Общие сведения.</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Повелительные наклонения. Диалоги. Ознакомительное чтение. Понимание основных фактов. </w:t>
            </w:r>
          </w:p>
        </w:tc>
        <w:tc>
          <w:tcPr>
            <w:tcW w:w="567" w:type="dxa"/>
          </w:tcPr>
          <w:p w:rsidR="00FD44C4" w:rsidRPr="0034255C" w:rsidRDefault="00FD44C4" w:rsidP="00FD44C4">
            <w:pPr>
              <w:jc w:val="both"/>
              <w:rPr>
                <w:sz w:val="20"/>
                <w:szCs w:val="20"/>
              </w:rPr>
            </w:pPr>
            <w:r>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34255C" w:rsidRDefault="00FD44C4" w:rsidP="00FD44C4">
            <w:pPr>
              <w:tabs>
                <w:tab w:val="right" w:leader="underscore" w:pos="9639"/>
              </w:tabs>
              <w:ind w:left="-57" w:right="-113"/>
              <w:rPr>
                <w:bCs/>
                <w:sz w:val="20"/>
                <w:szCs w:val="20"/>
              </w:rPr>
            </w:pPr>
            <w:r w:rsidRPr="0034255C">
              <w:rPr>
                <w:bCs/>
                <w:sz w:val="20"/>
                <w:szCs w:val="20"/>
              </w:rPr>
              <w:t>Важнейшие города США, Австрии и Бельгии</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Выражение просьбы с помощью побудительных предложений. Изучающее чтение. Ответы на вопросы по содержанию. </w:t>
            </w:r>
          </w:p>
        </w:tc>
        <w:tc>
          <w:tcPr>
            <w:tcW w:w="567" w:type="dxa"/>
          </w:tcPr>
          <w:p w:rsidR="00FD44C4" w:rsidRPr="0034255C" w:rsidRDefault="00FD44C4" w:rsidP="00FD44C4">
            <w:pPr>
              <w:jc w:val="both"/>
              <w:rPr>
                <w:sz w:val="20"/>
                <w:szCs w:val="20"/>
              </w:rPr>
            </w:pPr>
            <w:r>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34255C" w:rsidRDefault="00FD44C4" w:rsidP="00FD44C4">
            <w:pPr>
              <w:tabs>
                <w:tab w:val="right" w:leader="underscore" w:pos="9639"/>
              </w:tabs>
              <w:ind w:left="-57" w:right="-113"/>
              <w:rPr>
                <w:bCs/>
                <w:sz w:val="20"/>
                <w:szCs w:val="20"/>
              </w:rPr>
            </w:pPr>
            <w:r w:rsidRPr="0034255C">
              <w:rPr>
                <w:bCs/>
                <w:sz w:val="20"/>
                <w:szCs w:val="20"/>
              </w:rPr>
              <w:t>Праздники в странах изучаемого языка</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Сложноподчиненные предложения. Монологическое высказывание по теме с элементами рассуждения. </w:t>
            </w:r>
            <w:r>
              <w:rPr>
                <w:bCs/>
                <w:sz w:val="20"/>
                <w:szCs w:val="20"/>
              </w:rPr>
              <w:t>СБ1</w:t>
            </w:r>
          </w:p>
        </w:tc>
        <w:tc>
          <w:tcPr>
            <w:tcW w:w="567" w:type="dxa"/>
          </w:tcPr>
          <w:p w:rsidR="00FD44C4" w:rsidRPr="0034255C" w:rsidRDefault="00FD44C4" w:rsidP="00FD44C4">
            <w:pPr>
              <w:jc w:val="both"/>
              <w:rPr>
                <w:sz w:val="20"/>
                <w:szCs w:val="20"/>
              </w:rPr>
            </w:pPr>
            <w:r>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34255C" w:rsidRDefault="00FD44C4" w:rsidP="00FD44C4">
            <w:pPr>
              <w:tabs>
                <w:tab w:val="right" w:leader="underscore" w:pos="9639"/>
              </w:tabs>
              <w:ind w:left="-57" w:right="-113"/>
              <w:rPr>
                <w:bCs/>
                <w:sz w:val="20"/>
                <w:szCs w:val="20"/>
              </w:rPr>
            </w:pPr>
            <w:r w:rsidRPr="0034255C">
              <w:rPr>
                <w:bCs/>
                <w:sz w:val="20"/>
                <w:szCs w:val="20"/>
              </w:rPr>
              <w:t xml:space="preserve">Культура стран </w:t>
            </w:r>
            <w:r w:rsidRPr="0034255C">
              <w:rPr>
                <w:bCs/>
                <w:sz w:val="20"/>
                <w:szCs w:val="20"/>
              </w:rPr>
              <w:lastRenderedPageBreak/>
              <w:t>изучаемого языка. Поэты и писатели.</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C00D7A" w:rsidRDefault="00FD44C4" w:rsidP="00134FF8">
            <w:pPr>
              <w:tabs>
                <w:tab w:val="right" w:leader="underscore" w:pos="9639"/>
              </w:tabs>
              <w:ind w:hanging="15"/>
              <w:jc w:val="both"/>
              <w:rPr>
                <w:bCs/>
                <w:sz w:val="20"/>
                <w:szCs w:val="20"/>
                <w:lang w:val="en-US"/>
              </w:rPr>
            </w:pPr>
            <w:r w:rsidRPr="0034255C">
              <w:rPr>
                <w:bCs/>
                <w:sz w:val="20"/>
                <w:szCs w:val="20"/>
              </w:rPr>
              <w:t xml:space="preserve">Сложноподчиненные предложения. Аудирование по теме. </w:t>
            </w:r>
            <w:r w:rsidRPr="0034255C">
              <w:rPr>
                <w:bCs/>
                <w:sz w:val="20"/>
                <w:szCs w:val="20"/>
              </w:rPr>
              <w:lastRenderedPageBreak/>
              <w:t xml:space="preserve">Изложение содержания аудиотекста. </w:t>
            </w:r>
          </w:p>
        </w:tc>
        <w:tc>
          <w:tcPr>
            <w:tcW w:w="567" w:type="dxa"/>
          </w:tcPr>
          <w:p w:rsidR="00FD44C4" w:rsidRPr="0034255C" w:rsidRDefault="00FD44C4" w:rsidP="00FD44C4">
            <w:pPr>
              <w:jc w:val="both"/>
              <w:rPr>
                <w:sz w:val="20"/>
                <w:szCs w:val="20"/>
              </w:rPr>
            </w:pPr>
            <w:r>
              <w:rPr>
                <w:sz w:val="20"/>
                <w:szCs w:val="20"/>
              </w:rPr>
              <w:lastRenderedPageBreak/>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34255C" w:rsidRDefault="00FD44C4" w:rsidP="00FD44C4">
            <w:pPr>
              <w:tabs>
                <w:tab w:val="right" w:leader="underscore" w:pos="9639"/>
              </w:tabs>
              <w:ind w:left="-57" w:right="-113"/>
              <w:rPr>
                <w:bCs/>
                <w:sz w:val="20"/>
                <w:szCs w:val="20"/>
              </w:rPr>
            </w:pPr>
            <w:r w:rsidRPr="0034255C">
              <w:rPr>
                <w:bCs/>
                <w:sz w:val="20"/>
                <w:szCs w:val="20"/>
              </w:rPr>
              <w:t xml:space="preserve">Путешествия. </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Имя прилагательное в роли определения. Монологическое высказывание с опорой на заданные тезисы. </w:t>
            </w:r>
          </w:p>
        </w:tc>
        <w:tc>
          <w:tcPr>
            <w:tcW w:w="567" w:type="dxa"/>
          </w:tcPr>
          <w:p w:rsidR="00FD44C4" w:rsidRPr="0034255C" w:rsidRDefault="00FD44C4" w:rsidP="00FD44C4">
            <w:pPr>
              <w:jc w:val="both"/>
              <w:rPr>
                <w:sz w:val="20"/>
                <w:szCs w:val="20"/>
              </w:rPr>
            </w:pPr>
            <w:r>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34255C" w:rsidRDefault="00FD44C4" w:rsidP="00FD44C4">
            <w:pPr>
              <w:tabs>
                <w:tab w:val="right" w:leader="underscore" w:pos="9639"/>
              </w:tabs>
              <w:ind w:left="-57" w:right="-113"/>
              <w:rPr>
                <w:bCs/>
                <w:sz w:val="20"/>
                <w:szCs w:val="20"/>
              </w:rPr>
            </w:pPr>
            <w:r w:rsidRPr="0034255C">
              <w:rPr>
                <w:bCs/>
                <w:sz w:val="20"/>
                <w:szCs w:val="20"/>
              </w:rPr>
              <w:t>Путешествие на машине. Аренда машин.</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Степени сравнения прилагательны. Изучающее чтение текстов. Чтение и перевод фрагментов текста. </w:t>
            </w:r>
          </w:p>
        </w:tc>
        <w:tc>
          <w:tcPr>
            <w:tcW w:w="567" w:type="dxa"/>
          </w:tcPr>
          <w:p w:rsidR="00FD44C4" w:rsidRPr="0034255C" w:rsidRDefault="00FD44C4" w:rsidP="00FD44C4">
            <w:pPr>
              <w:jc w:val="both"/>
              <w:rPr>
                <w:sz w:val="20"/>
                <w:szCs w:val="20"/>
              </w:rPr>
            </w:pPr>
            <w:r>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34255C" w:rsidRDefault="00FD44C4" w:rsidP="00FD44C4">
            <w:pPr>
              <w:tabs>
                <w:tab w:val="right" w:leader="underscore" w:pos="9639"/>
              </w:tabs>
              <w:ind w:left="-57" w:right="-113"/>
              <w:rPr>
                <w:bCs/>
                <w:sz w:val="20"/>
                <w:szCs w:val="20"/>
              </w:rPr>
            </w:pPr>
            <w:r w:rsidRPr="0034255C">
              <w:rPr>
                <w:bCs/>
                <w:sz w:val="20"/>
                <w:szCs w:val="20"/>
              </w:rPr>
              <w:t>Проживание в отеле. Бронирование номера в отеле.</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Возвратные местоимения. Тематические лексические единицы. Краткое сообщение по заданной проблеме в рамках изучаемой темы.  </w:t>
            </w:r>
          </w:p>
        </w:tc>
        <w:tc>
          <w:tcPr>
            <w:tcW w:w="567" w:type="dxa"/>
          </w:tcPr>
          <w:p w:rsidR="00FD44C4" w:rsidRPr="0034255C" w:rsidRDefault="00FD44C4" w:rsidP="00FD44C4">
            <w:pPr>
              <w:jc w:val="both"/>
              <w:rPr>
                <w:sz w:val="20"/>
                <w:szCs w:val="20"/>
              </w:rPr>
            </w:pPr>
            <w:r>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34255C" w:rsidRDefault="00FD44C4" w:rsidP="00FD44C4">
            <w:pPr>
              <w:tabs>
                <w:tab w:val="right" w:leader="underscore" w:pos="9639"/>
              </w:tabs>
              <w:ind w:left="-57" w:right="-113"/>
              <w:rPr>
                <w:bCs/>
                <w:sz w:val="20"/>
                <w:szCs w:val="20"/>
              </w:rPr>
            </w:pPr>
            <w:r w:rsidRPr="0034255C">
              <w:rPr>
                <w:bCs/>
                <w:sz w:val="20"/>
                <w:szCs w:val="20"/>
              </w:rPr>
              <w:t>Проживание в отеле.</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Неопределенные местоимения. </w:t>
            </w:r>
            <w:r>
              <w:rPr>
                <w:bCs/>
                <w:sz w:val="20"/>
                <w:szCs w:val="20"/>
              </w:rPr>
              <w:t>ТСп</w:t>
            </w:r>
          </w:p>
        </w:tc>
        <w:tc>
          <w:tcPr>
            <w:tcW w:w="567" w:type="dxa"/>
          </w:tcPr>
          <w:p w:rsidR="00FD44C4" w:rsidRPr="0034255C" w:rsidRDefault="00FD44C4" w:rsidP="00FD44C4">
            <w:pPr>
              <w:jc w:val="both"/>
              <w:rPr>
                <w:sz w:val="20"/>
                <w:szCs w:val="20"/>
              </w:rPr>
            </w:pPr>
            <w:r>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34255C" w:rsidRDefault="00FD44C4" w:rsidP="00FD44C4">
            <w:pPr>
              <w:tabs>
                <w:tab w:val="right" w:leader="underscore" w:pos="9639"/>
              </w:tabs>
              <w:ind w:left="-57" w:right="-113"/>
              <w:rPr>
                <w:bCs/>
                <w:sz w:val="20"/>
                <w:szCs w:val="20"/>
              </w:rPr>
            </w:pPr>
            <w:r w:rsidRPr="0034255C">
              <w:rPr>
                <w:bCs/>
                <w:sz w:val="20"/>
                <w:szCs w:val="20"/>
              </w:rPr>
              <w:t>Покупки.</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Вопросительные местоимения. Сравнение двух текстов по одной проблеме в рамках темы. </w:t>
            </w:r>
          </w:p>
        </w:tc>
        <w:tc>
          <w:tcPr>
            <w:tcW w:w="567" w:type="dxa"/>
          </w:tcPr>
          <w:p w:rsidR="00FD44C4" w:rsidRPr="0034255C" w:rsidRDefault="00FD44C4" w:rsidP="00FD44C4">
            <w:pPr>
              <w:jc w:val="both"/>
              <w:rPr>
                <w:sz w:val="20"/>
                <w:szCs w:val="20"/>
              </w:rPr>
            </w:pPr>
            <w:r>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34255C" w:rsidRDefault="00FD44C4" w:rsidP="00FD44C4">
            <w:pPr>
              <w:tabs>
                <w:tab w:val="right" w:leader="underscore" w:pos="9639"/>
              </w:tabs>
              <w:ind w:left="-57" w:right="-113"/>
              <w:rPr>
                <w:bCs/>
                <w:sz w:val="20"/>
                <w:szCs w:val="20"/>
              </w:rPr>
            </w:pPr>
            <w:r w:rsidRPr="0034255C">
              <w:rPr>
                <w:bCs/>
                <w:sz w:val="20"/>
                <w:szCs w:val="20"/>
              </w:rPr>
              <w:t>Покупки. Магазины. Виды товаров.</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Относительные местоимения. Устное высказывание по теме с использованием ключевых слов. </w:t>
            </w:r>
            <w:r>
              <w:rPr>
                <w:bCs/>
                <w:sz w:val="20"/>
                <w:szCs w:val="20"/>
              </w:rPr>
              <w:t>СБ2</w:t>
            </w:r>
          </w:p>
        </w:tc>
        <w:tc>
          <w:tcPr>
            <w:tcW w:w="567" w:type="dxa"/>
          </w:tcPr>
          <w:p w:rsidR="00FD44C4" w:rsidRPr="0034255C" w:rsidRDefault="00FD44C4" w:rsidP="00FD44C4">
            <w:pPr>
              <w:jc w:val="both"/>
              <w:rPr>
                <w:sz w:val="20"/>
                <w:szCs w:val="20"/>
              </w:rPr>
            </w:pPr>
            <w:r>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34255C" w:rsidRDefault="00FD44C4" w:rsidP="00FD44C4">
            <w:pPr>
              <w:tabs>
                <w:tab w:val="right" w:leader="underscore" w:pos="9639"/>
              </w:tabs>
              <w:ind w:left="-57" w:right="-113"/>
              <w:rPr>
                <w:bCs/>
                <w:sz w:val="20"/>
                <w:szCs w:val="20"/>
              </w:rPr>
            </w:pPr>
            <w:r w:rsidRPr="0034255C">
              <w:rPr>
                <w:bCs/>
                <w:sz w:val="20"/>
                <w:szCs w:val="20"/>
              </w:rPr>
              <w:t xml:space="preserve">Еда. Одежда. </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Придаточные определительные речевые формулы. Аудирование по теме. </w:t>
            </w:r>
          </w:p>
        </w:tc>
        <w:tc>
          <w:tcPr>
            <w:tcW w:w="567" w:type="dxa"/>
          </w:tcPr>
          <w:p w:rsidR="00FD44C4" w:rsidRPr="0034255C" w:rsidRDefault="00FD44C4" w:rsidP="00FD44C4">
            <w:pPr>
              <w:jc w:val="both"/>
              <w:rPr>
                <w:sz w:val="20"/>
                <w:szCs w:val="20"/>
              </w:rPr>
            </w:pPr>
            <w:r>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34255C" w:rsidRDefault="00FD44C4" w:rsidP="00FD44C4">
            <w:pPr>
              <w:tabs>
                <w:tab w:val="right" w:leader="underscore" w:pos="9639"/>
              </w:tabs>
              <w:ind w:right="-113"/>
              <w:rPr>
                <w:bCs/>
                <w:sz w:val="20"/>
                <w:szCs w:val="20"/>
              </w:rPr>
            </w:pPr>
            <w:r w:rsidRPr="0034255C">
              <w:rPr>
                <w:bCs/>
                <w:sz w:val="20"/>
                <w:szCs w:val="20"/>
              </w:rPr>
              <w:t>Традиционная русская, английская, немецкая и французская кухня.</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134FF8">
            <w:pPr>
              <w:tabs>
                <w:tab w:val="right" w:leader="underscore" w:pos="9639"/>
              </w:tabs>
              <w:ind w:hanging="15"/>
              <w:jc w:val="both"/>
              <w:rPr>
                <w:bCs/>
                <w:sz w:val="20"/>
                <w:szCs w:val="20"/>
              </w:rPr>
            </w:pPr>
            <w:r w:rsidRPr="0034255C">
              <w:rPr>
                <w:bCs/>
                <w:sz w:val="20"/>
                <w:szCs w:val="20"/>
              </w:rPr>
              <w:t xml:space="preserve">Образование и употребление прошедшего времени. Наречия. Монологическая речь. </w:t>
            </w:r>
          </w:p>
        </w:tc>
        <w:tc>
          <w:tcPr>
            <w:tcW w:w="567" w:type="dxa"/>
          </w:tcPr>
          <w:p w:rsidR="00FD44C4" w:rsidRPr="0034255C" w:rsidRDefault="00FD44C4" w:rsidP="00FD44C4">
            <w:pPr>
              <w:jc w:val="both"/>
              <w:rPr>
                <w:sz w:val="20"/>
                <w:szCs w:val="20"/>
              </w:rPr>
            </w:pPr>
            <w:r>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34255C" w:rsidRDefault="00FD44C4" w:rsidP="00FD44C4">
            <w:pPr>
              <w:tabs>
                <w:tab w:val="right" w:leader="underscore" w:pos="9639"/>
              </w:tabs>
              <w:ind w:left="-57" w:right="-113"/>
              <w:rPr>
                <w:bCs/>
                <w:sz w:val="20"/>
                <w:szCs w:val="20"/>
              </w:rPr>
            </w:pPr>
            <w:r w:rsidRPr="0034255C">
              <w:rPr>
                <w:bCs/>
                <w:sz w:val="20"/>
                <w:szCs w:val="20"/>
              </w:rPr>
              <w:t xml:space="preserve">Швейцария, Австралия и Канада. Общие сведения. </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Прилагательное и наречие. Изучающее чтение. </w:t>
            </w:r>
            <w:r>
              <w:rPr>
                <w:bCs/>
                <w:sz w:val="20"/>
                <w:szCs w:val="20"/>
              </w:rPr>
              <w:t>Устная речь: презентация докладов.</w:t>
            </w:r>
          </w:p>
        </w:tc>
        <w:tc>
          <w:tcPr>
            <w:tcW w:w="567" w:type="dxa"/>
          </w:tcPr>
          <w:p w:rsidR="00FD44C4" w:rsidRPr="0034255C" w:rsidRDefault="00FD44C4" w:rsidP="00FD44C4">
            <w:pPr>
              <w:jc w:val="both"/>
              <w:rPr>
                <w:sz w:val="20"/>
                <w:szCs w:val="20"/>
              </w:rPr>
            </w:pPr>
            <w:r>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34255C" w:rsidRDefault="00FD44C4" w:rsidP="00FD44C4">
            <w:pPr>
              <w:tabs>
                <w:tab w:val="right" w:leader="underscore" w:pos="9639"/>
              </w:tabs>
              <w:ind w:left="-57" w:right="-113"/>
              <w:rPr>
                <w:bCs/>
                <w:sz w:val="20"/>
                <w:szCs w:val="20"/>
              </w:rPr>
            </w:pPr>
            <w:r w:rsidRPr="0034255C">
              <w:rPr>
                <w:bCs/>
                <w:sz w:val="20"/>
                <w:szCs w:val="20"/>
              </w:rPr>
              <w:t>Охрана окружающей среды.</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Монологическое высказывание с элементами рассуждения и доказательства. Перевод текста. </w:t>
            </w:r>
          </w:p>
        </w:tc>
        <w:tc>
          <w:tcPr>
            <w:tcW w:w="567" w:type="dxa"/>
          </w:tcPr>
          <w:p w:rsidR="00FD44C4" w:rsidRPr="0034255C" w:rsidRDefault="00FD44C4" w:rsidP="00FD44C4">
            <w:pPr>
              <w:jc w:val="both"/>
              <w:rPr>
                <w:sz w:val="20"/>
                <w:szCs w:val="20"/>
              </w:rPr>
            </w:pPr>
            <w:r>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34255C" w:rsidRDefault="00FD44C4" w:rsidP="00FD44C4">
            <w:pPr>
              <w:tabs>
                <w:tab w:val="right" w:leader="underscore" w:pos="9639"/>
              </w:tabs>
              <w:ind w:left="-57" w:right="-113"/>
              <w:rPr>
                <w:bCs/>
                <w:sz w:val="20"/>
                <w:szCs w:val="20"/>
              </w:rPr>
            </w:pPr>
            <w:r w:rsidRPr="0034255C">
              <w:rPr>
                <w:bCs/>
                <w:sz w:val="20"/>
                <w:szCs w:val="20"/>
              </w:rPr>
              <w:t>Переработка отходов в легкой промышленности.</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Pr>
                <w:bCs/>
                <w:sz w:val="20"/>
                <w:szCs w:val="20"/>
              </w:rPr>
              <w:t>Контрольная работа.</w:t>
            </w:r>
          </w:p>
        </w:tc>
        <w:tc>
          <w:tcPr>
            <w:tcW w:w="567" w:type="dxa"/>
          </w:tcPr>
          <w:p w:rsidR="00FD44C4" w:rsidRPr="0034255C" w:rsidRDefault="00FD44C4" w:rsidP="00FD44C4">
            <w:pPr>
              <w:jc w:val="both"/>
              <w:rPr>
                <w:sz w:val="20"/>
                <w:szCs w:val="20"/>
              </w:rPr>
            </w:pPr>
            <w:r>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2813D4">
        <w:trPr>
          <w:trHeight w:val="486"/>
        </w:trPr>
        <w:tc>
          <w:tcPr>
            <w:tcW w:w="1985" w:type="dxa"/>
          </w:tcPr>
          <w:p w:rsidR="00FD44C4" w:rsidRPr="0034255C" w:rsidRDefault="00FD44C4" w:rsidP="002813D4">
            <w:pPr>
              <w:tabs>
                <w:tab w:val="right" w:leader="underscore" w:pos="9639"/>
              </w:tabs>
              <w:ind w:left="-57" w:right="-113"/>
              <w:rPr>
                <w:bCs/>
                <w:sz w:val="20"/>
                <w:szCs w:val="20"/>
              </w:rPr>
            </w:pPr>
            <w:r w:rsidRPr="0034255C">
              <w:rPr>
                <w:bCs/>
                <w:sz w:val="20"/>
                <w:szCs w:val="20"/>
              </w:rPr>
              <w:t>Научно-технический прогресс</w:t>
            </w:r>
            <w:r w:rsidR="002813D4">
              <w:rPr>
                <w:bCs/>
                <w:sz w:val="20"/>
                <w:szCs w:val="20"/>
              </w:rPr>
              <w:t>.</w:t>
            </w:r>
            <w:r w:rsidRPr="0034255C">
              <w:rPr>
                <w:bCs/>
                <w:sz w:val="20"/>
                <w:szCs w:val="20"/>
              </w:rPr>
              <w:t xml:space="preserve"> </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Прошедшее время. Ознакомительное чтение по теме. Аудирование по теме. </w:t>
            </w:r>
          </w:p>
        </w:tc>
        <w:tc>
          <w:tcPr>
            <w:tcW w:w="567" w:type="dxa"/>
          </w:tcPr>
          <w:p w:rsidR="00FD44C4" w:rsidRPr="0034255C" w:rsidRDefault="00FD44C4" w:rsidP="00FD44C4">
            <w:pPr>
              <w:jc w:val="both"/>
              <w:rPr>
                <w:sz w:val="20"/>
                <w:szCs w:val="20"/>
              </w:rPr>
            </w:pPr>
            <w:r>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Pr>
                <w:i/>
                <w:sz w:val="20"/>
                <w:szCs w:val="20"/>
              </w:rPr>
              <w:t>2</w:t>
            </w:r>
          </w:p>
        </w:tc>
        <w:tc>
          <w:tcPr>
            <w:tcW w:w="2693" w:type="dxa"/>
            <w:vMerge/>
          </w:tcPr>
          <w:p w:rsidR="00FD44C4" w:rsidRPr="0034255C" w:rsidRDefault="00FD44C4" w:rsidP="00FD44C4">
            <w:pPr>
              <w:jc w:val="both"/>
              <w:rPr>
                <w:i/>
                <w:sz w:val="20"/>
                <w:szCs w:val="20"/>
              </w:rPr>
            </w:pPr>
          </w:p>
        </w:tc>
      </w:tr>
      <w:tr w:rsidR="00C40C14" w:rsidRPr="0034255C" w:rsidTr="00C51BD7">
        <w:tc>
          <w:tcPr>
            <w:tcW w:w="1985" w:type="dxa"/>
          </w:tcPr>
          <w:p w:rsidR="00C40C14" w:rsidRPr="0034255C" w:rsidRDefault="002813D4" w:rsidP="00C51BD7">
            <w:pPr>
              <w:tabs>
                <w:tab w:val="right" w:leader="underscore" w:pos="9639"/>
              </w:tabs>
              <w:ind w:left="-57" w:right="-113"/>
              <w:rPr>
                <w:bCs/>
                <w:sz w:val="20"/>
                <w:szCs w:val="20"/>
              </w:rPr>
            </w:pPr>
            <w:r>
              <w:rPr>
                <w:bCs/>
                <w:sz w:val="20"/>
                <w:szCs w:val="20"/>
              </w:rPr>
              <w:t>Ин</w:t>
            </w:r>
            <w:r w:rsidRPr="0034255C">
              <w:rPr>
                <w:bCs/>
                <w:sz w:val="20"/>
                <w:szCs w:val="20"/>
              </w:rPr>
              <w:t>формационные технологии 21 века.</w:t>
            </w:r>
            <w:r>
              <w:rPr>
                <w:bCs/>
                <w:sz w:val="20"/>
                <w:szCs w:val="20"/>
              </w:rPr>
              <w:t xml:space="preserve"> </w:t>
            </w:r>
            <w:r w:rsidR="00C40C14" w:rsidRPr="0034255C">
              <w:rPr>
                <w:bCs/>
                <w:sz w:val="20"/>
                <w:szCs w:val="20"/>
              </w:rPr>
              <w:t>Повторение.</w:t>
            </w:r>
          </w:p>
        </w:tc>
        <w:tc>
          <w:tcPr>
            <w:tcW w:w="1134" w:type="dxa"/>
          </w:tcPr>
          <w:p w:rsidR="00C40C14" w:rsidRPr="0034255C" w:rsidRDefault="00C40C14" w:rsidP="00C51BD7">
            <w:pPr>
              <w:tabs>
                <w:tab w:val="left" w:pos="1950"/>
              </w:tabs>
              <w:jc w:val="both"/>
              <w:rPr>
                <w:sz w:val="20"/>
                <w:szCs w:val="20"/>
              </w:rPr>
            </w:pPr>
          </w:p>
        </w:tc>
        <w:tc>
          <w:tcPr>
            <w:tcW w:w="567" w:type="dxa"/>
          </w:tcPr>
          <w:p w:rsidR="00C40C14" w:rsidRPr="0034255C" w:rsidRDefault="00C40C14" w:rsidP="00C51BD7">
            <w:pPr>
              <w:jc w:val="both"/>
              <w:rPr>
                <w:sz w:val="20"/>
                <w:szCs w:val="20"/>
              </w:rPr>
            </w:pPr>
          </w:p>
        </w:tc>
        <w:tc>
          <w:tcPr>
            <w:tcW w:w="5245" w:type="dxa"/>
            <w:vAlign w:val="center"/>
          </w:tcPr>
          <w:p w:rsidR="00C40C14" w:rsidRPr="0034255C" w:rsidRDefault="00C40C14" w:rsidP="00C51BD7">
            <w:pPr>
              <w:tabs>
                <w:tab w:val="right" w:leader="underscore" w:pos="9639"/>
              </w:tabs>
              <w:ind w:hanging="15"/>
              <w:jc w:val="both"/>
              <w:rPr>
                <w:bCs/>
                <w:sz w:val="20"/>
                <w:szCs w:val="20"/>
              </w:rPr>
            </w:pPr>
            <w:r>
              <w:rPr>
                <w:bCs/>
                <w:sz w:val="20"/>
                <w:szCs w:val="20"/>
              </w:rPr>
              <w:t xml:space="preserve">Повторение лексического и грамматического материала. </w:t>
            </w:r>
            <w:r w:rsidRPr="0034255C">
              <w:rPr>
                <w:bCs/>
                <w:sz w:val="20"/>
                <w:szCs w:val="20"/>
              </w:rPr>
              <w:t>Подготовка к зачету.</w:t>
            </w:r>
          </w:p>
        </w:tc>
        <w:tc>
          <w:tcPr>
            <w:tcW w:w="567" w:type="dxa"/>
          </w:tcPr>
          <w:p w:rsidR="00C40C14" w:rsidRDefault="00C40C14" w:rsidP="00C51BD7">
            <w:pPr>
              <w:jc w:val="both"/>
              <w:rPr>
                <w:sz w:val="20"/>
                <w:szCs w:val="20"/>
              </w:rPr>
            </w:pPr>
            <w:r>
              <w:rPr>
                <w:sz w:val="20"/>
                <w:szCs w:val="20"/>
              </w:rPr>
              <w:t>2</w:t>
            </w:r>
          </w:p>
        </w:tc>
        <w:tc>
          <w:tcPr>
            <w:tcW w:w="1275" w:type="dxa"/>
          </w:tcPr>
          <w:p w:rsidR="00C40C14" w:rsidRPr="0034255C" w:rsidRDefault="00C40C14" w:rsidP="00C51BD7">
            <w:pPr>
              <w:jc w:val="both"/>
              <w:rPr>
                <w:i/>
                <w:sz w:val="20"/>
                <w:szCs w:val="20"/>
                <w:u w:val="single"/>
              </w:rPr>
            </w:pPr>
          </w:p>
        </w:tc>
        <w:tc>
          <w:tcPr>
            <w:tcW w:w="567" w:type="dxa"/>
          </w:tcPr>
          <w:p w:rsidR="00C40C14" w:rsidRPr="0034255C" w:rsidRDefault="00C40C14" w:rsidP="00C51BD7">
            <w:pPr>
              <w:jc w:val="both"/>
              <w:rPr>
                <w:sz w:val="20"/>
                <w:szCs w:val="20"/>
              </w:rPr>
            </w:pPr>
          </w:p>
        </w:tc>
        <w:tc>
          <w:tcPr>
            <w:tcW w:w="851" w:type="dxa"/>
          </w:tcPr>
          <w:p w:rsidR="00C40C14" w:rsidRDefault="00C40C14" w:rsidP="00C51BD7">
            <w:pPr>
              <w:jc w:val="both"/>
              <w:rPr>
                <w:i/>
                <w:sz w:val="20"/>
                <w:szCs w:val="20"/>
              </w:rPr>
            </w:pPr>
            <w:r>
              <w:rPr>
                <w:i/>
                <w:sz w:val="20"/>
                <w:szCs w:val="20"/>
              </w:rPr>
              <w:t>2</w:t>
            </w:r>
          </w:p>
        </w:tc>
        <w:tc>
          <w:tcPr>
            <w:tcW w:w="2693" w:type="dxa"/>
          </w:tcPr>
          <w:p w:rsidR="00C40C14" w:rsidRPr="0034255C" w:rsidRDefault="00C40C14" w:rsidP="00C51BD7">
            <w:pPr>
              <w:jc w:val="both"/>
              <w:rPr>
                <w:i/>
                <w:sz w:val="20"/>
                <w:szCs w:val="20"/>
              </w:rPr>
            </w:pPr>
          </w:p>
        </w:tc>
      </w:tr>
      <w:tr w:rsidR="00FD44C4" w:rsidRPr="0034255C" w:rsidTr="0042307B">
        <w:trPr>
          <w:trHeight w:val="388"/>
        </w:trPr>
        <w:tc>
          <w:tcPr>
            <w:tcW w:w="1985" w:type="dxa"/>
          </w:tcPr>
          <w:p w:rsidR="00FD44C4" w:rsidRPr="0034255C" w:rsidRDefault="00FD44C4" w:rsidP="00FD44C4">
            <w:pPr>
              <w:tabs>
                <w:tab w:val="left" w:pos="1950"/>
              </w:tabs>
              <w:jc w:val="both"/>
              <w:rPr>
                <w:sz w:val="20"/>
                <w:szCs w:val="20"/>
              </w:rPr>
            </w:pPr>
          </w:p>
        </w:tc>
        <w:tc>
          <w:tcPr>
            <w:tcW w:w="1134" w:type="dxa"/>
          </w:tcPr>
          <w:p w:rsidR="00FD44C4" w:rsidRPr="0034255C" w:rsidRDefault="00FD44C4" w:rsidP="00FD44C4">
            <w:pPr>
              <w:jc w:val="right"/>
              <w:rPr>
                <w:sz w:val="20"/>
                <w:szCs w:val="20"/>
              </w:rPr>
            </w:pPr>
            <w:r w:rsidRPr="0034255C">
              <w:rPr>
                <w:sz w:val="20"/>
                <w:szCs w:val="20"/>
              </w:rPr>
              <w:t>Всего:</w:t>
            </w:r>
          </w:p>
        </w:tc>
        <w:tc>
          <w:tcPr>
            <w:tcW w:w="567" w:type="dxa"/>
          </w:tcPr>
          <w:p w:rsidR="00FD44C4" w:rsidRPr="0034255C" w:rsidRDefault="00FD44C4" w:rsidP="00FD44C4">
            <w:pPr>
              <w:jc w:val="both"/>
              <w:rPr>
                <w:i/>
                <w:sz w:val="20"/>
                <w:szCs w:val="20"/>
              </w:rPr>
            </w:pPr>
          </w:p>
        </w:tc>
        <w:tc>
          <w:tcPr>
            <w:tcW w:w="5245" w:type="dxa"/>
          </w:tcPr>
          <w:p w:rsidR="00FD44C4" w:rsidRPr="0034255C" w:rsidRDefault="00FD44C4" w:rsidP="00FD44C4">
            <w:pPr>
              <w:jc w:val="both"/>
              <w:rPr>
                <w:i/>
                <w:sz w:val="20"/>
                <w:szCs w:val="20"/>
              </w:rPr>
            </w:pPr>
            <w:r w:rsidRPr="0034255C">
              <w:rPr>
                <w:sz w:val="20"/>
                <w:szCs w:val="20"/>
              </w:rPr>
              <w:t xml:space="preserve">  Всего:</w:t>
            </w:r>
          </w:p>
        </w:tc>
        <w:tc>
          <w:tcPr>
            <w:tcW w:w="567" w:type="dxa"/>
          </w:tcPr>
          <w:p w:rsidR="00FD44C4" w:rsidRPr="0034255C" w:rsidRDefault="00FD44C4" w:rsidP="00AB432E">
            <w:pPr>
              <w:jc w:val="both"/>
              <w:rPr>
                <w:i/>
                <w:sz w:val="20"/>
                <w:szCs w:val="20"/>
              </w:rPr>
            </w:pPr>
            <w:r>
              <w:rPr>
                <w:i/>
                <w:sz w:val="20"/>
                <w:szCs w:val="20"/>
              </w:rPr>
              <w:t>3</w:t>
            </w:r>
            <w:r w:rsidR="00AB432E">
              <w:rPr>
                <w:i/>
                <w:sz w:val="20"/>
                <w:szCs w:val="20"/>
              </w:rPr>
              <w:t>4</w:t>
            </w:r>
          </w:p>
        </w:tc>
        <w:tc>
          <w:tcPr>
            <w:tcW w:w="1275" w:type="dxa"/>
          </w:tcPr>
          <w:p w:rsidR="00FD44C4" w:rsidRPr="0034255C" w:rsidRDefault="00FD44C4" w:rsidP="00FD44C4">
            <w:pPr>
              <w:jc w:val="both"/>
              <w:rPr>
                <w:i/>
                <w:sz w:val="20"/>
                <w:szCs w:val="20"/>
              </w:rPr>
            </w:pPr>
            <w:r w:rsidRPr="0034255C">
              <w:rPr>
                <w:sz w:val="20"/>
                <w:szCs w:val="20"/>
              </w:rPr>
              <w:t xml:space="preserve"> Всего:</w:t>
            </w: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AB432E">
            <w:pPr>
              <w:jc w:val="both"/>
              <w:rPr>
                <w:i/>
                <w:sz w:val="20"/>
                <w:szCs w:val="20"/>
              </w:rPr>
            </w:pPr>
            <w:r>
              <w:rPr>
                <w:i/>
                <w:sz w:val="20"/>
                <w:szCs w:val="20"/>
              </w:rPr>
              <w:t>3</w:t>
            </w:r>
            <w:r w:rsidR="00AB432E">
              <w:rPr>
                <w:i/>
                <w:sz w:val="20"/>
                <w:szCs w:val="20"/>
              </w:rPr>
              <w:t>4</w:t>
            </w:r>
          </w:p>
        </w:tc>
        <w:tc>
          <w:tcPr>
            <w:tcW w:w="2693" w:type="dxa"/>
          </w:tcPr>
          <w:p w:rsidR="00FD44C4" w:rsidRPr="0034255C" w:rsidRDefault="00FD44C4" w:rsidP="00FD44C4">
            <w:pPr>
              <w:jc w:val="both"/>
              <w:rPr>
                <w:i/>
                <w:sz w:val="20"/>
                <w:szCs w:val="20"/>
              </w:rPr>
            </w:pPr>
          </w:p>
        </w:tc>
      </w:tr>
      <w:tr w:rsidR="00FD44C4" w:rsidRPr="0034255C" w:rsidTr="0042307B">
        <w:trPr>
          <w:trHeight w:val="21"/>
        </w:trPr>
        <w:tc>
          <w:tcPr>
            <w:tcW w:w="12191" w:type="dxa"/>
            <w:gridSpan w:val="8"/>
          </w:tcPr>
          <w:p w:rsidR="00FD44C4" w:rsidRPr="0034255C" w:rsidRDefault="00FD44C4" w:rsidP="00FD44C4">
            <w:pPr>
              <w:jc w:val="center"/>
              <w:rPr>
                <w:i/>
                <w:sz w:val="20"/>
                <w:szCs w:val="20"/>
              </w:rPr>
            </w:pPr>
            <w:r w:rsidRPr="0034255C">
              <w:rPr>
                <w:b/>
                <w:sz w:val="20"/>
                <w:szCs w:val="20"/>
              </w:rPr>
              <w:t>Семестр № 3</w:t>
            </w:r>
          </w:p>
        </w:tc>
        <w:tc>
          <w:tcPr>
            <w:tcW w:w="2693" w:type="dxa"/>
            <w:vMerge w:val="restart"/>
          </w:tcPr>
          <w:p w:rsidR="00FD44C4" w:rsidRPr="0034255C" w:rsidRDefault="00FD44C4" w:rsidP="00FD44C4">
            <w:pPr>
              <w:jc w:val="both"/>
              <w:rPr>
                <w:i/>
                <w:sz w:val="20"/>
                <w:szCs w:val="20"/>
              </w:rPr>
            </w:pPr>
          </w:p>
        </w:tc>
      </w:tr>
      <w:tr w:rsidR="00FD44C4" w:rsidRPr="0034255C" w:rsidTr="0042307B">
        <w:tc>
          <w:tcPr>
            <w:tcW w:w="1985" w:type="dxa"/>
          </w:tcPr>
          <w:p w:rsidR="00FD44C4" w:rsidRPr="00C153A0" w:rsidRDefault="00B6075A" w:rsidP="00FD44C4">
            <w:pPr>
              <w:tabs>
                <w:tab w:val="right" w:leader="underscore" w:pos="9639"/>
              </w:tabs>
              <w:ind w:right="-57"/>
              <w:rPr>
                <w:bCs/>
                <w:sz w:val="20"/>
                <w:szCs w:val="20"/>
              </w:rPr>
            </w:pPr>
            <w:r>
              <w:rPr>
                <w:bCs/>
                <w:sz w:val="20"/>
                <w:szCs w:val="20"/>
              </w:rPr>
              <w:t>Планирование гардероба</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Модальные глаголы. Ознакомительное чтение текстов. Установление логико-смысловой структуры текста. </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C153A0" w:rsidRDefault="00B6075A" w:rsidP="00FD44C4">
            <w:pPr>
              <w:tabs>
                <w:tab w:val="right" w:leader="underscore" w:pos="9639"/>
              </w:tabs>
              <w:ind w:left="-57" w:right="-57"/>
              <w:rPr>
                <w:bCs/>
                <w:sz w:val="20"/>
                <w:szCs w:val="20"/>
              </w:rPr>
            </w:pPr>
            <w:r>
              <w:rPr>
                <w:bCs/>
                <w:sz w:val="20"/>
                <w:szCs w:val="20"/>
              </w:rPr>
              <w:lastRenderedPageBreak/>
              <w:t>Базовый гардероб женщины</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Причастие </w:t>
            </w:r>
            <w:r w:rsidRPr="0034255C">
              <w:rPr>
                <w:bCs/>
                <w:sz w:val="20"/>
                <w:szCs w:val="20"/>
                <w:lang w:val="en-US"/>
              </w:rPr>
              <w:t>II</w:t>
            </w:r>
            <w:r w:rsidRPr="0034255C">
              <w:rPr>
                <w:bCs/>
                <w:sz w:val="20"/>
                <w:szCs w:val="20"/>
              </w:rPr>
              <w:t>. Изучающее чтение текстов. Составление аннотации.</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C153A0" w:rsidRDefault="00B6075A" w:rsidP="00FD44C4">
            <w:pPr>
              <w:tabs>
                <w:tab w:val="right" w:leader="underscore" w:pos="9639"/>
              </w:tabs>
              <w:ind w:left="-57" w:right="-57"/>
              <w:rPr>
                <w:bCs/>
                <w:sz w:val="20"/>
                <w:szCs w:val="20"/>
              </w:rPr>
            </w:pPr>
            <w:r>
              <w:rPr>
                <w:bCs/>
                <w:sz w:val="20"/>
                <w:szCs w:val="20"/>
              </w:rPr>
              <w:t>Базовый гардероб мужчины</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134FF8">
            <w:pPr>
              <w:tabs>
                <w:tab w:val="right" w:leader="underscore" w:pos="9639"/>
              </w:tabs>
              <w:ind w:hanging="15"/>
              <w:jc w:val="both"/>
              <w:rPr>
                <w:bCs/>
                <w:sz w:val="20"/>
                <w:szCs w:val="20"/>
              </w:rPr>
            </w:pPr>
            <w:r w:rsidRPr="0034255C">
              <w:rPr>
                <w:bCs/>
                <w:sz w:val="20"/>
                <w:szCs w:val="20"/>
              </w:rPr>
              <w:t>Временные формы глагола для выражения прошедшего. Монологическое высказывание по теме с опорой на рисунки/</w:t>
            </w:r>
            <w:r w:rsidRPr="0034255C">
              <w:rPr>
                <w:bCs/>
                <w:sz w:val="20"/>
                <w:szCs w:val="20"/>
                <w:lang w:val="de-DE"/>
              </w:rPr>
              <w:t>c</w:t>
            </w:r>
            <w:r w:rsidRPr="0034255C">
              <w:rPr>
                <w:bCs/>
                <w:sz w:val="20"/>
                <w:szCs w:val="20"/>
              </w:rPr>
              <w:t xml:space="preserve">хемы. </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C153A0" w:rsidRDefault="00B6075A" w:rsidP="00FD44C4">
            <w:pPr>
              <w:tabs>
                <w:tab w:val="right" w:leader="underscore" w:pos="9639"/>
              </w:tabs>
              <w:ind w:left="-57" w:right="-57"/>
              <w:rPr>
                <w:bCs/>
                <w:sz w:val="20"/>
                <w:szCs w:val="20"/>
              </w:rPr>
            </w:pPr>
            <w:r>
              <w:rPr>
                <w:bCs/>
                <w:sz w:val="20"/>
                <w:szCs w:val="20"/>
              </w:rPr>
              <w:t>Типы одежды</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Придаточное условное. Чтение текстов по теме. </w:t>
            </w:r>
            <w:r>
              <w:rPr>
                <w:bCs/>
                <w:sz w:val="20"/>
                <w:szCs w:val="20"/>
              </w:rPr>
              <w:t>СБ1</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C153A0" w:rsidRDefault="00CD6DD1" w:rsidP="00FD44C4">
            <w:pPr>
              <w:tabs>
                <w:tab w:val="right" w:leader="underscore" w:pos="9639"/>
              </w:tabs>
              <w:ind w:left="-57" w:right="-57"/>
              <w:rPr>
                <w:bCs/>
                <w:sz w:val="20"/>
                <w:szCs w:val="20"/>
              </w:rPr>
            </w:pPr>
            <w:r>
              <w:rPr>
                <w:bCs/>
                <w:sz w:val="20"/>
                <w:szCs w:val="20"/>
              </w:rPr>
              <w:t>Цвета базового гардероба</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Временные формы глагола и их функции. Придаточные предложения времени. Аннотации текстов.</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C153A0" w:rsidRDefault="00CD6DD1" w:rsidP="00FD44C4">
            <w:pPr>
              <w:tabs>
                <w:tab w:val="right" w:leader="underscore" w:pos="9639"/>
              </w:tabs>
              <w:ind w:right="-57"/>
              <w:rPr>
                <w:bCs/>
                <w:sz w:val="20"/>
                <w:szCs w:val="20"/>
              </w:rPr>
            </w:pPr>
            <w:r>
              <w:rPr>
                <w:bCs/>
                <w:sz w:val="20"/>
                <w:szCs w:val="20"/>
              </w:rPr>
              <w:t>Теория цвета</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Чтение и перевод профессионально-ориентированных текстов. Специализированная терминология. Поисковое чтение.</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C153A0" w:rsidRDefault="00CD6DD1" w:rsidP="00FD44C4">
            <w:pPr>
              <w:tabs>
                <w:tab w:val="right" w:leader="underscore" w:pos="9639"/>
              </w:tabs>
              <w:ind w:left="-57" w:right="-57"/>
              <w:rPr>
                <w:bCs/>
                <w:sz w:val="20"/>
                <w:szCs w:val="20"/>
              </w:rPr>
            </w:pPr>
            <w:r>
              <w:rPr>
                <w:bCs/>
                <w:sz w:val="20"/>
                <w:szCs w:val="20"/>
              </w:rPr>
              <w:t>Как выразить себя при помощи цвета</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134FF8">
            <w:pPr>
              <w:tabs>
                <w:tab w:val="right" w:leader="underscore" w:pos="9639"/>
              </w:tabs>
              <w:ind w:hanging="15"/>
              <w:jc w:val="both"/>
              <w:rPr>
                <w:bCs/>
                <w:sz w:val="20"/>
                <w:szCs w:val="20"/>
              </w:rPr>
            </w:pPr>
            <w:r w:rsidRPr="0034255C">
              <w:rPr>
                <w:bCs/>
                <w:sz w:val="20"/>
                <w:szCs w:val="20"/>
              </w:rPr>
              <w:t>Временные формы глагола для выражения будущего. Изучающее чтение текстов. Аудирование.</w:t>
            </w:r>
            <w:r w:rsidR="00C41172">
              <w:rPr>
                <w:bCs/>
                <w:sz w:val="20"/>
                <w:szCs w:val="20"/>
              </w:rPr>
              <w:t xml:space="preserve"> </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CD6DD1" w:rsidRDefault="00CD6DD1" w:rsidP="00FD44C4">
            <w:pPr>
              <w:tabs>
                <w:tab w:val="right" w:leader="underscore" w:pos="9639"/>
              </w:tabs>
              <w:ind w:left="-57" w:right="-57"/>
              <w:rPr>
                <w:bCs/>
                <w:sz w:val="20"/>
                <w:szCs w:val="20"/>
              </w:rPr>
            </w:pPr>
            <w:r>
              <w:rPr>
                <w:bCs/>
                <w:sz w:val="20"/>
                <w:szCs w:val="20"/>
              </w:rPr>
              <w:t>Текстильные волокна</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Пассив. Функции пассива. </w:t>
            </w:r>
            <w:r>
              <w:rPr>
                <w:bCs/>
                <w:sz w:val="20"/>
                <w:szCs w:val="20"/>
              </w:rPr>
              <w:t>ТСп</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C153A0" w:rsidRDefault="00CD6DD1" w:rsidP="00FD44C4">
            <w:pPr>
              <w:tabs>
                <w:tab w:val="right" w:leader="underscore" w:pos="9639"/>
              </w:tabs>
              <w:ind w:left="-57" w:right="-57"/>
              <w:rPr>
                <w:bCs/>
                <w:sz w:val="20"/>
                <w:szCs w:val="20"/>
              </w:rPr>
            </w:pPr>
            <w:r>
              <w:rPr>
                <w:bCs/>
                <w:sz w:val="20"/>
                <w:szCs w:val="20"/>
              </w:rPr>
              <w:t>Натуральные волокна</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Пассив. Образование и употребление. Диалоги с использованием активного словаря по теме. </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C153A0" w:rsidRDefault="00CD6DD1" w:rsidP="00FD44C4">
            <w:pPr>
              <w:tabs>
                <w:tab w:val="right" w:leader="underscore" w:pos="9639"/>
              </w:tabs>
              <w:ind w:left="-57" w:right="-57"/>
              <w:rPr>
                <w:bCs/>
                <w:sz w:val="20"/>
                <w:szCs w:val="20"/>
              </w:rPr>
            </w:pPr>
            <w:r>
              <w:rPr>
                <w:bCs/>
                <w:sz w:val="20"/>
                <w:szCs w:val="20"/>
              </w:rPr>
              <w:t>Синтетические волокна</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Способы перевода пассивных конструкций. Подготовленное монологическое высказывание профессионального характера. </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C153A0" w:rsidRDefault="00CD6DD1" w:rsidP="00FD44C4">
            <w:pPr>
              <w:tabs>
                <w:tab w:val="right" w:leader="underscore" w:pos="9639"/>
              </w:tabs>
              <w:ind w:left="-57" w:right="-57"/>
              <w:rPr>
                <w:bCs/>
                <w:sz w:val="20"/>
                <w:szCs w:val="20"/>
              </w:rPr>
            </w:pPr>
            <w:r>
              <w:rPr>
                <w:bCs/>
                <w:sz w:val="20"/>
                <w:szCs w:val="20"/>
              </w:rPr>
              <w:t>Виды переплетений</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Пассивные конструкции. Обсуждение проблемы общенаучного характера. </w:t>
            </w:r>
            <w:r>
              <w:rPr>
                <w:bCs/>
                <w:sz w:val="20"/>
                <w:szCs w:val="20"/>
              </w:rPr>
              <w:t>СБ2</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C153A0" w:rsidRDefault="00CD6DD1" w:rsidP="00FD44C4">
            <w:pPr>
              <w:tabs>
                <w:tab w:val="right" w:leader="underscore" w:pos="9639"/>
              </w:tabs>
              <w:ind w:right="-57"/>
              <w:rPr>
                <w:bCs/>
                <w:sz w:val="20"/>
                <w:szCs w:val="20"/>
              </w:rPr>
            </w:pPr>
            <w:r>
              <w:rPr>
                <w:bCs/>
                <w:sz w:val="20"/>
                <w:szCs w:val="20"/>
              </w:rPr>
              <w:t>Ткани и трикотаж</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Передача содержания текста профессионального характера. Диалоги по теме.</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C153A0" w:rsidRDefault="00CD6DD1" w:rsidP="00CD6DD1">
            <w:pPr>
              <w:tabs>
                <w:tab w:val="right" w:leader="underscore" w:pos="9639"/>
              </w:tabs>
              <w:ind w:right="-57"/>
              <w:rPr>
                <w:bCs/>
                <w:sz w:val="20"/>
                <w:szCs w:val="20"/>
              </w:rPr>
            </w:pPr>
            <w:r>
              <w:rPr>
                <w:bCs/>
                <w:sz w:val="20"/>
                <w:szCs w:val="20"/>
              </w:rPr>
              <w:t>Нетканые материалы</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Pr>
                <w:bCs/>
                <w:sz w:val="20"/>
                <w:szCs w:val="20"/>
              </w:rPr>
              <w:t>Придаточные цели.</w:t>
            </w:r>
            <w:r w:rsidRPr="0034255C">
              <w:rPr>
                <w:bCs/>
                <w:sz w:val="20"/>
                <w:szCs w:val="20"/>
              </w:rPr>
              <w:t xml:space="preserve"> Просмотровое чтение текста по теме.</w:t>
            </w:r>
            <w:r>
              <w:rPr>
                <w:bCs/>
                <w:sz w:val="20"/>
                <w:szCs w:val="20"/>
              </w:rPr>
              <w:t xml:space="preserve"> Устная речь: презентация докладов.</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075918" w:rsidRDefault="00075918" w:rsidP="00075918">
            <w:pPr>
              <w:tabs>
                <w:tab w:val="right" w:leader="underscore" w:pos="9639"/>
              </w:tabs>
              <w:ind w:right="-57"/>
              <w:rPr>
                <w:bCs/>
                <w:sz w:val="20"/>
                <w:szCs w:val="20"/>
              </w:rPr>
            </w:pPr>
            <w:r>
              <w:rPr>
                <w:bCs/>
                <w:sz w:val="20"/>
                <w:szCs w:val="20"/>
              </w:rPr>
              <w:t>Хлопок х</w:t>
            </w:r>
            <w:r>
              <w:rPr>
                <w:bCs/>
                <w:sz w:val="20"/>
                <w:szCs w:val="20"/>
                <w:lang w:val="en-US"/>
              </w:rPr>
              <w:t>/</w:t>
            </w:r>
            <w:r>
              <w:rPr>
                <w:bCs/>
                <w:sz w:val="20"/>
                <w:szCs w:val="20"/>
              </w:rPr>
              <w:t>б ткани</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Изучающее чтение текста по теме. </w:t>
            </w:r>
            <w:r>
              <w:rPr>
                <w:bCs/>
                <w:sz w:val="20"/>
                <w:szCs w:val="20"/>
              </w:rPr>
              <w:t>Контрольная работа.</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C153A0" w:rsidRDefault="00075918" w:rsidP="00075918">
            <w:pPr>
              <w:tabs>
                <w:tab w:val="right" w:leader="underscore" w:pos="9639"/>
              </w:tabs>
              <w:ind w:left="-57" w:right="-57"/>
              <w:rPr>
                <w:bCs/>
                <w:sz w:val="20"/>
                <w:szCs w:val="20"/>
              </w:rPr>
            </w:pPr>
            <w:r>
              <w:rPr>
                <w:bCs/>
                <w:sz w:val="20"/>
                <w:szCs w:val="20"/>
              </w:rPr>
              <w:t>Лен и льняные ткани</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134FF8">
            <w:pPr>
              <w:tabs>
                <w:tab w:val="right" w:leader="underscore" w:pos="9639"/>
              </w:tabs>
              <w:ind w:hanging="15"/>
              <w:jc w:val="both"/>
              <w:rPr>
                <w:bCs/>
                <w:sz w:val="20"/>
                <w:szCs w:val="20"/>
              </w:rPr>
            </w:pPr>
            <w:r w:rsidRPr="0034255C">
              <w:rPr>
                <w:bCs/>
                <w:sz w:val="20"/>
                <w:szCs w:val="20"/>
              </w:rPr>
              <w:t xml:space="preserve">Сослагательные наклонения. Аудирование без опоры на текст. Аннотирование текстов. </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C153A0" w:rsidRDefault="00075918" w:rsidP="00FD44C4">
            <w:pPr>
              <w:tabs>
                <w:tab w:val="right" w:leader="underscore" w:pos="9639"/>
              </w:tabs>
              <w:ind w:right="-57"/>
              <w:rPr>
                <w:bCs/>
                <w:sz w:val="20"/>
                <w:szCs w:val="20"/>
              </w:rPr>
            </w:pPr>
            <w:r>
              <w:rPr>
                <w:bCs/>
                <w:sz w:val="20"/>
                <w:szCs w:val="20"/>
              </w:rPr>
              <w:t>Шерсть и шерстяные ткани</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Образование и употребление причастия </w:t>
            </w:r>
            <w:r w:rsidRPr="0034255C">
              <w:rPr>
                <w:bCs/>
                <w:sz w:val="20"/>
                <w:szCs w:val="20"/>
                <w:lang w:val="en-US"/>
              </w:rPr>
              <w:t>I</w:t>
            </w:r>
            <w:r w:rsidRPr="0034255C">
              <w:rPr>
                <w:bCs/>
                <w:sz w:val="20"/>
                <w:szCs w:val="20"/>
              </w:rPr>
              <w:t>. Аудирование. Диалоги по теме. Терминология по теме.</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C153A0" w:rsidRDefault="00075918" w:rsidP="00075918">
            <w:pPr>
              <w:tabs>
                <w:tab w:val="right" w:leader="underscore" w:pos="9639"/>
              </w:tabs>
              <w:ind w:right="-57"/>
              <w:rPr>
                <w:bCs/>
                <w:sz w:val="20"/>
                <w:szCs w:val="20"/>
              </w:rPr>
            </w:pPr>
            <w:r>
              <w:rPr>
                <w:bCs/>
                <w:sz w:val="20"/>
                <w:szCs w:val="20"/>
              </w:rPr>
              <w:t xml:space="preserve">Шелк и шелковые ткани. </w:t>
            </w:r>
            <w:r w:rsidR="00CF06D6">
              <w:rPr>
                <w:bCs/>
                <w:sz w:val="20"/>
                <w:szCs w:val="20"/>
              </w:rPr>
              <w:t>Повторение</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Образование и употребление причастия </w:t>
            </w:r>
            <w:r w:rsidRPr="0034255C">
              <w:rPr>
                <w:bCs/>
                <w:sz w:val="20"/>
                <w:szCs w:val="20"/>
                <w:lang w:val="en-US"/>
              </w:rPr>
              <w:t>II</w:t>
            </w:r>
            <w:r w:rsidRPr="0034255C">
              <w:rPr>
                <w:bCs/>
                <w:sz w:val="20"/>
                <w:szCs w:val="20"/>
              </w:rPr>
              <w:t xml:space="preserve">. Изучающее чтение. </w:t>
            </w:r>
            <w:r w:rsidR="00CF06D6" w:rsidRPr="0034255C">
              <w:rPr>
                <w:bCs/>
                <w:sz w:val="20"/>
                <w:szCs w:val="20"/>
              </w:rPr>
              <w:t>Подготовка к зачету.</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rPr>
          <w:trHeight w:val="388"/>
        </w:trPr>
        <w:tc>
          <w:tcPr>
            <w:tcW w:w="1985" w:type="dxa"/>
          </w:tcPr>
          <w:p w:rsidR="00FD44C4" w:rsidRPr="0034255C" w:rsidRDefault="00FD44C4" w:rsidP="00FD44C4">
            <w:pPr>
              <w:tabs>
                <w:tab w:val="left" w:pos="1950"/>
              </w:tabs>
              <w:jc w:val="both"/>
              <w:rPr>
                <w:sz w:val="20"/>
                <w:szCs w:val="20"/>
              </w:rPr>
            </w:pPr>
          </w:p>
        </w:tc>
        <w:tc>
          <w:tcPr>
            <w:tcW w:w="1134" w:type="dxa"/>
          </w:tcPr>
          <w:p w:rsidR="00FD44C4" w:rsidRPr="0034255C" w:rsidRDefault="00FD44C4" w:rsidP="00FD44C4">
            <w:pPr>
              <w:jc w:val="right"/>
              <w:rPr>
                <w:sz w:val="20"/>
                <w:szCs w:val="20"/>
              </w:rPr>
            </w:pPr>
            <w:r w:rsidRPr="0034255C">
              <w:rPr>
                <w:sz w:val="20"/>
                <w:szCs w:val="20"/>
              </w:rPr>
              <w:t>Всего:</w:t>
            </w:r>
          </w:p>
        </w:tc>
        <w:tc>
          <w:tcPr>
            <w:tcW w:w="567" w:type="dxa"/>
          </w:tcPr>
          <w:p w:rsidR="00FD44C4" w:rsidRPr="0034255C" w:rsidRDefault="00FD44C4" w:rsidP="00FD44C4">
            <w:pPr>
              <w:jc w:val="both"/>
              <w:rPr>
                <w:i/>
                <w:sz w:val="20"/>
                <w:szCs w:val="20"/>
              </w:rPr>
            </w:pPr>
          </w:p>
        </w:tc>
        <w:tc>
          <w:tcPr>
            <w:tcW w:w="5245" w:type="dxa"/>
          </w:tcPr>
          <w:p w:rsidR="00FD44C4" w:rsidRPr="0034255C" w:rsidRDefault="00FD44C4" w:rsidP="00FD44C4">
            <w:pPr>
              <w:jc w:val="both"/>
              <w:rPr>
                <w:sz w:val="20"/>
                <w:szCs w:val="20"/>
              </w:rPr>
            </w:pPr>
            <w:r w:rsidRPr="0034255C">
              <w:rPr>
                <w:sz w:val="20"/>
                <w:szCs w:val="20"/>
              </w:rPr>
              <w:t xml:space="preserve">  Всего:</w:t>
            </w:r>
          </w:p>
        </w:tc>
        <w:tc>
          <w:tcPr>
            <w:tcW w:w="567" w:type="dxa"/>
          </w:tcPr>
          <w:p w:rsidR="00FD44C4" w:rsidRPr="009B7ABC" w:rsidRDefault="00FD44C4" w:rsidP="00CF06D6">
            <w:pPr>
              <w:jc w:val="both"/>
              <w:rPr>
                <w:i/>
                <w:sz w:val="20"/>
                <w:szCs w:val="20"/>
              </w:rPr>
            </w:pPr>
            <w:r w:rsidRPr="009B7ABC">
              <w:rPr>
                <w:i/>
                <w:sz w:val="20"/>
                <w:szCs w:val="20"/>
              </w:rPr>
              <w:t>3</w:t>
            </w:r>
            <w:r w:rsidR="00CF06D6">
              <w:rPr>
                <w:i/>
                <w:sz w:val="20"/>
                <w:szCs w:val="20"/>
              </w:rPr>
              <w:t>4</w:t>
            </w:r>
          </w:p>
        </w:tc>
        <w:tc>
          <w:tcPr>
            <w:tcW w:w="1275" w:type="dxa"/>
          </w:tcPr>
          <w:p w:rsidR="00FD44C4" w:rsidRPr="0034255C" w:rsidRDefault="00FD44C4" w:rsidP="00FD44C4">
            <w:pPr>
              <w:jc w:val="both"/>
              <w:rPr>
                <w:sz w:val="20"/>
                <w:szCs w:val="20"/>
              </w:rPr>
            </w:pPr>
            <w:r w:rsidRPr="0034255C">
              <w:rPr>
                <w:sz w:val="20"/>
                <w:szCs w:val="20"/>
              </w:rPr>
              <w:t>Всего:</w:t>
            </w: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CF06D6">
            <w:pPr>
              <w:jc w:val="both"/>
              <w:rPr>
                <w:i/>
                <w:sz w:val="20"/>
                <w:szCs w:val="20"/>
              </w:rPr>
            </w:pPr>
            <w:r w:rsidRPr="0034255C">
              <w:rPr>
                <w:i/>
                <w:sz w:val="20"/>
                <w:szCs w:val="20"/>
              </w:rPr>
              <w:t>3</w:t>
            </w:r>
            <w:r w:rsidR="00CF06D6">
              <w:rPr>
                <w:i/>
                <w:sz w:val="20"/>
                <w:szCs w:val="20"/>
              </w:rPr>
              <w:t>4</w:t>
            </w:r>
          </w:p>
        </w:tc>
        <w:tc>
          <w:tcPr>
            <w:tcW w:w="2693" w:type="dxa"/>
          </w:tcPr>
          <w:p w:rsidR="00FD44C4" w:rsidRPr="0034255C" w:rsidRDefault="00FD44C4" w:rsidP="00FD44C4">
            <w:pPr>
              <w:jc w:val="both"/>
              <w:rPr>
                <w:i/>
                <w:sz w:val="20"/>
                <w:szCs w:val="20"/>
              </w:rPr>
            </w:pPr>
          </w:p>
        </w:tc>
      </w:tr>
      <w:tr w:rsidR="00FD44C4" w:rsidRPr="0034255C" w:rsidTr="0042307B">
        <w:trPr>
          <w:trHeight w:val="21"/>
        </w:trPr>
        <w:tc>
          <w:tcPr>
            <w:tcW w:w="12191" w:type="dxa"/>
            <w:gridSpan w:val="8"/>
          </w:tcPr>
          <w:p w:rsidR="00154F9F" w:rsidRDefault="00154F9F" w:rsidP="00FD44C4">
            <w:pPr>
              <w:jc w:val="center"/>
              <w:rPr>
                <w:b/>
                <w:sz w:val="20"/>
                <w:szCs w:val="20"/>
              </w:rPr>
            </w:pPr>
          </w:p>
          <w:p w:rsidR="00154F9F" w:rsidRDefault="00154F9F" w:rsidP="00FD44C4">
            <w:pPr>
              <w:jc w:val="center"/>
              <w:rPr>
                <w:b/>
                <w:sz w:val="20"/>
                <w:szCs w:val="20"/>
              </w:rPr>
            </w:pPr>
          </w:p>
          <w:p w:rsidR="00FD44C4" w:rsidRPr="0034255C" w:rsidRDefault="00FD44C4" w:rsidP="00FD44C4">
            <w:pPr>
              <w:jc w:val="center"/>
              <w:rPr>
                <w:i/>
                <w:sz w:val="20"/>
                <w:szCs w:val="20"/>
              </w:rPr>
            </w:pPr>
            <w:r w:rsidRPr="0034255C">
              <w:rPr>
                <w:b/>
                <w:sz w:val="20"/>
                <w:szCs w:val="20"/>
              </w:rPr>
              <w:t>Семестр № 4</w:t>
            </w:r>
          </w:p>
        </w:tc>
        <w:tc>
          <w:tcPr>
            <w:tcW w:w="2693" w:type="dxa"/>
            <w:vMerge w:val="restart"/>
          </w:tcPr>
          <w:p w:rsidR="00FD44C4" w:rsidRPr="0034255C" w:rsidRDefault="00FD44C4" w:rsidP="00FD44C4">
            <w:pPr>
              <w:jc w:val="both"/>
              <w:rPr>
                <w:i/>
                <w:sz w:val="20"/>
                <w:szCs w:val="20"/>
              </w:rPr>
            </w:pPr>
          </w:p>
        </w:tc>
      </w:tr>
      <w:tr w:rsidR="00FD44C4" w:rsidRPr="0034255C" w:rsidTr="0042307B">
        <w:tc>
          <w:tcPr>
            <w:tcW w:w="1985" w:type="dxa"/>
          </w:tcPr>
          <w:p w:rsidR="00FD44C4" w:rsidRPr="00C153A0" w:rsidRDefault="00AC5C63" w:rsidP="00FD44C4">
            <w:pPr>
              <w:tabs>
                <w:tab w:val="right" w:leader="underscore" w:pos="9639"/>
              </w:tabs>
              <w:ind w:left="-57" w:right="-57"/>
              <w:rPr>
                <w:bCs/>
                <w:sz w:val="20"/>
                <w:szCs w:val="20"/>
              </w:rPr>
            </w:pPr>
            <w:r>
              <w:rPr>
                <w:bCs/>
                <w:sz w:val="20"/>
                <w:szCs w:val="20"/>
              </w:rPr>
              <w:t>Дизайн одежды</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Диалоги по теме с использованием речевых клише. Устное сообщение по теме. </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C153A0" w:rsidRDefault="00AC5C63" w:rsidP="00FD44C4">
            <w:pPr>
              <w:tabs>
                <w:tab w:val="right" w:leader="underscore" w:pos="9639"/>
              </w:tabs>
              <w:ind w:left="-57" w:right="-57"/>
              <w:rPr>
                <w:bCs/>
                <w:sz w:val="20"/>
                <w:szCs w:val="20"/>
              </w:rPr>
            </w:pPr>
            <w:r>
              <w:rPr>
                <w:bCs/>
                <w:sz w:val="20"/>
                <w:szCs w:val="20"/>
              </w:rPr>
              <w:lastRenderedPageBreak/>
              <w:t>Искусство и мода</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Ознакомительное чтение. Сравнение содержания двух текстов для установления информационных различий в этих текстах. Аудирование. </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C153A0" w:rsidRDefault="00AC5C63" w:rsidP="00FD44C4">
            <w:pPr>
              <w:tabs>
                <w:tab w:val="right" w:leader="underscore" w:pos="9639"/>
              </w:tabs>
              <w:ind w:left="-57" w:right="-57"/>
              <w:rPr>
                <w:bCs/>
                <w:sz w:val="20"/>
                <w:szCs w:val="20"/>
              </w:rPr>
            </w:pPr>
            <w:r>
              <w:rPr>
                <w:bCs/>
                <w:sz w:val="20"/>
                <w:szCs w:val="20"/>
              </w:rPr>
              <w:t>Новые технологии в дизайне</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134FF8">
            <w:pPr>
              <w:tabs>
                <w:tab w:val="right" w:leader="underscore" w:pos="9639"/>
              </w:tabs>
              <w:ind w:hanging="15"/>
              <w:jc w:val="both"/>
              <w:rPr>
                <w:bCs/>
                <w:sz w:val="20"/>
                <w:szCs w:val="20"/>
              </w:rPr>
            </w:pPr>
            <w:r w:rsidRPr="0034255C">
              <w:rPr>
                <w:bCs/>
                <w:sz w:val="20"/>
                <w:szCs w:val="20"/>
              </w:rPr>
              <w:t xml:space="preserve">Инфинитивные обороты. Изучающее чтение. Чтение и перевод фрагментов текста. </w:t>
            </w:r>
            <w:r w:rsidR="00C41172">
              <w:rPr>
                <w:bCs/>
                <w:sz w:val="20"/>
                <w:szCs w:val="20"/>
              </w:rPr>
              <w:t>.</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C153A0" w:rsidRDefault="00F935A2" w:rsidP="00FD44C4">
            <w:pPr>
              <w:tabs>
                <w:tab w:val="right" w:leader="underscore" w:pos="9639"/>
              </w:tabs>
              <w:ind w:left="-57" w:right="-57"/>
              <w:rPr>
                <w:bCs/>
                <w:sz w:val="20"/>
                <w:szCs w:val="20"/>
              </w:rPr>
            </w:pPr>
            <w:r>
              <w:rPr>
                <w:bCs/>
                <w:sz w:val="20"/>
                <w:szCs w:val="20"/>
              </w:rPr>
              <w:t>Новые ткани и материалы</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Инфинитивные конструкции. Изучающее чтение. Составление аннотации.</w:t>
            </w:r>
            <w:r>
              <w:rPr>
                <w:bCs/>
                <w:sz w:val="20"/>
                <w:szCs w:val="20"/>
              </w:rPr>
              <w:t xml:space="preserve"> СБ1</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C153A0" w:rsidRDefault="00AC5C63" w:rsidP="00FD44C4">
            <w:pPr>
              <w:tabs>
                <w:tab w:val="right" w:leader="underscore" w:pos="9639"/>
              </w:tabs>
              <w:ind w:left="-57" w:right="-57"/>
              <w:rPr>
                <w:bCs/>
                <w:sz w:val="20"/>
                <w:szCs w:val="20"/>
              </w:rPr>
            </w:pPr>
            <w:r>
              <w:rPr>
                <w:bCs/>
                <w:sz w:val="20"/>
                <w:szCs w:val="20"/>
              </w:rPr>
              <w:t>Стили  выбор тканей для повседневной одежды</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Монологическое высказывание: пересказ текста. Изучающее чтение. Ответы на вопросы. </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C153A0" w:rsidRDefault="00AC5C63" w:rsidP="00FD44C4">
            <w:pPr>
              <w:tabs>
                <w:tab w:val="right" w:leader="underscore" w:pos="9639"/>
              </w:tabs>
              <w:ind w:left="-57" w:right="-57"/>
              <w:rPr>
                <w:bCs/>
                <w:sz w:val="20"/>
                <w:szCs w:val="20"/>
              </w:rPr>
            </w:pPr>
            <w:r>
              <w:rPr>
                <w:bCs/>
                <w:sz w:val="20"/>
                <w:szCs w:val="20"/>
              </w:rPr>
              <w:t>Дизайнеры одежды. Высокая мода</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Обособленные причастные обороты. Устная речь: презентация. Диалог-обсуждение услышанного. </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5D3552" w:rsidRPr="0034255C" w:rsidTr="0042307B">
        <w:tc>
          <w:tcPr>
            <w:tcW w:w="1985" w:type="dxa"/>
          </w:tcPr>
          <w:p w:rsidR="005D3552" w:rsidRPr="00C153A0" w:rsidRDefault="005D3552" w:rsidP="0080795D">
            <w:pPr>
              <w:tabs>
                <w:tab w:val="right" w:leader="underscore" w:pos="9639"/>
              </w:tabs>
              <w:ind w:right="-57"/>
              <w:rPr>
                <w:bCs/>
                <w:sz w:val="20"/>
                <w:szCs w:val="20"/>
              </w:rPr>
            </w:pPr>
            <w:r>
              <w:rPr>
                <w:bCs/>
                <w:sz w:val="20"/>
                <w:szCs w:val="20"/>
              </w:rPr>
              <w:t>Выбор тканей для вечерней одежды</w:t>
            </w:r>
          </w:p>
        </w:tc>
        <w:tc>
          <w:tcPr>
            <w:tcW w:w="1134" w:type="dxa"/>
          </w:tcPr>
          <w:p w:rsidR="005D3552" w:rsidRPr="0034255C" w:rsidRDefault="005D3552" w:rsidP="00FD44C4">
            <w:pPr>
              <w:tabs>
                <w:tab w:val="left" w:pos="1950"/>
              </w:tabs>
              <w:jc w:val="both"/>
              <w:rPr>
                <w:sz w:val="20"/>
                <w:szCs w:val="20"/>
              </w:rPr>
            </w:pPr>
          </w:p>
        </w:tc>
        <w:tc>
          <w:tcPr>
            <w:tcW w:w="567" w:type="dxa"/>
          </w:tcPr>
          <w:p w:rsidR="005D3552" w:rsidRPr="0034255C" w:rsidRDefault="005D3552" w:rsidP="00FD44C4">
            <w:pPr>
              <w:jc w:val="both"/>
              <w:rPr>
                <w:sz w:val="20"/>
                <w:szCs w:val="20"/>
              </w:rPr>
            </w:pPr>
          </w:p>
        </w:tc>
        <w:tc>
          <w:tcPr>
            <w:tcW w:w="5245" w:type="dxa"/>
            <w:vAlign w:val="center"/>
          </w:tcPr>
          <w:p w:rsidR="005D3552" w:rsidRPr="0034255C" w:rsidRDefault="005D3552" w:rsidP="00154F9F">
            <w:pPr>
              <w:tabs>
                <w:tab w:val="right" w:leader="underscore" w:pos="9639"/>
              </w:tabs>
              <w:ind w:hanging="15"/>
              <w:jc w:val="both"/>
              <w:rPr>
                <w:bCs/>
                <w:sz w:val="20"/>
                <w:szCs w:val="20"/>
              </w:rPr>
            </w:pPr>
            <w:r w:rsidRPr="0034255C">
              <w:rPr>
                <w:bCs/>
                <w:sz w:val="20"/>
                <w:szCs w:val="20"/>
              </w:rPr>
              <w:t xml:space="preserve">Предлоги: систематизация. Ознакомительное чтение. Сравнение текста и аннотаций. Монолог: устный реферат. </w:t>
            </w:r>
          </w:p>
        </w:tc>
        <w:tc>
          <w:tcPr>
            <w:tcW w:w="567" w:type="dxa"/>
          </w:tcPr>
          <w:p w:rsidR="005D3552" w:rsidRPr="0034255C" w:rsidRDefault="005D3552" w:rsidP="00FD44C4">
            <w:pPr>
              <w:jc w:val="both"/>
              <w:rPr>
                <w:sz w:val="20"/>
                <w:szCs w:val="20"/>
              </w:rPr>
            </w:pPr>
            <w:r w:rsidRPr="0034255C">
              <w:rPr>
                <w:sz w:val="20"/>
                <w:szCs w:val="20"/>
              </w:rPr>
              <w:t>2</w:t>
            </w:r>
          </w:p>
        </w:tc>
        <w:tc>
          <w:tcPr>
            <w:tcW w:w="1275" w:type="dxa"/>
          </w:tcPr>
          <w:p w:rsidR="005D3552" w:rsidRPr="0034255C" w:rsidRDefault="005D3552" w:rsidP="00FD44C4">
            <w:pPr>
              <w:jc w:val="both"/>
              <w:rPr>
                <w:i/>
                <w:sz w:val="20"/>
                <w:szCs w:val="20"/>
                <w:u w:val="single"/>
              </w:rPr>
            </w:pPr>
          </w:p>
        </w:tc>
        <w:tc>
          <w:tcPr>
            <w:tcW w:w="567" w:type="dxa"/>
          </w:tcPr>
          <w:p w:rsidR="005D3552" w:rsidRPr="0034255C" w:rsidRDefault="005D3552" w:rsidP="00FD44C4">
            <w:pPr>
              <w:jc w:val="both"/>
              <w:rPr>
                <w:sz w:val="20"/>
                <w:szCs w:val="20"/>
              </w:rPr>
            </w:pPr>
          </w:p>
        </w:tc>
        <w:tc>
          <w:tcPr>
            <w:tcW w:w="851" w:type="dxa"/>
          </w:tcPr>
          <w:p w:rsidR="005D3552" w:rsidRPr="0034255C" w:rsidRDefault="005D3552" w:rsidP="00FD44C4">
            <w:pPr>
              <w:jc w:val="both"/>
              <w:rPr>
                <w:i/>
                <w:sz w:val="20"/>
                <w:szCs w:val="20"/>
              </w:rPr>
            </w:pPr>
            <w:r w:rsidRPr="0034255C">
              <w:rPr>
                <w:i/>
                <w:sz w:val="20"/>
                <w:szCs w:val="20"/>
              </w:rPr>
              <w:t>2</w:t>
            </w:r>
          </w:p>
        </w:tc>
        <w:tc>
          <w:tcPr>
            <w:tcW w:w="2693" w:type="dxa"/>
            <w:vMerge/>
          </w:tcPr>
          <w:p w:rsidR="005D3552" w:rsidRPr="0034255C" w:rsidRDefault="005D3552" w:rsidP="00FD44C4">
            <w:pPr>
              <w:jc w:val="both"/>
              <w:rPr>
                <w:i/>
                <w:sz w:val="20"/>
                <w:szCs w:val="20"/>
              </w:rPr>
            </w:pPr>
          </w:p>
        </w:tc>
      </w:tr>
      <w:tr w:rsidR="005D3552" w:rsidRPr="0034255C" w:rsidTr="0042307B">
        <w:tc>
          <w:tcPr>
            <w:tcW w:w="1985" w:type="dxa"/>
          </w:tcPr>
          <w:p w:rsidR="005D3552" w:rsidRPr="00C153A0" w:rsidRDefault="005D3552" w:rsidP="0080795D">
            <w:pPr>
              <w:tabs>
                <w:tab w:val="right" w:leader="underscore" w:pos="9639"/>
              </w:tabs>
              <w:ind w:left="-57" w:right="-57"/>
              <w:rPr>
                <w:bCs/>
                <w:sz w:val="20"/>
                <w:szCs w:val="20"/>
              </w:rPr>
            </w:pPr>
            <w:r>
              <w:rPr>
                <w:bCs/>
                <w:sz w:val="20"/>
                <w:szCs w:val="20"/>
              </w:rPr>
              <w:t>Выбор тканей для повседневной одежды</w:t>
            </w:r>
          </w:p>
        </w:tc>
        <w:tc>
          <w:tcPr>
            <w:tcW w:w="1134" w:type="dxa"/>
          </w:tcPr>
          <w:p w:rsidR="005D3552" w:rsidRPr="0034255C" w:rsidRDefault="005D3552" w:rsidP="00FD44C4">
            <w:pPr>
              <w:tabs>
                <w:tab w:val="left" w:pos="1950"/>
              </w:tabs>
              <w:jc w:val="both"/>
              <w:rPr>
                <w:sz w:val="20"/>
                <w:szCs w:val="20"/>
              </w:rPr>
            </w:pPr>
          </w:p>
        </w:tc>
        <w:tc>
          <w:tcPr>
            <w:tcW w:w="567" w:type="dxa"/>
          </w:tcPr>
          <w:p w:rsidR="005D3552" w:rsidRPr="0034255C" w:rsidRDefault="005D3552" w:rsidP="00FD44C4">
            <w:pPr>
              <w:jc w:val="both"/>
              <w:rPr>
                <w:sz w:val="20"/>
                <w:szCs w:val="20"/>
              </w:rPr>
            </w:pPr>
          </w:p>
        </w:tc>
        <w:tc>
          <w:tcPr>
            <w:tcW w:w="5245" w:type="dxa"/>
            <w:vAlign w:val="center"/>
          </w:tcPr>
          <w:p w:rsidR="005D3552" w:rsidRPr="0034255C" w:rsidRDefault="005D3552" w:rsidP="00FD44C4">
            <w:pPr>
              <w:tabs>
                <w:tab w:val="right" w:leader="underscore" w:pos="9639"/>
              </w:tabs>
              <w:ind w:hanging="15"/>
              <w:jc w:val="both"/>
              <w:rPr>
                <w:bCs/>
                <w:sz w:val="20"/>
                <w:szCs w:val="20"/>
              </w:rPr>
            </w:pPr>
            <w:r w:rsidRPr="0034255C">
              <w:rPr>
                <w:bCs/>
                <w:sz w:val="20"/>
                <w:szCs w:val="20"/>
              </w:rPr>
              <w:t xml:space="preserve">Союзы. </w:t>
            </w:r>
            <w:r>
              <w:rPr>
                <w:bCs/>
                <w:sz w:val="20"/>
                <w:szCs w:val="20"/>
              </w:rPr>
              <w:t>ТСп</w:t>
            </w:r>
          </w:p>
        </w:tc>
        <w:tc>
          <w:tcPr>
            <w:tcW w:w="567" w:type="dxa"/>
          </w:tcPr>
          <w:p w:rsidR="005D3552" w:rsidRPr="0034255C" w:rsidRDefault="005D3552" w:rsidP="00FD44C4">
            <w:pPr>
              <w:jc w:val="both"/>
              <w:rPr>
                <w:sz w:val="20"/>
                <w:szCs w:val="20"/>
              </w:rPr>
            </w:pPr>
            <w:r w:rsidRPr="0034255C">
              <w:rPr>
                <w:sz w:val="20"/>
                <w:szCs w:val="20"/>
              </w:rPr>
              <w:t>2</w:t>
            </w:r>
          </w:p>
        </w:tc>
        <w:tc>
          <w:tcPr>
            <w:tcW w:w="1275" w:type="dxa"/>
          </w:tcPr>
          <w:p w:rsidR="005D3552" w:rsidRPr="0034255C" w:rsidRDefault="005D3552" w:rsidP="00FD44C4">
            <w:pPr>
              <w:jc w:val="both"/>
              <w:rPr>
                <w:i/>
                <w:sz w:val="20"/>
                <w:szCs w:val="20"/>
                <w:u w:val="single"/>
              </w:rPr>
            </w:pPr>
          </w:p>
        </w:tc>
        <w:tc>
          <w:tcPr>
            <w:tcW w:w="567" w:type="dxa"/>
          </w:tcPr>
          <w:p w:rsidR="005D3552" w:rsidRPr="0034255C" w:rsidRDefault="005D3552" w:rsidP="00FD44C4">
            <w:pPr>
              <w:jc w:val="both"/>
              <w:rPr>
                <w:sz w:val="20"/>
                <w:szCs w:val="20"/>
              </w:rPr>
            </w:pPr>
          </w:p>
        </w:tc>
        <w:tc>
          <w:tcPr>
            <w:tcW w:w="851" w:type="dxa"/>
          </w:tcPr>
          <w:p w:rsidR="005D3552" w:rsidRPr="0034255C" w:rsidRDefault="005D3552" w:rsidP="00FD44C4">
            <w:pPr>
              <w:jc w:val="both"/>
              <w:rPr>
                <w:i/>
                <w:sz w:val="20"/>
                <w:szCs w:val="20"/>
              </w:rPr>
            </w:pPr>
            <w:r w:rsidRPr="0034255C">
              <w:rPr>
                <w:i/>
                <w:sz w:val="20"/>
                <w:szCs w:val="20"/>
              </w:rPr>
              <w:t>2</w:t>
            </w:r>
          </w:p>
        </w:tc>
        <w:tc>
          <w:tcPr>
            <w:tcW w:w="2693" w:type="dxa"/>
            <w:vMerge/>
          </w:tcPr>
          <w:p w:rsidR="005D3552" w:rsidRPr="0034255C" w:rsidRDefault="005D3552" w:rsidP="00FD44C4">
            <w:pPr>
              <w:jc w:val="both"/>
              <w:rPr>
                <w:i/>
                <w:sz w:val="20"/>
                <w:szCs w:val="20"/>
              </w:rPr>
            </w:pPr>
          </w:p>
        </w:tc>
      </w:tr>
      <w:tr w:rsidR="005D3552" w:rsidRPr="0034255C" w:rsidTr="0042307B">
        <w:tc>
          <w:tcPr>
            <w:tcW w:w="1985" w:type="dxa"/>
          </w:tcPr>
          <w:p w:rsidR="005D3552" w:rsidRPr="00EF2E4C" w:rsidRDefault="005D3552" w:rsidP="0080795D">
            <w:pPr>
              <w:tabs>
                <w:tab w:val="right" w:leader="underscore" w:pos="9639"/>
              </w:tabs>
              <w:ind w:left="-57" w:right="-57"/>
              <w:rPr>
                <w:bCs/>
                <w:sz w:val="20"/>
                <w:szCs w:val="20"/>
              </w:rPr>
            </w:pPr>
            <w:r>
              <w:rPr>
                <w:bCs/>
                <w:sz w:val="20"/>
                <w:szCs w:val="20"/>
              </w:rPr>
              <w:t>Создание одежды</w:t>
            </w:r>
          </w:p>
        </w:tc>
        <w:tc>
          <w:tcPr>
            <w:tcW w:w="1134" w:type="dxa"/>
          </w:tcPr>
          <w:p w:rsidR="005D3552" w:rsidRPr="0034255C" w:rsidRDefault="005D3552" w:rsidP="00FD44C4">
            <w:pPr>
              <w:tabs>
                <w:tab w:val="left" w:pos="1950"/>
              </w:tabs>
              <w:jc w:val="both"/>
              <w:rPr>
                <w:sz w:val="20"/>
                <w:szCs w:val="20"/>
              </w:rPr>
            </w:pPr>
          </w:p>
        </w:tc>
        <w:tc>
          <w:tcPr>
            <w:tcW w:w="567" w:type="dxa"/>
          </w:tcPr>
          <w:p w:rsidR="005D3552" w:rsidRPr="0034255C" w:rsidRDefault="005D3552" w:rsidP="00FD44C4">
            <w:pPr>
              <w:jc w:val="both"/>
              <w:rPr>
                <w:sz w:val="20"/>
                <w:szCs w:val="20"/>
              </w:rPr>
            </w:pPr>
          </w:p>
        </w:tc>
        <w:tc>
          <w:tcPr>
            <w:tcW w:w="5245" w:type="dxa"/>
            <w:vAlign w:val="center"/>
          </w:tcPr>
          <w:p w:rsidR="005D3552" w:rsidRPr="0034255C" w:rsidRDefault="005D3552" w:rsidP="00134FF8">
            <w:pPr>
              <w:tabs>
                <w:tab w:val="right" w:leader="underscore" w:pos="9639"/>
              </w:tabs>
              <w:ind w:hanging="15"/>
              <w:jc w:val="both"/>
              <w:rPr>
                <w:bCs/>
                <w:sz w:val="20"/>
                <w:szCs w:val="20"/>
              </w:rPr>
            </w:pPr>
            <w:r w:rsidRPr="0034255C">
              <w:rPr>
                <w:bCs/>
                <w:sz w:val="20"/>
                <w:szCs w:val="20"/>
              </w:rPr>
              <w:t xml:space="preserve">Формальные признаки логико-смысловых связей между элементами текста. Союзы, союзные слова, клишированные фразы. </w:t>
            </w:r>
            <w:r>
              <w:rPr>
                <w:bCs/>
                <w:sz w:val="20"/>
                <w:szCs w:val="20"/>
              </w:rPr>
              <w:t>.</w:t>
            </w:r>
          </w:p>
        </w:tc>
        <w:tc>
          <w:tcPr>
            <w:tcW w:w="567" w:type="dxa"/>
          </w:tcPr>
          <w:p w:rsidR="005D3552" w:rsidRPr="0034255C" w:rsidRDefault="005D3552" w:rsidP="00FD44C4">
            <w:pPr>
              <w:jc w:val="both"/>
              <w:rPr>
                <w:sz w:val="20"/>
                <w:szCs w:val="20"/>
              </w:rPr>
            </w:pPr>
            <w:r w:rsidRPr="0034255C">
              <w:rPr>
                <w:sz w:val="20"/>
                <w:szCs w:val="20"/>
              </w:rPr>
              <w:t>2</w:t>
            </w:r>
          </w:p>
        </w:tc>
        <w:tc>
          <w:tcPr>
            <w:tcW w:w="1275" w:type="dxa"/>
          </w:tcPr>
          <w:p w:rsidR="005D3552" w:rsidRPr="0034255C" w:rsidRDefault="005D3552" w:rsidP="00FD44C4">
            <w:pPr>
              <w:jc w:val="both"/>
              <w:rPr>
                <w:i/>
                <w:sz w:val="20"/>
                <w:szCs w:val="20"/>
                <w:u w:val="single"/>
              </w:rPr>
            </w:pPr>
          </w:p>
        </w:tc>
        <w:tc>
          <w:tcPr>
            <w:tcW w:w="567" w:type="dxa"/>
          </w:tcPr>
          <w:p w:rsidR="005D3552" w:rsidRPr="0034255C" w:rsidRDefault="005D3552" w:rsidP="00FD44C4">
            <w:pPr>
              <w:jc w:val="both"/>
              <w:rPr>
                <w:sz w:val="20"/>
                <w:szCs w:val="20"/>
              </w:rPr>
            </w:pPr>
          </w:p>
        </w:tc>
        <w:tc>
          <w:tcPr>
            <w:tcW w:w="851" w:type="dxa"/>
          </w:tcPr>
          <w:p w:rsidR="005D3552" w:rsidRPr="0034255C" w:rsidRDefault="005D3552" w:rsidP="00FD44C4">
            <w:pPr>
              <w:jc w:val="both"/>
              <w:rPr>
                <w:i/>
                <w:sz w:val="20"/>
                <w:szCs w:val="20"/>
              </w:rPr>
            </w:pPr>
            <w:r w:rsidRPr="0034255C">
              <w:rPr>
                <w:i/>
                <w:sz w:val="20"/>
                <w:szCs w:val="20"/>
              </w:rPr>
              <w:t>2</w:t>
            </w:r>
          </w:p>
        </w:tc>
        <w:tc>
          <w:tcPr>
            <w:tcW w:w="2693" w:type="dxa"/>
            <w:vMerge/>
          </w:tcPr>
          <w:p w:rsidR="005D3552" w:rsidRPr="0034255C" w:rsidRDefault="005D3552" w:rsidP="00FD44C4">
            <w:pPr>
              <w:jc w:val="both"/>
              <w:rPr>
                <w:i/>
                <w:sz w:val="20"/>
                <w:szCs w:val="20"/>
              </w:rPr>
            </w:pPr>
          </w:p>
        </w:tc>
      </w:tr>
      <w:tr w:rsidR="005D3552" w:rsidRPr="0034255C" w:rsidTr="0042307B">
        <w:tc>
          <w:tcPr>
            <w:tcW w:w="1985" w:type="dxa"/>
          </w:tcPr>
          <w:p w:rsidR="005D3552" w:rsidRPr="00C153A0" w:rsidRDefault="005D3552" w:rsidP="0080795D">
            <w:pPr>
              <w:tabs>
                <w:tab w:val="right" w:leader="underscore" w:pos="9639"/>
              </w:tabs>
              <w:ind w:left="-57" w:right="-57"/>
              <w:rPr>
                <w:bCs/>
                <w:sz w:val="20"/>
                <w:szCs w:val="20"/>
              </w:rPr>
            </w:pPr>
            <w:r>
              <w:rPr>
                <w:bCs/>
                <w:sz w:val="20"/>
                <w:szCs w:val="20"/>
              </w:rPr>
              <w:t>Одежда для разных возрастов</w:t>
            </w:r>
          </w:p>
        </w:tc>
        <w:tc>
          <w:tcPr>
            <w:tcW w:w="1134" w:type="dxa"/>
          </w:tcPr>
          <w:p w:rsidR="005D3552" w:rsidRPr="0034255C" w:rsidRDefault="005D3552" w:rsidP="00FD44C4">
            <w:pPr>
              <w:tabs>
                <w:tab w:val="left" w:pos="1950"/>
              </w:tabs>
              <w:jc w:val="both"/>
              <w:rPr>
                <w:sz w:val="20"/>
                <w:szCs w:val="20"/>
              </w:rPr>
            </w:pPr>
          </w:p>
        </w:tc>
        <w:tc>
          <w:tcPr>
            <w:tcW w:w="567" w:type="dxa"/>
          </w:tcPr>
          <w:p w:rsidR="005D3552" w:rsidRPr="0034255C" w:rsidRDefault="005D3552" w:rsidP="00FD44C4">
            <w:pPr>
              <w:jc w:val="both"/>
              <w:rPr>
                <w:sz w:val="20"/>
                <w:szCs w:val="20"/>
              </w:rPr>
            </w:pPr>
          </w:p>
        </w:tc>
        <w:tc>
          <w:tcPr>
            <w:tcW w:w="5245" w:type="dxa"/>
            <w:vAlign w:val="center"/>
          </w:tcPr>
          <w:p w:rsidR="005D3552" w:rsidRPr="0034255C" w:rsidRDefault="005D3552" w:rsidP="00FD44C4">
            <w:pPr>
              <w:tabs>
                <w:tab w:val="right" w:leader="underscore" w:pos="9639"/>
              </w:tabs>
              <w:ind w:hanging="15"/>
              <w:jc w:val="both"/>
              <w:rPr>
                <w:bCs/>
                <w:sz w:val="20"/>
                <w:szCs w:val="20"/>
              </w:rPr>
            </w:pPr>
            <w:r w:rsidRPr="0034255C">
              <w:rPr>
                <w:bCs/>
                <w:sz w:val="20"/>
                <w:szCs w:val="20"/>
              </w:rPr>
              <w:t>Придаточные времени. Поисковое чтение. Монолог по теме.</w:t>
            </w:r>
          </w:p>
        </w:tc>
        <w:tc>
          <w:tcPr>
            <w:tcW w:w="567" w:type="dxa"/>
          </w:tcPr>
          <w:p w:rsidR="005D3552" w:rsidRPr="0034255C" w:rsidRDefault="005D3552" w:rsidP="00FD44C4">
            <w:pPr>
              <w:jc w:val="both"/>
              <w:rPr>
                <w:sz w:val="20"/>
                <w:szCs w:val="20"/>
              </w:rPr>
            </w:pPr>
            <w:r w:rsidRPr="0034255C">
              <w:rPr>
                <w:sz w:val="20"/>
                <w:szCs w:val="20"/>
              </w:rPr>
              <w:t>2</w:t>
            </w:r>
          </w:p>
        </w:tc>
        <w:tc>
          <w:tcPr>
            <w:tcW w:w="1275" w:type="dxa"/>
          </w:tcPr>
          <w:p w:rsidR="005D3552" w:rsidRPr="0034255C" w:rsidRDefault="005D3552" w:rsidP="00FD44C4">
            <w:pPr>
              <w:jc w:val="both"/>
              <w:rPr>
                <w:i/>
                <w:sz w:val="20"/>
                <w:szCs w:val="20"/>
                <w:u w:val="single"/>
              </w:rPr>
            </w:pPr>
          </w:p>
        </w:tc>
        <w:tc>
          <w:tcPr>
            <w:tcW w:w="567" w:type="dxa"/>
          </w:tcPr>
          <w:p w:rsidR="005D3552" w:rsidRPr="0034255C" w:rsidRDefault="005D3552" w:rsidP="00FD44C4">
            <w:pPr>
              <w:jc w:val="both"/>
              <w:rPr>
                <w:sz w:val="20"/>
                <w:szCs w:val="20"/>
              </w:rPr>
            </w:pPr>
          </w:p>
        </w:tc>
        <w:tc>
          <w:tcPr>
            <w:tcW w:w="851" w:type="dxa"/>
          </w:tcPr>
          <w:p w:rsidR="005D3552" w:rsidRPr="0034255C" w:rsidRDefault="005D3552" w:rsidP="00FD44C4">
            <w:pPr>
              <w:jc w:val="both"/>
              <w:rPr>
                <w:i/>
                <w:sz w:val="20"/>
                <w:szCs w:val="20"/>
              </w:rPr>
            </w:pPr>
            <w:r w:rsidRPr="0034255C">
              <w:rPr>
                <w:i/>
                <w:sz w:val="20"/>
                <w:szCs w:val="20"/>
              </w:rPr>
              <w:t>2</w:t>
            </w:r>
          </w:p>
        </w:tc>
        <w:tc>
          <w:tcPr>
            <w:tcW w:w="2693" w:type="dxa"/>
            <w:vMerge/>
          </w:tcPr>
          <w:p w:rsidR="005D3552" w:rsidRPr="0034255C" w:rsidRDefault="005D3552" w:rsidP="00FD44C4">
            <w:pPr>
              <w:jc w:val="both"/>
              <w:rPr>
                <w:i/>
                <w:sz w:val="20"/>
                <w:szCs w:val="20"/>
              </w:rPr>
            </w:pPr>
          </w:p>
        </w:tc>
      </w:tr>
      <w:tr w:rsidR="005D3552" w:rsidRPr="0034255C" w:rsidTr="0042307B">
        <w:tc>
          <w:tcPr>
            <w:tcW w:w="1985" w:type="dxa"/>
          </w:tcPr>
          <w:p w:rsidR="005D3552" w:rsidRPr="00C153A0" w:rsidRDefault="005D3552" w:rsidP="0080795D">
            <w:pPr>
              <w:tabs>
                <w:tab w:val="right" w:leader="underscore" w:pos="9639"/>
              </w:tabs>
              <w:ind w:left="-57" w:right="-57"/>
              <w:rPr>
                <w:bCs/>
                <w:sz w:val="20"/>
                <w:szCs w:val="20"/>
              </w:rPr>
            </w:pPr>
            <w:r>
              <w:rPr>
                <w:bCs/>
                <w:sz w:val="20"/>
                <w:szCs w:val="20"/>
              </w:rPr>
              <w:t>Крой и шитье, типы швов и застежек</w:t>
            </w:r>
          </w:p>
        </w:tc>
        <w:tc>
          <w:tcPr>
            <w:tcW w:w="1134" w:type="dxa"/>
          </w:tcPr>
          <w:p w:rsidR="005D3552" w:rsidRPr="0034255C" w:rsidRDefault="005D3552" w:rsidP="00FD44C4">
            <w:pPr>
              <w:tabs>
                <w:tab w:val="left" w:pos="1950"/>
              </w:tabs>
              <w:jc w:val="both"/>
              <w:rPr>
                <w:sz w:val="20"/>
                <w:szCs w:val="20"/>
              </w:rPr>
            </w:pPr>
          </w:p>
        </w:tc>
        <w:tc>
          <w:tcPr>
            <w:tcW w:w="567" w:type="dxa"/>
          </w:tcPr>
          <w:p w:rsidR="005D3552" w:rsidRPr="0034255C" w:rsidRDefault="005D3552" w:rsidP="00FD44C4">
            <w:pPr>
              <w:jc w:val="both"/>
              <w:rPr>
                <w:sz w:val="20"/>
                <w:szCs w:val="20"/>
              </w:rPr>
            </w:pPr>
          </w:p>
        </w:tc>
        <w:tc>
          <w:tcPr>
            <w:tcW w:w="5245" w:type="dxa"/>
            <w:vAlign w:val="center"/>
          </w:tcPr>
          <w:p w:rsidR="005D3552" w:rsidRPr="0034255C" w:rsidRDefault="005D3552" w:rsidP="00FD44C4">
            <w:pPr>
              <w:tabs>
                <w:tab w:val="right" w:leader="underscore" w:pos="9639"/>
              </w:tabs>
              <w:ind w:hanging="15"/>
              <w:jc w:val="both"/>
              <w:rPr>
                <w:bCs/>
                <w:sz w:val="20"/>
                <w:szCs w:val="20"/>
              </w:rPr>
            </w:pPr>
            <w:r w:rsidRPr="0034255C">
              <w:rPr>
                <w:bCs/>
                <w:sz w:val="20"/>
                <w:szCs w:val="20"/>
              </w:rPr>
              <w:t>Придаточные предложения времени. Употребление временных форм.</w:t>
            </w:r>
          </w:p>
        </w:tc>
        <w:tc>
          <w:tcPr>
            <w:tcW w:w="567" w:type="dxa"/>
          </w:tcPr>
          <w:p w:rsidR="005D3552" w:rsidRPr="0034255C" w:rsidRDefault="005D3552" w:rsidP="00FD44C4">
            <w:pPr>
              <w:jc w:val="both"/>
              <w:rPr>
                <w:sz w:val="20"/>
                <w:szCs w:val="20"/>
              </w:rPr>
            </w:pPr>
            <w:r w:rsidRPr="0034255C">
              <w:rPr>
                <w:sz w:val="20"/>
                <w:szCs w:val="20"/>
              </w:rPr>
              <w:t>2</w:t>
            </w:r>
          </w:p>
        </w:tc>
        <w:tc>
          <w:tcPr>
            <w:tcW w:w="1275" w:type="dxa"/>
          </w:tcPr>
          <w:p w:rsidR="005D3552" w:rsidRPr="0034255C" w:rsidRDefault="005D3552" w:rsidP="00FD44C4">
            <w:pPr>
              <w:jc w:val="both"/>
              <w:rPr>
                <w:i/>
                <w:sz w:val="20"/>
                <w:szCs w:val="20"/>
                <w:u w:val="single"/>
              </w:rPr>
            </w:pPr>
          </w:p>
        </w:tc>
        <w:tc>
          <w:tcPr>
            <w:tcW w:w="567" w:type="dxa"/>
          </w:tcPr>
          <w:p w:rsidR="005D3552" w:rsidRPr="0034255C" w:rsidRDefault="005D3552" w:rsidP="00FD44C4">
            <w:pPr>
              <w:jc w:val="both"/>
              <w:rPr>
                <w:sz w:val="20"/>
                <w:szCs w:val="20"/>
              </w:rPr>
            </w:pPr>
          </w:p>
        </w:tc>
        <w:tc>
          <w:tcPr>
            <w:tcW w:w="851" w:type="dxa"/>
          </w:tcPr>
          <w:p w:rsidR="005D3552" w:rsidRPr="0034255C" w:rsidRDefault="005D3552" w:rsidP="00FD44C4">
            <w:pPr>
              <w:jc w:val="both"/>
              <w:rPr>
                <w:i/>
                <w:sz w:val="20"/>
                <w:szCs w:val="20"/>
              </w:rPr>
            </w:pPr>
            <w:r w:rsidRPr="0034255C">
              <w:rPr>
                <w:i/>
                <w:sz w:val="20"/>
                <w:szCs w:val="20"/>
              </w:rPr>
              <w:t>2</w:t>
            </w:r>
          </w:p>
        </w:tc>
        <w:tc>
          <w:tcPr>
            <w:tcW w:w="2693" w:type="dxa"/>
            <w:vMerge/>
          </w:tcPr>
          <w:p w:rsidR="005D3552" w:rsidRPr="0034255C" w:rsidRDefault="005D3552" w:rsidP="00FD44C4">
            <w:pPr>
              <w:jc w:val="both"/>
              <w:rPr>
                <w:i/>
                <w:sz w:val="20"/>
                <w:szCs w:val="20"/>
              </w:rPr>
            </w:pPr>
          </w:p>
        </w:tc>
      </w:tr>
      <w:tr w:rsidR="005D3552" w:rsidRPr="0034255C" w:rsidTr="0042307B">
        <w:tc>
          <w:tcPr>
            <w:tcW w:w="1985" w:type="dxa"/>
          </w:tcPr>
          <w:p w:rsidR="005D3552" w:rsidRPr="00C153A0" w:rsidRDefault="005D3552" w:rsidP="0080795D">
            <w:pPr>
              <w:tabs>
                <w:tab w:val="right" w:leader="underscore" w:pos="9639"/>
              </w:tabs>
              <w:ind w:left="-57" w:right="-57"/>
              <w:rPr>
                <w:bCs/>
                <w:sz w:val="20"/>
                <w:szCs w:val="20"/>
              </w:rPr>
            </w:pPr>
            <w:r>
              <w:rPr>
                <w:bCs/>
                <w:sz w:val="20"/>
                <w:szCs w:val="20"/>
              </w:rPr>
              <w:t>Воротники, рукава и карманы</w:t>
            </w:r>
            <w:r w:rsidRPr="00C153A0">
              <w:rPr>
                <w:bCs/>
                <w:sz w:val="20"/>
                <w:szCs w:val="20"/>
              </w:rPr>
              <w:t xml:space="preserve"> </w:t>
            </w:r>
          </w:p>
        </w:tc>
        <w:tc>
          <w:tcPr>
            <w:tcW w:w="1134" w:type="dxa"/>
          </w:tcPr>
          <w:p w:rsidR="005D3552" w:rsidRPr="0034255C" w:rsidRDefault="005D3552" w:rsidP="00FD44C4">
            <w:pPr>
              <w:tabs>
                <w:tab w:val="left" w:pos="1950"/>
              </w:tabs>
              <w:jc w:val="both"/>
              <w:rPr>
                <w:sz w:val="20"/>
                <w:szCs w:val="20"/>
              </w:rPr>
            </w:pPr>
          </w:p>
        </w:tc>
        <w:tc>
          <w:tcPr>
            <w:tcW w:w="567" w:type="dxa"/>
          </w:tcPr>
          <w:p w:rsidR="005D3552" w:rsidRPr="0034255C" w:rsidRDefault="005D3552" w:rsidP="00FD44C4">
            <w:pPr>
              <w:jc w:val="both"/>
              <w:rPr>
                <w:sz w:val="20"/>
                <w:szCs w:val="20"/>
              </w:rPr>
            </w:pPr>
          </w:p>
        </w:tc>
        <w:tc>
          <w:tcPr>
            <w:tcW w:w="5245" w:type="dxa"/>
            <w:vAlign w:val="center"/>
          </w:tcPr>
          <w:p w:rsidR="005D3552" w:rsidRPr="0034255C" w:rsidRDefault="005D3552" w:rsidP="00FD44C4">
            <w:pPr>
              <w:tabs>
                <w:tab w:val="right" w:leader="underscore" w:pos="9639"/>
              </w:tabs>
              <w:ind w:hanging="15"/>
              <w:jc w:val="both"/>
              <w:rPr>
                <w:bCs/>
                <w:sz w:val="20"/>
                <w:szCs w:val="20"/>
              </w:rPr>
            </w:pPr>
            <w:r w:rsidRPr="0034255C">
              <w:rPr>
                <w:bCs/>
                <w:sz w:val="20"/>
                <w:szCs w:val="20"/>
              </w:rPr>
              <w:t xml:space="preserve">Придаточные предложения сравнения. Монолог: развернутое высказывание. Неподготовленная беседа. </w:t>
            </w:r>
          </w:p>
        </w:tc>
        <w:tc>
          <w:tcPr>
            <w:tcW w:w="567" w:type="dxa"/>
          </w:tcPr>
          <w:p w:rsidR="005D3552" w:rsidRPr="0034255C" w:rsidRDefault="005D3552" w:rsidP="00FD44C4">
            <w:pPr>
              <w:jc w:val="both"/>
              <w:rPr>
                <w:sz w:val="20"/>
                <w:szCs w:val="20"/>
              </w:rPr>
            </w:pPr>
            <w:r w:rsidRPr="0034255C">
              <w:rPr>
                <w:sz w:val="20"/>
                <w:szCs w:val="20"/>
              </w:rPr>
              <w:t>2</w:t>
            </w:r>
          </w:p>
        </w:tc>
        <w:tc>
          <w:tcPr>
            <w:tcW w:w="1275" w:type="dxa"/>
          </w:tcPr>
          <w:p w:rsidR="005D3552" w:rsidRPr="0034255C" w:rsidRDefault="005D3552" w:rsidP="00FD44C4">
            <w:pPr>
              <w:jc w:val="both"/>
              <w:rPr>
                <w:i/>
                <w:sz w:val="20"/>
                <w:szCs w:val="20"/>
                <w:u w:val="single"/>
              </w:rPr>
            </w:pPr>
          </w:p>
        </w:tc>
        <w:tc>
          <w:tcPr>
            <w:tcW w:w="567" w:type="dxa"/>
          </w:tcPr>
          <w:p w:rsidR="005D3552" w:rsidRPr="0034255C" w:rsidRDefault="005D3552" w:rsidP="00FD44C4">
            <w:pPr>
              <w:jc w:val="both"/>
              <w:rPr>
                <w:sz w:val="20"/>
                <w:szCs w:val="20"/>
              </w:rPr>
            </w:pPr>
          </w:p>
        </w:tc>
        <w:tc>
          <w:tcPr>
            <w:tcW w:w="851" w:type="dxa"/>
          </w:tcPr>
          <w:p w:rsidR="005D3552" w:rsidRPr="0034255C" w:rsidRDefault="005D3552" w:rsidP="00FD44C4">
            <w:pPr>
              <w:jc w:val="both"/>
              <w:rPr>
                <w:i/>
                <w:sz w:val="20"/>
                <w:szCs w:val="20"/>
              </w:rPr>
            </w:pPr>
            <w:r w:rsidRPr="0034255C">
              <w:rPr>
                <w:i/>
                <w:sz w:val="20"/>
                <w:szCs w:val="20"/>
              </w:rPr>
              <w:t>2</w:t>
            </w:r>
          </w:p>
        </w:tc>
        <w:tc>
          <w:tcPr>
            <w:tcW w:w="2693" w:type="dxa"/>
            <w:vMerge/>
          </w:tcPr>
          <w:p w:rsidR="005D3552" w:rsidRPr="0034255C" w:rsidRDefault="005D3552" w:rsidP="00FD44C4">
            <w:pPr>
              <w:jc w:val="both"/>
              <w:rPr>
                <w:i/>
                <w:sz w:val="20"/>
                <w:szCs w:val="20"/>
              </w:rPr>
            </w:pPr>
          </w:p>
        </w:tc>
      </w:tr>
      <w:tr w:rsidR="005D3552" w:rsidRPr="0034255C" w:rsidTr="0042307B">
        <w:tc>
          <w:tcPr>
            <w:tcW w:w="1985" w:type="dxa"/>
          </w:tcPr>
          <w:p w:rsidR="005D3552" w:rsidRPr="00C153A0" w:rsidRDefault="005D3552" w:rsidP="0080795D">
            <w:pPr>
              <w:tabs>
                <w:tab w:val="right" w:leader="underscore" w:pos="9639"/>
              </w:tabs>
              <w:ind w:left="-57" w:right="-57"/>
              <w:rPr>
                <w:bCs/>
                <w:sz w:val="20"/>
                <w:szCs w:val="20"/>
              </w:rPr>
            </w:pPr>
            <w:r>
              <w:rPr>
                <w:bCs/>
                <w:sz w:val="20"/>
                <w:szCs w:val="20"/>
              </w:rPr>
              <w:t>Типы верхней одежды</w:t>
            </w:r>
          </w:p>
        </w:tc>
        <w:tc>
          <w:tcPr>
            <w:tcW w:w="1134" w:type="dxa"/>
          </w:tcPr>
          <w:p w:rsidR="005D3552" w:rsidRPr="0034255C" w:rsidRDefault="005D3552" w:rsidP="00FD44C4">
            <w:pPr>
              <w:tabs>
                <w:tab w:val="left" w:pos="1950"/>
              </w:tabs>
              <w:jc w:val="both"/>
              <w:rPr>
                <w:sz w:val="20"/>
                <w:szCs w:val="20"/>
              </w:rPr>
            </w:pPr>
          </w:p>
        </w:tc>
        <w:tc>
          <w:tcPr>
            <w:tcW w:w="567" w:type="dxa"/>
          </w:tcPr>
          <w:p w:rsidR="005D3552" w:rsidRPr="0034255C" w:rsidRDefault="005D3552" w:rsidP="00FD44C4">
            <w:pPr>
              <w:jc w:val="both"/>
              <w:rPr>
                <w:sz w:val="20"/>
                <w:szCs w:val="20"/>
              </w:rPr>
            </w:pPr>
          </w:p>
        </w:tc>
        <w:tc>
          <w:tcPr>
            <w:tcW w:w="5245" w:type="dxa"/>
            <w:vAlign w:val="center"/>
          </w:tcPr>
          <w:p w:rsidR="005D3552" w:rsidRPr="0034255C" w:rsidRDefault="005D3552" w:rsidP="00134FF8">
            <w:pPr>
              <w:tabs>
                <w:tab w:val="right" w:leader="underscore" w:pos="9639"/>
              </w:tabs>
              <w:ind w:hanging="15"/>
              <w:jc w:val="both"/>
              <w:rPr>
                <w:bCs/>
                <w:sz w:val="20"/>
                <w:szCs w:val="20"/>
              </w:rPr>
            </w:pPr>
            <w:r w:rsidRPr="0034255C">
              <w:rPr>
                <w:bCs/>
                <w:sz w:val="20"/>
                <w:szCs w:val="20"/>
              </w:rPr>
              <w:t>Придаточные уступительные. Аудирование. Сослагательное наклонение.</w:t>
            </w:r>
            <w:r>
              <w:rPr>
                <w:bCs/>
                <w:sz w:val="20"/>
                <w:szCs w:val="20"/>
              </w:rPr>
              <w:t xml:space="preserve"> .</w:t>
            </w:r>
          </w:p>
        </w:tc>
        <w:tc>
          <w:tcPr>
            <w:tcW w:w="567" w:type="dxa"/>
          </w:tcPr>
          <w:p w:rsidR="005D3552" w:rsidRPr="0034255C" w:rsidRDefault="005D3552" w:rsidP="00FD44C4">
            <w:pPr>
              <w:jc w:val="both"/>
              <w:rPr>
                <w:sz w:val="20"/>
                <w:szCs w:val="20"/>
              </w:rPr>
            </w:pPr>
            <w:r w:rsidRPr="0034255C">
              <w:rPr>
                <w:sz w:val="20"/>
                <w:szCs w:val="20"/>
              </w:rPr>
              <w:t>2</w:t>
            </w:r>
          </w:p>
        </w:tc>
        <w:tc>
          <w:tcPr>
            <w:tcW w:w="1275" w:type="dxa"/>
          </w:tcPr>
          <w:p w:rsidR="005D3552" w:rsidRPr="0034255C" w:rsidRDefault="005D3552" w:rsidP="00FD44C4">
            <w:pPr>
              <w:jc w:val="both"/>
              <w:rPr>
                <w:i/>
                <w:sz w:val="20"/>
                <w:szCs w:val="20"/>
                <w:u w:val="single"/>
              </w:rPr>
            </w:pPr>
          </w:p>
        </w:tc>
        <w:tc>
          <w:tcPr>
            <w:tcW w:w="567" w:type="dxa"/>
          </w:tcPr>
          <w:p w:rsidR="005D3552" w:rsidRPr="0034255C" w:rsidRDefault="005D3552" w:rsidP="00FD44C4">
            <w:pPr>
              <w:jc w:val="both"/>
              <w:rPr>
                <w:sz w:val="20"/>
                <w:szCs w:val="20"/>
              </w:rPr>
            </w:pPr>
          </w:p>
        </w:tc>
        <w:tc>
          <w:tcPr>
            <w:tcW w:w="851" w:type="dxa"/>
          </w:tcPr>
          <w:p w:rsidR="005D3552" w:rsidRPr="0034255C" w:rsidRDefault="005D3552" w:rsidP="00FD44C4">
            <w:pPr>
              <w:jc w:val="both"/>
              <w:rPr>
                <w:i/>
                <w:sz w:val="20"/>
                <w:szCs w:val="20"/>
              </w:rPr>
            </w:pPr>
            <w:r w:rsidRPr="0034255C">
              <w:rPr>
                <w:i/>
                <w:sz w:val="20"/>
                <w:szCs w:val="20"/>
              </w:rPr>
              <w:t>2</w:t>
            </w:r>
          </w:p>
        </w:tc>
        <w:tc>
          <w:tcPr>
            <w:tcW w:w="2693" w:type="dxa"/>
            <w:vMerge/>
          </w:tcPr>
          <w:p w:rsidR="005D3552" w:rsidRPr="0034255C" w:rsidRDefault="005D3552" w:rsidP="00FD44C4">
            <w:pPr>
              <w:jc w:val="both"/>
              <w:rPr>
                <w:i/>
                <w:sz w:val="20"/>
                <w:szCs w:val="20"/>
              </w:rPr>
            </w:pPr>
          </w:p>
        </w:tc>
      </w:tr>
      <w:tr w:rsidR="005D3552" w:rsidRPr="0034255C" w:rsidTr="0042307B">
        <w:tc>
          <w:tcPr>
            <w:tcW w:w="1985" w:type="dxa"/>
          </w:tcPr>
          <w:p w:rsidR="005D3552" w:rsidRPr="00C153A0" w:rsidRDefault="005D3552" w:rsidP="0080795D">
            <w:pPr>
              <w:tabs>
                <w:tab w:val="right" w:leader="underscore" w:pos="9639"/>
              </w:tabs>
              <w:ind w:left="-57" w:right="-57"/>
              <w:rPr>
                <w:bCs/>
                <w:sz w:val="20"/>
                <w:szCs w:val="20"/>
              </w:rPr>
            </w:pPr>
            <w:r>
              <w:rPr>
                <w:bCs/>
                <w:sz w:val="20"/>
                <w:szCs w:val="20"/>
              </w:rPr>
              <w:t>Тип платьев и жакетов</w:t>
            </w:r>
          </w:p>
        </w:tc>
        <w:tc>
          <w:tcPr>
            <w:tcW w:w="1134" w:type="dxa"/>
          </w:tcPr>
          <w:p w:rsidR="005D3552" w:rsidRPr="0034255C" w:rsidRDefault="005D3552" w:rsidP="00FD44C4">
            <w:pPr>
              <w:tabs>
                <w:tab w:val="left" w:pos="1950"/>
              </w:tabs>
              <w:jc w:val="both"/>
              <w:rPr>
                <w:sz w:val="20"/>
                <w:szCs w:val="20"/>
              </w:rPr>
            </w:pPr>
          </w:p>
        </w:tc>
        <w:tc>
          <w:tcPr>
            <w:tcW w:w="567" w:type="dxa"/>
          </w:tcPr>
          <w:p w:rsidR="005D3552" w:rsidRPr="0034255C" w:rsidRDefault="005D3552" w:rsidP="00FD44C4">
            <w:pPr>
              <w:jc w:val="both"/>
              <w:rPr>
                <w:sz w:val="20"/>
                <w:szCs w:val="20"/>
              </w:rPr>
            </w:pPr>
          </w:p>
        </w:tc>
        <w:tc>
          <w:tcPr>
            <w:tcW w:w="5245" w:type="dxa"/>
            <w:vAlign w:val="center"/>
          </w:tcPr>
          <w:p w:rsidR="005D3552" w:rsidRPr="0034255C" w:rsidRDefault="005D3552" w:rsidP="00FD44C4">
            <w:pPr>
              <w:tabs>
                <w:tab w:val="right" w:leader="underscore" w:pos="9639"/>
              </w:tabs>
              <w:ind w:hanging="15"/>
              <w:jc w:val="both"/>
              <w:rPr>
                <w:bCs/>
                <w:sz w:val="20"/>
                <w:szCs w:val="20"/>
              </w:rPr>
            </w:pPr>
            <w:r>
              <w:rPr>
                <w:bCs/>
                <w:sz w:val="20"/>
                <w:szCs w:val="20"/>
              </w:rPr>
              <w:t>Контрольная работа.</w:t>
            </w:r>
            <w:r w:rsidRPr="0034255C">
              <w:rPr>
                <w:bCs/>
                <w:sz w:val="20"/>
                <w:szCs w:val="20"/>
              </w:rPr>
              <w:t xml:space="preserve"> </w:t>
            </w:r>
          </w:p>
        </w:tc>
        <w:tc>
          <w:tcPr>
            <w:tcW w:w="567" w:type="dxa"/>
          </w:tcPr>
          <w:p w:rsidR="005D3552" w:rsidRPr="0034255C" w:rsidRDefault="005D3552" w:rsidP="00FD44C4">
            <w:pPr>
              <w:jc w:val="both"/>
              <w:rPr>
                <w:sz w:val="20"/>
                <w:szCs w:val="20"/>
              </w:rPr>
            </w:pPr>
            <w:r w:rsidRPr="0034255C">
              <w:rPr>
                <w:sz w:val="20"/>
                <w:szCs w:val="20"/>
              </w:rPr>
              <w:t>2</w:t>
            </w:r>
          </w:p>
        </w:tc>
        <w:tc>
          <w:tcPr>
            <w:tcW w:w="1275" w:type="dxa"/>
          </w:tcPr>
          <w:p w:rsidR="005D3552" w:rsidRPr="0034255C" w:rsidRDefault="005D3552" w:rsidP="00FD44C4">
            <w:pPr>
              <w:jc w:val="both"/>
              <w:rPr>
                <w:i/>
                <w:sz w:val="20"/>
                <w:szCs w:val="20"/>
                <w:u w:val="single"/>
              </w:rPr>
            </w:pPr>
          </w:p>
        </w:tc>
        <w:tc>
          <w:tcPr>
            <w:tcW w:w="567" w:type="dxa"/>
          </w:tcPr>
          <w:p w:rsidR="005D3552" w:rsidRPr="0034255C" w:rsidRDefault="005D3552" w:rsidP="00FD44C4">
            <w:pPr>
              <w:jc w:val="both"/>
              <w:rPr>
                <w:sz w:val="20"/>
                <w:szCs w:val="20"/>
              </w:rPr>
            </w:pPr>
          </w:p>
        </w:tc>
        <w:tc>
          <w:tcPr>
            <w:tcW w:w="851" w:type="dxa"/>
          </w:tcPr>
          <w:p w:rsidR="005D3552" w:rsidRPr="0034255C" w:rsidRDefault="005D3552" w:rsidP="00FD44C4">
            <w:pPr>
              <w:jc w:val="both"/>
              <w:rPr>
                <w:i/>
                <w:sz w:val="20"/>
                <w:szCs w:val="20"/>
              </w:rPr>
            </w:pPr>
            <w:r w:rsidRPr="0034255C">
              <w:rPr>
                <w:i/>
                <w:sz w:val="20"/>
                <w:szCs w:val="20"/>
              </w:rPr>
              <w:t>2</w:t>
            </w:r>
          </w:p>
        </w:tc>
        <w:tc>
          <w:tcPr>
            <w:tcW w:w="2693" w:type="dxa"/>
            <w:vMerge/>
          </w:tcPr>
          <w:p w:rsidR="005D3552" w:rsidRPr="0034255C" w:rsidRDefault="005D3552" w:rsidP="00FD44C4">
            <w:pPr>
              <w:jc w:val="both"/>
              <w:rPr>
                <w:i/>
                <w:sz w:val="20"/>
                <w:szCs w:val="20"/>
              </w:rPr>
            </w:pPr>
          </w:p>
        </w:tc>
      </w:tr>
      <w:tr w:rsidR="005D3552" w:rsidRPr="0034255C" w:rsidTr="0042307B">
        <w:tc>
          <w:tcPr>
            <w:tcW w:w="1985" w:type="dxa"/>
          </w:tcPr>
          <w:p w:rsidR="005D3552" w:rsidRPr="00C153A0" w:rsidRDefault="005D3552" w:rsidP="0080795D">
            <w:pPr>
              <w:tabs>
                <w:tab w:val="right" w:leader="underscore" w:pos="9639"/>
              </w:tabs>
              <w:ind w:right="-57"/>
              <w:rPr>
                <w:bCs/>
                <w:sz w:val="20"/>
                <w:szCs w:val="20"/>
              </w:rPr>
            </w:pPr>
            <w:r>
              <w:rPr>
                <w:bCs/>
                <w:sz w:val="20"/>
                <w:szCs w:val="20"/>
              </w:rPr>
              <w:t>Выбор тканей для вечерней одежды</w:t>
            </w:r>
          </w:p>
        </w:tc>
        <w:tc>
          <w:tcPr>
            <w:tcW w:w="1134" w:type="dxa"/>
          </w:tcPr>
          <w:p w:rsidR="005D3552" w:rsidRPr="0034255C" w:rsidRDefault="005D3552" w:rsidP="00FD44C4">
            <w:pPr>
              <w:tabs>
                <w:tab w:val="left" w:pos="1950"/>
              </w:tabs>
              <w:jc w:val="both"/>
              <w:rPr>
                <w:sz w:val="20"/>
                <w:szCs w:val="20"/>
              </w:rPr>
            </w:pPr>
          </w:p>
        </w:tc>
        <w:tc>
          <w:tcPr>
            <w:tcW w:w="567" w:type="dxa"/>
          </w:tcPr>
          <w:p w:rsidR="005D3552" w:rsidRPr="0034255C" w:rsidRDefault="005D3552" w:rsidP="00FD44C4">
            <w:pPr>
              <w:jc w:val="both"/>
              <w:rPr>
                <w:sz w:val="20"/>
                <w:szCs w:val="20"/>
              </w:rPr>
            </w:pPr>
          </w:p>
        </w:tc>
        <w:tc>
          <w:tcPr>
            <w:tcW w:w="5245" w:type="dxa"/>
            <w:vAlign w:val="center"/>
          </w:tcPr>
          <w:p w:rsidR="005D3552" w:rsidRPr="0034255C" w:rsidRDefault="005D3552" w:rsidP="00FD44C4">
            <w:pPr>
              <w:tabs>
                <w:tab w:val="right" w:leader="underscore" w:pos="9639"/>
              </w:tabs>
              <w:ind w:hanging="15"/>
              <w:jc w:val="both"/>
              <w:rPr>
                <w:bCs/>
                <w:sz w:val="20"/>
                <w:szCs w:val="20"/>
              </w:rPr>
            </w:pPr>
            <w:r w:rsidRPr="0034255C">
              <w:rPr>
                <w:bCs/>
                <w:sz w:val="20"/>
                <w:szCs w:val="20"/>
              </w:rPr>
              <w:t xml:space="preserve">Употребление сослагательного наклонения в простых предложениях. </w:t>
            </w:r>
            <w:r>
              <w:rPr>
                <w:bCs/>
                <w:sz w:val="20"/>
                <w:szCs w:val="20"/>
              </w:rPr>
              <w:t>Устная речь: презентация д</w:t>
            </w:r>
            <w:r w:rsidRPr="0034255C">
              <w:rPr>
                <w:bCs/>
                <w:sz w:val="20"/>
                <w:szCs w:val="20"/>
              </w:rPr>
              <w:t>оклад</w:t>
            </w:r>
            <w:r>
              <w:rPr>
                <w:bCs/>
                <w:sz w:val="20"/>
                <w:szCs w:val="20"/>
              </w:rPr>
              <w:t>ов</w:t>
            </w:r>
            <w:r w:rsidRPr="0034255C">
              <w:rPr>
                <w:bCs/>
                <w:sz w:val="20"/>
                <w:szCs w:val="20"/>
              </w:rPr>
              <w:t>.</w:t>
            </w:r>
          </w:p>
        </w:tc>
        <w:tc>
          <w:tcPr>
            <w:tcW w:w="567" w:type="dxa"/>
          </w:tcPr>
          <w:p w:rsidR="005D3552" w:rsidRPr="0034255C" w:rsidRDefault="005D3552" w:rsidP="00FD44C4">
            <w:pPr>
              <w:jc w:val="both"/>
              <w:rPr>
                <w:sz w:val="20"/>
                <w:szCs w:val="20"/>
              </w:rPr>
            </w:pPr>
            <w:r w:rsidRPr="0034255C">
              <w:rPr>
                <w:sz w:val="20"/>
                <w:szCs w:val="20"/>
              </w:rPr>
              <w:t>2</w:t>
            </w:r>
          </w:p>
        </w:tc>
        <w:tc>
          <w:tcPr>
            <w:tcW w:w="1275" w:type="dxa"/>
          </w:tcPr>
          <w:p w:rsidR="005D3552" w:rsidRPr="0034255C" w:rsidRDefault="005D3552" w:rsidP="00FD44C4">
            <w:pPr>
              <w:jc w:val="both"/>
              <w:rPr>
                <w:i/>
                <w:sz w:val="20"/>
                <w:szCs w:val="20"/>
                <w:u w:val="single"/>
              </w:rPr>
            </w:pPr>
          </w:p>
        </w:tc>
        <w:tc>
          <w:tcPr>
            <w:tcW w:w="567" w:type="dxa"/>
          </w:tcPr>
          <w:p w:rsidR="005D3552" w:rsidRPr="0034255C" w:rsidRDefault="005D3552" w:rsidP="00FD44C4">
            <w:pPr>
              <w:jc w:val="both"/>
              <w:rPr>
                <w:sz w:val="20"/>
                <w:szCs w:val="20"/>
              </w:rPr>
            </w:pPr>
          </w:p>
        </w:tc>
        <w:tc>
          <w:tcPr>
            <w:tcW w:w="851" w:type="dxa"/>
          </w:tcPr>
          <w:p w:rsidR="005D3552" w:rsidRPr="0034255C" w:rsidRDefault="005D3552" w:rsidP="00FD44C4">
            <w:pPr>
              <w:jc w:val="both"/>
              <w:rPr>
                <w:i/>
                <w:sz w:val="20"/>
                <w:szCs w:val="20"/>
              </w:rPr>
            </w:pPr>
            <w:r w:rsidRPr="0034255C">
              <w:rPr>
                <w:i/>
                <w:sz w:val="20"/>
                <w:szCs w:val="20"/>
              </w:rPr>
              <w:t>2</w:t>
            </w:r>
          </w:p>
        </w:tc>
        <w:tc>
          <w:tcPr>
            <w:tcW w:w="2693" w:type="dxa"/>
            <w:vMerge/>
          </w:tcPr>
          <w:p w:rsidR="005D3552" w:rsidRPr="0034255C" w:rsidRDefault="005D3552" w:rsidP="00FD44C4">
            <w:pPr>
              <w:jc w:val="both"/>
              <w:rPr>
                <w:i/>
                <w:sz w:val="20"/>
                <w:szCs w:val="20"/>
              </w:rPr>
            </w:pPr>
          </w:p>
        </w:tc>
      </w:tr>
      <w:tr w:rsidR="00AB432E" w:rsidRPr="0034255C" w:rsidTr="0042307B">
        <w:tc>
          <w:tcPr>
            <w:tcW w:w="1985" w:type="dxa"/>
          </w:tcPr>
          <w:p w:rsidR="00AB432E" w:rsidRDefault="005D3552" w:rsidP="00675917">
            <w:pPr>
              <w:tabs>
                <w:tab w:val="right" w:leader="underscore" w:pos="9639"/>
              </w:tabs>
              <w:ind w:left="-57" w:right="-57"/>
              <w:rPr>
                <w:bCs/>
                <w:sz w:val="20"/>
                <w:szCs w:val="20"/>
              </w:rPr>
            </w:pPr>
            <w:r>
              <w:rPr>
                <w:bCs/>
                <w:sz w:val="20"/>
                <w:szCs w:val="20"/>
              </w:rPr>
              <w:t>Аксессуары.</w:t>
            </w:r>
          </w:p>
        </w:tc>
        <w:tc>
          <w:tcPr>
            <w:tcW w:w="1134" w:type="dxa"/>
          </w:tcPr>
          <w:p w:rsidR="00AB432E" w:rsidRPr="0034255C" w:rsidRDefault="00AB432E" w:rsidP="00FD44C4">
            <w:pPr>
              <w:tabs>
                <w:tab w:val="left" w:pos="1950"/>
              </w:tabs>
              <w:jc w:val="both"/>
              <w:rPr>
                <w:sz w:val="20"/>
                <w:szCs w:val="20"/>
              </w:rPr>
            </w:pPr>
          </w:p>
        </w:tc>
        <w:tc>
          <w:tcPr>
            <w:tcW w:w="567" w:type="dxa"/>
          </w:tcPr>
          <w:p w:rsidR="00AB432E" w:rsidRPr="0034255C" w:rsidRDefault="00AB432E" w:rsidP="00FD44C4">
            <w:pPr>
              <w:jc w:val="both"/>
              <w:rPr>
                <w:sz w:val="20"/>
                <w:szCs w:val="20"/>
              </w:rPr>
            </w:pPr>
          </w:p>
        </w:tc>
        <w:tc>
          <w:tcPr>
            <w:tcW w:w="5245" w:type="dxa"/>
            <w:vAlign w:val="center"/>
          </w:tcPr>
          <w:p w:rsidR="00AB432E" w:rsidRPr="0034255C" w:rsidRDefault="00AB432E" w:rsidP="00FD44C4">
            <w:pPr>
              <w:tabs>
                <w:tab w:val="right" w:leader="underscore" w:pos="9639"/>
              </w:tabs>
              <w:ind w:hanging="15"/>
              <w:jc w:val="both"/>
              <w:rPr>
                <w:bCs/>
                <w:sz w:val="20"/>
                <w:szCs w:val="20"/>
              </w:rPr>
            </w:pPr>
            <w:r w:rsidRPr="0034255C">
              <w:rPr>
                <w:bCs/>
                <w:sz w:val="20"/>
                <w:szCs w:val="20"/>
              </w:rPr>
              <w:t>Устная речь: презентация. Диалог-обсуждение услышанного.</w:t>
            </w:r>
          </w:p>
        </w:tc>
        <w:tc>
          <w:tcPr>
            <w:tcW w:w="567" w:type="dxa"/>
          </w:tcPr>
          <w:p w:rsidR="00AB432E" w:rsidRPr="0034255C" w:rsidRDefault="00AB432E" w:rsidP="00FD44C4">
            <w:pPr>
              <w:jc w:val="both"/>
              <w:rPr>
                <w:sz w:val="20"/>
                <w:szCs w:val="20"/>
              </w:rPr>
            </w:pPr>
            <w:r>
              <w:rPr>
                <w:sz w:val="20"/>
                <w:szCs w:val="20"/>
              </w:rPr>
              <w:t>2</w:t>
            </w:r>
          </w:p>
        </w:tc>
        <w:tc>
          <w:tcPr>
            <w:tcW w:w="1275" w:type="dxa"/>
          </w:tcPr>
          <w:p w:rsidR="00AB432E" w:rsidRPr="0034255C" w:rsidRDefault="00AB432E" w:rsidP="00FD44C4">
            <w:pPr>
              <w:jc w:val="both"/>
              <w:rPr>
                <w:i/>
                <w:sz w:val="20"/>
                <w:szCs w:val="20"/>
                <w:u w:val="single"/>
              </w:rPr>
            </w:pPr>
          </w:p>
        </w:tc>
        <w:tc>
          <w:tcPr>
            <w:tcW w:w="567" w:type="dxa"/>
          </w:tcPr>
          <w:p w:rsidR="00AB432E" w:rsidRPr="0034255C" w:rsidRDefault="00AB432E" w:rsidP="00FD44C4">
            <w:pPr>
              <w:jc w:val="both"/>
              <w:rPr>
                <w:sz w:val="20"/>
                <w:szCs w:val="20"/>
              </w:rPr>
            </w:pPr>
          </w:p>
        </w:tc>
        <w:tc>
          <w:tcPr>
            <w:tcW w:w="851" w:type="dxa"/>
          </w:tcPr>
          <w:p w:rsidR="00AB432E" w:rsidRPr="0034255C" w:rsidRDefault="00AB432E" w:rsidP="00FD44C4">
            <w:pPr>
              <w:jc w:val="both"/>
              <w:rPr>
                <w:i/>
                <w:sz w:val="20"/>
                <w:szCs w:val="20"/>
              </w:rPr>
            </w:pPr>
            <w:r>
              <w:rPr>
                <w:i/>
                <w:sz w:val="20"/>
                <w:szCs w:val="20"/>
              </w:rPr>
              <w:t>2</w:t>
            </w:r>
          </w:p>
        </w:tc>
        <w:tc>
          <w:tcPr>
            <w:tcW w:w="2693" w:type="dxa"/>
            <w:vMerge/>
          </w:tcPr>
          <w:p w:rsidR="00AB432E" w:rsidRPr="0034255C" w:rsidRDefault="00AB432E" w:rsidP="00FD44C4">
            <w:pPr>
              <w:jc w:val="both"/>
              <w:rPr>
                <w:i/>
                <w:sz w:val="20"/>
                <w:szCs w:val="20"/>
              </w:rPr>
            </w:pPr>
          </w:p>
        </w:tc>
      </w:tr>
      <w:tr w:rsidR="00675917" w:rsidRPr="0034255C" w:rsidTr="0042307B">
        <w:tc>
          <w:tcPr>
            <w:tcW w:w="1985" w:type="dxa"/>
          </w:tcPr>
          <w:p w:rsidR="00675917" w:rsidRPr="00C153A0" w:rsidRDefault="005D3552" w:rsidP="005D3552">
            <w:pPr>
              <w:tabs>
                <w:tab w:val="right" w:leader="underscore" w:pos="9639"/>
              </w:tabs>
              <w:ind w:left="-57" w:right="-57"/>
              <w:rPr>
                <w:bCs/>
                <w:sz w:val="20"/>
                <w:szCs w:val="20"/>
              </w:rPr>
            </w:pPr>
            <w:r>
              <w:rPr>
                <w:bCs/>
                <w:sz w:val="20"/>
                <w:szCs w:val="20"/>
              </w:rPr>
              <w:t xml:space="preserve">Исторические костюмы. </w:t>
            </w:r>
            <w:r w:rsidR="00675917">
              <w:rPr>
                <w:bCs/>
                <w:sz w:val="20"/>
                <w:szCs w:val="20"/>
              </w:rPr>
              <w:t xml:space="preserve">Повторение </w:t>
            </w:r>
          </w:p>
        </w:tc>
        <w:tc>
          <w:tcPr>
            <w:tcW w:w="1134" w:type="dxa"/>
          </w:tcPr>
          <w:p w:rsidR="00675917" w:rsidRPr="0034255C" w:rsidRDefault="00675917" w:rsidP="00FD44C4">
            <w:pPr>
              <w:tabs>
                <w:tab w:val="left" w:pos="1950"/>
              </w:tabs>
              <w:jc w:val="both"/>
              <w:rPr>
                <w:sz w:val="20"/>
                <w:szCs w:val="20"/>
              </w:rPr>
            </w:pPr>
          </w:p>
        </w:tc>
        <w:tc>
          <w:tcPr>
            <w:tcW w:w="567" w:type="dxa"/>
          </w:tcPr>
          <w:p w:rsidR="00675917" w:rsidRPr="0034255C" w:rsidRDefault="00675917" w:rsidP="00FD44C4">
            <w:pPr>
              <w:jc w:val="both"/>
              <w:rPr>
                <w:sz w:val="20"/>
                <w:szCs w:val="20"/>
              </w:rPr>
            </w:pPr>
          </w:p>
        </w:tc>
        <w:tc>
          <w:tcPr>
            <w:tcW w:w="5245" w:type="dxa"/>
            <w:vAlign w:val="center"/>
          </w:tcPr>
          <w:p w:rsidR="00675917" w:rsidRPr="0034255C" w:rsidRDefault="00675917" w:rsidP="00CD361D">
            <w:pPr>
              <w:tabs>
                <w:tab w:val="right" w:leader="underscore" w:pos="9639"/>
              </w:tabs>
              <w:ind w:hanging="15"/>
              <w:jc w:val="both"/>
              <w:rPr>
                <w:bCs/>
                <w:sz w:val="20"/>
                <w:szCs w:val="20"/>
              </w:rPr>
            </w:pPr>
            <w:r w:rsidRPr="0034255C">
              <w:rPr>
                <w:bCs/>
                <w:sz w:val="20"/>
                <w:szCs w:val="20"/>
              </w:rPr>
              <w:t xml:space="preserve">Аудирование. Беседа по </w:t>
            </w:r>
            <w:r w:rsidR="00CD361D">
              <w:rPr>
                <w:bCs/>
                <w:sz w:val="20"/>
                <w:szCs w:val="20"/>
              </w:rPr>
              <w:t xml:space="preserve">всем </w:t>
            </w:r>
            <w:r w:rsidRPr="0034255C">
              <w:rPr>
                <w:bCs/>
                <w:sz w:val="20"/>
                <w:szCs w:val="20"/>
              </w:rPr>
              <w:t>тем</w:t>
            </w:r>
            <w:r w:rsidR="00CD361D">
              <w:rPr>
                <w:bCs/>
                <w:sz w:val="20"/>
                <w:szCs w:val="20"/>
              </w:rPr>
              <w:t>ам</w:t>
            </w:r>
            <w:r w:rsidRPr="0034255C">
              <w:rPr>
                <w:bCs/>
                <w:sz w:val="20"/>
                <w:szCs w:val="20"/>
              </w:rPr>
              <w:t>.</w:t>
            </w:r>
          </w:p>
        </w:tc>
        <w:tc>
          <w:tcPr>
            <w:tcW w:w="567" w:type="dxa"/>
          </w:tcPr>
          <w:p w:rsidR="00675917" w:rsidRPr="0034255C" w:rsidRDefault="00675917" w:rsidP="00FD44C4">
            <w:pPr>
              <w:jc w:val="both"/>
              <w:rPr>
                <w:sz w:val="20"/>
                <w:szCs w:val="20"/>
              </w:rPr>
            </w:pPr>
            <w:r w:rsidRPr="0034255C">
              <w:rPr>
                <w:sz w:val="20"/>
                <w:szCs w:val="20"/>
              </w:rPr>
              <w:t>2</w:t>
            </w:r>
          </w:p>
        </w:tc>
        <w:tc>
          <w:tcPr>
            <w:tcW w:w="1275" w:type="dxa"/>
          </w:tcPr>
          <w:p w:rsidR="00675917" w:rsidRPr="0034255C" w:rsidRDefault="00675917" w:rsidP="00FD44C4">
            <w:pPr>
              <w:jc w:val="both"/>
              <w:rPr>
                <w:i/>
                <w:sz w:val="20"/>
                <w:szCs w:val="20"/>
                <w:u w:val="single"/>
              </w:rPr>
            </w:pPr>
          </w:p>
        </w:tc>
        <w:tc>
          <w:tcPr>
            <w:tcW w:w="567" w:type="dxa"/>
          </w:tcPr>
          <w:p w:rsidR="00675917" w:rsidRPr="0034255C" w:rsidRDefault="00675917" w:rsidP="00FD44C4">
            <w:pPr>
              <w:jc w:val="both"/>
              <w:rPr>
                <w:sz w:val="20"/>
                <w:szCs w:val="20"/>
              </w:rPr>
            </w:pPr>
          </w:p>
        </w:tc>
        <w:tc>
          <w:tcPr>
            <w:tcW w:w="851" w:type="dxa"/>
          </w:tcPr>
          <w:p w:rsidR="00675917" w:rsidRPr="0034255C" w:rsidRDefault="00AB432E" w:rsidP="00FD44C4">
            <w:pPr>
              <w:jc w:val="both"/>
              <w:rPr>
                <w:i/>
                <w:sz w:val="20"/>
                <w:szCs w:val="20"/>
              </w:rPr>
            </w:pPr>
            <w:r>
              <w:rPr>
                <w:i/>
                <w:sz w:val="20"/>
                <w:szCs w:val="20"/>
              </w:rPr>
              <w:t>2</w:t>
            </w:r>
          </w:p>
        </w:tc>
        <w:tc>
          <w:tcPr>
            <w:tcW w:w="2693" w:type="dxa"/>
            <w:vMerge/>
          </w:tcPr>
          <w:p w:rsidR="00675917" w:rsidRPr="0034255C" w:rsidRDefault="00675917" w:rsidP="00FD44C4">
            <w:pPr>
              <w:jc w:val="both"/>
              <w:rPr>
                <w:i/>
                <w:sz w:val="20"/>
                <w:szCs w:val="20"/>
              </w:rPr>
            </w:pPr>
          </w:p>
        </w:tc>
      </w:tr>
      <w:tr w:rsidR="00675917" w:rsidRPr="0034255C" w:rsidTr="0042307B">
        <w:trPr>
          <w:trHeight w:val="388"/>
        </w:trPr>
        <w:tc>
          <w:tcPr>
            <w:tcW w:w="1985" w:type="dxa"/>
          </w:tcPr>
          <w:p w:rsidR="00675917" w:rsidRPr="0034255C" w:rsidRDefault="00675917" w:rsidP="00FD44C4">
            <w:pPr>
              <w:tabs>
                <w:tab w:val="left" w:pos="1950"/>
              </w:tabs>
              <w:jc w:val="both"/>
              <w:rPr>
                <w:sz w:val="20"/>
                <w:szCs w:val="20"/>
              </w:rPr>
            </w:pPr>
          </w:p>
        </w:tc>
        <w:tc>
          <w:tcPr>
            <w:tcW w:w="1134" w:type="dxa"/>
          </w:tcPr>
          <w:p w:rsidR="00675917" w:rsidRPr="0034255C" w:rsidRDefault="00675917" w:rsidP="00FD44C4">
            <w:pPr>
              <w:jc w:val="right"/>
              <w:rPr>
                <w:sz w:val="20"/>
                <w:szCs w:val="20"/>
              </w:rPr>
            </w:pPr>
            <w:r w:rsidRPr="0034255C">
              <w:rPr>
                <w:sz w:val="20"/>
                <w:szCs w:val="20"/>
              </w:rPr>
              <w:t>Всего:</w:t>
            </w:r>
          </w:p>
        </w:tc>
        <w:tc>
          <w:tcPr>
            <w:tcW w:w="567" w:type="dxa"/>
          </w:tcPr>
          <w:p w:rsidR="00675917" w:rsidRPr="0034255C" w:rsidRDefault="00675917" w:rsidP="00FD44C4">
            <w:pPr>
              <w:jc w:val="both"/>
              <w:rPr>
                <w:i/>
                <w:sz w:val="20"/>
                <w:szCs w:val="20"/>
              </w:rPr>
            </w:pPr>
          </w:p>
        </w:tc>
        <w:tc>
          <w:tcPr>
            <w:tcW w:w="5245" w:type="dxa"/>
          </w:tcPr>
          <w:p w:rsidR="00675917" w:rsidRPr="0034255C" w:rsidRDefault="00675917" w:rsidP="00FD44C4">
            <w:pPr>
              <w:jc w:val="both"/>
              <w:rPr>
                <w:i/>
                <w:sz w:val="20"/>
                <w:szCs w:val="20"/>
              </w:rPr>
            </w:pPr>
            <w:r w:rsidRPr="0034255C">
              <w:rPr>
                <w:sz w:val="20"/>
                <w:szCs w:val="20"/>
              </w:rPr>
              <w:t>Всего:</w:t>
            </w:r>
          </w:p>
        </w:tc>
        <w:tc>
          <w:tcPr>
            <w:tcW w:w="567" w:type="dxa"/>
          </w:tcPr>
          <w:p w:rsidR="00675917" w:rsidRPr="00F15F4B" w:rsidRDefault="00AB432E" w:rsidP="00675917">
            <w:pPr>
              <w:jc w:val="both"/>
              <w:rPr>
                <w:i/>
                <w:sz w:val="20"/>
                <w:szCs w:val="20"/>
              </w:rPr>
            </w:pPr>
            <w:r>
              <w:rPr>
                <w:i/>
                <w:sz w:val="20"/>
                <w:szCs w:val="20"/>
              </w:rPr>
              <w:t>34</w:t>
            </w:r>
          </w:p>
        </w:tc>
        <w:tc>
          <w:tcPr>
            <w:tcW w:w="1275" w:type="dxa"/>
          </w:tcPr>
          <w:p w:rsidR="00675917" w:rsidRPr="0034255C" w:rsidRDefault="00675917" w:rsidP="00FD44C4">
            <w:pPr>
              <w:jc w:val="both"/>
              <w:rPr>
                <w:i/>
                <w:sz w:val="20"/>
                <w:szCs w:val="20"/>
              </w:rPr>
            </w:pPr>
            <w:r w:rsidRPr="0034255C">
              <w:rPr>
                <w:sz w:val="20"/>
                <w:szCs w:val="20"/>
              </w:rPr>
              <w:t xml:space="preserve"> Всего:</w:t>
            </w:r>
          </w:p>
        </w:tc>
        <w:tc>
          <w:tcPr>
            <w:tcW w:w="567" w:type="dxa"/>
          </w:tcPr>
          <w:p w:rsidR="00675917" w:rsidRPr="0034255C" w:rsidRDefault="00675917" w:rsidP="00FD44C4">
            <w:pPr>
              <w:jc w:val="both"/>
              <w:rPr>
                <w:sz w:val="20"/>
                <w:szCs w:val="20"/>
              </w:rPr>
            </w:pPr>
          </w:p>
        </w:tc>
        <w:tc>
          <w:tcPr>
            <w:tcW w:w="851" w:type="dxa"/>
          </w:tcPr>
          <w:p w:rsidR="00675917" w:rsidRPr="0034255C" w:rsidRDefault="00AB432E" w:rsidP="00CF06D6">
            <w:pPr>
              <w:jc w:val="both"/>
              <w:rPr>
                <w:i/>
                <w:sz w:val="20"/>
                <w:szCs w:val="20"/>
              </w:rPr>
            </w:pPr>
            <w:r>
              <w:rPr>
                <w:i/>
                <w:sz w:val="20"/>
                <w:szCs w:val="20"/>
              </w:rPr>
              <w:t>34</w:t>
            </w:r>
          </w:p>
        </w:tc>
        <w:tc>
          <w:tcPr>
            <w:tcW w:w="2693" w:type="dxa"/>
            <w:vMerge/>
          </w:tcPr>
          <w:p w:rsidR="00675917" w:rsidRPr="0034255C" w:rsidRDefault="00675917" w:rsidP="00FD44C4">
            <w:pPr>
              <w:jc w:val="both"/>
              <w:rPr>
                <w:i/>
                <w:sz w:val="20"/>
                <w:szCs w:val="20"/>
              </w:rPr>
            </w:pPr>
          </w:p>
        </w:tc>
      </w:tr>
      <w:tr w:rsidR="00675917" w:rsidRPr="0034255C" w:rsidTr="0042307B">
        <w:trPr>
          <w:trHeight w:val="369"/>
        </w:trPr>
        <w:tc>
          <w:tcPr>
            <w:tcW w:w="11340" w:type="dxa"/>
            <w:gridSpan w:val="7"/>
          </w:tcPr>
          <w:p w:rsidR="00675917" w:rsidRPr="0034255C" w:rsidRDefault="00675917" w:rsidP="00FD44C4">
            <w:pPr>
              <w:jc w:val="center"/>
              <w:rPr>
                <w:sz w:val="20"/>
                <w:szCs w:val="20"/>
              </w:rPr>
            </w:pPr>
            <w:r w:rsidRPr="0034255C">
              <w:rPr>
                <w:b/>
                <w:sz w:val="20"/>
                <w:szCs w:val="20"/>
              </w:rPr>
              <w:lastRenderedPageBreak/>
              <w:t>Общая трудоемкость в часах</w:t>
            </w:r>
          </w:p>
        </w:tc>
        <w:tc>
          <w:tcPr>
            <w:tcW w:w="851" w:type="dxa"/>
          </w:tcPr>
          <w:p w:rsidR="00675917" w:rsidRPr="0034255C" w:rsidRDefault="00AB432E" w:rsidP="00FD44C4">
            <w:pPr>
              <w:jc w:val="both"/>
              <w:rPr>
                <w:i/>
                <w:sz w:val="20"/>
                <w:szCs w:val="20"/>
              </w:rPr>
            </w:pPr>
            <w:r>
              <w:rPr>
                <w:sz w:val="20"/>
                <w:szCs w:val="20"/>
              </w:rPr>
              <w:t>136</w:t>
            </w:r>
          </w:p>
        </w:tc>
        <w:tc>
          <w:tcPr>
            <w:tcW w:w="2693" w:type="dxa"/>
          </w:tcPr>
          <w:p w:rsidR="00675917" w:rsidRPr="0034255C" w:rsidRDefault="00675917" w:rsidP="00FD44C4">
            <w:pPr>
              <w:jc w:val="both"/>
              <w:rPr>
                <w:i/>
                <w:sz w:val="20"/>
                <w:szCs w:val="20"/>
              </w:rPr>
            </w:pPr>
          </w:p>
        </w:tc>
      </w:tr>
    </w:tbl>
    <w:p w:rsidR="00BD3856" w:rsidRDefault="00BD3856" w:rsidP="00A60E81">
      <w:pPr>
        <w:tabs>
          <w:tab w:val="right" w:leader="underscore" w:pos="9639"/>
        </w:tabs>
        <w:jc w:val="both"/>
        <w:rPr>
          <w:b/>
          <w:bCs/>
        </w:rPr>
      </w:pPr>
    </w:p>
    <w:p w:rsidR="00470E29" w:rsidRDefault="00470E29" w:rsidP="00470E29">
      <w:pPr>
        <w:rPr>
          <w:b/>
        </w:rPr>
      </w:pPr>
      <w:r>
        <w:rPr>
          <w:b/>
        </w:rPr>
        <w:t xml:space="preserve">5. </w:t>
      </w:r>
      <w:r w:rsidRPr="00213064">
        <w:rPr>
          <w:b/>
        </w:rPr>
        <w:t>САМОСТОЯТЕЛЬНАЯ РАБОТА ОБУЧАЮЩИХСЯ</w:t>
      </w:r>
    </w:p>
    <w:p w:rsidR="00595596" w:rsidRPr="00BC568B" w:rsidRDefault="00595596" w:rsidP="00595596">
      <w:pPr>
        <w:widowControl w:val="0"/>
        <w:rPr>
          <w:b/>
        </w:rPr>
      </w:pPr>
      <w:r>
        <w:rPr>
          <w:b/>
          <w:vertAlign w:val="superscript"/>
        </w:rPr>
        <w:t xml:space="preserve">   </w:t>
      </w:r>
      <w:r>
        <w:rPr>
          <w:b/>
        </w:rPr>
        <w:t xml:space="preserve">5.1. </w:t>
      </w:r>
      <w:r w:rsidRPr="00213064">
        <w:rPr>
          <w:b/>
        </w:rPr>
        <w:t>Самостоятельная работа обучающихся</w:t>
      </w:r>
      <w:r>
        <w:rPr>
          <w:b/>
        </w:rPr>
        <w:t xml:space="preserve"> очной формы обучения</w:t>
      </w:r>
    </w:p>
    <w:p w:rsidR="00470E29" w:rsidRPr="00064DC3" w:rsidRDefault="00470E29" w:rsidP="00470E29">
      <w:pPr>
        <w:rPr>
          <w:b/>
          <w:vertAlign w:val="superscript"/>
        </w:rPr>
      </w:pPr>
      <w:r>
        <w:rPr>
          <w:b/>
          <w:vertAlign w:val="superscript"/>
        </w:rPr>
        <w:t xml:space="preserve">                                                                                                                                                                                                                                                                                                                                                         </w:t>
      </w:r>
      <w:r w:rsidRPr="00213064">
        <w:rPr>
          <w:b/>
          <w:bCs/>
          <w:sz w:val="20"/>
          <w:szCs w:val="20"/>
        </w:rPr>
        <w:t>Таблица 4</w:t>
      </w:r>
    </w:p>
    <w:tbl>
      <w:tblPr>
        <w:tblW w:w="49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3465"/>
        <w:gridCol w:w="9072"/>
        <w:gridCol w:w="1369"/>
      </w:tblGrid>
      <w:tr w:rsidR="00470E29" w:rsidRPr="00277B6C" w:rsidTr="00277B6C">
        <w:trPr>
          <w:trHeight w:val="912"/>
          <w:jc w:val="center"/>
        </w:trPr>
        <w:tc>
          <w:tcPr>
            <w:tcW w:w="913" w:type="dxa"/>
            <w:vAlign w:val="center"/>
          </w:tcPr>
          <w:p w:rsidR="00470E29" w:rsidRPr="00277B6C" w:rsidRDefault="00470E29" w:rsidP="00D16E39">
            <w:pPr>
              <w:tabs>
                <w:tab w:val="right" w:leader="underscore" w:pos="9639"/>
              </w:tabs>
              <w:jc w:val="center"/>
              <w:rPr>
                <w:b/>
                <w:bCs/>
                <w:sz w:val="20"/>
                <w:szCs w:val="20"/>
              </w:rPr>
            </w:pPr>
            <w:r w:rsidRPr="00277B6C">
              <w:rPr>
                <w:b/>
                <w:bCs/>
                <w:sz w:val="20"/>
                <w:szCs w:val="20"/>
              </w:rPr>
              <w:t>№ п/п</w:t>
            </w:r>
          </w:p>
        </w:tc>
        <w:tc>
          <w:tcPr>
            <w:tcW w:w="3465" w:type="dxa"/>
            <w:vAlign w:val="center"/>
          </w:tcPr>
          <w:p w:rsidR="00470E29" w:rsidRPr="00277B6C" w:rsidRDefault="00470E29" w:rsidP="006E47DC">
            <w:pPr>
              <w:tabs>
                <w:tab w:val="right" w:leader="underscore" w:pos="9639"/>
              </w:tabs>
              <w:jc w:val="center"/>
              <w:rPr>
                <w:b/>
                <w:bCs/>
                <w:sz w:val="20"/>
                <w:szCs w:val="20"/>
              </w:rPr>
            </w:pPr>
            <w:r w:rsidRPr="00277B6C">
              <w:rPr>
                <w:b/>
                <w:bCs/>
                <w:sz w:val="20"/>
                <w:szCs w:val="20"/>
              </w:rPr>
              <w:t>Наименование раздела учебной дисциплины</w:t>
            </w:r>
          </w:p>
        </w:tc>
        <w:tc>
          <w:tcPr>
            <w:tcW w:w="9072" w:type="dxa"/>
            <w:vAlign w:val="center"/>
          </w:tcPr>
          <w:p w:rsidR="00470E29" w:rsidRPr="00277B6C" w:rsidRDefault="00470E29" w:rsidP="00D16E39">
            <w:pPr>
              <w:tabs>
                <w:tab w:val="right" w:leader="underscore" w:pos="9639"/>
              </w:tabs>
              <w:jc w:val="center"/>
              <w:rPr>
                <w:b/>
                <w:bCs/>
                <w:sz w:val="20"/>
                <w:szCs w:val="20"/>
              </w:rPr>
            </w:pPr>
            <w:r w:rsidRPr="00277B6C">
              <w:rPr>
                <w:b/>
                <w:bCs/>
                <w:sz w:val="20"/>
                <w:szCs w:val="20"/>
              </w:rPr>
              <w:t>Содержание самостоятельной работы</w:t>
            </w:r>
          </w:p>
        </w:tc>
        <w:tc>
          <w:tcPr>
            <w:tcW w:w="1369" w:type="dxa"/>
            <w:vAlign w:val="center"/>
          </w:tcPr>
          <w:p w:rsidR="00470E29" w:rsidRPr="00277B6C" w:rsidRDefault="00470E29" w:rsidP="00D16E39">
            <w:pPr>
              <w:tabs>
                <w:tab w:val="right" w:leader="underscore" w:pos="9639"/>
              </w:tabs>
              <w:jc w:val="center"/>
              <w:rPr>
                <w:b/>
                <w:bCs/>
                <w:sz w:val="20"/>
                <w:szCs w:val="20"/>
                <w:vertAlign w:val="superscript"/>
              </w:rPr>
            </w:pPr>
            <w:r w:rsidRPr="00277B6C">
              <w:rPr>
                <w:b/>
                <w:bCs/>
                <w:sz w:val="20"/>
                <w:szCs w:val="20"/>
              </w:rPr>
              <w:t>Трудоемкость в часах</w:t>
            </w:r>
          </w:p>
        </w:tc>
      </w:tr>
      <w:tr w:rsidR="00470E29" w:rsidRPr="00277B6C" w:rsidTr="00277B6C">
        <w:trPr>
          <w:jc w:val="center"/>
        </w:trPr>
        <w:tc>
          <w:tcPr>
            <w:tcW w:w="913" w:type="dxa"/>
            <w:vAlign w:val="center"/>
          </w:tcPr>
          <w:p w:rsidR="00470E29" w:rsidRPr="00277B6C" w:rsidRDefault="00470E29" w:rsidP="00D16E39">
            <w:pPr>
              <w:tabs>
                <w:tab w:val="right" w:leader="underscore" w:pos="9639"/>
              </w:tabs>
              <w:jc w:val="center"/>
              <w:rPr>
                <w:b/>
                <w:bCs/>
                <w:sz w:val="20"/>
                <w:szCs w:val="20"/>
              </w:rPr>
            </w:pPr>
            <w:r w:rsidRPr="00277B6C">
              <w:rPr>
                <w:b/>
                <w:bCs/>
                <w:sz w:val="20"/>
                <w:szCs w:val="20"/>
              </w:rPr>
              <w:t>1</w:t>
            </w:r>
          </w:p>
        </w:tc>
        <w:tc>
          <w:tcPr>
            <w:tcW w:w="3465" w:type="dxa"/>
            <w:vAlign w:val="center"/>
          </w:tcPr>
          <w:p w:rsidR="00470E29" w:rsidRPr="00277B6C" w:rsidRDefault="00470E29" w:rsidP="00D16E39">
            <w:pPr>
              <w:tabs>
                <w:tab w:val="right" w:leader="underscore" w:pos="9639"/>
              </w:tabs>
              <w:jc w:val="center"/>
              <w:rPr>
                <w:b/>
                <w:bCs/>
                <w:sz w:val="20"/>
                <w:szCs w:val="20"/>
              </w:rPr>
            </w:pPr>
            <w:r w:rsidRPr="00277B6C">
              <w:rPr>
                <w:b/>
                <w:bCs/>
                <w:sz w:val="20"/>
                <w:szCs w:val="20"/>
              </w:rPr>
              <w:t>3</w:t>
            </w:r>
          </w:p>
        </w:tc>
        <w:tc>
          <w:tcPr>
            <w:tcW w:w="9072" w:type="dxa"/>
            <w:vAlign w:val="center"/>
          </w:tcPr>
          <w:p w:rsidR="00470E29" w:rsidRPr="00277B6C" w:rsidRDefault="00470E29" w:rsidP="00D16E39">
            <w:pPr>
              <w:tabs>
                <w:tab w:val="right" w:leader="underscore" w:pos="9639"/>
              </w:tabs>
              <w:jc w:val="center"/>
              <w:rPr>
                <w:b/>
                <w:bCs/>
                <w:sz w:val="20"/>
                <w:szCs w:val="20"/>
              </w:rPr>
            </w:pPr>
            <w:r w:rsidRPr="00277B6C">
              <w:rPr>
                <w:b/>
                <w:bCs/>
                <w:sz w:val="20"/>
                <w:szCs w:val="20"/>
              </w:rPr>
              <w:t>4</w:t>
            </w:r>
          </w:p>
        </w:tc>
        <w:tc>
          <w:tcPr>
            <w:tcW w:w="1369" w:type="dxa"/>
            <w:vAlign w:val="center"/>
          </w:tcPr>
          <w:p w:rsidR="00470E29" w:rsidRPr="00277B6C" w:rsidRDefault="00470E29" w:rsidP="00D16E39">
            <w:pPr>
              <w:tabs>
                <w:tab w:val="right" w:leader="underscore" w:pos="9639"/>
              </w:tabs>
              <w:jc w:val="center"/>
              <w:rPr>
                <w:b/>
                <w:bCs/>
                <w:sz w:val="20"/>
                <w:szCs w:val="20"/>
              </w:rPr>
            </w:pPr>
            <w:r w:rsidRPr="00277B6C">
              <w:rPr>
                <w:b/>
                <w:bCs/>
                <w:sz w:val="20"/>
                <w:szCs w:val="20"/>
              </w:rPr>
              <w:t>5</w:t>
            </w:r>
          </w:p>
        </w:tc>
      </w:tr>
      <w:tr w:rsidR="00470E29" w:rsidRPr="00277B6C" w:rsidTr="00470E29">
        <w:trPr>
          <w:jc w:val="center"/>
        </w:trPr>
        <w:tc>
          <w:tcPr>
            <w:tcW w:w="14819" w:type="dxa"/>
            <w:gridSpan w:val="4"/>
            <w:vAlign w:val="center"/>
          </w:tcPr>
          <w:p w:rsidR="00470E29" w:rsidRPr="00277B6C" w:rsidRDefault="00470E29" w:rsidP="004D2C33">
            <w:pPr>
              <w:tabs>
                <w:tab w:val="right" w:leader="underscore" w:pos="9639"/>
              </w:tabs>
              <w:jc w:val="center"/>
              <w:rPr>
                <w:b/>
                <w:bCs/>
                <w:sz w:val="20"/>
                <w:szCs w:val="20"/>
              </w:rPr>
            </w:pPr>
            <w:r w:rsidRPr="00277B6C">
              <w:rPr>
                <w:b/>
                <w:bCs/>
                <w:sz w:val="20"/>
                <w:szCs w:val="20"/>
              </w:rPr>
              <w:t xml:space="preserve">Семестр № </w:t>
            </w:r>
            <w:r w:rsidR="004D2C33" w:rsidRPr="00277B6C">
              <w:rPr>
                <w:b/>
                <w:bCs/>
                <w:sz w:val="20"/>
                <w:szCs w:val="20"/>
              </w:rPr>
              <w:t>1</w:t>
            </w:r>
          </w:p>
        </w:tc>
      </w:tr>
      <w:tr w:rsidR="006E47DC" w:rsidRPr="00277B6C" w:rsidTr="00277B6C">
        <w:trPr>
          <w:jc w:val="center"/>
        </w:trPr>
        <w:tc>
          <w:tcPr>
            <w:tcW w:w="913" w:type="dxa"/>
            <w:vAlign w:val="center"/>
          </w:tcPr>
          <w:p w:rsidR="006E47DC" w:rsidRPr="00277B6C" w:rsidRDefault="006E47DC" w:rsidP="006E47DC">
            <w:pPr>
              <w:tabs>
                <w:tab w:val="right" w:leader="underscore" w:pos="9639"/>
              </w:tabs>
              <w:jc w:val="center"/>
              <w:rPr>
                <w:bCs/>
                <w:sz w:val="20"/>
                <w:szCs w:val="20"/>
              </w:rPr>
            </w:pPr>
            <w:r w:rsidRPr="00277B6C">
              <w:rPr>
                <w:bCs/>
                <w:sz w:val="20"/>
                <w:szCs w:val="20"/>
              </w:rPr>
              <w:t>1</w:t>
            </w:r>
          </w:p>
        </w:tc>
        <w:tc>
          <w:tcPr>
            <w:tcW w:w="3465" w:type="dxa"/>
          </w:tcPr>
          <w:p w:rsidR="006E47DC" w:rsidRPr="00277B6C" w:rsidRDefault="006E47DC" w:rsidP="006E47DC">
            <w:pPr>
              <w:jc w:val="both"/>
              <w:rPr>
                <w:i/>
                <w:sz w:val="20"/>
                <w:szCs w:val="20"/>
              </w:rPr>
            </w:pPr>
            <w:r w:rsidRPr="00277B6C">
              <w:rPr>
                <w:bCs/>
                <w:sz w:val="20"/>
                <w:szCs w:val="20"/>
              </w:rPr>
              <w:t>Знакомство. Формы обращения.</w:t>
            </w:r>
          </w:p>
        </w:tc>
        <w:tc>
          <w:tcPr>
            <w:tcW w:w="9072" w:type="dxa"/>
          </w:tcPr>
          <w:p w:rsidR="006E47DC" w:rsidRPr="00277B6C" w:rsidRDefault="006E47DC" w:rsidP="00C94475">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sidR="00C94475">
              <w:rPr>
                <w:bCs/>
                <w:sz w:val="20"/>
                <w:szCs w:val="20"/>
              </w:rPr>
              <w:t xml:space="preserve"> работа с </w:t>
            </w:r>
            <w:r w:rsidRPr="00277B6C">
              <w:rPr>
                <w:bCs/>
                <w:sz w:val="20"/>
                <w:szCs w:val="20"/>
              </w:rPr>
              <w:t>текст</w:t>
            </w:r>
            <w:r w:rsidR="00C94475">
              <w:rPr>
                <w:bCs/>
                <w:sz w:val="20"/>
                <w:szCs w:val="20"/>
              </w:rPr>
              <w:t>ами</w:t>
            </w:r>
            <w:r w:rsidRPr="00277B6C">
              <w:rPr>
                <w:bCs/>
                <w:sz w:val="20"/>
                <w:szCs w:val="20"/>
              </w:rPr>
              <w:t xml:space="preserve"> учебника и учебных пособий</w:t>
            </w:r>
          </w:p>
        </w:tc>
        <w:tc>
          <w:tcPr>
            <w:tcW w:w="1369" w:type="dxa"/>
            <w:vAlign w:val="center"/>
          </w:tcPr>
          <w:p w:rsidR="006E47DC" w:rsidRPr="00277B6C" w:rsidRDefault="00D802A8" w:rsidP="006E47DC">
            <w:pPr>
              <w:tabs>
                <w:tab w:val="right" w:leader="underscore" w:pos="9639"/>
              </w:tabs>
              <w:jc w:val="center"/>
              <w:rPr>
                <w:bCs/>
                <w:sz w:val="20"/>
                <w:szCs w:val="20"/>
              </w:rPr>
            </w:pPr>
            <w:r w:rsidRPr="00277B6C">
              <w:rPr>
                <w:bCs/>
                <w:sz w:val="20"/>
                <w:szCs w:val="20"/>
              </w:rPr>
              <w:t>2</w:t>
            </w:r>
          </w:p>
        </w:tc>
      </w:tr>
      <w:tr w:rsidR="00D802A8" w:rsidRPr="00277B6C" w:rsidTr="00277B6C">
        <w:trPr>
          <w:jc w:val="center"/>
        </w:trPr>
        <w:tc>
          <w:tcPr>
            <w:tcW w:w="913" w:type="dxa"/>
            <w:vAlign w:val="center"/>
          </w:tcPr>
          <w:p w:rsidR="00D802A8" w:rsidRPr="00277B6C" w:rsidRDefault="00D802A8" w:rsidP="00D802A8">
            <w:pPr>
              <w:tabs>
                <w:tab w:val="right" w:leader="underscore" w:pos="9639"/>
              </w:tabs>
              <w:jc w:val="center"/>
              <w:rPr>
                <w:bCs/>
                <w:sz w:val="20"/>
                <w:szCs w:val="20"/>
              </w:rPr>
            </w:pPr>
            <w:r w:rsidRPr="00277B6C">
              <w:rPr>
                <w:bCs/>
                <w:sz w:val="20"/>
                <w:szCs w:val="20"/>
              </w:rPr>
              <w:t>2</w:t>
            </w:r>
          </w:p>
        </w:tc>
        <w:tc>
          <w:tcPr>
            <w:tcW w:w="3465" w:type="dxa"/>
          </w:tcPr>
          <w:p w:rsidR="00D802A8" w:rsidRPr="00277B6C" w:rsidRDefault="00D802A8" w:rsidP="00D802A8">
            <w:pPr>
              <w:jc w:val="both"/>
              <w:rPr>
                <w:i/>
                <w:sz w:val="20"/>
                <w:szCs w:val="20"/>
              </w:rPr>
            </w:pPr>
            <w:r w:rsidRPr="00277B6C">
              <w:rPr>
                <w:bCs/>
                <w:sz w:val="20"/>
                <w:szCs w:val="20"/>
              </w:rPr>
              <w:t>Биография. Устная тема: о себе.</w:t>
            </w:r>
          </w:p>
        </w:tc>
        <w:tc>
          <w:tcPr>
            <w:tcW w:w="9072" w:type="dxa"/>
          </w:tcPr>
          <w:p w:rsidR="00D802A8" w:rsidRPr="00277B6C" w:rsidRDefault="00C94475" w:rsidP="00D802A8">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D802A8" w:rsidRPr="00277B6C" w:rsidRDefault="00D802A8" w:rsidP="00D802A8">
            <w:pPr>
              <w:tabs>
                <w:tab w:val="right" w:leader="underscore" w:pos="9639"/>
              </w:tabs>
              <w:jc w:val="center"/>
              <w:rPr>
                <w:bCs/>
                <w:sz w:val="20"/>
                <w:szCs w:val="20"/>
              </w:rPr>
            </w:pPr>
            <w:r w:rsidRPr="00277B6C">
              <w:rPr>
                <w:bCs/>
                <w:sz w:val="20"/>
                <w:szCs w:val="20"/>
              </w:rPr>
              <w:t>2</w:t>
            </w:r>
          </w:p>
        </w:tc>
      </w:tr>
      <w:tr w:rsidR="00D802A8" w:rsidRPr="00277B6C" w:rsidTr="00277B6C">
        <w:trPr>
          <w:jc w:val="center"/>
        </w:trPr>
        <w:tc>
          <w:tcPr>
            <w:tcW w:w="913" w:type="dxa"/>
            <w:vAlign w:val="center"/>
          </w:tcPr>
          <w:p w:rsidR="00D802A8" w:rsidRPr="00277B6C" w:rsidRDefault="00D802A8" w:rsidP="00D802A8">
            <w:pPr>
              <w:tabs>
                <w:tab w:val="right" w:leader="underscore" w:pos="9639"/>
              </w:tabs>
              <w:jc w:val="center"/>
              <w:rPr>
                <w:bCs/>
                <w:sz w:val="20"/>
                <w:szCs w:val="20"/>
              </w:rPr>
            </w:pPr>
            <w:r w:rsidRPr="00277B6C">
              <w:rPr>
                <w:bCs/>
                <w:sz w:val="20"/>
                <w:szCs w:val="20"/>
              </w:rPr>
              <w:t>3</w:t>
            </w:r>
          </w:p>
        </w:tc>
        <w:tc>
          <w:tcPr>
            <w:tcW w:w="3465" w:type="dxa"/>
          </w:tcPr>
          <w:p w:rsidR="00D802A8" w:rsidRPr="00277B6C" w:rsidRDefault="00D802A8" w:rsidP="00D802A8">
            <w:pPr>
              <w:jc w:val="both"/>
              <w:rPr>
                <w:i/>
                <w:sz w:val="20"/>
                <w:szCs w:val="20"/>
              </w:rPr>
            </w:pPr>
            <w:r w:rsidRPr="00277B6C">
              <w:rPr>
                <w:bCs/>
                <w:sz w:val="20"/>
                <w:szCs w:val="20"/>
              </w:rPr>
              <w:t>Мои друзья. Письмо к другу.</w:t>
            </w:r>
          </w:p>
        </w:tc>
        <w:tc>
          <w:tcPr>
            <w:tcW w:w="9072" w:type="dxa"/>
          </w:tcPr>
          <w:p w:rsidR="00D802A8" w:rsidRPr="00277B6C" w:rsidRDefault="00D802A8" w:rsidP="00D231A8">
            <w:pPr>
              <w:tabs>
                <w:tab w:val="right" w:leader="underscore" w:pos="9639"/>
              </w:tabs>
              <w:rPr>
                <w:sz w:val="20"/>
                <w:szCs w:val="20"/>
              </w:rPr>
            </w:pPr>
            <w:r w:rsidRPr="00277B6C">
              <w:rPr>
                <w:bCs/>
                <w:sz w:val="20"/>
                <w:szCs w:val="20"/>
              </w:rPr>
              <w:t>Изучение текстов учебника и учебных пособий</w:t>
            </w:r>
            <w:r w:rsidR="00C94475" w:rsidRPr="00277B6C">
              <w:rPr>
                <w:bCs/>
                <w:sz w:val="20"/>
                <w:szCs w:val="20"/>
              </w:rPr>
              <w:t xml:space="preserve"> по темам</w:t>
            </w:r>
            <w:r w:rsidR="00D231A8">
              <w:rPr>
                <w:bCs/>
                <w:sz w:val="20"/>
                <w:szCs w:val="20"/>
              </w:rPr>
              <w:t>. Подготовка к СБ1.</w:t>
            </w:r>
          </w:p>
        </w:tc>
        <w:tc>
          <w:tcPr>
            <w:tcW w:w="1369" w:type="dxa"/>
            <w:vAlign w:val="center"/>
          </w:tcPr>
          <w:p w:rsidR="00D802A8" w:rsidRPr="00277B6C" w:rsidRDefault="00D802A8" w:rsidP="00D802A8">
            <w:pPr>
              <w:tabs>
                <w:tab w:val="right" w:leader="underscore" w:pos="9639"/>
              </w:tabs>
              <w:jc w:val="center"/>
              <w:rPr>
                <w:bCs/>
                <w:sz w:val="20"/>
                <w:szCs w:val="20"/>
              </w:rPr>
            </w:pPr>
            <w:r w:rsidRPr="00277B6C">
              <w:rPr>
                <w:bCs/>
                <w:sz w:val="20"/>
                <w:szCs w:val="20"/>
              </w:rPr>
              <w:t>2</w:t>
            </w:r>
          </w:p>
        </w:tc>
      </w:tr>
      <w:tr w:rsidR="00D802A8" w:rsidRPr="00277B6C" w:rsidTr="00277B6C">
        <w:trPr>
          <w:jc w:val="center"/>
        </w:trPr>
        <w:tc>
          <w:tcPr>
            <w:tcW w:w="913" w:type="dxa"/>
            <w:vAlign w:val="center"/>
          </w:tcPr>
          <w:p w:rsidR="00D802A8" w:rsidRPr="00277B6C" w:rsidRDefault="00D802A8" w:rsidP="00D802A8">
            <w:pPr>
              <w:tabs>
                <w:tab w:val="right" w:leader="underscore" w:pos="9639"/>
              </w:tabs>
              <w:jc w:val="center"/>
              <w:rPr>
                <w:bCs/>
                <w:sz w:val="20"/>
                <w:szCs w:val="20"/>
              </w:rPr>
            </w:pPr>
            <w:r w:rsidRPr="00277B6C">
              <w:rPr>
                <w:bCs/>
                <w:sz w:val="20"/>
                <w:szCs w:val="20"/>
              </w:rPr>
              <w:t>4</w:t>
            </w:r>
          </w:p>
        </w:tc>
        <w:tc>
          <w:tcPr>
            <w:tcW w:w="3465" w:type="dxa"/>
          </w:tcPr>
          <w:p w:rsidR="00D802A8" w:rsidRPr="00277B6C" w:rsidRDefault="00D802A8" w:rsidP="00D802A8">
            <w:pPr>
              <w:jc w:val="both"/>
              <w:rPr>
                <w:bCs/>
                <w:sz w:val="20"/>
                <w:szCs w:val="20"/>
              </w:rPr>
            </w:pPr>
            <w:r w:rsidRPr="00277B6C">
              <w:rPr>
                <w:bCs/>
                <w:sz w:val="20"/>
                <w:szCs w:val="20"/>
              </w:rPr>
              <w:t>Моя семья. Семейные обязанности.</w:t>
            </w:r>
          </w:p>
        </w:tc>
        <w:tc>
          <w:tcPr>
            <w:tcW w:w="9072" w:type="dxa"/>
          </w:tcPr>
          <w:p w:rsidR="00D802A8" w:rsidRPr="00277B6C" w:rsidRDefault="00C94475" w:rsidP="00D802A8">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D802A8" w:rsidRPr="00277B6C" w:rsidRDefault="00D802A8" w:rsidP="00D802A8">
            <w:pPr>
              <w:tabs>
                <w:tab w:val="right" w:leader="underscore" w:pos="9639"/>
              </w:tabs>
              <w:jc w:val="center"/>
              <w:rPr>
                <w:bCs/>
                <w:sz w:val="20"/>
                <w:szCs w:val="20"/>
              </w:rPr>
            </w:pPr>
            <w:r w:rsidRPr="00277B6C">
              <w:rPr>
                <w:bCs/>
                <w:sz w:val="20"/>
                <w:szCs w:val="20"/>
              </w:rPr>
              <w:t>2</w:t>
            </w:r>
          </w:p>
        </w:tc>
      </w:tr>
      <w:tr w:rsidR="00C94475" w:rsidRPr="00277B6C" w:rsidTr="00277B6C">
        <w:trPr>
          <w:jc w:val="center"/>
        </w:trPr>
        <w:tc>
          <w:tcPr>
            <w:tcW w:w="913" w:type="dxa"/>
            <w:vAlign w:val="center"/>
          </w:tcPr>
          <w:p w:rsidR="00C94475" w:rsidRPr="00D231A8" w:rsidRDefault="00C94475" w:rsidP="00C94475">
            <w:pPr>
              <w:tabs>
                <w:tab w:val="right" w:leader="underscore" w:pos="9639"/>
              </w:tabs>
              <w:jc w:val="center"/>
              <w:rPr>
                <w:bCs/>
                <w:sz w:val="20"/>
                <w:szCs w:val="20"/>
              </w:rPr>
            </w:pPr>
            <w:r w:rsidRPr="00D231A8">
              <w:rPr>
                <w:bCs/>
                <w:sz w:val="20"/>
                <w:szCs w:val="20"/>
              </w:rPr>
              <w:t>5</w:t>
            </w:r>
          </w:p>
        </w:tc>
        <w:tc>
          <w:tcPr>
            <w:tcW w:w="3465" w:type="dxa"/>
          </w:tcPr>
          <w:p w:rsidR="00C94475" w:rsidRPr="00277B6C" w:rsidRDefault="00C94475" w:rsidP="00C94475">
            <w:pPr>
              <w:tabs>
                <w:tab w:val="right" w:leader="underscore" w:pos="9639"/>
              </w:tabs>
              <w:ind w:left="-57" w:right="-113"/>
              <w:rPr>
                <w:bCs/>
                <w:sz w:val="20"/>
                <w:szCs w:val="20"/>
              </w:rPr>
            </w:pPr>
            <w:r w:rsidRPr="00277B6C">
              <w:rPr>
                <w:bCs/>
                <w:sz w:val="20"/>
                <w:szCs w:val="20"/>
              </w:rPr>
              <w:t>Общественная, культурная и спортивная жизнь студентов.</w:t>
            </w:r>
          </w:p>
        </w:tc>
        <w:tc>
          <w:tcPr>
            <w:tcW w:w="9072" w:type="dxa"/>
          </w:tcPr>
          <w:p w:rsidR="00C94475" w:rsidRPr="00277B6C" w:rsidRDefault="00C94475" w:rsidP="00C94475">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C94475" w:rsidRPr="00277B6C" w:rsidRDefault="00C94475" w:rsidP="00C94475">
            <w:pPr>
              <w:tabs>
                <w:tab w:val="right" w:leader="underscore" w:pos="9639"/>
              </w:tabs>
              <w:jc w:val="center"/>
              <w:rPr>
                <w:bCs/>
                <w:sz w:val="20"/>
                <w:szCs w:val="20"/>
              </w:rPr>
            </w:pPr>
            <w:r w:rsidRPr="00277B6C">
              <w:rPr>
                <w:bCs/>
                <w:sz w:val="20"/>
                <w:szCs w:val="20"/>
              </w:rPr>
              <w:t>2</w:t>
            </w:r>
          </w:p>
        </w:tc>
      </w:tr>
      <w:tr w:rsidR="00C94475" w:rsidRPr="00277B6C" w:rsidTr="00277B6C">
        <w:trPr>
          <w:jc w:val="center"/>
        </w:trPr>
        <w:tc>
          <w:tcPr>
            <w:tcW w:w="913" w:type="dxa"/>
            <w:vAlign w:val="center"/>
          </w:tcPr>
          <w:p w:rsidR="00C94475" w:rsidRPr="00D231A8" w:rsidRDefault="00C94475" w:rsidP="00C94475">
            <w:pPr>
              <w:tabs>
                <w:tab w:val="right" w:leader="underscore" w:pos="9639"/>
              </w:tabs>
              <w:jc w:val="center"/>
              <w:rPr>
                <w:bCs/>
                <w:sz w:val="20"/>
                <w:szCs w:val="20"/>
              </w:rPr>
            </w:pPr>
            <w:r w:rsidRPr="00D231A8">
              <w:rPr>
                <w:bCs/>
                <w:sz w:val="20"/>
                <w:szCs w:val="20"/>
              </w:rPr>
              <w:t>6</w:t>
            </w:r>
          </w:p>
        </w:tc>
        <w:tc>
          <w:tcPr>
            <w:tcW w:w="3465" w:type="dxa"/>
          </w:tcPr>
          <w:p w:rsidR="00C94475" w:rsidRPr="00277B6C" w:rsidRDefault="00C94475" w:rsidP="00C94475">
            <w:pPr>
              <w:tabs>
                <w:tab w:val="right" w:leader="underscore" w:pos="9639"/>
              </w:tabs>
              <w:ind w:left="-57" w:right="-113"/>
              <w:rPr>
                <w:bCs/>
                <w:sz w:val="20"/>
                <w:szCs w:val="20"/>
              </w:rPr>
            </w:pPr>
            <w:r w:rsidRPr="00277B6C">
              <w:rPr>
                <w:bCs/>
                <w:sz w:val="20"/>
                <w:szCs w:val="20"/>
              </w:rPr>
              <w:t>Активный и пассивный отдых. Хобби студентов.</w:t>
            </w:r>
          </w:p>
        </w:tc>
        <w:tc>
          <w:tcPr>
            <w:tcW w:w="9072" w:type="dxa"/>
          </w:tcPr>
          <w:p w:rsidR="00C94475" w:rsidRPr="00277B6C" w:rsidRDefault="00C94475" w:rsidP="00C94475">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C94475" w:rsidRPr="00277B6C" w:rsidRDefault="00C94475" w:rsidP="00C94475">
            <w:pPr>
              <w:tabs>
                <w:tab w:val="right" w:leader="underscore" w:pos="9639"/>
              </w:tabs>
              <w:jc w:val="center"/>
              <w:rPr>
                <w:bCs/>
                <w:sz w:val="20"/>
                <w:szCs w:val="20"/>
              </w:rPr>
            </w:pPr>
            <w:r w:rsidRPr="00277B6C">
              <w:rPr>
                <w:bCs/>
                <w:sz w:val="20"/>
                <w:szCs w:val="20"/>
              </w:rPr>
              <w:t>2</w:t>
            </w:r>
          </w:p>
        </w:tc>
      </w:tr>
      <w:tr w:rsidR="00C94475" w:rsidRPr="00277B6C" w:rsidTr="00277B6C">
        <w:trPr>
          <w:jc w:val="center"/>
        </w:trPr>
        <w:tc>
          <w:tcPr>
            <w:tcW w:w="913" w:type="dxa"/>
            <w:vAlign w:val="center"/>
          </w:tcPr>
          <w:p w:rsidR="00C94475" w:rsidRPr="00D231A8" w:rsidRDefault="00C94475" w:rsidP="00C94475">
            <w:pPr>
              <w:tabs>
                <w:tab w:val="right" w:leader="underscore" w:pos="9639"/>
              </w:tabs>
              <w:jc w:val="center"/>
              <w:rPr>
                <w:bCs/>
                <w:sz w:val="20"/>
                <w:szCs w:val="20"/>
              </w:rPr>
            </w:pPr>
            <w:r w:rsidRPr="00D231A8">
              <w:rPr>
                <w:bCs/>
                <w:sz w:val="20"/>
                <w:szCs w:val="20"/>
              </w:rPr>
              <w:t>7</w:t>
            </w:r>
          </w:p>
        </w:tc>
        <w:tc>
          <w:tcPr>
            <w:tcW w:w="3465" w:type="dxa"/>
          </w:tcPr>
          <w:p w:rsidR="00C94475" w:rsidRPr="00277B6C" w:rsidRDefault="00C94475" w:rsidP="00C94475">
            <w:pPr>
              <w:tabs>
                <w:tab w:val="right" w:leader="underscore" w:pos="9639"/>
              </w:tabs>
              <w:ind w:left="-57" w:right="-113"/>
              <w:rPr>
                <w:bCs/>
                <w:sz w:val="20"/>
                <w:szCs w:val="20"/>
              </w:rPr>
            </w:pPr>
            <w:r w:rsidRPr="00277B6C">
              <w:rPr>
                <w:bCs/>
                <w:sz w:val="20"/>
                <w:szCs w:val="20"/>
              </w:rPr>
              <w:t xml:space="preserve">Высшее образование в России. </w:t>
            </w:r>
          </w:p>
        </w:tc>
        <w:tc>
          <w:tcPr>
            <w:tcW w:w="9072" w:type="dxa"/>
          </w:tcPr>
          <w:p w:rsidR="00C94475" w:rsidRPr="00277B6C" w:rsidRDefault="00D231A8" w:rsidP="00C94475">
            <w:pPr>
              <w:tabs>
                <w:tab w:val="right" w:leader="underscore" w:pos="9639"/>
              </w:tabs>
              <w:rPr>
                <w:sz w:val="20"/>
                <w:szCs w:val="20"/>
              </w:rPr>
            </w:pPr>
            <w:r>
              <w:rPr>
                <w:bCs/>
                <w:sz w:val="20"/>
                <w:szCs w:val="20"/>
              </w:rPr>
              <w:t>Подготовка к СБ2.</w:t>
            </w:r>
          </w:p>
        </w:tc>
        <w:tc>
          <w:tcPr>
            <w:tcW w:w="1369" w:type="dxa"/>
            <w:vAlign w:val="center"/>
          </w:tcPr>
          <w:p w:rsidR="00C94475" w:rsidRPr="00277B6C" w:rsidRDefault="00C94475" w:rsidP="00C94475">
            <w:pPr>
              <w:tabs>
                <w:tab w:val="right" w:leader="underscore" w:pos="9639"/>
              </w:tabs>
              <w:jc w:val="center"/>
              <w:rPr>
                <w:bCs/>
                <w:sz w:val="20"/>
                <w:szCs w:val="20"/>
              </w:rPr>
            </w:pPr>
            <w:r w:rsidRPr="00277B6C">
              <w:rPr>
                <w:bCs/>
                <w:sz w:val="20"/>
                <w:szCs w:val="20"/>
              </w:rPr>
              <w:t>2</w:t>
            </w:r>
          </w:p>
        </w:tc>
      </w:tr>
      <w:tr w:rsidR="00C94475" w:rsidRPr="00277B6C" w:rsidTr="00277B6C">
        <w:trPr>
          <w:jc w:val="center"/>
        </w:trPr>
        <w:tc>
          <w:tcPr>
            <w:tcW w:w="913" w:type="dxa"/>
            <w:vAlign w:val="center"/>
          </w:tcPr>
          <w:p w:rsidR="00C94475" w:rsidRPr="00D231A8" w:rsidRDefault="00C94475" w:rsidP="00C94475">
            <w:pPr>
              <w:tabs>
                <w:tab w:val="right" w:leader="underscore" w:pos="9639"/>
              </w:tabs>
              <w:jc w:val="center"/>
              <w:rPr>
                <w:bCs/>
                <w:sz w:val="20"/>
                <w:szCs w:val="20"/>
              </w:rPr>
            </w:pPr>
            <w:r w:rsidRPr="00D231A8">
              <w:rPr>
                <w:bCs/>
                <w:sz w:val="20"/>
                <w:szCs w:val="20"/>
              </w:rPr>
              <w:t>8</w:t>
            </w:r>
          </w:p>
        </w:tc>
        <w:tc>
          <w:tcPr>
            <w:tcW w:w="3465" w:type="dxa"/>
          </w:tcPr>
          <w:p w:rsidR="00C94475" w:rsidRPr="00277B6C" w:rsidRDefault="00C94475" w:rsidP="00C94475">
            <w:pPr>
              <w:tabs>
                <w:tab w:val="right" w:leader="underscore" w:pos="9639"/>
              </w:tabs>
              <w:ind w:left="-57" w:right="-57"/>
              <w:rPr>
                <w:bCs/>
                <w:sz w:val="20"/>
                <w:szCs w:val="20"/>
              </w:rPr>
            </w:pPr>
            <w:r w:rsidRPr="00277B6C">
              <w:rPr>
                <w:bCs/>
                <w:sz w:val="20"/>
                <w:szCs w:val="20"/>
              </w:rPr>
              <w:t>Университеты в России. Устная тема: мой университет.</w:t>
            </w:r>
          </w:p>
        </w:tc>
        <w:tc>
          <w:tcPr>
            <w:tcW w:w="9072" w:type="dxa"/>
          </w:tcPr>
          <w:p w:rsidR="00C94475" w:rsidRPr="00277B6C" w:rsidRDefault="00C94475" w:rsidP="00D231A8">
            <w:pPr>
              <w:tabs>
                <w:tab w:val="right" w:leader="underscore" w:pos="9639"/>
              </w:tabs>
              <w:rPr>
                <w:sz w:val="20"/>
                <w:szCs w:val="20"/>
              </w:rPr>
            </w:pPr>
            <w:r>
              <w:rPr>
                <w:bCs/>
                <w:sz w:val="20"/>
                <w:szCs w:val="20"/>
              </w:rPr>
              <w:t xml:space="preserve">Выполнение заданий для подготовки к </w:t>
            </w:r>
            <w:r w:rsidR="00D231A8">
              <w:rPr>
                <w:bCs/>
                <w:sz w:val="20"/>
                <w:szCs w:val="20"/>
              </w:rPr>
              <w:t xml:space="preserve">ТСп. </w:t>
            </w:r>
          </w:p>
        </w:tc>
        <w:tc>
          <w:tcPr>
            <w:tcW w:w="1369" w:type="dxa"/>
            <w:vAlign w:val="center"/>
          </w:tcPr>
          <w:p w:rsidR="00C94475" w:rsidRPr="00277B6C" w:rsidRDefault="00C94475" w:rsidP="00C94475">
            <w:pPr>
              <w:tabs>
                <w:tab w:val="right" w:leader="underscore" w:pos="9639"/>
              </w:tabs>
              <w:jc w:val="center"/>
              <w:rPr>
                <w:bCs/>
                <w:sz w:val="20"/>
                <w:szCs w:val="20"/>
              </w:rPr>
            </w:pPr>
            <w:r w:rsidRPr="00277B6C">
              <w:rPr>
                <w:bCs/>
                <w:sz w:val="20"/>
                <w:szCs w:val="20"/>
              </w:rPr>
              <w:t>2</w:t>
            </w:r>
          </w:p>
        </w:tc>
      </w:tr>
      <w:tr w:rsidR="00C94475" w:rsidRPr="00277B6C" w:rsidTr="00277B6C">
        <w:trPr>
          <w:jc w:val="center"/>
        </w:trPr>
        <w:tc>
          <w:tcPr>
            <w:tcW w:w="913" w:type="dxa"/>
            <w:vAlign w:val="center"/>
          </w:tcPr>
          <w:p w:rsidR="00C94475" w:rsidRPr="00D231A8" w:rsidRDefault="00C94475" w:rsidP="00C94475">
            <w:pPr>
              <w:tabs>
                <w:tab w:val="right" w:leader="underscore" w:pos="9639"/>
              </w:tabs>
              <w:jc w:val="center"/>
              <w:rPr>
                <w:bCs/>
                <w:sz w:val="20"/>
                <w:szCs w:val="20"/>
              </w:rPr>
            </w:pPr>
            <w:r w:rsidRPr="00D231A8">
              <w:rPr>
                <w:bCs/>
                <w:sz w:val="20"/>
                <w:szCs w:val="20"/>
              </w:rPr>
              <w:t>9</w:t>
            </w:r>
          </w:p>
        </w:tc>
        <w:tc>
          <w:tcPr>
            <w:tcW w:w="3465" w:type="dxa"/>
          </w:tcPr>
          <w:p w:rsidR="00C94475" w:rsidRPr="00277B6C" w:rsidRDefault="00C94475" w:rsidP="00C94475">
            <w:pPr>
              <w:tabs>
                <w:tab w:val="right" w:leader="underscore" w:pos="9639"/>
              </w:tabs>
              <w:ind w:left="-57" w:right="-57"/>
              <w:rPr>
                <w:bCs/>
                <w:sz w:val="20"/>
                <w:szCs w:val="20"/>
              </w:rPr>
            </w:pPr>
            <w:r w:rsidRPr="00277B6C">
              <w:rPr>
                <w:bCs/>
                <w:sz w:val="20"/>
                <w:szCs w:val="20"/>
              </w:rPr>
              <w:t>Высшее образование в странах изучаемого языка</w:t>
            </w:r>
          </w:p>
        </w:tc>
        <w:tc>
          <w:tcPr>
            <w:tcW w:w="9072" w:type="dxa"/>
          </w:tcPr>
          <w:p w:rsidR="00C94475" w:rsidRPr="00277B6C" w:rsidRDefault="00C94475" w:rsidP="00C94475">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C94475" w:rsidRPr="00277B6C" w:rsidRDefault="00C94475" w:rsidP="00C94475">
            <w:pPr>
              <w:tabs>
                <w:tab w:val="right" w:leader="underscore" w:pos="9639"/>
              </w:tabs>
              <w:jc w:val="center"/>
              <w:rPr>
                <w:bCs/>
                <w:sz w:val="20"/>
                <w:szCs w:val="20"/>
              </w:rPr>
            </w:pPr>
            <w:r w:rsidRPr="00277B6C">
              <w:rPr>
                <w:bCs/>
                <w:sz w:val="20"/>
                <w:szCs w:val="20"/>
              </w:rPr>
              <w:t>2</w:t>
            </w:r>
          </w:p>
        </w:tc>
      </w:tr>
      <w:tr w:rsidR="00C94475" w:rsidRPr="00277B6C" w:rsidTr="00277B6C">
        <w:trPr>
          <w:jc w:val="center"/>
        </w:trPr>
        <w:tc>
          <w:tcPr>
            <w:tcW w:w="913" w:type="dxa"/>
            <w:vAlign w:val="center"/>
          </w:tcPr>
          <w:p w:rsidR="00C94475" w:rsidRPr="00D231A8" w:rsidRDefault="00C94475" w:rsidP="00C94475">
            <w:pPr>
              <w:tabs>
                <w:tab w:val="right" w:leader="underscore" w:pos="9639"/>
              </w:tabs>
              <w:jc w:val="center"/>
              <w:rPr>
                <w:bCs/>
                <w:sz w:val="20"/>
                <w:szCs w:val="20"/>
              </w:rPr>
            </w:pPr>
            <w:r w:rsidRPr="00D231A8">
              <w:rPr>
                <w:bCs/>
                <w:sz w:val="20"/>
                <w:szCs w:val="20"/>
              </w:rPr>
              <w:t>10</w:t>
            </w:r>
          </w:p>
        </w:tc>
        <w:tc>
          <w:tcPr>
            <w:tcW w:w="3465" w:type="dxa"/>
          </w:tcPr>
          <w:p w:rsidR="00C94475" w:rsidRPr="00277B6C" w:rsidRDefault="00C94475" w:rsidP="00C94475">
            <w:pPr>
              <w:tabs>
                <w:tab w:val="right" w:leader="underscore" w:pos="9639"/>
              </w:tabs>
              <w:ind w:left="-57" w:right="-57"/>
              <w:rPr>
                <w:bCs/>
                <w:sz w:val="20"/>
                <w:szCs w:val="20"/>
              </w:rPr>
            </w:pPr>
            <w:r w:rsidRPr="00277B6C">
              <w:rPr>
                <w:bCs/>
                <w:sz w:val="20"/>
                <w:szCs w:val="20"/>
              </w:rPr>
              <w:t>Образование во Франции, США, Германии</w:t>
            </w:r>
          </w:p>
        </w:tc>
        <w:tc>
          <w:tcPr>
            <w:tcW w:w="9072" w:type="dxa"/>
          </w:tcPr>
          <w:p w:rsidR="00C94475" w:rsidRPr="00277B6C" w:rsidRDefault="00C94475" w:rsidP="00C94475">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C94475" w:rsidRPr="00277B6C" w:rsidRDefault="00C94475" w:rsidP="00C94475">
            <w:pPr>
              <w:tabs>
                <w:tab w:val="right" w:leader="underscore" w:pos="9639"/>
              </w:tabs>
              <w:jc w:val="center"/>
              <w:rPr>
                <w:bCs/>
                <w:sz w:val="20"/>
                <w:szCs w:val="20"/>
              </w:rPr>
            </w:pPr>
            <w:r w:rsidRPr="00277B6C">
              <w:rPr>
                <w:bCs/>
                <w:sz w:val="20"/>
                <w:szCs w:val="20"/>
              </w:rPr>
              <w:t>2</w:t>
            </w:r>
          </w:p>
        </w:tc>
      </w:tr>
      <w:tr w:rsidR="00C94475" w:rsidRPr="00277B6C" w:rsidTr="00277B6C">
        <w:trPr>
          <w:jc w:val="center"/>
        </w:trPr>
        <w:tc>
          <w:tcPr>
            <w:tcW w:w="913" w:type="dxa"/>
            <w:vAlign w:val="center"/>
          </w:tcPr>
          <w:p w:rsidR="00C94475" w:rsidRPr="00D231A8" w:rsidRDefault="00C94475" w:rsidP="00C94475">
            <w:pPr>
              <w:tabs>
                <w:tab w:val="right" w:leader="underscore" w:pos="9639"/>
              </w:tabs>
              <w:jc w:val="center"/>
              <w:rPr>
                <w:bCs/>
                <w:sz w:val="20"/>
                <w:szCs w:val="20"/>
              </w:rPr>
            </w:pPr>
            <w:r w:rsidRPr="00D231A8">
              <w:rPr>
                <w:bCs/>
                <w:sz w:val="20"/>
                <w:szCs w:val="20"/>
              </w:rPr>
              <w:t>11</w:t>
            </w:r>
          </w:p>
        </w:tc>
        <w:tc>
          <w:tcPr>
            <w:tcW w:w="3465" w:type="dxa"/>
          </w:tcPr>
          <w:p w:rsidR="00C94475" w:rsidRPr="00277B6C" w:rsidRDefault="00C94475" w:rsidP="00C94475">
            <w:pPr>
              <w:tabs>
                <w:tab w:val="right" w:leader="underscore" w:pos="9639"/>
              </w:tabs>
              <w:ind w:left="-57" w:right="-113"/>
              <w:rPr>
                <w:bCs/>
                <w:sz w:val="20"/>
                <w:szCs w:val="20"/>
              </w:rPr>
            </w:pPr>
            <w:r w:rsidRPr="00277B6C">
              <w:rPr>
                <w:bCs/>
                <w:sz w:val="20"/>
                <w:szCs w:val="20"/>
              </w:rPr>
              <w:t xml:space="preserve">Москва – столица нашей Родины. </w:t>
            </w:r>
          </w:p>
        </w:tc>
        <w:tc>
          <w:tcPr>
            <w:tcW w:w="9072" w:type="dxa"/>
          </w:tcPr>
          <w:p w:rsidR="00C94475" w:rsidRPr="00277B6C" w:rsidRDefault="00D231A8" w:rsidP="00C94475">
            <w:pPr>
              <w:tabs>
                <w:tab w:val="right" w:leader="underscore" w:pos="9639"/>
              </w:tabs>
              <w:rPr>
                <w:sz w:val="20"/>
                <w:szCs w:val="20"/>
              </w:rPr>
            </w:pPr>
            <w:r>
              <w:rPr>
                <w:bCs/>
                <w:sz w:val="20"/>
                <w:szCs w:val="20"/>
              </w:rPr>
              <w:t>Подготовка к СБ3.</w:t>
            </w:r>
          </w:p>
        </w:tc>
        <w:tc>
          <w:tcPr>
            <w:tcW w:w="1369" w:type="dxa"/>
            <w:vAlign w:val="center"/>
          </w:tcPr>
          <w:p w:rsidR="00C94475" w:rsidRPr="00277B6C" w:rsidRDefault="00C94475" w:rsidP="00C94475">
            <w:pPr>
              <w:tabs>
                <w:tab w:val="right" w:leader="underscore" w:pos="9639"/>
              </w:tabs>
              <w:jc w:val="center"/>
              <w:rPr>
                <w:bCs/>
                <w:sz w:val="20"/>
                <w:szCs w:val="20"/>
              </w:rPr>
            </w:pPr>
            <w:r w:rsidRPr="00277B6C">
              <w:rPr>
                <w:bCs/>
                <w:sz w:val="20"/>
                <w:szCs w:val="20"/>
              </w:rPr>
              <w:t>2</w:t>
            </w:r>
          </w:p>
        </w:tc>
      </w:tr>
      <w:tr w:rsidR="00C94475" w:rsidRPr="00277B6C" w:rsidTr="00277B6C">
        <w:trPr>
          <w:jc w:val="center"/>
        </w:trPr>
        <w:tc>
          <w:tcPr>
            <w:tcW w:w="913" w:type="dxa"/>
            <w:vAlign w:val="center"/>
          </w:tcPr>
          <w:p w:rsidR="00C94475" w:rsidRPr="00D231A8" w:rsidRDefault="00C94475" w:rsidP="00C94475">
            <w:pPr>
              <w:tabs>
                <w:tab w:val="right" w:leader="underscore" w:pos="9639"/>
              </w:tabs>
              <w:jc w:val="center"/>
              <w:rPr>
                <w:bCs/>
                <w:sz w:val="20"/>
                <w:szCs w:val="20"/>
              </w:rPr>
            </w:pPr>
            <w:r w:rsidRPr="00D231A8">
              <w:rPr>
                <w:bCs/>
                <w:sz w:val="20"/>
                <w:szCs w:val="20"/>
              </w:rPr>
              <w:t>12</w:t>
            </w:r>
          </w:p>
        </w:tc>
        <w:tc>
          <w:tcPr>
            <w:tcW w:w="3465" w:type="dxa"/>
          </w:tcPr>
          <w:p w:rsidR="00C94475" w:rsidRPr="00277B6C" w:rsidRDefault="00C94475" w:rsidP="00C94475">
            <w:pPr>
              <w:tabs>
                <w:tab w:val="right" w:leader="underscore" w:pos="9639"/>
              </w:tabs>
              <w:ind w:left="-57" w:right="-113"/>
              <w:rPr>
                <w:bCs/>
                <w:sz w:val="20"/>
                <w:szCs w:val="20"/>
              </w:rPr>
            </w:pPr>
            <w:r w:rsidRPr="00277B6C">
              <w:rPr>
                <w:bCs/>
                <w:sz w:val="20"/>
                <w:szCs w:val="20"/>
              </w:rPr>
              <w:t>Достопримечательности Москвы. Мой родной город.</w:t>
            </w:r>
          </w:p>
        </w:tc>
        <w:tc>
          <w:tcPr>
            <w:tcW w:w="9072" w:type="dxa"/>
          </w:tcPr>
          <w:p w:rsidR="00C94475" w:rsidRPr="00277B6C" w:rsidRDefault="00C94475" w:rsidP="00C94475">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C94475" w:rsidRPr="00277B6C" w:rsidRDefault="00C94475" w:rsidP="00C94475">
            <w:pPr>
              <w:tabs>
                <w:tab w:val="right" w:leader="underscore" w:pos="9639"/>
              </w:tabs>
              <w:jc w:val="center"/>
              <w:rPr>
                <w:bCs/>
                <w:sz w:val="20"/>
                <w:szCs w:val="20"/>
              </w:rPr>
            </w:pPr>
            <w:r w:rsidRPr="00277B6C">
              <w:rPr>
                <w:bCs/>
                <w:sz w:val="20"/>
                <w:szCs w:val="20"/>
              </w:rPr>
              <w:t>2</w:t>
            </w:r>
          </w:p>
        </w:tc>
      </w:tr>
      <w:tr w:rsidR="00D802A8" w:rsidRPr="00277B6C" w:rsidTr="00277B6C">
        <w:trPr>
          <w:jc w:val="center"/>
        </w:trPr>
        <w:tc>
          <w:tcPr>
            <w:tcW w:w="913" w:type="dxa"/>
            <w:vAlign w:val="center"/>
          </w:tcPr>
          <w:p w:rsidR="00D802A8" w:rsidRPr="00D231A8" w:rsidRDefault="00D802A8" w:rsidP="00D802A8">
            <w:pPr>
              <w:tabs>
                <w:tab w:val="right" w:leader="underscore" w:pos="9639"/>
              </w:tabs>
              <w:jc w:val="center"/>
              <w:rPr>
                <w:bCs/>
                <w:sz w:val="20"/>
                <w:szCs w:val="20"/>
              </w:rPr>
            </w:pPr>
            <w:r w:rsidRPr="00D231A8">
              <w:rPr>
                <w:bCs/>
                <w:sz w:val="20"/>
                <w:szCs w:val="20"/>
              </w:rPr>
              <w:t>13</w:t>
            </w:r>
          </w:p>
        </w:tc>
        <w:tc>
          <w:tcPr>
            <w:tcW w:w="3465" w:type="dxa"/>
          </w:tcPr>
          <w:p w:rsidR="00D802A8" w:rsidRPr="00277B6C" w:rsidRDefault="00D802A8" w:rsidP="00D802A8">
            <w:pPr>
              <w:tabs>
                <w:tab w:val="right" w:leader="underscore" w:pos="9639"/>
              </w:tabs>
              <w:ind w:left="-57" w:right="-113"/>
              <w:rPr>
                <w:bCs/>
                <w:sz w:val="20"/>
                <w:szCs w:val="20"/>
              </w:rPr>
            </w:pPr>
            <w:r w:rsidRPr="00277B6C">
              <w:rPr>
                <w:bCs/>
                <w:sz w:val="20"/>
                <w:szCs w:val="20"/>
              </w:rPr>
              <w:t>Роль иностранного языка в современной жизни. Значение международного общения.</w:t>
            </w:r>
          </w:p>
        </w:tc>
        <w:tc>
          <w:tcPr>
            <w:tcW w:w="9072" w:type="dxa"/>
          </w:tcPr>
          <w:p w:rsidR="00D802A8" w:rsidRPr="00277B6C" w:rsidRDefault="00D231A8" w:rsidP="00D802A8">
            <w:pPr>
              <w:tabs>
                <w:tab w:val="right" w:leader="underscore" w:pos="9639"/>
              </w:tabs>
              <w:rPr>
                <w:sz w:val="20"/>
                <w:szCs w:val="20"/>
              </w:rPr>
            </w:pPr>
            <w:r>
              <w:rPr>
                <w:bCs/>
                <w:sz w:val="20"/>
                <w:szCs w:val="20"/>
              </w:rPr>
              <w:t xml:space="preserve">Повторение </w:t>
            </w:r>
            <w:r w:rsidR="00D802A8" w:rsidRPr="00277B6C">
              <w:rPr>
                <w:bCs/>
                <w:sz w:val="20"/>
                <w:szCs w:val="20"/>
              </w:rPr>
              <w:t>лексического и грамматического материала по темам, текстов учебника и учебных пособий</w:t>
            </w:r>
            <w:r>
              <w:rPr>
                <w:bCs/>
                <w:sz w:val="20"/>
                <w:szCs w:val="20"/>
              </w:rPr>
              <w:t xml:space="preserve">. </w:t>
            </w:r>
            <w:r w:rsidRPr="00277B6C">
              <w:rPr>
                <w:bCs/>
                <w:sz w:val="20"/>
                <w:szCs w:val="20"/>
              </w:rPr>
              <w:t>Подготовка к контрольной работе.</w:t>
            </w:r>
          </w:p>
        </w:tc>
        <w:tc>
          <w:tcPr>
            <w:tcW w:w="1369" w:type="dxa"/>
            <w:vAlign w:val="center"/>
          </w:tcPr>
          <w:p w:rsidR="00D802A8" w:rsidRPr="00277B6C" w:rsidRDefault="00D802A8" w:rsidP="00D802A8">
            <w:pPr>
              <w:tabs>
                <w:tab w:val="right" w:leader="underscore" w:pos="9639"/>
              </w:tabs>
              <w:jc w:val="center"/>
              <w:rPr>
                <w:bCs/>
                <w:sz w:val="20"/>
                <w:szCs w:val="20"/>
              </w:rPr>
            </w:pPr>
            <w:r w:rsidRPr="00277B6C">
              <w:rPr>
                <w:bCs/>
                <w:sz w:val="20"/>
                <w:szCs w:val="20"/>
              </w:rPr>
              <w:t>2</w:t>
            </w:r>
          </w:p>
        </w:tc>
      </w:tr>
      <w:tr w:rsidR="00D231A8" w:rsidRPr="00277B6C" w:rsidTr="00004822">
        <w:trPr>
          <w:jc w:val="center"/>
        </w:trPr>
        <w:tc>
          <w:tcPr>
            <w:tcW w:w="913" w:type="dxa"/>
            <w:vAlign w:val="center"/>
          </w:tcPr>
          <w:p w:rsidR="00D231A8" w:rsidRPr="00D231A8" w:rsidRDefault="00D231A8" w:rsidP="00D231A8">
            <w:pPr>
              <w:tabs>
                <w:tab w:val="right" w:leader="underscore" w:pos="9639"/>
              </w:tabs>
              <w:jc w:val="center"/>
              <w:rPr>
                <w:bCs/>
                <w:sz w:val="20"/>
                <w:szCs w:val="20"/>
              </w:rPr>
            </w:pPr>
            <w:r w:rsidRPr="00D231A8">
              <w:rPr>
                <w:bCs/>
                <w:sz w:val="20"/>
                <w:szCs w:val="20"/>
              </w:rPr>
              <w:t>14</w:t>
            </w:r>
          </w:p>
        </w:tc>
        <w:tc>
          <w:tcPr>
            <w:tcW w:w="3465" w:type="dxa"/>
          </w:tcPr>
          <w:p w:rsidR="00D231A8" w:rsidRPr="00277B6C" w:rsidRDefault="00D231A8" w:rsidP="00D231A8">
            <w:pPr>
              <w:tabs>
                <w:tab w:val="right" w:leader="underscore" w:pos="9639"/>
              </w:tabs>
              <w:ind w:left="-57" w:right="-113"/>
              <w:rPr>
                <w:bCs/>
                <w:sz w:val="20"/>
                <w:szCs w:val="20"/>
              </w:rPr>
            </w:pPr>
            <w:r w:rsidRPr="00277B6C">
              <w:rPr>
                <w:bCs/>
                <w:sz w:val="20"/>
                <w:szCs w:val="20"/>
              </w:rPr>
              <w:t>Страны изучаемого иностранного языка. Общие сведения.</w:t>
            </w:r>
          </w:p>
        </w:tc>
        <w:tc>
          <w:tcPr>
            <w:tcW w:w="9072" w:type="dxa"/>
          </w:tcPr>
          <w:p w:rsidR="00D231A8" w:rsidRPr="00277B6C" w:rsidRDefault="00D231A8" w:rsidP="00D231A8">
            <w:pPr>
              <w:tabs>
                <w:tab w:val="right" w:leader="underscore" w:pos="9639"/>
              </w:tabs>
              <w:rPr>
                <w:sz w:val="20"/>
                <w:szCs w:val="20"/>
              </w:rPr>
            </w:pPr>
            <w:r>
              <w:rPr>
                <w:bCs/>
                <w:sz w:val="20"/>
                <w:szCs w:val="20"/>
              </w:rPr>
              <w:t>Выполнение заданий для подготовки к докладам.</w:t>
            </w:r>
          </w:p>
        </w:tc>
        <w:tc>
          <w:tcPr>
            <w:tcW w:w="1369" w:type="dxa"/>
            <w:vAlign w:val="center"/>
          </w:tcPr>
          <w:p w:rsidR="00D231A8" w:rsidRPr="00277B6C" w:rsidRDefault="002E06C8" w:rsidP="00D231A8">
            <w:pPr>
              <w:tabs>
                <w:tab w:val="right" w:leader="underscore" w:pos="9639"/>
              </w:tabs>
              <w:jc w:val="center"/>
              <w:rPr>
                <w:bCs/>
                <w:sz w:val="20"/>
                <w:szCs w:val="20"/>
              </w:rPr>
            </w:pPr>
            <w:r>
              <w:rPr>
                <w:bCs/>
                <w:sz w:val="20"/>
                <w:szCs w:val="20"/>
              </w:rPr>
              <w:t>2</w:t>
            </w:r>
          </w:p>
        </w:tc>
      </w:tr>
      <w:tr w:rsidR="00D231A8" w:rsidRPr="00277B6C" w:rsidTr="00277B6C">
        <w:trPr>
          <w:jc w:val="center"/>
        </w:trPr>
        <w:tc>
          <w:tcPr>
            <w:tcW w:w="913" w:type="dxa"/>
            <w:vAlign w:val="center"/>
          </w:tcPr>
          <w:p w:rsidR="00D231A8" w:rsidRPr="00D231A8" w:rsidRDefault="00D231A8" w:rsidP="00D231A8">
            <w:pPr>
              <w:tabs>
                <w:tab w:val="right" w:leader="underscore" w:pos="9639"/>
              </w:tabs>
              <w:jc w:val="center"/>
              <w:rPr>
                <w:bCs/>
                <w:sz w:val="20"/>
                <w:szCs w:val="20"/>
              </w:rPr>
            </w:pPr>
            <w:r w:rsidRPr="00D231A8">
              <w:rPr>
                <w:bCs/>
                <w:sz w:val="20"/>
                <w:szCs w:val="20"/>
              </w:rPr>
              <w:t>15</w:t>
            </w:r>
          </w:p>
        </w:tc>
        <w:tc>
          <w:tcPr>
            <w:tcW w:w="3465" w:type="dxa"/>
          </w:tcPr>
          <w:p w:rsidR="00D231A8" w:rsidRPr="00277B6C" w:rsidRDefault="00D231A8" w:rsidP="00D231A8">
            <w:pPr>
              <w:jc w:val="both"/>
              <w:rPr>
                <w:bCs/>
                <w:sz w:val="20"/>
                <w:szCs w:val="20"/>
              </w:rPr>
            </w:pPr>
            <w:r w:rsidRPr="00277B6C">
              <w:rPr>
                <w:bCs/>
                <w:sz w:val="20"/>
                <w:szCs w:val="20"/>
              </w:rPr>
              <w:t>Из истории изучаемого языка.</w:t>
            </w:r>
          </w:p>
        </w:tc>
        <w:tc>
          <w:tcPr>
            <w:tcW w:w="9072" w:type="dxa"/>
          </w:tcPr>
          <w:p w:rsidR="00D231A8" w:rsidRPr="00277B6C" w:rsidRDefault="00D231A8" w:rsidP="00D231A8">
            <w:pPr>
              <w:tabs>
                <w:tab w:val="right" w:leader="underscore" w:pos="9639"/>
              </w:tabs>
              <w:rPr>
                <w:sz w:val="20"/>
                <w:szCs w:val="20"/>
              </w:rPr>
            </w:pPr>
            <w:r w:rsidRPr="00277B6C">
              <w:rPr>
                <w:bCs/>
                <w:sz w:val="20"/>
                <w:szCs w:val="20"/>
              </w:rPr>
              <w:t>Изучение лексического и грамматического материала по темам, текстов учебника и учебных пособий</w:t>
            </w:r>
          </w:p>
        </w:tc>
        <w:tc>
          <w:tcPr>
            <w:tcW w:w="1369" w:type="dxa"/>
            <w:vAlign w:val="center"/>
          </w:tcPr>
          <w:p w:rsidR="00D231A8" w:rsidRPr="00277B6C" w:rsidRDefault="00D231A8" w:rsidP="00D231A8">
            <w:pPr>
              <w:tabs>
                <w:tab w:val="right" w:leader="underscore" w:pos="9639"/>
              </w:tabs>
              <w:jc w:val="center"/>
              <w:rPr>
                <w:bCs/>
                <w:sz w:val="20"/>
                <w:szCs w:val="20"/>
              </w:rPr>
            </w:pPr>
            <w:r w:rsidRPr="00277B6C">
              <w:rPr>
                <w:bCs/>
                <w:sz w:val="20"/>
                <w:szCs w:val="20"/>
              </w:rPr>
              <w:t>2</w:t>
            </w:r>
          </w:p>
        </w:tc>
      </w:tr>
      <w:tr w:rsidR="00D231A8" w:rsidRPr="00277B6C" w:rsidTr="00277B6C">
        <w:trPr>
          <w:jc w:val="center"/>
        </w:trPr>
        <w:tc>
          <w:tcPr>
            <w:tcW w:w="913" w:type="dxa"/>
            <w:vAlign w:val="center"/>
          </w:tcPr>
          <w:p w:rsidR="00D231A8" w:rsidRPr="00D231A8" w:rsidRDefault="00D231A8" w:rsidP="00D231A8">
            <w:pPr>
              <w:tabs>
                <w:tab w:val="right" w:leader="underscore" w:pos="9639"/>
              </w:tabs>
              <w:jc w:val="center"/>
              <w:rPr>
                <w:bCs/>
                <w:sz w:val="20"/>
                <w:szCs w:val="20"/>
              </w:rPr>
            </w:pPr>
            <w:r w:rsidRPr="00D231A8">
              <w:rPr>
                <w:bCs/>
                <w:sz w:val="20"/>
                <w:szCs w:val="20"/>
              </w:rPr>
              <w:t>16</w:t>
            </w:r>
          </w:p>
        </w:tc>
        <w:tc>
          <w:tcPr>
            <w:tcW w:w="3465" w:type="dxa"/>
          </w:tcPr>
          <w:p w:rsidR="00D231A8" w:rsidRPr="00277B6C" w:rsidRDefault="00D231A8" w:rsidP="00D231A8">
            <w:pPr>
              <w:jc w:val="both"/>
              <w:rPr>
                <w:bCs/>
                <w:sz w:val="20"/>
                <w:szCs w:val="20"/>
              </w:rPr>
            </w:pPr>
            <w:r w:rsidRPr="00277B6C">
              <w:rPr>
                <w:bCs/>
                <w:sz w:val="20"/>
                <w:szCs w:val="20"/>
              </w:rPr>
              <w:t>Важнейшие города стран изучаемого языка.</w:t>
            </w:r>
          </w:p>
        </w:tc>
        <w:tc>
          <w:tcPr>
            <w:tcW w:w="9072" w:type="dxa"/>
          </w:tcPr>
          <w:p w:rsidR="00D231A8" w:rsidRPr="00277B6C" w:rsidRDefault="00D231A8" w:rsidP="00D231A8">
            <w:pPr>
              <w:tabs>
                <w:tab w:val="right" w:leader="underscore" w:pos="9639"/>
              </w:tabs>
              <w:rPr>
                <w:sz w:val="20"/>
                <w:szCs w:val="20"/>
              </w:rPr>
            </w:pPr>
            <w:r w:rsidRPr="00277B6C">
              <w:rPr>
                <w:bCs/>
                <w:sz w:val="20"/>
                <w:szCs w:val="20"/>
              </w:rPr>
              <w:t>Изучение лексического и грамматического материала по темам, текстов учебника и учебных пособий</w:t>
            </w:r>
          </w:p>
        </w:tc>
        <w:tc>
          <w:tcPr>
            <w:tcW w:w="1369" w:type="dxa"/>
            <w:vAlign w:val="center"/>
          </w:tcPr>
          <w:p w:rsidR="00D231A8" w:rsidRPr="00277B6C" w:rsidRDefault="00217A16" w:rsidP="00D231A8">
            <w:pPr>
              <w:tabs>
                <w:tab w:val="right" w:leader="underscore" w:pos="9639"/>
              </w:tabs>
              <w:jc w:val="center"/>
              <w:rPr>
                <w:bCs/>
                <w:sz w:val="20"/>
                <w:szCs w:val="20"/>
              </w:rPr>
            </w:pPr>
            <w:r>
              <w:rPr>
                <w:bCs/>
                <w:sz w:val="20"/>
                <w:szCs w:val="20"/>
              </w:rPr>
              <w:t>4</w:t>
            </w:r>
          </w:p>
        </w:tc>
      </w:tr>
      <w:tr w:rsidR="002E06C8" w:rsidRPr="00277B6C" w:rsidTr="00277B6C">
        <w:trPr>
          <w:jc w:val="center"/>
        </w:trPr>
        <w:tc>
          <w:tcPr>
            <w:tcW w:w="913" w:type="dxa"/>
            <w:vAlign w:val="center"/>
          </w:tcPr>
          <w:p w:rsidR="002E06C8" w:rsidRPr="002E06C8" w:rsidRDefault="002E06C8" w:rsidP="002E06C8">
            <w:pPr>
              <w:tabs>
                <w:tab w:val="right" w:leader="underscore" w:pos="9639"/>
              </w:tabs>
              <w:jc w:val="center"/>
              <w:rPr>
                <w:bCs/>
                <w:sz w:val="20"/>
                <w:szCs w:val="20"/>
              </w:rPr>
            </w:pPr>
            <w:r w:rsidRPr="002E06C8">
              <w:rPr>
                <w:bCs/>
                <w:sz w:val="20"/>
                <w:szCs w:val="20"/>
              </w:rPr>
              <w:lastRenderedPageBreak/>
              <w:t>17</w:t>
            </w:r>
          </w:p>
        </w:tc>
        <w:tc>
          <w:tcPr>
            <w:tcW w:w="3465" w:type="dxa"/>
          </w:tcPr>
          <w:p w:rsidR="002E06C8" w:rsidRPr="0034255C" w:rsidRDefault="002E06C8" w:rsidP="00C144B3">
            <w:pPr>
              <w:jc w:val="both"/>
              <w:rPr>
                <w:bCs/>
                <w:sz w:val="20"/>
                <w:szCs w:val="20"/>
              </w:rPr>
            </w:pPr>
            <w:r w:rsidRPr="0034255C">
              <w:rPr>
                <w:bCs/>
                <w:sz w:val="20"/>
                <w:szCs w:val="20"/>
              </w:rPr>
              <w:t xml:space="preserve">Важнейшие </w:t>
            </w:r>
            <w:r w:rsidR="00C144B3">
              <w:rPr>
                <w:bCs/>
                <w:sz w:val="20"/>
                <w:szCs w:val="20"/>
              </w:rPr>
              <w:t>традиции</w:t>
            </w:r>
            <w:r w:rsidRPr="0034255C">
              <w:rPr>
                <w:bCs/>
                <w:sz w:val="20"/>
                <w:szCs w:val="20"/>
              </w:rPr>
              <w:t xml:space="preserve"> стран изучаемого языка.</w:t>
            </w:r>
          </w:p>
        </w:tc>
        <w:tc>
          <w:tcPr>
            <w:tcW w:w="9072" w:type="dxa"/>
            <w:vAlign w:val="center"/>
          </w:tcPr>
          <w:p w:rsidR="002E06C8" w:rsidRPr="00277B6C" w:rsidRDefault="002E06C8" w:rsidP="002E06C8">
            <w:pPr>
              <w:tabs>
                <w:tab w:val="right" w:leader="underscore" w:pos="9639"/>
              </w:tabs>
              <w:rPr>
                <w:b/>
                <w:bCs/>
                <w:sz w:val="20"/>
                <w:szCs w:val="20"/>
              </w:rPr>
            </w:pPr>
            <w:r w:rsidRPr="00277B6C">
              <w:rPr>
                <w:bCs/>
                <w:sz w:val="20"/>
                <w:szCs w:val="20"/>
              </w:rPr>
              <w:t>Повторение лексического и грамматического материала по темам, текстов учебника и учебных пособий.</w:t>
            </w:r>
            <w:r w:rsidR="00EF6FCE" w:rsidRPr="00277B6C">
              <w:rPr>
                <w:bCs/>
                <w:sz w:val="20"/>
                <w:szCs w:val="20"/>
              </w:rPr>
              <w:t xml:space="preserve"> Подготовка к зачёту</w:t>
            </w:r>
          </w:p>
        </w:tc>
        <w:tc>
          <w:tcPr>
            <w:tcW w:w="1369" w:type="dxa"/>
            <w:vAlign w:val="center"/>
          </w:tcPr>
          <w:p w:rsidR="002E06C8" w:rsidRPr="00277B6C" w:rsidRDefault="00EF6FCE" w:rsidP="002E06C8">
            <w:pPr>
              <w:tabs>
                <w:tab w:val="right" w:leader="underscore" w:pos="9639"/>
              </w:tabs>
              <w:jc w:val="center"/>
              <w:rPr>
                <w:bCs/>
                <w:sz w:val="20"/>
                <w:szCs w:val="20"/>
              </w:rPr>
            </w:pPr>
            <w:r>
              <w:rPr>
                <w:bCs/>
                <w:sz w:val="20"/>
                <w:szCs w:val="20"/>
              </w:rPr>
              <w:t>4</w:t>
            </w:r>
          </w:p>
        </w:tc>
      </w:tr>
      <w:tr w:rsidR="00D231A8" w:rsidRPr="00277B6C" w:rsidTr="00277B6C">
        <w:trPr>
          <w:jc w:val="center"/>
        </w:trPr>
        <w:tc>
          <w:tcPr>
            <w:tcW w:w="13450" w:type="dxa"/>
            <w:gridSpan w:val="3"/>
            <w:vAlign w:val="center"/>
          </w:tcPr>
          <w:p w:rsidR="00D231A8" w:rsidRPr="00277B6C" w:rsidRDefault="00D231A8" w:rsidP="00D231A8">
            <w:pPr>
              <w:tabs>
                <w:tab w:val="right" w:leader="underscore" w:pos="9639"/>
              </w:tabs>
              <w:rPr>
                <w:b/>
                <w:bCs/>
                <w:sz w:val="20"/>
                <w:szCs w:val="20"/>
              </w:rPr>
            </w:pPr>
            <w:r w:rsidRPr="00277B6C">
              <w:rPr>
                <w:b/>
                <w:bCs/>
                <w:sz w:val="20"/>
                <w:szCs w:val="20"/>
              </w:rPr>
              <w:t>Всего часов в семестре по учебному плану</w:t>
            </w:r>
          </w:p>
        </w:tc>
        <w:tc>
          <w:tcPr>
            <w:tcW w:w="1369" w:type="dxa"/>
            <w:vAlign w:val="center"/>
          </w:tcPr>
          <w:p w:rsidR="00D231A8" w:rsidRPr="00277B6C" w:rsidRDefault="00D231A8" w:rsidP="00EF6FCE">
            <w:pPr>
              <w:tabs>
                <w:tab w:val="right" w:leader="underscore" w:pos="9639"/>
              </w:tabs>
              <w:jc w:val="center"/>
              <w:rPr>
                <w:bCs/>
                <w:sz w:val="20"/>
                <w:szCs w:val="20"/>
              </w:rPr>
            </w:pPr>
            <w:r w:rsidRPr="002E06C8">
              <w:rPr>
                <w:bCs/>
                <w:sz w:val="20"/>
                <w:szCs w:val="20"/>
              </w:rPr>
              <w:t>3</w:t>
            </w:r>
            <w:r w:rsidR="00EF6FCE">
              <w:rPr>
                <w:bCs/>
                <w:sz w:val="20"/>
                <w:szCs w:val="20"/>
              </w:rPr>
              <w:t>8</w:t>
            </w:r>
          </w:p>
        </w:tc>
      </w:tr>
      <w:tr w:rsidR="002E06C8" w:rsidRPr="00277B6C" w:rsidTr="00277B6C">
        <w:trPr>
          <w:jc w:val="center"/>
        </w:trPr>
        <w:tc>
          <w:tcPr>
            <w:tcW w:w="13450" w:type="dxa"/>
            <w:gridSpan w:val="3"/>
            <w:vAlign w:val="center"/>
          </w:tcPr>
          <w:p w:rsidR="002E06C8" w:rsidRPr="00277B6C" w:rsidRDefault="002E06C8" w:rsidP="00D231A8">
            <w:pPr>
              <w:tabs>
                <w:tab w:val="right" w:leader="underscore" w:pos="9639"/>
              </w:tabs>
              <w:rPr>
                <w:b/>
                <w:bCs/>
                <w:sz w:val="20"/>
                <w:szCs w:val="20"/>
              </w:rPr>
            </w:pPr>
          </w:p>
        </w:tc>
        <w:tc>
          <w:tcPr>
            <w:tcW w:w="1369" w:type="dxa"/>
            <w:vAlign w:val="center"/>
          </w:tcPr>
          <w:p w:rsidR="002E06C8" w:rsidRPr="00C153A0" w:rsidRDefault="002E06C8" w:rsidP="00D231A8">
            <w:pPr>
              <w:tabs>
                <w:tab w:val="right" w:leader="underscore" w:pos="9639"/>
              </w:tabs>
              <w:jc w:val="center"/>
              <w:rPr>
                <w:bCs/>
                <w:sz w:val="20"/>
                <w:szCs w:val="20"/>
                <w:highlight w:val="yellow"/>
              </w:rPr>
            </w:pPr>
          </w:p>
        </w:tc>
      </w:tr>
      <w:tr w:rsidR="00D231A8" w:rsidRPr="00277B6C" w:rsidTr="00470E29">
        <w:trPr>
          <w:jc w:val="center"/>
        </w:trPr>
        <w:tc>
          <w:tcPr>
            <w:tcW w:w="14819" w:type="dxa"/>
            <w:gridSpan w:val="4"/>
            <w:vAlign w:val="center"/>
          </w:tcPr>
          <w:p w:rsidR="00D231A8" w:rsidRPr="00277B6C" w:rsidRDefault="00D231A8" w:rsidP="00D231A8">
            <w:pPr>
              <w:tabs>
                <w:tab w:val="right" w:leader="underscore" w:pos="9639"/>
              </w:tabs>
              <w:jc w:val="center"/>
              <w:rPr>
                <w:b/>
                <w:bCs/>
                <w:sz w:val="20"/>
                <w:szCs w:val="20"/>
              </w:rPr>
            </w:pPr>
            <w:r w:rsidRPr="00277B6C">
              <w:rPr>
                <w:b/>
                <w:bCs/>
                <w:sz w:val="20"/>
                <w:szCs w:val="20"/>
              </w:rPr>
              <w:t>Семестр № 2</w:t>
            </w:r>
          </w:p>
        </w:tc>
      </w:tr>
      <w:tr w:rsidR="00D231A8" w:rsidRPr="00277B6C" w:rsidTr="00004822">
        <w:trPr>
          <w:jc w:val="center"/>
        </w:trPr>
        <w:tc>
          <w:tcPr>
            <w:tcW w:w="913" w:type="dxa"/>
            <w:vAlign w:val="center"/>
          </w:tcPr>
          <w:p w:rsidR="00D231A8" w:rsidRPr="00277B6C" w:rsidRDefault="00D231A8" w:rsidP="00D231A8">
            <w:pPr>
              <w:tabs>
                <w:tab w:val="right" w:leader="underscore" w:pos="9639"/>
              </w:tabs>
              <w:jc w:val="center"/>
              <w:rPr>
                <w:bCs/>
                <w:sz w:val="20"/>
                <w:szCs w:val="20"/>
              </w:rPr>
            </w:pPr>
            <w:r w:rsidRPr="00277B6C">
              <w:rPr>
                <w:bCs/>
                <w:sz w:val="20"/>
                <w:szCs w:val="20"/>
              </w:rPr>
              <w:t>1</w:t>
            </w:r>
          </w:p>
        </w:tc>
        <w:tc>
          <w:tcPr>
            <w:tcW w:w="3465" w:type="dxa"/>
          </w:tcPr>
          <w:p w:rsidR="00D231A8" w:rsidRPr="00277B6C" w:rsidRDefault="00D231A8" w:rsidP="00D231A8">
            <w:pPr>
              <w:tabs>
                <w:tab w:val="right" w:leader="underscore" w:pos="9639"/>
              </w:tabs>
              <w:ind w:left="-57" w:right="-113"/>
              <w:rPr>
                <w:bCs/>
                <w:sz w:val="20"/>
                <w:szCs w:val="20"/>
              </w:rPr>
            </w:pPr>
            <w:r w:rsidRPr="00277B6C">
              <w:rPr>
                <w:bCs/>
                <w:sz w:val="20"/>
                <w:szCs w:val="20"/>
              </w:rPr>
              <w:t>Страны изучаемого иностранного языка (США, Бельгия, Австрия). Общие сведения.</w:t>
            </w:r>
          </w:p>
        </w:tc>
        <w:tc>
          <w:tcPr>
            <w:tcW w:w="9072" w:type="dxa"/>
          </w:tcPr>
          <w:p w:rsidR="00D231A8" w:rsidRPr="00277B6C" w:rsidRDefault="00D231A8" w:rsidP="00D231A8">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D231A8" w:rsidRPr="00BB098B" w:rsidRDefault="00BB098B" w:rsidP="008670EC">
            <w:pPr>
              <w:tabs>
                <w:tab w:val="right" w:leader="underscore" w:pos="9639"/>
              </w:tabs>
              <w:jc w:val="center"/>
              <w:rPr>
                <w:bCs/>
                <w:sz w:val="20"/>
                <w:szCs w:val="20"/>
              </w:rPr>
            </w:pPr>
            <w:r w:rsidRPr="00BB098B">
              <w:rPr>
                <w:bCs/>
                <w:sz w:val="20"/>
                <w:szCs w:val="20"/>
              </w:rPr>
              <w:t>2</w:t>
            </w:r>
          </w:p>
        </w:tc>
      </w:tr>
      <w:tr w:rsidR="00BB098B" w:rsidRPr="00277B6C" w:rsidTr="00CF2587">
        <w:trPr>
          <w:jc w:val="center"/>
        </w:trPr>
        <w:tc>
          <w:tcPr>
            <w:tcW w:w="913" w:type="dxa"/>
            <w:vAlign w:val="center"/>
          </w:tcPr>
          <w:p w:rsidR="00BB098B" w:rsidRPr="00277B6C" w:rsidRDefault="00BB098B" w:rsidP="00D231A8">
            <w:pPr>
              <w:tabs>
                <w:tab w:val="right" w:leader="underscore" w:pos="9639"/>
              </w:tabs>
              <w:jc w:val="center"/>
              <w:rPr>
                <w:bCs/>
                <w:sz w:val="20"/>
                <w:szCs w:val="20"/>
              </w:rPr>
            </w:pPr>
            <w:r w:rsidRPr="00277B6C">
              <w:rPr>
                <w:bCs/>
                <w:sz w:val="20"/>
                <w:szCs w:val="20"/>
              </w:rPr>
              <w:t>2</w:t>
            </w:r>
          </w:p>
        </w:tc>
        <w:tc>
          <w:tcPr>
            <w:tcW w:w="3465" w:type="dxa"/>
          </w:tcPr>
          <w:p w:rsidR="00BB098B" w:rsidRPr="00277B6C" w:rsidRDefault="00BB098B" w:rsidP="00D231A8">
            <w:pPr>
              <w:tabs>
                <w:tab w:val="right" w:leader="underscore" w:pos="9639"/>
              </w:tabs>
              <w:ind w:left="-57" w:right="-113"/>
              <w:rPr>
                <w:bCs/>
                <w:sz w:val="20"/>
                <w:szCs w:val="20"/>
              </w:rPr>
            </w:pPr>
            <w:r w:rsidRPr="00277B6C">
              <w:rPr>
                <w:bCs/>
                <w:sz w:val="20"/>
                <w:szCs w:val="20"/>
              </w:rPr>
              <w:t>Важнейшие города США, Австрии и Бельгии</w:t>
            </w:r>
          </w:p>
        </w:tc>
        <w:tc>
          <w:tcPr>
            <w:tcW w:w="9072" w:type="dxa"/>
          </w:tcPr>
          <w:p w:rsidR="00BB098B" w:rsidRPr="00277B6C" w:rsidRDefault="00BB098B" w:rsidP="00D231A8">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tcPr>
          <w:p w:rsidR="00BB098B" w:rsidRPr="00BB098B" w:rsidRDefault="00BB098B" w:rsidP="00BB098B">
            <w:pPr>
              <w:jc w:val="center"/>
            </w:pPr>
            <w:r w:rsidRPr="00BB098B">
              <w:rPr>
                <w:bCs/>
                <w:sz w:val="20"/>
                <w:szCs w:val="20"/>
              </w:rPr>
              <w:t>2</w:t>
            </w:r>
          </w:p>
        </w:tc>
      </w:tr>
      <w:tr w:rsidR="00BB098B" w:rsidRPr="00277B6C" w:rsidTr="00CF2587">
        <w:trPr>
          <w:jc w:val="center"/>
        </w:trPr>
        <w:tc>
          <w:tcPr>
            <w:tcW w:w="913" w:type="dxa"/>
            <w:vAlign w:val="center"/>
          </w:tcPr>
          <w:p w:rsidR="00BB098B" w:rsidRPr="00277B6C" w:rsidRDefault="00BB098B" w:rsidP="00D231A8">
            <w:pPr>
              <w:tabs>
                <w:tab w:val="right" w:leader="underscore" w:pos="9639"/>
              </w:tabs>
              <w:jc w:val="center"/>
              <w:rPr>
                <w:bCs/>
                <w:sz w:val="20"/>
                <w:szCs w:val="20"/>
              </w:rPr>
            </w:pPr>
            <w:r w:rsidRPr="00277B6C">
              <w:rPr>
                <w:bCs/>
                <w:sz w:val="20"/>
                <w:szCs w:val="20"/>
              </w:rPr>
              <w:t>3</w:t>
            </w:r>
          </w:p>
        </w:tc>
        <w:tc>
          <w:tcPr>
            <w:tcW w:w="3465" w:type="dxa"/>
          </w:tcPr>
          <w:p w:rsidR="00BB098B" w:rsidRPr="00277B6C" w:rsidRDefault="00BB098B" w:rsidP="00D231A8">
            <w:pPr>
              <w:tabs>
                <w:tab w:val="right" w:leader="underscore" w:pos="9639"/>
              </w:tabs>
              <w:ind w:left="-57" w:right="-113"/>
              <w:rPr>
                <w:bCs/>
                <w:sz w:val="20"/>
                <w:szCs w:val="20"/>
              </w:rPr>
            </w:pPr>
            <w:r w:rsidRPr="00277B6C">
              <w:rPr>
                <w:bCs/>
                <w:sz w:val="20"/>
                <w:szCs w:val="20"/>
              </w:rPr>
              <w:t>Праздники в странах изучаемого языка</w:t>
            </w:r>
          </w:p>
        </w:tc>
        <w:tc>
          <w:tcPr>
            <w:tcW w:w="9072" w:type="dxa"/>
          </w:tcPr>
          <w:p w:rsidR="00BB098B" w:rsidRPr="00277B6C" w:rsidRDefault="00BB098B" w:rsidP="00D231A8">
            <w:pPr>
              <w:tabs>
                <w:tab w:val="right" w:leader="underscore" w:pos="9639"/>
              </w:tabs>
              <w:rPr>
                <w:sz w:val="20"/>
                <w:szCs w:val="20"/>
              </w:rPr>
            </w:pPr>
            <w:r w:rsidRPr="00277B6C">
              <w:rPr>
                <w:bCs/>
                <w:sz w:val="20"/>
                <w:szCs w:val="20"/>
              </w:rPr>
              <w:t>Изучение текстов учебника и учебных пособий по темам</w:t>
            </w:r>
            <w:r>
              <w:rPr>
                <w:bCs/>
                <w:sz w:val="20"/>
                <w:szCs w:val="20"/>
              </w:rPr>
              <w:t>. Подготовка к СБ1.</w:t>
            </w:r>
          </w:p>
        </w:tc>
        <w:tc>
          <w:tcPr>
            <w:tcW w:w="1369" w:type="dxa"/>
          </w:tcPr>
          <w:p w:rsidR="00BB098B" w:rsidRPr="00BB098B" w:rsidRDefault="00BB098B" w:rsidP="00BB098B">
            <w:pPr>
              <w:jc w:val="center"/>
            </w:pPr>
            <w:r w:rsidRPr="00BB098B">
              <w:rPr>
                <w:bCs/>
                <w:sz w:val="20"/>
                <w:szCs w:val="20"/>
              </w:rPr>
              <w:t>2</w:t>
            </w:r>
          </w:p>
        </w:tc>
      </w:tr>
      <w:tr w:rsidR="00BB098B" w:rsidRPr="00277B6C" w:rsidTr="00CF2587">
        <w:trPr>
          <w:jc w:val="center"/>
        </w:trPr>
        <w:tc>
          <w:tcPr>
            <w:tcW w:w="913" w:type="dxa"/>
            <w:vAlign w:val="center"/>
          </w:tcPr>
          <w:p w:rsidR="00BB098B" w:rsidRPr="00277B6C" w:rsidRDefault="00BB098B" w:rsidP="00D231A8">
            <w:pPr>
              <w:tabs>
                <w:tab w:val="right" w:leader="underscore" w:pos="9639"/>
              </w:tabs>
              <w:jc w:val="center"/>
              <w:rPr>
                <w:bCs/>
                <w:sz w:val="20"/>
                <w:szCs w:val="20"/>
              </w:rPr>
            </w:pPr>
            <w:r w:rsidRPr="00277B6C">
              <w:rPr>
                <w:bCs/>
                <w:sz w:val="20"/>
                <w:szCs w:val="20"/>
              </w:rPr>
              <w:t>4</w:t>
            </w:r>
          </w:p>
        </w:tc>
        <w:tc>
          <w:tcPr>
            <w:tcW w:w="3465" w:type="dxa"/>
          </w:tcPr>
          <w:p w:rsidR="00BB098B" w:rsidRPr="00277B6C" w:rsidRDefault="00BB098B" w:rsidP="00D231A8">
            <w:pPr>
              <w:tabs>
                <w:tab w:val="right" w:leader="underscore" w:pos="9639"/>
              </w:tabs>
              <w:ind w:left="-57" w:right="-113"/>
              <w:rPr>
                <w:bCs/>
                <w:sz w:val="20"/>
                <w:szCs w:val="20"/>
              </w:rPr>
            </w:pPr>
            <w:r w:rsidRPr="00277B6C">
              <w:rPr>
                <w:bCs/>
                <w:sz w:val="20"/>
                <w:szCs w:val="20"/>
              </w:rPr>
              <w:t>Культура стран изучаемого языка. Поэты и писатели.</w:t>
            </w:r>
          </w:p>
        </w:tc>
        <w:tc>
          <w:tcPr>
            <w:tcW w:w="9072" w:type="dxa"/>
          </w:tcPr>
          <w:p w:rsidR="00BB098B" w:rsidRPr="00277B6C" w:rsidRDefault="00BB098B" w:rsidP="00D231A8">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tcPr>
          <w:p w:rsidR="00BB098B" w:rsidRPr="00BB098B" w:rsidRDefault="00BB098B" w:rsidP="00BB098B">
            <w:pPr>
              <w:jc w:val="center"/>
            </w:pPr>
            <w:r w:rsidRPr="00BB098B">
              <w:rPr>
                <w:bCs/>
                <w:sz w:val="20"/>
                <w:szCs w:val="20"/>
              </w:rPr>
              <w:t>2</w:t>
            </w:r>
          </w:p>
        </w:tc>
      </w:tr>
      <w:tr w:rsidR="00BB098B" w:rsidRPr="00277B6C" w:rsidTr="00CF2587">
        <w:trPr>
          <w:jc w:val="center"/>
        </w:trPr>
        <w:tc>
          <w:tcPr>
            <w:tcW w:w="913" w:type="dxa"/>
            <w:vAlign w:val="center"/>
          </w:tcPr>
          <w:p w:rsidR="00BB098B" w:rsidRPr="00277B6C" w:rsidRDefault="00BB098B" w:rsidP="00D231A8">
            <w:pPr>
              <w:tabs>
                <w:tab w:val="right" w:leader="underscore" w:pos="9639"/>
              </w:tabs>
              <w:jc w:val="center"/>
              <w:rPr>
                <w:bCs/>
                <w:sz w:val="20"/>
                <w:szCs w:val="20"/>
              </w:rPr>
            </w:pPr>
            <w:r w:rsidRPr="00277B6C">
              <w:rPr>
                <w:bCs/>
                <w:sz w:val="20"/>
                <w:szCs w:val="20"/>
              </w:rPr>
              <w:t>5</w:t>
            </w:r>
          </w:p>
        </w:tc>
        <w:tc>
          <w:tcPr>
            <w:tcW w:w="3465" w:type="dxa"/>
          </w:tcPr>
          <w:p w:rsidR="00BB098B" w:rsidRPr="00277B6C" w:rsidRDefault="00BB098B" w:rsidP="00D231A8">
            <w:pPr>
              <w:tabs>
                <w:tab w:val="right" w:leader="underscore" w:pos="9639"/>
              </w:tabs>
              <w:ind w:left="-57" w:right="-113"/>
              <w:rPr>
                <w:bCs/>
                <w:sz w:val="20"/>
                <w:szCs w:val="20"/>
              </w:rPr>
            </w:pPr>
            <w:r w:rsidRPr="00277B6C">
              <w:rPr>
                <w:bCs/>
                <w:sz w:val="20"/>
                <w:szCs w:val="20"/>
              </w:rPr>
              <w:t xml:space="preserve">Путешествия. </w:t>
            </w:r>
          </w:p>
        </w:tc>
        <w:tc>
          <w:tcPr>
            <w:tcW w:w="9072" w:type="dxa"/>
          </w:tcPr>
          <w:p w:rsidR="00BB098B" w:rsidRPr="00277B6C" w:rsidRDefault="00BB098B" w:rsidP="00D231A8">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tcPr>
          <w:p w:rsidR="00BB098B" w:rsidRPr="00BB098B" w:rsidRDefault="00BB098B" w:rsidP="00BB098B">
            <w:pPr>
              <w:jc w:val="center"/>
            </w:pPr>
            <w:r w:rsidRPr="00BB098B">
              <w:rPr>
                <w:bCs/>
                <w:sz w:val="20"/>
                <w:szCs w:val="20"/>
              </w:rPr>
              <w:t>2</w:t>
            </w:r>
          </w:p>
        </w:tc>
      </w:tr>
      <w:tr w:rsidR="00BB098B" w:rsidRPr="00277B6C" w:rsidTr="00CF2587">
        <w:trPr>
          <w:jc w:val="center"/>
        </w:trPr>
        <w:tc>
          <w:tcPr>
            <w:tcW w:w="913" w:type="dxa"/>
            <w:vAlign w:val="center"/>
          </w:tcPr>
          <w:p w:rsidR="00BB098B" w:rsidRPr="00277B6C" w:rsidRDefault="00BB098B" w:rsidP="00D231A8">
            <w:pPr>
              <w:tabs>
                <w:tab w:val="right" w:leader="underscore" w:pos="9639"/>
              </w:tabs>
              <w:jc w:val="center"/>
              <w:rPr>
                <w:bCs/>
                <w:sz w:val="20"/>
                <w:szCs w:val="20"/>
              </w:rPr>
            </w:pPr>
            <w:r w:rsidRPr="00277B6C">
              <w:rPr>
                <w:bCs/>
                <w:sz w:val="20"/>
                <w:szCs w:val="20"/>
              </w:rPr>
              <w:t>6</w:t>
            </w:r>
          </w:p>
        </w:tc>
        <w:tc>
          <w:tcPr>
            <w:tcW w:w="3465" w:type="dxa"/>
          </w:tcPr>
          <w:p w:rsidR="00BB098B" w:rsidRPr="00277B6C" w:rsidRDefault="00BB098B" w:rsidP="00D231A8">
            <w:pPr>
              <w:tabs>
                <w:tab w:val="right" w:leader="underscore" w:pos="9639"/>
              </w:tabs>
              <w:ind w:left="-57" w:right="-113"/>
              <w:rPr>
                <w:bCs/>
                <w:sz w:val="20"/>
                <w:szCs w:val="20"/>
              </w:rPr>
            </w:pPr>
            <w:r w:rsidRPr="00277B6C">
              <w:rPr>
                <w:bCs/>
                <w:sz w:val="20"/>
                <w:szCs w:val="20"/>
              </w:rPr>
              <w:t>Путешествие на машине. Аренда машин.</w:t>
            </w:r>
          </w:p>
        </w:tc>
        <w:tc>
          <w:tcPr>
            <w:tcW w:w="9072" w:type="dxa"/>
          </w:tcPr>
          <w:p w:rsidR="00BB098B" w:rsidRPr="00277B6C" w:rsidRDefault="00BB098B" w:rsidP="00D231A8">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tcPr>
          <w:p w:rsidR="00BB098B" w:rsidRPr="00BB098B" w:rsidRDefault="00BB098B" w:rsidP="00BB098B">
            <w:pPr>
              <w:jc w:val="center"/>
            </w:pPr>
            <w:r w:rsidRPr="00BB098B">
              <w:rPr>
                <w:bCs/>
                <w:sz w:val="20"/>
                <w:szCs w:val="20"/>
              </w:rPr>
              <w:t>2</w:t>
            </w:r>
          </w:p>
        </w:tc>
      </w:tr>
      <w:tr w:rsidR="00BB098B" w:rsidRPr="00277B6C" w:rsidTr="00CF2587">
        <w:trPr>
          <w:jc w:val="center"/>
        </w:trPr>
        <w:tc>
          <w:tcPr>
            <w:tcW w:w="913" w:type="dxa"/>
            <w:vAlign w:val="center"/>
          </w:tcPr>
          <w:p w:rsidR="00BB098B" w:rsidRPr="00277B6C" w:rsidRDefault="00BB098B" w:rsidP="00D231A8">
            <w:pPr>
              <w:tabs>
                <w:tab w:val="right" w:leader="underscore" w:pos="9639"/>
              </w:tabs>
              <w:jc w:val="center"/>
              <w:rPr>
                <w:bCs/>
                <w:sz w:val="20"/>
                <w:szCs w:val="20"/>
              </w:rPr>
            </w:pPr>
            <w:r w:rsidRPr="00277B6C">
              <w:rPr>
                <w:bCs/>
                <w:sz w:val="20"/>
                <w:szCs w:val="20"/>
              </w:rPr>
              <w:t>7</w:t>
            </w:r>
          </w:p>
        </w:tc>
        <w:tc>
          <w:tcPr>
            <w:tcW w:w="3465" w:type="dxa"/>
          </w:tcPr>
          <w:p w:rsidR="00BB098B" w:rsidRPr="00277B6C" w:rsidRDefault="00BB098B" w:rsidP="00D231A8">
            <w:pPr>
              <w:tabs>
                <w:tab w:val="right" w:leader="underscore" w:pos="9639"/>
              </w:tabs>
              <w:ind w:left="-57" w:right="-113"/>
              <w:rPr>
                <w:bCs/>
                <w:sz w:val="20"/>
                <w:szCs w:val="20"/>
              </w:rPr>
            </w:pPr>
            <w:r w:rsidRPr="00277B6C">
              <w:rPr>
                <w:bCs/>
                <w:sz w:val="20"/>
                <w:szCs w:val="20"/>
              </w:rPr>
              <w:t>Проживание в отеле. Бронирование номера в отеле.</w:t>
            </w:r>
          </w:p>
        </w:tc>
        <w:tc>
          <w:tcPr>
            <w:tcW w:w="9072" w:type="dxa"/>
          </w:tcPr>
          <w:p w:rsidR="00BB098B" w:rsidRPr="00277B6C" w:rsidRDefault="00BB098B" w:rsidP="00D231A8">
            <w:pPr>
              <w:tabs>
                <w:tab w:val="right" w:leader="underscore" w:pos="9639"/>
              </w:tabs>
              <w:rPr>
                <w:sz w:val="20"/>
                <w:szCs w:val="20"/>
              </w:rPr>
            </w:pPr>
            <w:r>
              <w:rPr>
                <w:bCs/>
                <w:sz w:val="20"/>
                <w:szCs w:val="20"/>
              </w:rPr>
              <w:t>Подготовка к ТСп.</w:t>
            </w:r>
          </w:p>
        </w:tc>
        <w:tc>
          <w:tcPr>
            <w:tcW w:w="1369" w:type="dxa"/>
          </w:tcPr>
          <w:p w:rsidR="00BB098B" w:rsidRPr="00BB098B" w:rsidRDefault="00BB098B" w:rsidP="00BB098B">
            <w:pPr>
              <w:jc w:val="center"/>
            </w:pPr>
            <w:r w:rsidRPr="00BB098B">
              <w:rPr>
                <w:bCs/>
                <w:sz w:val="20"/>
                <w:szCs w:val="20"/>
              </w:rPr>
              <w:t>2</w:t>
            </w:r>
          </w:p>
        </w:tc>
      </w:tr>
      <w:tr w:rsidR="00BB098B" w:rsidRPr="00277B6C" w:rsidTr="00CF2587">
        <w:trPr>
          <w:jc w:val="center"/>
        </w:trPr>
        <w:tc>
          <w:tcPr>
            <w:tcW w:w="913" w:type="dxa"/>
            <w:vAlign w:val="center"/>
          </w:tcPr>
          <w:p w:rsidR="00BB098B" w:rsidRPr="00277B6C" w:rsidRDefault="00BB098B" w:rsidP="00D231A8">
            <w:pPr>
              <w:tabs>
                <w:tab w:val="right" w:leader="underscore" w:pos="9639"/>
              </w:tabs>
              <w:jc w:val="center"/>
              <w:rPr>
                <w:bCs/>
                <w:sz w:val="20"/>
                <w:szCs w:val="20"/>
              </w:rPr>
            </w:pPr>
            <w:r w:rsidRPr="00277B6C">
              <w:rPr>
                <w:bCs/>
                <w:sz w:val="20"/>
                <w:szCs w:val="20"/>
              </w:rPr>
              <w:t>8</w:t>
            </w:r>
          </w:p>
        </w:tc>
        <w:tc>
          <w:tcPr>
            <w:tcW w:w="3465" w:type="dxa"/>
          </w:tcPr>
          <w:p w:rsidR="00BB098B" w:rsidRPr="00277B6C" w:rsidRDefault="00BB098B" w:rsidP="00D231A8">
            <w:pPr>
              <w:tabs>
                <w:tab w:val="right" w:leader="underscore" w:pos="9639"/>
              </w:tabs>
              <w:ind w:left="-57" w:right="-113"/>
              <w:rPr>
                <w:bCs/>
                <w:sz w:val="20"/>
                <w:szCs w:val="20"/>
              </w:rPr>
            </w:pPr>
            <w:r w:rsidRPr="00277B6C">
              <w:rPr>
                <w:bCs/>
                <w:sz w:val="20"/>
                <w:szCs w:val="20"/>
              </w:rPr>
              <w:t>Проживание в отеле.</w:t>
            </w:r>
          </w:p>
        </w:tc>
        <w:tc>
          <w:tcPr>
            <w:tcW w:w="9072" w:type="dxa"/>
          </w:tcPr>
          <w:p w:rsidR="00BB098B" w:rsidRPr="00277B6C" w:rsidRDefault="00BB098B" w:rsidP="00D231A8">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tcPr>
          <w:p w:rsidR="00BB098B" w:rsidRPr="00BB098B" w:rsidRDefault="00BB098B" w:rsidP="00BB098B">
            <w:pPr>
              <w:jc w:val="center"/>
            </w:pPr>
            <w:r w:rsidRPr="00BB098B">
              <w:rPr>
                <w:bCs/>
                <w:sz w:val="20"/>
                <w:szCs w:val="20"/>
              </w:rPr>
              <w:t>2</w:t>
            </w:r>
          </w:p>
        </w:tc>
      </w:tr>
      <w:tr w:rsidR="00BB098B" w:rsidRPr="00277B6C" w:rsidTr="00CF2587">
        <w:trPr>
          <w:jc w:val="center"/>
        </w:trPr>
        <w:tc>
          <w:tcPr>
            <w:tcW w:w="913" w:type="dxa"/>
            <w:vAlign w:val="center"/>
          </w:tcPr>
          <w:p w:rsidR="00BB098B" w:rsidRPr="00277B6C" w:rsidRDefault="00BB098B" w:rsidP="00D231A8">
            <w:pPr>
              <w:tabs>
                <w:tab w:val="right" w:leader="underscore" w:pos="9639"/>
              </w:tabs>
              <w:jc w:val="center"/>
              <w:rPr>
                <w:bCs/>
                <w:sz w:val="20"/>
                <w:szCs w:val="20"/>
              </w:rPr>
            </w:pPr>
            <w:r w:rsidRPr="00277B6C">
              <w:rPr>
                <w:bCs/>
                <w:sz w:val="20"/>
                <w:szCs w:val="20"/>
              </w:rPr>
              <w:t>9</w:t>
            </w:r>
          </w:p>
        </w:tc>
        <w:tc>
          <w:tcPr>
            <w:tcW w:w="3465" w:type="dxa"/>
          </w:tcPr>
          <w:p w:rsidR="00BB098B" w:rsidRPr="00277B6C" w:rsidRDefault="00BB098B" w:rsidP="00D231A8">
            <w:pPr>
              <w:tabs>
                <w:tab w:val="right" w:leader="underscore" w:pos="9639"/>
              </w:tabs>
              <w:ind w:left="-57" w:right="-113"/>
              <w:rPr>
                <w:bCs/>
                <w:sz w:val="20"/>
                <w:szCs w:val="20"/>
              </w:rPr>
            </w:pPr>
            <w:r w:rsidRPr="00277B6C">
              <w:rPr>
                <w:bCs/>
                <w:sz w:val="20"/>
                <w:szCs w:val="20"/>
              </w:rPr>
              <w:t>Покупки.</w:t>
            </w:r>
          </w:p>
        </w:tc>
        <w:tc>
          <w:tcPr>
            <w:tcW w:w="9072" w:type="dxa"/>
          </w:tcPr>
          <w:p w:rsidR="00BB098B" w:rsidRPr="00277B6C" w:rsidRDefault="00BB098B" w:rsidP="00D231A8">
            <w:pPr>
              <w:tabs>
                <w:tab w:val="right" w:leader="underscore" w:pos="9639"/>
              </w:tabs>
              <w:rPr>
                <w:sz w:val="20"/>
                <w:szCs w:val="20"/>
              </w:rPr>
            </w:pPr>
            <w:r>
              <w:rPr>
                <w:bCs/>
                <w:sz w:val="20"/>
                <w:szCs w:val="20"/>
              </w:rPr>
              <w:t>Выполнение заданий для подготовки к СБ2.</w:t>
            </w:r>
          </w:p>
        </w:tc>
        <w:tc>
          <w:tcPr>
            <w:tcW w:w="1369" w:type="dxa"/>
          </w:tcPr>
          <w:p w:rsidR="00BB098B" w:rsidRPr="00BB098B" w:rsidRDefault="00BB098B" w:rsidP="00BB098B">
            <w:pPr>
              <w:jc w:val="center"/>
            </w:pPr>
            <w:r w:rsidRPr="00BB098B">
              <w:rPr>
                <w:bCs/>
                <w:sz w:val="20"/>
                <w:szCs w:val="20"/>
              </w:rPr>
              <w:t>2</w:t>
            </w:r>
          </w:p>
        </w:tc>
      </w:tr>
      <w:tr w:rsidR="00BB098B" w:rsidRPr="00277B6C" w:rsidTr="00CF2587">
        <w:trPr>
          <w:jc w:val="center"/>
        </w:trPr>
        <w:tc>
          <w:tcPr>
            <w:tcW w:w="913" w:type="dxa"/>
            <w:vAlign w:val="center"/>
          </w:tcPr>
          <w:p w:rsidR="00BB098B" w:rsidRPr="00277B6C" w:rsidRDefault="00BB098B" w:rsidP="00D231A8">
            <w:pPr>
              <w:tabs>
                <w:tab w:val="right" w:leader="underscore" w:pos="9639"/>
              </w:tabs>
              <w:jc w:val="center"/>
              <w:rPr>
                <w:bCs/>
                <w:sz w:val="20"/>
                <w:szCs w:val="20"/>
              </w:rPr>
            </w:pPr>
            <w:r w:rsidRPr="00277B6C">
              <w:rPr>
                <w:bCs/>
                <w:sz w:val="20"/>
                <w:szCs w:val="20"/>
              </w:rPr>
              <w:t>10</w:t>
            </w:r>
          </w:p>
        </w:tc>
        <w:tc>
          <w:tcPr>
            <w:tcW w:w="3465" w:type="dxa"/>
          </w:tcPr>
          <w:p w:rsidR="00BB098B" w:rsidRPr="00277B6C" w:rsidRDefault="00BB098B" w:rsidP="00D231A8">
            <w:pPr>
              <w:tabs>
                <w:tab w:val="right" w:leader="underscore" w:pos="9639"/>
              </w:tabs>
              <w:ind w:left="-57" w:right="-113"/>
              <w:rPr>
                <w:bCs/>
                <w:sz w:val="20"/>
                <w:szCs w:val="20"/>
              </w:rPr>
            </w:pPr>
            <w:r w:rsidRPr="00277B6C">
              <w:rPr>
                <w:bCs/>
                <w:sz w:val="20"/>
                <w:szCs w:val="20"/>
              </w:rPr>
              <w:t>Покупки. Магазины. Виды товаров.</w:t>
            </w:r>
          </w:p>
        </w:tc>
        <w:tc>
          <w:tcPr>
            <w:tcW w:w="9072" w:type="dxa"/>
          </w:tcPr>
          <w:p w:rsidR="00BB098B" w:rsidRPr="00277B6C" w:rsidRDefault="00BB098B" w:rsidP="00D231A8">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tcPr>
          <w:p w:rsidR="00BB098B" w:rsidRPr="00BB098B" w:rsidRDefault="00BB098B" w:rsidP="00BB098B">
            <w:pPr>
              <w:jc w:val="center"/>
            </w:pPr>
            <w:r w:rsidRPr="00BB098B">
              <w:rPr>
                <w:bCs/>
                <w:sz w:val="20"/>
                <w:szCs w:val="20"/>
              </w:rPr>
              <w:t>2</w:t>
            </w:r>
          </w:p>
        </w:tc>
      </w:tr>
      <w:tr w:rsidR="00BB098B" w:rsidRPr="00277B6C" w:rsidTr="00CF2587">
        <w:trPr>
          <w:jc w:val="center"/>
        </w:trPr>
        <w:tc>
          <w:tcPr>
            <w:tcW w:w="913" w:type="dxa"/>
            <w:vAlign w:val="center"/>
          </w:tcPr>
          <w:p w:rsidR="00BB098B" w:rsidRPr="00277B6C" w:rsidRDefault="00BB098B" w:rsidP="00D231A8">
            <w:pPr>
              <w:tabs>
                <w:tab w:val="right" w:leader="underscore" w:pos="9639"/>
              </w:tabs>
              <w:jc w:val="center"/>
              <w:rPr>
                <w:bCs/>
                <w:sz w:val="20"/>
                <w:szCs w:val="20"/>
              </w:rPr>
            </w:pPr>
            <w:r w:rsidRPr="00277B6C">
              <w:rPr>
                <w:bCs/>
                <w:sz w:val="20"/>
                <w:szCs w:val="20"/>
              </w:rPr>
              <w:t>11</w:t>
            </w:r>
          </w:p>
        </w:tc>
        <w:tc>
          <w:tcPr>
            <w:tcW w:w="3465" w:type="dxa"/>
          </w:tcPr>
          <w:p w:rsidR="00BB098B" w:rsidRPr="00277B6C" w:rsidRDefault="00BB098B" w:rsidP="00D231A8">
            <w:pPr>
              <w:tabs>
                <w:tab w:val="right" w:leader="underscore" w:pos="9639"/>
              </w:tabs>
              <w:ind w:left="-57" w:right="-113"/>
              <w:rPr>
                <w:bCs/>
                <w:sz w:val="20"/>
                <w:szCs w:val="20"/>
              </w:rPr>
            </w:pPr>
            <w:r w:rsidRPr="00277B6C">
              <w:rPr>
                <w:bCs/>
                <w:sz w:val="20"/>
                <w:szCs w:val="20"/>
              </w:rPr>
              <w:t xml:space="preserve">Еда. Одежда. </w:t>
            </w:r>
          </w:p>
        </w:tc>
        <w:tc>
          <w:tcPr>
            <w:tcW w:w="9072" w:type="dxa"/>
          </w:tcPr>
          <w:p w:rsidR="00BB098B" w:rsidRPr="00277B6C" w:rsidRDefault="00BB098B" w:rsidP="00D231A8">
            <w:pPr>
              <w:tabs>
                <w:tab w:val="right" w:leader="underscore" w:pos="9639"/>
              </w:tabs>
              <w:rPr>
                <w:sz w:val="20"/>
                <w:szCs w:val="20"/>
              </w:rPr>
            </w:pPr>
            <w:r w:rsidRPr="00277B6C">
              <w:rPr>
                <w:bCs/>
                <w:sz w:val="20"/>
                <w:szCs w:val="20"/>
              </w:rPr>
              <w:t>Изучение текстов учебника и учебных пособий по темам</w:t>
            </w:r>
          </w:p>
        </w:tc>
        <w:tc>
          <w:tcPr>
            <w:tcW w:w="1369" w:type="dxa"/>
          </w:tcPr>
          <w:p w:rsidR="00BB098B" w:rsidRPr="00BB098B" w:rsidRDefault="00BB098B" w:rsidP="00BB098B">
            <w:pPr>
              <w:jc w:val="center"/>
            </w:pPr>
            <w:r w:rsidRPr="00BB098B">
              <w:rPr>
                <w:bCs/>
                <w:sz w:val="20"/>
                <w:szCs w:val="20"/>
              </w:rPr>
              <w:t>2</w:t>
            </w:r>
          </w:p>
        </w:tc>
      </w:tr>
      <w:tr w:rsidR="00BB098B" w:rsidRPr="00277B6C" w:rsidTr="00CF2587">
        <w:trPr>
          <w:jc w:val="center"/>
        </w:trPr>
        <w:tc>
          <w:tcPr>
            <w:tcW w:w="913" w:type="dxa"/>
            <w:vAlign w:val="center"/>
          </w:tcPr>
          <w:p w:rsidR="00BB098B" w:rsidRPr="00277B6C" w:rsidRDefault="00BB098B" w:rsidP="00D231A8">
            <w:pPr>
              <w:tabs>
                <w:tab w:val="right" w:leader="underscore" w:pos="9639"/>
              </w:tabs>
              <w:jc w:val="center"/>
              <w:rPr>
                <w:bCs/>
                <w:sz w:val="20"/>
                <w:szCs w:val="20"/>
              </w:rPr>
            </w:pPr>
            <w:r w:rsidRPr="00277B6C">
              <w:rPr>
                <w:bCs/>
                <w:sz w:val="20"/>
                <w:szCs w:val="20"/>
              </w:rPr>
              <w:t>12</w:t>
            </w:r>
          </w:p>
        </w:tc>
        <w:tc>
          <w:tcPr>
            <w:tcW w:w="3465" w:type="dxa"/>
          </w:tcPr>
          <w:p w:rsidR="00BB098B" w:rsidRPr="00277B6C" w:rsidRDefault="00BB098B" w:rsidP="00D231A8">
            <w:pPr>
              <w:tabs>
                <w:tab w:val="right" w:leader="underscore" w:pos="9639"/>
              </w:tabs>
              <w:ind w:right="-113"/>
              <w:rPr>
                <w:bCs/>
                <w:sz w:val="20"/>
                <w:szCs w:val="20"/>
              </w:rPr>
            </w:pPr>
            <w:r w:rsidRPr="00277B6C">
              <w:rPr>
                <w:bCs/>
                <w:sz w:val="20"/>
                <w:szCs w:val="20"/>
              </w:rPr>
              <w:t>Традиционная русская, английская, немецкая и французская кухня.</w:t>
            </w:r>
          </w:p>
        </w:tc>
        <w:tc>
          <w:tcPr>
            <w:tcW w:w="9072" w:type="dxa"/>
          </w:tcPr>
          <w:p w:rsidR="00BB098B" w:rsidRPr="00277B6C" w:rsidRDefault="00BB098B" w:rsidP="00D231A8">
            <w:pPr>
              <w:tabs>
                <w:tab w:val="right" w:leader="underscore" w:pos="9639"/>
              </w:tabs>
              <w:rPr>
                <w:sz w:val="20"/>
                <w:szCs w:val="20"/>
              </w:rPr>
            </w:pPr>
            <w:r>
              <w:rPr>
                <w:bCs/>
                <w:sz w:val="20"/>
                <w:szCs w:val="20"/>
              </w:rPr>
              <w:t>Подготовка докладов.</w:t>
            </w:r>
          </w:p>
        </w:tc>
        <w:tc>
          <w:tcPr>
            <w:tcW w:w="1369" w:type="dxa"/>
          </w:tcPr>
          <w:p w:rsidR="00BB098B" w:rsidRPr="00BB098B" w:rsidRDefault="00BB098B" w:rsidP="00BB098B">
            <w:pPr>
              <w:jc w:val="center"/>
            </w:pPr>
            <w:r w:rsidRPr="00BB098B">
              <w:rPr>
                <w:bCs/>
                <w:sz w:val="20"/>
                <w:szCs w:val="20"/>
              </w:rPr>
              <w:t>2</w:t>
            </w:r>
          </w:p>
        </w:tc>
      </w:tr>
      <w:tr w:rsidR="00BB098B" w:rsidRPr="00277B6C" w:rsidTr="00CF2587">
        <w:trPr>
          <w:jc w:val="center"/>
        </w:trPr>
        <w:tc>
          <w:tcPr>
            <w:tcW w:w="913" w:type="dxa"/>
            <w:vAlign w:val="center"/>
          </w:tcPr>
          <w:p w:rsidR="00BB098B" w:rsidRPr="00277B6C" w:rsidRDefault="00BB098B" w:rsidP="00D231A8">
            <w:pPr>
              <w:tabs>
                <w:tab w:val="right" w:leader="underscore" w:pos="9639"/>
              </w:tabs>
              <w:jc w:val="center"/>
              <w:rPr>
                <w:bCs/>
                <w:sz w:val="20"/>
                <w:szCs w:val="20"/>
              </w:rPr>
            </w:pPr>
            <w:r w:rsidRPr="00277B6C">
              <w:rPr>
                <w:bCs/>
                <w:sz w:val="20"/>
                <w:szCs w:val="20"/>
              </w:rPr>
              <w:t>13</w:t>
            </w:r>
          </w:p>
        </w:tc>
        <w:tc>
          <w:tcPr>
            <w:tcW w:w="3465" w:type="dxa"/>
          </w:tcPr>
          <w:p w:rsidR="00BB098B" w:rsidRPr="00277B6C" w:rsidRDefault="00BB098B" w:rsidP="00D231A8">
            <w:pPr>
              <w:tabs>
                <w:tab w:val="right" w:leader="underscore" w:pos="9639"/>
              </w:tabs>
              <w:ind w:left="-57" w:right="-113"/>
              <w:rPr>
                <w:bCs/>
                <w:sz w:val="20"/>
                <w:szCs w:val="20"/>
              </w:rPr>
            </w:pPr>
            <w:r w:rsidRPr="00277B6C">
              <w:rPr>
                <w:bCs/>
                <w:sz w:val="20"/>
                <w:szCs w:val="20"/>
              </w:rPr>
              <w:t xml:space="preserve">Швейцария, Австралия и Канада. Общие сведения. </w:t>
            </w:r>
          </w:p>
        </w:tc>
        <w:tc>
          <w:tcPr>
            <w:tcW w:w="9072" w:type="dxa"/>
            <w:vAlign w:val="center"/>
          </w:tcPr>
          <w:p w:rsidR="00BB098B" w:rsidRPr="00277B6C" w:rsidRDefault="00BB098B" w:rsidP="00D231A8">
            <w:pPr>
              <w:tabs>
                <w:tab w:val="right" w:leader="underscore" w:pos="9639"/>
              </w:tabs>
              <w:jc w:val="center"/>
              <w:rPr>
                <w:b/>
                <w:bCs/>
                <w:sz w:val="20"/>
                <w:szCs w:val="20"/>
              </w:rPr>
            </w:pPr>
            <w:r w:rsidRPr="00277B6C">
              <w:rPr>
                <w:bCs/>
                <w:sz w:val="20"/>
                <w:szCs w:val="20"/>
              </w:rPr>
              <w:t>Изучение лексического и грамматического материала по темам, текстов учебника и учебных пособий</w:t>
            </w:r>
          </w:p>
        </w:tc>
        <w:tc>
          <w:tcPr>
            <w:tcW w:w="1369" w:type="dxa"/>
          </w:tcPr>
          <w:p w:rsidR="00BB098B" w:rsidRPr="00BB098B" w:rsidRDefault="00BB098B" w:rsidP="00BB098B">
            <w:pPr>
              <w:jc w:val="center"/>
            </w:pPr>
            <w:r w:rsidRPr="00BB098B">
              <w:rPr>
                <w:bCs/>
                <w:sz w:val="20"/>
                <w:szCs w:val="20"/>
              </w:rPr>
              <w:t>2</w:t>
            </w:r>
          </w:p>
        </w:tc>
      </w:tr>
      <w:tr w:rsidR="00BB098B" w:rsidRPr="00277B6C" w:rsidTr="00CF2587">
        <w:trPr>
          <w:jc w:val="center"/>
        </w:trPr>
        <w:tc>
          <w:tcPr>
            <w:tcW w:w="913" w:type="dxa"/>
            <w:vAlign w:val="center"/>
          </w:tcPr>
          <w:p w:rsidR="00BB098B" w:rsidRPr="00277B6C" w:rsidRDefault="00BB098B" w:rsidP="00D231A8">
            <w:pPr>
              <w:tabs>
                <w:tab w:val="right" w:leader="underscore" w:pos="9639"/>
              </w:tabs>
              <w:jc w:val="center"/>
              <w:rPr>
                <w:bCs/>
                <w:sz w:val="20"/>
                <w:szCs w:val="20"/>
              </w:rPr>
            </w:pPr>
            <w:r w:rsidRPr="00277B6C">
              <w:rPr>
                <w:bCs/>
                <w:sz w:val="20"/>
                <w:szCs w:val="20"/>
              </w:rPr>
              <w:t>14</w:t>
            </w:r>
          </w:p>
        </w:tc>
        <w:tc>
          <w:tcPr>
            <w:tcW w:w="3465" w:type="dxa"/>
          </w:tcPr>
          <w:p w:rsidR="00BB098B" w:rsidRPr="00277B6C" w:rsidRDefault="00BB098B" w:rsidP="00D231A8">
            <w:pPr>
              <w:tabs>
                <w:tab w:val="right" w:leader="underscore" w:pos="9639"/>
              </w:tabs>
              <w:ind w:left="-57" w:right="-113"/>
              <w:rPr>
                <w:bCs/>
                <w:sz w:val="20"/>
                <w:szCs w:val="20"/>
              </w:rPr>
            </w:pPr>
            <w:r w:rsidRPr="00277B6C">
              <w:rPr>
                <w:bCs/>
                <w:sz w:val="20"/>
                <w:szCs w:val="20"/>
              </w:rPr>
              <w:t>Охрана окружающей среды.</w:t>
            </w:r>
          </w:p>
        </w:tc>
        <w:tc>
          <w:tcPr>
            <w:tcW w:w="9072" w:type="dxa"/>
            <w:vAlign w:val="center"/>
          </w:tcPr>
          <w:p w:rsidR="00BB098B" w:rsidRPr="00277B6C" w:rsidRDefault="00BB098B" w:rsidP="00D231A8">
            <w:pPr>
              <w:tabs>
                <w:tab w:val="right" w:leader="underscore" w:pos="9639"/>
              </w:tabs>
              <w:rPr>
                <w:bCs/>
                <w:sz w:val="20"/>
                <w:szCs w:val="20"/>
              </w:rPr>
            </w:pPr>
            <w:r w:rsidRPr="00277B6C">
              <w:rPr>
                <w:bCs/>
                <w:sz w:val="20"/>
                <w:szCs w:val="20"/>
              </w:rPr>
              <w:t>Подготовка к контрольной работе.</w:t>
            </w:r>
          </w:p>
        </w:tc>
        <w:tc>
          <w:tcPr>
            <w:tcW w:w="1369" w:type="dxa"/>
          </w:tcPr>
          <w:p w:rsidR="00BB098B" w:rsidRPr="00BB098B" w:rsidRDefault="00BB098B" w:rsidP="00BB098B">
            <w:pPr>
              <w:jc w:val="center"/>
            </w:pPr>
            <w:r w:rsidRPr="00BB098B">
              <w:rPr>
                <w:bCs/>
                <w:sz w:val="20"/>
                <w:szCs w:val="20"/>
              </w:rPr>
              <w:t>2</w:t>
            </w:r>
          </w:p>
        </w:tc>
      </w:tr>
      <w:tr w:rsidR="00BB098B" w:rsidRPr="00277B6C" w:rsidTr="00CF2587">
        <w:trPr>
          <w:jc w:val="center"/>
        </w:trPr>
        <w:tc>
          <w:tcPr>
            <w:tcW w:w="913" w:type="dxa"/>
            <w:vAlign w:val="center"/>
          </w:tcPr>
          <w:p w:rsidR="00BB098B" w:rsidRPr="00277B6C" w:rsidRDefault="00BB098B" w:rsidP="00D231A8">
            <w:pPr>
              <w:tabs>
                <w:tab w:val="right" w:leader="underscore" w:pos="9639"/>
              </w:tabs>
              <w:jc w:val="center"/>
              <w:rPr>
                <w:bCs/>
                <w:sz w:val="20"/>
                <w:szCs w:val="20"/>
              </w:rPr>
            </w:pPr>
            <w:r w:rsidRPr="00277B6C">
              <w:rPr>
                <w:bCs/>
                <w:sz w:val="20"/>
                <w:szCs w:val="20"/>
              </w:rPr>
              <w:t>15</w:t>
            </w:r>
          </w:p>
        </w:tc>
        <w:tc>
          <w:tcPr>
            <w:tcW w:w="3465" w:type="dxa"/>
          </w:tcPr>
          <w:p w:rsidR="00BB098B" w:rsidRPr="00277B6C" w:rsidRDefault="00BB098B" w:rsidP="00D231A8">
            <w:pPr>
              <w:tabs>
                <w:tab w:val="right" w:leader="underscore" w:pos="9639"/>
              </w:tabs>
              <w:ind w:left="-57" w:right="-113"/>
              <w:rPr>
                <w:bCs/>
                <w:sz w:val="20"/>
                <w:szCs w:val="20"/>
              </w:rPr>
            </w:pPr>
            <w:r w:rsidRPr="00277B6C">
              <w:rPr>
                <w:bCs/>
                <w:sz w:val="20"/>
                <w:szCs w:val="20"/>
              </w:rPr>
              <w:t>Переработка отходов в легкой промышленности.</w:t>
            </w:r>
          </w:p>
        </w:tc>
        <w:tc>
          <w:tcPr>
            <w:tcW w:w="9072" w:type="dxa"/>
          </w:tcPr>
          <w:p w:rsidR="00BB098B" w:rsidRPr="00277B6C" w:rsidRDefault="00BB098B" w:rsidP="00D231A8">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tcPr>
          <w:p w:rsidR="00BB098B" w:rsidRPr="00BB098B" w:rsidRDefault="00BB098B" w:rsidP="00BB098B">
            <w:pPr>
              <w:jc w:val="center"/>
            </w:pPr>
            <w:r w:rsidRPr="00BB098B">
              <w:rPr>
                <w:bCs/>
                <w:sz w:val="20"/>
                <w:szCs w:val="20"/>
              </w:rPr>
              <w:t>2</w:t>
            </w:r>
          </w:p>
        </w:tc>
      </w:tr>
      <w:tr w:rsidR="00BB098B" w:rsidRPr="00277B6C" w:rsidTr="00CF2587">
        <w:trPr>
          <w:jc w:val="center"/>
        </w:trPr>
        <w:tc>
          <w:tcPr>
            <w:tcW w:w="913" w:type="dxa"/>
            <w:vAlign w:val="center"/>
          </w:tcPr>
          <w:p w:rsidR="00BB098B" w:rsidRPr="00277B6C" w:rsidRDefault="00BB098B" w:rsidP="00D231A8">
            <w:pPr>
              <w:tabs>
                <w:tab w:val="right" w:leader="underscore" w:pos="9639"/>
              </w:tabs>
              <w:jc w:val="center"/>
              <w:rPr>
                <w:bCs/>
                <w:sz w:val="20"/>
                <w:szCs w:val="20"/>
              </w:rPr>
            </w:pPr>
            <w:r w:rsidRPr="00277B6C">
              <w:rPr>
                <w:bCs/>
                <w:sz w:val="20"/>
                <w:szCs w:val="20"/>
              </w:rPr>
              <w:t>16</w:t>
            </w:r>
          </w:p>
        </w:tc>
        <w:tc>
          <w:tcPr>
            <w:tcW w:w="3465" w:type="dxa"/>
          </w:tcPr>
          <w:p w:rsidR="00BB098B" w:rsidRPr="00277B6C" w:rsidRDefault="00785263" w:rsidP="00785263">
            <w:pPr>
              <w:tabs>
                <w:tab w:val="right" w:leader="underscore" w:pos="9639"/>
              </w:tabs>
              <w:ind w:left="-57" w:right="-113"/>
              <w:rPr>
                <w:bCs/>
                <w:sz w:val="20"/>
                <w:szCs w:val="20"/>
              </w:rPr>
            </w:pPr>
            <w:r>
              <w:rPr>
                <w:bCs/>
                <w:sz w:val="20"/>
                <w:szCs w:val="20"/>
              </w:rPr>
              <w:t xml:space="preserve">Научно-технический прогресс. </w:t>
            </w:r>
          </w:p>
        </w:tc>
        <w:tc>
          <w:tcPr>
            <w:tcW w:w="9072" w:type="dxa"/>
          </w:tcPr>
          <w:p w:rsidR="00BB098B" w:rsidRPr="00277B6C" w:rsidRDefault="00BB098B" w:rsidP="00D231A8">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tcPr>
          <w:p w:rsidR="00BB098B" w:rsidRPr="00BB098B" w:rsidRDefault="00BB098B" w:rsidP="00BB098B">
            <w:pPr>
              <w:jc w:val="center"/>
            </w:pPr>
            <w:r w:rsidRPr="00BB098B">
              <w:rPr>
                <w:bCs/>
                <w:sz w:val="20"/>
                <w:szCs w:val="20"/>
              </w:rPr>
              <w:t>2</w:t>
            </w:r>
          </w:p>
        </w:tc>
      </w:tr>
      <w:tr w:rsidR="007B70C6" w:rsidRPr="00277B6C" w:rsidTr="00CF2587">
        <w:trPr>
          <w:jc w:val="center"/>
        </w:trPr>
        <w:tc>
          <w:tcPr>
            <w:tcW w:w="913" w:type="dxa"/>
            <w:vAlign w:val="center"/>
          </w:tcPr>
          <w:p w:rsidR="007B70C6" w:rsidRPr="00277B6C" w:rsidRDefault="007B70C6" w:rsidP="00D231A8">
            <w:pPr>
              <w:tabs>
                <w:tab w:val="right" w:leader="underscore" w:pos="9639"/>
              </w:tabs>
              <w:jc w:val="center"/>
              <w:rPr>
                <w:bCs/>
                <w:sz w:val="20"/>
                <w:szCs w:val="20"/>
              </w:rPr>
            </w:pPr>
            <w:r w:rsidRPr="00277B6C">
              <w:rPr>
                <w:bCs/>
                <w:sz w:val="20"/>
                <w:szCs w:val="20"/>
              </w:rPr>
              <w:t>17</w:t>
            </w:r>
          </w:p>
        </w:tc>
        <w:tc>
          <w:tcPr>
            <w:tcW w:w="3465" w:type="dxa"/>
          </w:tcPr>
          <w:p w:rsidR="007B70C6" w:rsidRPr="00277B6C" w:rsidRDefault="00785263" w:rsidP="00CF2587">
            <w:pPr>
              <w:tabs>
                <w:tab w:val="right" w:leader="underscore" w:pos="9639"/>
              </w:tabs>
              <w:ind w:left="-57" w:right="-113"/>
              <w:rPr>
                <w:bCs/>
                <w:sz w:val="20"/>
                <w:szCs w:val="20"/>
              </w:rPr>
            </w:pPr>
            <w:r>
              <w:rPr>
                <w:bCs/>
                <w:sz w:val="20"/>
                <w:szCs w:val="20"/>
              </w:rPr>
              <w:t>И</w:t>
            </w:r>
            <w:r w:rsidRPr="00277B6C">
              <w:rPr>
                <w:bCs/>
                <w:sz w:val="20"/>
                <w:szCs w:val="20"/>
              </w:rPr>
              <w:t>нформационные технологии 21 века.</w:t>
            </w:r>
            <w:r>
              <w:rPr>
                <w:bCs/>
                <w:sz w:val="20"/>
                <w:szCs w:val="20"/>
              </w:rPr>
              <w:t xml:space="preserve"> </w:t>
            </w:r>
            <w:r w:rsidR="007B70C6" w:rsidRPr="00277B6C">
              <w:rPr>
                <w:bCs/>
                <w:sz w:val="20"/>
                <w:szCs w:val="20"/>
              </w:rPr>
              <w:t>Повторение.</w:t>
            </w:r>
          </w:p>
        </w:tc>
        <w:tc>
          <w:tcPr>
            <w:tcW w:w="9072" w:type="dxa"/>
          </w:tcPr>
          <w:p w:rsidR="007B70C6" w:rsidRPr="00277B6C" w:rsidRDefault="007B70C6" w:rsidP="00CF2587">
            <w:pPr>
              <w:tabs>
                <w:tab w:val="right" w:leader="underscore" w:pos="9639"/>
              </w:tabs>
              <w:rPr>
                <w:bCs/>
                <w:sz w:val="20"/>
                <w:szCs w:val="20"/>
              </w:rPr>
            </w:pPr>
            <w:r w:rsidRPr="00277B6C">
              <w:rPr>
                <w:bCs/>
                <w:sz w:val="20"/>
                <w:szCs w:val="20"/>
              </w:rPr>
              <w:t>Подготовка к зачёту.</w:t>
            </w:r>
          </w:p>
        </w:tc>
        <w:tc>
          <w:tcPr>
            <w:tcW w:w="1369" w:type="dxa"/>
          </w:tcPr>
          <w:p w:rsidR="007B70C6" w:rsidRPr="00BB098B" w:rsidRDefault="00BB098B" w:rsidP="008670EC">
            <w:pPr>
              <w:jc w:val="center"/>
            </w:pPr>
            <w:r w:rsidRPr="00BB098B">
              <w:rPr>
                <w:bCs/>
                <w:sz w:val="20"/>
                <w:szCs w:val="20"/>
              </w:rPr>
              <w:t>6</w:t>
            </w:r>
          </w:p>
        </w:tc>
      </w:tr>
      <w:tr w:rsidR="007B70C6" w:rsidRPr="00277B6C" w:rsidTr="00004822">
        <w:trPr>
          <w:jc w:val="center"/>
        </w:trPr>
        <w:tc>
          <w:tcPr>
            <w:tcW w:w="913" w:type="dxa"/>
            <w:vAlign w:val="center"/>
          </w:tcPr>
          <w:p w:rsidR="007B70C6" w:rsidRPr="00277B6C" w:rsidRDefault="007B70C6" w:rsidP="00D231A8">
            <w:pPr>
              <w:tabs>
                <w:tab w:val="right" w:leader="underscore" w:pos="9639"/>
              </w:tabs>
              <w:jc w:val="center"/>
              <w:rPr>
                <w:bCs/>
                <w:sz w:val="20"/>
                <w:szCs w:val="20"/>
              </w:rPr>
            </w:pPr>
          </w:p>
        </w:tc>
        <w:tc>
          <w:tcPr>
            <w:tcW w:w="3465" w:type="dxa"/>
          </w:tcPr>
          <w:p w:rsidR="007B70C6" w:rsidRPr="00277B6C" w:rsidRDefault="007B70C6" w:rsidP="00217A16">
            <w:pPr>
              <w:tabs>
                <w:tab w:val="right" w:leader="underscore" w:pos="9639"/>
              </w:tabs>
              <w:ind w:left="-57" w:right="-113"/>
              <w:rPr>
                <w:bCs/>
                <w:sz w:val="20"/>
                <w:szCs w:val="20"/>
              </w:rPr>
            </w:pPr>
          </w:p>
        </w:tc>
        <w:tc>
          <w:tcPr>
            <w:tcW w:w="9072" w:type="dxa"/>
          </w:tcPr>
          <w:p w:rsidR="007B70C6" w:rsidRPr="00277B6C" w:rsidRDefault="007B70C6" w:rsidP="00217A16">
            <w:pPr>
              <w:tabs>
                <w:tab w:val="right" w:leader="underscore" w:pos="9639"/>
              </w:tabs>
              <w:rPr>
                <w:sz w:val="20"/>
                <w:szCs w:val="20"/>
              </w:rPr>
            </w:pPr>
          </w:p>
        </w:tc>
        <w:tc>
          <w:tcPr>
            <w:tcW w:w="1369" w:type="dxa"/>
            <w:vAlign w:val="center"/>
          </w:tcPr>
          <w:p w:rsidR="007B70C6" w:rsidRPr="00BB098B" w:rsidRDefault="007B70C6" w:rsidP="008670EC">
            <w:pPr>
              <w:tabs>
                <w:tab w:val="right" w:leader="underscore" w:pos="9639"/>
              </w:tabs>
              <w:jc w:val="center"/>
              <w:rPr>
                <w:bCs/>
                <w:sz w:val="20"/>
                <w:szCs w:val="20"/>
              </w:rPr>
            </w:pPr>
          </w:p>
        </w:tc>
      </w:tr>
      <w:tr w:rsidR="007B70C6" w:rsidRPr="00277B6C" w:rsidTr="00004822">
        <w:trPr>
          <w:jc w:val="center"/>
        </w:trPr>
        <w:tc>
          <w:tcPr>
            <w:tcW w:w="913" w:type="dxa"/>
            <w:vAlign w:val="center"/>
          </w:tcPr>
          <w:p w:rsidR="007B70C6" w:rsidRPr="00277B6C" w:rsidRDefault="007B70C6" w:rsidP="00D231A8">
            <w:pPr>
              <w:tabs>
                <w:tab w:val="right" w:leader="underscore" w:pos="9639"/>
              </w:tabs>
              <w:jc w:val="center"/>
              <w:rPr>
                <w:bCs/>
                <w:sz w:val="20"/>
                <w:szCs w:val="20"/>
              </w:rPr>
            </w:pPr>
          </w:p>
        </w:tc>
        <w:tc>
          <w:tcPr>
            <w:tcW w:w="3465" w:type="dxa"/>
          </w:tcPr>
          <w:p w:rsidR="007B70C6" w:rsidRPr="00277B6C" w:rsidRDefault="007B70C6" w:rsidP="00D231A8">
            <w:pPr>
              <w:tabs>
                <w:tab w:val="right" w:leader="underscore" w:pos="9639"/>
              </w:tabs>
              <w:ind w:left="-57" w:right="-113"/>
              <w:rPr>
                <w:bCs/>
                <w:sz w:val="20"/>
                <w:szCs w:val="20"/>
              </w:rPr>
            </w:pPr>
          </w:p>
        </w:tc>
        <w:tc>
          <w:tcPr>
            <w:tcW w:w="9072" w:type="dxa"/>
          </w:tcPr>
          <w:p w:rsidR="007B70C6" w:rsidRPr="00277B6C" w:rsidRDefault="007B70C6" w:rsidP="00D231A8">
            <w:pPr>
              <w:tabs>
                <w:tab w:val="right" w:leader="underscore" w:pos="9639"/>
              </w:tabs>
              <w:rPr>
                <w:bCs/>
                <w:sz w:val="20"/>
                <w:szCs w:val="20"/>
              </w:rPr>
            </w:pPr>
          </w:p>
        </w:tc>
        <w:tc>
          <w:tcPr>
            <w:tcW w:w="1369" w:type="dxa"/>
            <w:vAlign w:val="center"/>
          </w:tcPr>
          <w:p w:rsidR="007B70C6" w:rsidRPr="00BB098B" w:rsidRDefault="007B70C6" w:rsidP="008670EC">
            <w:pPr>
              <w:tabs>
                <w:tab w:val="right" w:leader="underscore" w:pos="9639"/>
              </w:tabs>
              <w:jc w:val="center"/>
              <w:rPr>
                <w:bCs/>
                <w:sz w:val="20"/>
                <w:szCs w:val="20"/>
              </w:rPr>
            </w:pPr>
          </w:p>
        </w:tc>
      </w:tr>
      <w:tr w:rsidR="007B70C6" w:rsidRPr="00277B6C" w:rsidTr="00277B6C">
        <w:trPr>
          <w:jc w:val="center"/>
        </w:trPr>
        <w:tc>
          <w:tcPr>
            <w:tcW w:w="13450" w:type="dxa"/>
            <w:gridSpan w:val="3"/>
            <w:vAlign w:val="center"/>
          </w:tcPr>
          <w:p w:rsidR="007B70C6" w:rsidRPr="00277B6C" w:rsidRDefault="007B70C6" w:rsidP="00D231A8">
            <w:pPr>
              <w:tabs>
                <w:tab w:val="right" w:leader="underscore" w:pos="9639"/>
              </w:tabs>
              <w:rPr>
                <w:b/>
                <w:bCs/>
                <w:sz w:val="20"/>
                <w:szCs w:val="20"/>
              </w:rPr>
            </w:pPr>
            <w:r w:rsidRPr="00277B6C">
              <w:rPr>
                <w:b/>
                <w:bCs/>
                <w:sz w:val="20"/>
                <w:szCs w:val="20"/>
              </w:rPr>
              <w:t>Всего часов в семестре по учебному плану</w:t>
            </w:r>
          </w:p>
        </w:tc>
        <w:tc>
          <w:tcPr>
            <w:tcW w:w="1369" w:type="dxa"/>
            <w:vAlign w:val="center"/>
          </w:tcPr>
          <w:p w:rsidR="007B70C6" w:rsidRPr="00BB098B" w:rsidRDefault="00BB098B" w:rsidP="008670EC">
            <w:pPr>
              <w:tabs>
                <w:tab w:val="right" w:leader="underscore" w:pos="9639"/>
              </w:tabs>
              <w:jc w:val="center"/>
              <w:rPr>
                <w:bCs/>
                <w:sz w:val="20"/>
                <w:szCs w:val="20"/>
              </w:rPr>
            </w:pPr>
            <w:r w:rsidRPr="00BB098B">
              <w:rPr>
                <w:bCs/>
                <w:sz w:val="20"/>
                <w:szCs w:val="20"/>
              </w:rPr>
              <w:t>38</w:t>
            </w:r>
          </w:p>
        </w:tc>
      </w:tr>
      <w:tr w:rsidR="007B70C6" w:rsidRPr="00277B6C" w:rsidTr="00A0242D">
        <w:trPr>
          <w:jc w:val="center"/>
        </w:trPr>
        <w:tc>
          <w:tcPr>
            <w:tcW w:w="14819" w:type="dxa"/>
            <w:gridSpan w:val="4"/>
            <w:vAlign w:val="center"/>
          </w:tcPr>
          <w:p w:rsidR="007B70C6" w:rsidRPr="00277B6C" w:rsidRDefault="007B70C6" w:rsidP="00D231A8">
            <w:pPr>
              <w:tabs>
                <w:tab w:val="right" w:leader="underscore" w:pos="9639"/>
              </w:tabs>
              <w:jc w:val="center"/>
              <w:rPr>
                <w:b/>
                <w:bCs/>
                <w:sz w:val="20"/>
                <w:szCs w:val="20"/>
              </w:rPr>
            </w:pPr>
            <w:r w:rsidRPr="00277B6C">
              <w:rPr>
                <w:b/>
                <w:bCs/>
                <w:sz w:val="20"/>
                <w:szCs w:val="20"/>
              </w:rPr>
              <w:t>Семестр № 3</w:t>
            </w:r>
          </w:p>
        </w:tc>
      </w:tr>
      <w:tr w:rsidR="007B70C6" w:rsidRPr="00277B6C" w:rsidTr="00004822">
        <w:trPr>
          <w:jc w:val="center"/>
        </w:trPr>
        <w:tc>
          <w:tcPr>
            <w:tcW w:w="913"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1</w:t>
            </w:r>
          </w:p>
        </w:tc>
        <w:tc>
          <w:tcPr>
            <w:tcW w:w="3465" w:type="dxa"/>
          </w:tcPr>
          <w:p w:rsidR="007B70C6" w:rsidRPr="00C153A0" w:rsidRDefault="007B70C6" w:rsidP="00CF2587">
            <w:pPr>
              <w:tabs>
                <w:tab w:val="right" w:leader="underscore" w:pos="9639"/>
              </w:tabs>
              <w:ind w:right="-57"/>
              <w:rPr>
                <w:bCs/>
                <w:sz w:val="20"/>
                <w:szCs w:val="20"/>
              </w:rPr>
            </w:pPr>
            <w:r>
              <w:rPr>
                <w:bCs/>
                <w:sz w:val="20"/>
                <w:szCs w:val="20"/>
              </w:rPr>
              <w:t>Планирование гардероба</w:t>
            </w:r>
          </w:p>
        </w:tc>
        <w:tc>
          <w:tcPr>
            <w:tcW w:w="9072" w:type="dxa"/>
          </w:tcPr>
          <w:p w:rsidR="007B70C6" w:rsidRPr="00277B6C" w:rsidRDefault="007B70C6" w:rsidP="00D173A2">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w:t>
            </w:r>
            <w:r w:rsidRPr="00277B6C">
              <w:rPr>
                <w:bCs/>
                <w:sz w:val="20"/>
                <w:szCs w:val="20"/>
              </w:rPr>
              <w:lastRenderedPageBreak/>
              <w:t>пособий</w:t>
            </w:r>
          </w:p>
        </w:tc>
        <w:tc>
          <w:tcPr>
            <w:tcW w:w="1369"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lastRenderedPageBreak/>
              <w:t>2</w:t>
            </w:r>
          </w:p>
        </w:tc>
      </w:tr>
      <w:tr w:rsidR="007B70C6" w:rsidRPr="00277B6C" w:rsidTr="00004822">
        <w:trPr>
          <w:jc w:val="center"/>
        </w:trPr>
        <w:tc>
          <w:tcPr>
            <w:tcW w:w="913"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2</w:t>
            </w:r>
          </w:p>
        </w:tc>
        <w:tc>
          <w:tcPr>
            <w:tcW w:w="3465" w:type="dxa"/>
          </w:tcPr>
          <w:p w:rsidR="007B70C6" w:rsidRPr="00C153A0" w:rsidRDefault="007B70C6" w:rsidP="00CF2587">
            <w:pPr>
              <w:tabs>
                <w:tab w:val="right" w:leader="underscore" w:pos="9639"/>
              </w:tabs>
              <w:ind w:left="-57" w:right="-57"/>
              <w:rPr>
                <w:bCs/>
                <w:sz w:val="20"/>
                <w:szCs w:val="20"/>
              </w:rPr>
            </w:pPr>
            <w:r>
              <w:rPr>
                <w:bCs/>
                <w:sz w:val="20"/>
                <w:szCs w:val="20"/>
              </w:rPr>
              <w:t>Базовый гардероб женщины</w:t>
            </w:r>
          </w:p>
        </w:tc>
        <w:tc>
          <w:tcPr>
            <w:tcW w:w="9072" w:type="dxa"/>
          </w:tcPr>
          <w:p w:rsidR="007B70C6" w:rsidRPr="00277B6C" w:rsidRDefault="007B70C6" w:rsidP="00D173A2">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2</w:t>
            </w:r>
          </w:p>
        </w:tc>
      </w:tr>
      <w:tr w:rsidR="007B70C6" w:rsidRPr="00277B6C" w:rsidTr="00004822">
        <w:trPr>
          <w:jc w:val="center"/>
        </w:trPr>
        <w:tc>
          <w:tcPr>
            <w:tcW w:w="913"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3</w:t>
            </w:r>
          </w:p>
        </w:tc>
        <w:tc>
          <w:tcPr>
            <w:tcW w:w="3465" w:type="dxa"/>
          </w:tcPr>
          <w:p w:rsidR="007B70C6" w:rsidRPr="00C153A0" w:rsidRDefault="007B70C6" w:rsidP="00CF2587">
            <w:pPr>
              <w:tabs>
                <w:tab w:val="right" w:leader="underscore" w:pos="9639"/>
              </w:tabs>
              <w:ind w:left="-57" w:right="-57"/>
              <w:rPr>
                <w:bCs/>
                <w:sz w:val="20"/>
                <w:szCs w:val="20"/>
              </w:rPr>
            </w:pPr>
            <w:r>
              <w:rPr>
                <w:bCs/>
                <w:sz w:val="20"/>
                <w:szCs w:val="20"/>
              </w:rPr>
              <w:t>Базовый гардероб мужчины</w:t>
            </w:r>
          </w:p>
        </w:tc>
        <w:tc>
          <w:tcPr>
            <w:tcW w:w="9072" w:type="dxa"/>
          </w:tcPr>
          <w:p w:rsidR="007B70C6" w:rsidRPr="00277B6C" w:rsidRDefault="007B70C6" w:rsidP="00D173A2">
            <w:pPr>
              <w:tabs>
                <w:tab w:val="right" w:leader="underscore" w:pos="9639"/>
              </w:tabs>
              <w:rPr>
                <w:sz w:val="20"/>
                <w:szCs w:val="20"/>
              </w:rPr>
            </w:pPr>
            <w:r>
              <w:rPr>
                <w:bCs/>
                <w:sz w:val="20"/>
                <w:szCs w:val="20"/>
              </w:rPr>
              <w:t>Подготовка к СБ1.</w:t>
            </w:r>
          </w:p>
        </w:tc>
        <w:tc>
          <w:tcPr>
            <w:tcW w:w="1369"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2</w:t>
            </w:r>
          </w:p>
        </w:tc>
      </w:tr>
      <w:tr w:rsidR="007B70C6" w:rsidRPr="00277B6C" w:rsidTr="00004822">
        <w:trPr>
          <w:jc w:val="center"/>
        </w:trPr>
        <w:tc>
          <w:tcPr>
            <w:tcW w:w="913"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4</w:t>
            </w:r>
          </w:p>
        </w:tc>
        <w:tc>
          <w:tcPr>
            <w:tcW w:w="3465" w:type="dxa"/>
          </w:tcPr>
          <w:p w:rsidR="007B70C6" w:rsidRPr="00C153A0" w:rsidRDefault="007B70C6" w:rsidP="00CF2587">
            <w:pPr>
              <w:tabs>
                <w:tab w:val="right" w:leader="underscore" w:pos="9639"/>
              </w:tabs>
              <w:ind w:left="-57" w:right="-57"/>
              <w:rPr>
                <w:bCs/>
                <w:sz w:val="20"/>
                <w:szCs w:val="20"/>
              </w:rPr>
            </w:pPr>
            <w:r>
              <w:rPr>
                <w:bCs/>
                <w:sz w:val="20"/>
                <w:szCs w:val="20"/>
              </w:rPr>
              <w:t>Типы одежды</w:t>
            </w:r>
          </w:p>
        </w:tc>
        <w:tc>
          <w:tcPr>
            <w:tcW w:w="9072" w:type="dxa"/>
          </w:tcPr>
          <w:p w:rsidR="007B70C6" w:rsidRPr="00277B6C" w:rsidRDefault="007B70C6" w:rsidP="00D173A2">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2</w:t>
            </w:r>
          </w:p>
        </w:tc>
      </w:tr>
      <w:tr w:rsidR="007B70C6" w:rsidRPr="00277B6C" w:rsidTr="00004822">
        <w:trPr>
          <w:jc w:val="center"/>
        </w:trPr>
        <w:tc>
          <w:tcPr>
            <w:tcW w:w="913"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5</w:t>
            </w:r>
          </w:p>
        </w:tc>
        <w:tc>
          <w:tcPr>
            <w:tcW w:w="3465" w:type="dxa"/>
          </w:tcPr>
          <w:p w:rsidR="007B70C6" w:rsidRPr="00C153A0" w:rsidRDefault="007B70C6" w:rsidP="00CF2587">
            <w:pPr>
              <w:tabs>
                <w:tab w:val="right" w:leader="underscore" w:pos="9639"/>
              </w:tabs>
              <w:ind w:left="-57" w:right="-57"/>
              <w:rPr>
                <w:bCs/>
                <w:sz w:val="20"/>
                <w:szCs w:val="20"/>
              </w:rPr>
            </w:pPr>
            <w:r>
              <w:rPr>
                <w:bCs/>
                <w:sz w:val="20"/>
                <w:szCs w:val="20"/>
              </w:rPr>
              <w:t>Цвета базового гардероба</w:t>
            </w:r>
          </w:p>
        </w:tc>
        <w:tc>
          <w:tcPr>
            <w:tcW w:w="9072" w:type="dxa"/>
          </w:tcPr>
          <w:p w:rsidR="007B70C6" w:rsidRPr="00277B6C" w:rsidRDefault="007B70C6" w:rsidP="00D173A2">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2</w:t>
            </w:r>
          </w:p>
        </w:tc>
      </w:tr>
      <w:tr w:rsidR="007B70C6" w:rsidRPr="00277B6C" w:rsidTr="00004822">
        <w:trPr>
          <w:jc w:val="center"/>
        </w:trPr>
        <w:tc>
          <w:tcPr>
            <w:tcW w:w="913"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6</w:t>
            </w:r>
          </w:p>
        </w:tc>
        <w:tc>
          <w:tcPr>
            <w:tcW w:w="3465" w:type="dxa"/>
          </w:tcPr>
          <w:p w:rsidR="007B70C6" w:rsidRPr="00C153A0" w:rsidRDefault="007B70C6" w:rsidP="00CF2587">
            <w:pPr>
              <w:tabs>
                <w:tab w:val="right" w:leader="underscore" w:pos="9639"/>
              </w:tabs>
              <w:ind w:right="-57"/>
              <w:rPr>
                <w:bCs/>
                <w:sz w:val="20"/>
                <w:szCs w:val="20"/>
              </w:rPr>
            </w:pPr>
            <w:r>
              <w:rPr>
                <w:bCs/>
                <w:sz w:val="20"/>
                <w:szCs w:val="20"/>
              </w:rPr>
              <w:t>Теория цвета</w:t>
            </w:r>
          </w:p>
        </w:tc>
        <w:tc>
          <w:tcPr>
            <w:tcW w:w="9072" w:type="dxa"/>
          </w:tcPr>
          <w:p w:rsidR="007B70C6" w:rsidRPr="00277B6C" w:rsidRDefault="007B70C6" w:rsidP="00D173A2">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2</w:t>
            </w:r>
          </w:p>
        </w:tc>
      </w:tr>
      <w:tr w:rsidR="007B70C6" w:rsidRPr="00277B6C" w:rsidTr="00004822">
        <w:trPr>
          <w:jc w:val="center"/>
        </w:trPr>
        <w:tc>
          <w:tcPr>
            <w:tcW w:w="913"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7</w:t>
            </w:r>
          </w:p>
        </w:tc>
        <w:tc>
          <w:tcPr>
            <w:tcW w:w="3465" w:type="dxa"/>
          </w:tcPr>
          <w:p w:rsidR="007B70C6" w:rsidRPr="00C153A0" w:rsidRDefault="007B70C6" w:rsidP="00CF2587">
            <w:pPr>
              <w:tabs>
                <w:tab w:val="right" w:leader="underscore" w:pos="9639"/>
              </w:tabs>
              <w:ind w:left="-57" w:right="-57"/>
              <w:rPr>
                <w:bCs/>
                <w:sz w:val="20"/>
                <w:szCs w:val="20"/>
              </w:rPr>
            </w:pPr>
            <w:r>
              <w:rPr>
                <w:bCs/>
                <w:sz w:val="20"/>
                <w:szCs w:val="20"/>
              </w:rPr>
              <w:t>Как выразить себя при помощи цвета</w:t>
            </w:r>
          </w:p>
        </w:tc>
        <w:tc>
          <w:tcPr>
            <w:tcW w:w="9072" w:type="dxa"/>
          </w:tcPr>
          <w:p w:rsidR="007B70C6" w:rsidRPr="00277B6C" w:rsidRDefault="007B70C6" w:rsidP="00D173A2">
            <w:pPr>
              <w:tabs>
                <w:tab w:val="right" w:leader="underscore" w:pos="9639"/>
              </w:tabs>
              <w:rPr>
                <w:sz w:val="20"/>
                <w:szCs w:val="20"/>
              </w:rPr>
            </w:pPr>
            <w:r>
              <w:rPr>
                <w:bCs/>
                <w:sz w:val="20"/>
                <w:szCs w:val="20"/>
              </w:rPr>
              <w:t>Повторение. Подготовка к ТСп.</w:t>
            </w:r>
          </w:p>
        </w:tc>
        <w:tc>
          <w:tcPr>
            <w:tcW w:w="1369"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2</w:t>
            </w:r>
          </w:p>
        </w:tc>
      </w:tr>
      <w:tr w:rsidR="007B70C6" w:rsidRPr="00277B6C" w:rsidTr="00004822">
        <w:trPr>
          <w:jc w:val="center"/>
        </w:trPr>
        <w:tc>
          <w:tcPr>
            <w:tcW w:w="913"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8</w:t>
            </w:r>
          </w:p>
        </w:tc>
        <w:tc>
          <w:tcPr>
            <w:tcW w:w="3465" w:type="dxa"/>
          </w:tcPr>
          <w:p w:rsidR="007B70C6" w:rsidRPr="00CD6DD1" w:rsidRDefault="007B70C6" w:rsidP="00CF2587">
            <w:pPr>
              <w:tabs>
                <w:tab w:val="right" w:leader="underscore" w:pos="9639"/>
              </w:tabs>
              <w:ind w:left="-57" w:right="-57"/>
              <w:rPr>
                <w:bCs/>
                <w:sz w:val="20"/>
                <w:szCs w:val="20"/>
              </w:rPr>
            </w:pPr>
            <w:r>
              <w:rPr>
                <w:bCs/>
                <w:sz w:val="20"/>
                <w:szCs w:val="20"/>
              </w:rPr>
              <w:t>Текстильные волокна</w:t>
            </w:r>
          </w:p>
        </w:tc>
        <w:tc>
          <w:tcPr>
            <w:tcW w:w="9072" w:type="dxa"/>
          </w:tcPr>
          <w:p w:rsidR="007B70C6" w:rsidRPr="00277B6C" w:rsidRDefault="007B70C6" w:rsidP="00D173A2">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2</w:t>
            </w:r>
          </w:p>
        </w:tc>
      </w:tr>
      <w:tr w:rsidR="007B70C6" w:rsidRPr="00277B6C" w:rsidTr="00004822">
        <w:trPr>
          <w:jc w:val="center"/>
        </w:trPr>
        <w:tc>
          <w:tcPr>
            <w:tcW w:w="913"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9</w:t>
            </w:r>
          </w:p>
        </w:tc>
        <w:tc>
          <w:tcPr>
            <w:tcW w:w="3465" w:type="dxa"/>
          </w:tcPr>
          <w:p w:rsidR="007B70C6" w:rsidRPr="00C153A0" w:rsidRDefault="007B70C6" w:rsidP="00CF2587">
            <w:pPr>
              <w:tabs>
                <w:tab w:val="right" w:leader="underscore" w:pos="9639"/>
              </w:tabs>
              <w:ind w:left="-57" w:right="-57"/>
              <w:rPr>
                <w:bCs/>
                <w:sz w:val="20"/>
                <w:szCs w:val="20"/>
              </w:rPr>
            </w:pPr>
            <w:r>
              <w:rPr>
                <w:bCs/>
                <w:sz w:val="20"/>
                <w:szCs w:val="20"/>
              </w:rPr>
              <w:t>Натуральные волокна</w:t>
            </w:r>
          </w:p>
        </w:tc>
        <w:tc>
          <w:tcPr>
            <w:tcW w:w="9072" w:type="dxa"/>
          </w:tcPr>
          <w:p w:rsidR="007B70C6" w:rsidRPr="00277B6C" w:rsidRDefault="007B70C6" w:rsidP="00D173A2">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2</w:t>
            </w:r>
          </w:p>
        </w:tc>
      </w:tr>
      <w:tr w:rsidR="007B70C6" w:rsidRPr="00277B6C" w:rsidTr="00004822">
        <w:trPr>
          <w:jc w:val="center"/>
        </w:trPr>
        <w:tc>
          <w:tcPr>
            <w:tcW w:w="913"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10</w:t>
            </w:r>
          </w:p>
        </w:tc>
        <w:tc>
          <w:tcPr>
            <w:tcW w:w="3465" w:type="dxa"/>
          </w:tcPr>
          <w:p w:rsidR="007B70C6" w:rsidRPr="00C153A0" w:rsidRDefault="007B70C6" w:rsidP="00CF2587">
            <w:pPr>
              <w:tabs>
                <w:tab w:val="right" w:leader="underscore" w:pos="9639"/>
              </w:tabs>
              <w:ind w:left="-57" w:right="-57"/>
              <w:rPr>
                <w:bCs/>
                <w:sz w:val="20"/>
                <w:szCs w:val="20"/>
              </w:rPr>
            </w:pPr>
            <w:r>
              <w:rPr>
                <w:bCs/>
                <w:sz w:val="20"/>
                <w:szCs w:val="20"/>
              </w:rPr>
              <w:t>Синтетические волокна</w:t>
            </w:r>
          </w:p>
        </w:tc>
        <w:tc>
          <w:tcPr>
            <w:tcW w:w="9072" w:type="dxa"/>
          </w:tcPr>
          <w:p w:rsidR="007B70C6" w:rsidRPr="00277B6C" w:rsidRDefault="007B70C6" w:rsidP="00D173A2">
            <w:pPr>
              <w:tabs>
                <w:tab w:val="right" w:leader="underscore" w:pos="9639"/>
              </w:tabs>
              <w:rPr>
                <w:sz w:val="20"/>
                <w:szCs w:val="20"/>
              </w:rPr>
            </w:pPr>
            <w:r>
              <w:rPr>
                <w:bCs/>
                <w:sz w:val="20"/>
                <w:szCs w:val="20"/>
              </w:rPr>
              <w:t>Подготовка к СБ2.</w:t>
            </w:r>
          </w:p>
        </w:tc>
        <w:tc>
          <w:tcPr>
            <w:tcW w:w="1369"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2</w:t>
            </w:r>
          </w:p>
        </w:tc>
      </w:tr>
      <w:tr w:rsidR="007B70C6" w:rsidRPr="00277B6C" w:rsidTr="00004822">
        <w:trPr>
          <w:jc w:val="center"/>
        </w:trPr>
        <w:tc>
          <w:tcPr>
            <w:tcW w:w="913"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11</w:t>
            </w:r>
          </w:p>
        </w:tc>
        <w:tc>
          <w:tcPr>
            <w:tcW w:w="3465" w:type="dxa"/>
          </w:tcPr>
          <w:p w:rsidR="007B70C6" w:rsidRPr="00C153A0" w:rsidRDefault="007B70C6" w:rsidP="00CF2587">
            <w:pPr>
              <w:tabs>
                <w:tab w:val="right" w:leader="underscore" w:pos="9639"/>
              </w:tabs>
              <w:ind w:left="-57" w:right="-57"/>
              <w:rPr>
                <w:bCs/>
                <w:sz w:val="20"/>
                <w:szCs w:val="20"/>
              </w:rPr>
            </w:pPr>
            <w:r>
              <w:rPr>
                <w:bCs/>
                <w:sz w:val="20"/>
                <w:szCs w:val="20"/>
              </w:rPr>
              <w:t>Виды переплетений</w:t>
            </w:r>
          </w:p>
        </w:tc>
        <w:tc>
          <w:tcPr>
            <w:tcW w:w="9072" w:type="dxa"/>
          </w:tcPr>
          <w:p w:rsidR="007B70C6" w:rsidRPr="00277B6C" w:rsidRDefault="007B70C6" w:rsidP="00D173A2">
            <w:pPr>
              <w:tabs>
                <w:tab w:val="right" w:leader="underscore" w:pos="9639"/>
              </w:tabs>
              <w:rPr>
                <w:sz w:val="20"/>
                <w:szCs w:val="20"/>
              </w:rPr>
            </w:pPr>
            <w:r w:rsidRPr="00277B6C">
              <w:rPr>
                <w:bCs/>
                <w:sz w:val="20"/>
                <w:szCs w:val="20"/>
              </w:rPr>
              <w:t>Изучение текстов учебника и учебных пособий по темам</w:t>
            </w:r>
            <w:r w:rsidR="00C41172">
              <w:rPr>
                <w:bCs/>
                <w:sz w:val="20"/>
                <w:szCs w:val="20"/>
              </w:rPr>
              <w:t>. Подготовка к О.</w:t>
            </w:r>
          </w:p>
        </w:tc>
        <w:tc>
          <w:tcPr>
            <w:tcW w:w="1369"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2</w:t>
            </w:r>
          </w:p>
        </w:tc>
      </w:tr>
      <w:tr w:rsidR="007B70C6" w:rsidRPr="00277B6C" w:rsidTr="00004822">
        <w:trPr>
          <w:jc w:val="center"/>
        </w:trPr>
        <w:tc>
          <w:tcPr>
            <w:tcW w:w="913"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12</w:t>
            </w:r>
          </w:p>
        </w:tc>
        <w:tc>
          <w:tcPr>
            <w:tcW w:w="3465" w:type="dxa"/>
          </w:tcPr>
          <w:p w:rsidR="007B70C6" w:rsidRPr="00C153A0" w:rsidRDefault="007B70C6" w:rsidP="00CF2587">
            <w:pPr>
              <w:tabs>
                <w:tab w:val="right" w:leader="underscore" w:pos="9639"/>
              </w:tabs>
              <w:ind w:right="-57"/>
              <w:rPr>
                <w:bCs/>
                <w:sz w:val="20"/>
                <w:szCs w:val="20"/>
              </w:rPr>
            </w:pPr>
            <w:r>
              <w:rPr>
                <w:bCs/>
                <w:sz w:val="20"/>
                <w:szCs w:val="20"/>
              </w:rPr>
              <w:t>Ткани и трикотаж</w:t>
            </w:r>
          </w:p>
        </w:tc>
        <w:tc>
          <w:tcPr>
            <w:tcW w:w="9072" w:type="dxa"/>
          </w:tcPr>
          <w:p w:rsidR="007B70C6" w:rsidRPr="00277B6C" w:rsidRDefault="007B70C6" w:rsidP="00D173A2">
            <w:pPr>
              <w:tabs>
                <w:tab w:val="right" w:leader="underscore" w:pos="9639"/>
              </w:tabs>
              <w:rPr>
                <w:sz w:val="20"/>
                <w:szCs w:val="20"/>
              </w:rPr>
            </w:pPr>
            <w:r>
              <w:rPr>
                <w:bCs/>
                <w:sz w:val="20"/>
                <w:szCs w:val="20"/>
              </w:rPr>
              <w:t>Выполнение заданий для подготовки к докладам.</w:t>
            </w:r>
          </w:p>
        </w:tc>
        <w:tc>
          <w:tcPr>
            <w:tcW w:w="1369"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2</w:t>
            </w:r>
          </w:p>
        </w:tc>
      </w:tr>
      <w:tr w:rsidR="007B70C6" w:rsidRPr="00277B6C" w:rsidTr="00277B6C">
        <w:trPr>
          <w:jc w:val="center"/>
        </w:trPr>
        <w:tc>
          <w:tcPr>
            <w:tcW w:w="913"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13</w:t>
            </w:r>
          </w:p>
        </w:tc>
        <w:tc>
          <w:tcPr>
            <w:tcW w:w="3465" w:type="dxa"/>
          </w:tcPr>
          <w:p w:rsidR="007B70C6" w:rsidRPr="00C153A0" w:rsidRDefault="007B70C6" w:rsidP="00CF2587">
            <w:pPr>
              <w:tabs>
                <w:tab w:val="right" w:leader="underscore" w:pos="9639"/>
              </w:tabs>
              <w:ind w:right="-57"/>
              <w:rPr>
                <w:bCs/>
                <w:sz w:val="20"/>
                <w:szCs w:val="20"/>
              </w:rPr>
            </w:pPr>
            <w:r>
              <w:rPr>
                <w:bCs/>
                <w:sz w:val="20"/>
                <w:szCs w:val="20"/>
              </w:rPr>
              <w:t>Нетканые материалы</w:t>
            </w:r>
          </w:p>
        </w:tc>
        <w:tc>
          <w:tcPr>
            <w:tcW w:w="9072" w:type="dxa"/>
            <w:vAlign w:val="center"/>
          </w:tcPr>
          <w:p w:rsidR="007B70C6" w:rsidRPr="00277B6C" w:rsidRDefault="007B70C6" w:rsidP="00D173A2">
            <w:pPr>
              <w:tabs>
                <w:tab w:val="right" w:leader="underscore" w:pos="9639"/>
              </w:tabs>
              <w:jc w:val="center"/>
              <w:rPr>
                <w:b/>
                <w:bCs/>
                <w:sz w:val="20"/>
                <w:szCs w:val="20"/>
              </w:rPr>
            </w:pPr>
            <w:r w:rsidRPr="00277B6C">
              <w:rPr>
                <w:bCs/>
                <w:sz w:val="20"/>
                <w:szCs w:val="20"/>
              </w:rPr>
              <w:t>Изучение лексического и грамматического материала по темам, текстов учебника и учебных пособий</w:t>
            </w:r>
          </w:p>
        </w:tc>
        <w:tc>
          <w:tcPr>
            <w:tcW w:w="1369"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2</w:t>
            </w:r>
          </w:p>
        </w:tc>
      </w:tr>
      <w:tr w:rsidR="007B70C6" w:rsidRPr="00277B6C" w:rsidTr="00277B6C">
        <w:trPr>
          <w:jc w:val="center"/>
        </w:trPr>
        <w:tc>
          <w:tcPr>
            <w:tcW w:w="913"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14</w:t>
            </w:r>
          </w:p>
        </w:tc>
        <w:tc>
          <w:tcPr>
            <w:tcW w:w="3465" w:type="dxa"/>
          </w:tcPr>
          <w:p w:rsidR="007B70C6" w:rsidRPr="00075918" w:rsidRDefault="007B70C6" w:rsidP="00CF2587">
            <w:pPr>
              <w:tabs>
                <w:tab w:val="right" w:leader="underscore" w:pos="9639"/>
              </w:tabs>
              <w:ind w:right="-57"/>
              <w:rPr>
                <w:bCs/>
                <w:sz w:val="20"/>
                <w:szCs w:val="20"/>
              </w:rPr>
            </w:pPr>
            <w:r>
              <w:rPr>
                <w:bCs/>
                <w:sz w:val="20"/>
                <w:szCs w:val="20"/>
              </w:rPr>
              <w:t>Хлопок х</w:t>
            </w:r>
            <w:r>
              <w:rPr>
                <w:bCs/>
                <w:sz w:val="20"/>
                <w:szCs w:val="20"/>
                <w:lang w:val="en-US"/>
              </w:rPr>
              <w:t>/</w:t>
            </w:r>
            <w:r>
              <w:rPr>
                <w:bCs/>
                <w:sz w:val="20"/>
                <w:szCs w:val="20"/>
              </w:rPr>
              <w:t>б ткани</w:t>
            </w:r>
          </w:p>
        </w:tc>
        <w:tc>
          <w:tcPr>
            <w:tcW w:w="9072" w:type="dxa"/>
            <w:vAlign w:val="center"/>
          </w:tcPr>
          <w:p w:rsidR="007B70C6" w:rsidRPr="00277B6C" w:rsidRDefault="007B70C6" w:rsidP="00D173A2">
            <w:pPr>
              <w:tabs>
                <w:tab w:val="right" w:leader="underscore" w:pos="9639"/>
              </w:tabs>
              <w:rPr>
                <w:bCs/>
                <w:sz w:val="20"/>
                <w:szCs w:val="20"/>
              </w:rPr>
            </w:pPr>
            <w:r w:rsidRPr="00277B6C">
              <w:rPr>
                <w:bCs/>
                <w:sz w:val="20"/>
                <w:szCs w:val="20"/>
              </w:rPr>
              <w:t>Подготовка к контрольной работе.</w:t>
            </w:r>
          </w:p>
        </w:tc>
        <w:tc>
          <w:tcPr>
            <w:tcW w:w="1369" w:type="dxa"/>
            <w:vAlign w:val="center"/>
          </w:tcPr>
          <w:p w:rsidR="007B70C6" w:rsidRPr="00277B6C" w:rsidRDefault="007B70C6" w:rsidP="00D173A2">
            <w:pPr>
              <w:tabs>
                <w:tab w:val="right" w:leader="underscore" w:pos="9639"/>
              </w:tabs>
              <w:jc w:val="center"/>
              <w:rPr>
                <w:bCs/>
                <w:sz w:val="20"/>
                <w:szCs w:val="20"/>
              </w:rPr>
            </w:pPr>
            <w:r>
              <w:rPr>
                <w:bCs/>
                <w:sz w:val="20"/>
                <w:szCs w:val="20"/>
              </w:rPr>
              <w:t>2</w:t>
            </w:r>
          </w:p>
        </w:tc>
      </w:tr>
      <w:tr w:rsidR="007B70C6" w:rsidRPr="00277B6C" w:rsidTr="00277B6C">
        <w:trPr>
          <w:jc w:val="center"/>
        </w:trPr>
        <w:tc>
          <w:tcPr>
            <w:tcW w:w="913"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15</w:t>
            </w:r>
          </w:p>
        </w:tc>
        <w:tc>
          <w:tcPr>
            <w:tcW w:w="3465" w:type="dxa"/>
          </w:tcPr>
          <w:p w:rsidR="007B70C6" w:rsidRPr="00C153A0" w:rsidRDefault="007B70C6" w:rsidP="00CF2587">
            <w:pPr>
              <w:tabs>
                <w:tab w:val="right" w:leader="underscore" w:pos="9639"/>
              </w:tabs>
              <w:ind w:left="-57" w:right="-57"/>
              <w:rPr>
                <w:bCs/>
                <w:sz w:val="20"/>
                <w:szCs w:val="20"/>
              </w:rPr>
            </w:pPr>
            <w:r>
              <w:rPr>
                <w:bCs/>
                <w:sz w:val="20"/>
                <w:szCs w:val="20"/>
              </w:rPr>
              <w:t>Лен и льняные ткани</w:t>
            </w:r>
          </w:p>
        </w:tc>
        <w:tc>
          <w:tcPr>
            <w:tcW w:w="9072" w:type="dxa"/>
            <w:vAlign w:val="center"/>
          </w:tcPr>
          <w:p w:rsidR="007B70C6" w:rsidRPr="00277B6C" w:rsidRDefault="007B70C6" w:rsidP="00D173A2">
            <w:pPr>
              <w:tabs>
                <w:tab w:val="right" w:leader="underscore" w:pos="9639"/>
              </w:tabs>
              <w:jc w:val="center"/>
              <w:rPr>
                <w:b/>
                <w:bCs/>
                <w:sz w:val="20"/>
                <w:szCs w:val="20"/>
              </w:rPr>
            </w:pPr>
            <w:r w:rsidRPr="00277B6C">
              <w:rPr>
                <w:bCs/>
                <w:sz w:val="20"/>
                <w:szCs w:val="20"/>
              </w:rPr>
              <w:t>Изучение лексического и грамматического материала по темам, текстов учебника и учебных пособий</w:t>
            </w:r>
          </w:p>
        </w:tc>
        <w:tc>
          <w:tcPr>
            <w:tcW w:w="1369"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2</w:t>
            </w:r>
          </w:p>
        </w:tc>
      </w:tr>
      <w:tr w:rsidR="007B70C6" w:rsidRPr="00277B6C" w:rsidTr="00277B6C">
        <w:trPr>
          <w:jc w:val="center"/>
        </w:trPr>
        <w:tc>
          <w:tcPr>
            <w:tcW w:w="913"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16</w:t>
            </w:r>
          </w:p>
        </w:tc>
        <w:tc>
          <w:tcPr>
            <w:tcW w:w="3465" w:type="dxa"/>
          </w:tcPr>
          <w:p w:rsidR="007B70C6" w:rsidRPr="00C153A0" w:rsidRDefault="007B70C6" w:rsidP="0048100B">
            <w:pPr>
              <w:tabs>
                <w:tab w:val="right" w:leader="underscore" w:pos="9639"/>
              </w:tabs>
              <w:ind w:right="-57"/>
              <w:rPr>
                <w:bCs/>
                <w:sz w:val="20"/>
                <w:szCs w:val="20"/>
              </w:rPr>
            </w:pPr>
            <w:r>
              <w:rPr>
                <w:bCs/>
                <w:sz w:val="20"/>
                <w:szCs w:val="20"/>
              </w:rPr>
              <w:t>Шерсть</w:t>
            </w:r>
            <w:r w:rsidR="0048100B">
              <w:rPr>
                <w:bCs/>
                <w:sz w:val="20"/>
                <w:szCs w:val="20"/>
              </w:rPr>
              <w:t>. Ш</w:t>
            </w:r>
            <w:r>
              <w:rPr>
                <w:bCs/>
                <w:sz w:val="20"/>
                <w:szCs w:val="20"/>
              </w:rPr>
              <w:t>ерстяные ткани</w:t>
            </w:r>
          </w:p>
        </w:tc>
        <w:tc>
          <w:tcPr>
            <w:tcW w:w="9072" w:type="dxa"/>
            <w:vAlign w:val="center"/>
          </w:tcPr>
          <w:p w:rsidR="007B70C6" w:rsidRPr="00277B6C" w:rsidRDefault="007B70C6" w:rsidP="00D173A2">
            <w:pPr>
              <w:tabs>
                <w:tab w:val="right" w:leader="underscore" w:pos="9639"/>
              </w:tabs>
              <w:jc w:val="center"/>
              <w:rPr>
                <w:b/>
                <w:bCs/>
                <w:sz w:val="20"/>
                <w:szCs w:val="20"/>
              </w:rPr>
            </w:pPr>
            <w:r w:rsidRPr="00277B6C">
              <w:rPr>
                <w:bCs/>
                <w:sz w:val="20"/>
                <w:szCs w:val="20"/>
              </w:rPr>
              <w:t>Изучение лексического и грамматического материала по темам, текстов учебника и учебных пособий</w:t>
            </w:r>
          </w:p>
        </w:tc>
        <w:tc>
          <w:tcPr>
            <w:tcW w:w="1369" w:type="dxa"/>
            <w:vAlign w:val="center"/>
          </w:tcPr>
          <w:p w:rsidR="007B70C6" w:rsidRPr="00277B6C" w:rsidRDefault="007B70C6" w:rsidP="00D173A2">
            <w:pPr>
              <w:tabs>
                <w:tab w:val="right" w:leader="underscore" w:pos="9639"/>
              </w:tabs>
              <w:jc w:val="center"/>
              <w:rPr>
                <w:bCs/>
                <w:sz w:val="20"/>
                <w:szCs w:val="20"/>
              </w:rPr>
            </w:pPr>
            <w:r>
              <w:rPr>
                <w:bCs/>
                <w:sz w:val="20"/>
                <w:szCs w:val="20"/>
              </w:rPr>
              <w:t>4</w:t>
            </w:r>
          </w:p>
        </w:tc>
      </w:tr>
      <w:tr w:rsidR="007B70C6" w:rsidRPr="00277B6C" w:rsidTr="00277B6C">
        <w:trPr>
          <w:jc w:val="center"/>
        </w:trPr>
        <w:tc>
          <w:tcPr>
            <w:tcW w:w="913"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17</w:t>
            </w:r>
          </w:p>
        </w:tc>
        <w:tc>
          <w:tcPr>
            <w:tcW w:w="3465" w:type="dxa"/>
          </w:tcPr>
          <w:p w:rsidR="007B70C6" w:rsidRPr="00C153A0" w:rsidRDefault="0048100B" w:rsidP="00CF2587">
            <w:pPr>
              <w:tabs>
                <w:tab w:val="right" w:leader="underscore" w:pos="9639"/>
              </w:tabs>
              <w:ind w:right="-57"/>
              <w:rPr>
                <w:bCs/>
                <w:sz w:val="20"/>
                <w:szCs w:val="20"/>
              </w:rPr>
            </w:pPr>
            <w:r>
              <w:rPr>
                <w:bCs/>
                <w:sz w:val="20"/>
                <w:szCs w:val="20"/>
              </w:rPr>
              <w:t xml:space="preserve">Шерстяные ткани . </w:t>
            </w:r>
            <w:r w:rsidR="007B70C6">
              <w:rPr>
                <w:bCs/>
                <w:sz w:val="20"/>
                <w:szCs w:val="20"/>
              </w:rPr>
              <w:t>Повторение</w:t>
            </w:r>
          </w:p>
        </w:tc>
        <w:tc>
          <w:tcPr>
            <w:tcW w:w="9072" w:type="dxa"/>
            <w:vAlign w:val="center"/>
          </w:tcPr>
          <w:p w:rsidR="007B70C6" w:rsidRPr="00277B6C" w:rsidRDefault="007B70C6" w:rsidP="002011A0">
            <w:pPr>
              <w:tabs>
                <w:tab w:val="right" w:leader="underscore" w:pos="9639"/>
              </w:tabs>
              <w:rPr>
                <w:b/>
                <w:bCs/>
                <w:sz w:val="20"/>
                <w:szCs w:val="20"/>
              </w:rPr>
            </w:pPr>
            <w:r w:rsidRPr="00277B6C">
              <w:rPr>
                <w:bCs/>
                <w:sz w:val="20"/>
                <w:szCs w:val="20"/>
              </w:rPr>
              <w:t>Повторение лексического и грамматического материала по темам, текстов учебника и учебных пособий. Подготовка к зачёту</w:t>
            </w:r>
          </w:p>
        </w:tc>
        <w:tc>
          <w:tcPr>
            <w:tcW w:w="1369" w:type="dxa"/>
            <w:vAlign w:val="center"/>
          </w:tcPr>
          <w:p w:rsidR="007B70C6" w:rsidRPr="00277B6C" w:rsidRDefault="007B70C6" w:rsidP="00D173A2">
            <w:pPr>
              <w:tabs>
                <w:tab w:val="right" w:leader="underscore" w:pos="9639"/>
              </w:tabs>
              <w:jc w:val="center"/>
              <w:rPr>
                <w:bCs/>
                <w:sz w:val="20"/>
                <w:szCs w:val="20"/>
              </w:rPr>
            </w:pPr>
            <w:r>
              <w:rPr>
                <w:bCs/>
                <w:sz w:val="20"/>
                <w:szCs w:val="20"/>
              </w:rPr>
              <w:t>4</w:t>
            </w:r>
          </w:p>
        </w:tc>
      </w:tr>
      <w:tr w:rsidR="007B70C6" w:rsidRPr="00277B6C" w:rsidTr="00277B6C">
        <w:trPr>
          <w:jc w:val="center"/>
        </w:trPr>
        <w:tc>
          <w:tcPr>
            <w:tcW w:w="13450" w:type="dxa"/>
            <w:gridSpan w:val="3"/>
            <w:vAlign w:val="center"/>
          </w:tcPr>
          <w:p w:rsidR="007B70C6" w:rsidRPr="00277B6C" w:rsidRDefault="007B70C6" w:rsidP="00D231A8">
            <w:pPr>
              <w:tabs>
                <w:tab w:val="right" w:leader="underscore" w:pos="9639"/>
              </w:tabs>
              <w:rPr>
                <w:b/>
                <w:bCs/>
                <w:sz w:val="20"/>
                <w:szCs w:val="20"/>
              </w:rPr>
            </w:pPr>
            <w:r w:rsidRPr="00277B6C">
              <w:rPr>
                <w:b/>
                <w:bCs/>
                <w:sz w:val="20"/>
                <w:szCs w:val="20"/>
              </w:rPr>
              <w:t>Всего часов в семестре по учебному плану</w:t>
            </w:r>
          </w:p>
        </w:tc>
        <w:tc>
          <w:tcPr>
            <w:tcW w:w="1369" w:type="dxa"/>
            <w:vAlign w:val="center"/>
          </w:tcPr>
          <w:p w:rsidR="007B70C6" w:rsidRPr="002011A0" w:rsidRDefault="007B70C6" w:rsidP="00CF06D6">
            <w:pPr>
              <w:tabs>
                <w:tab w:val="right" w:leader="underscore" w:pos="9639"/>
              </w:tabs>
              <w:jc w:val="center"/>
              <w:rPr>
                <w:bCs/>
                <w:sz w:val="20"/>
                <w:szCs w:val="20"/>
              </w:rPr>
            </w:pPr>
            <w:r w:rsidRPr="002011A0">
              <w:rPr>
                <w:bCs/>
                <w:sz w:val="20"/>
                <w:szCs w:val="20"/>
              </w:rPr>
              <w:t>3</w:t>
            </w:r>
            <w:r>
              <w:rPr>
                <w:bCs/>
                <w:sz w:val="20"/>
                <w:szCs w:val="20"/>
              </w:rPr>
              <w:t>8</w:t>
            </w:r>
          </w:p>
        </w:tc>
      </w:tr>
      <w:tr w:rsidR="007B70C6" w:rsidRPr="00277B6C" w:rsidTr="00A0242D">
        <w:trPr>
          <w:jc w:val="center"/>
        </w:trPr>
        <w:tc>
          <w:tcPr>
            <w:tcW w:w="14819" w:type="dxa"/>
            <w:gridSpan w:val="4"/>
            <w:vAlign w:val="center"/>
          </w:tcPr>
          <w:p w:rsidR="007B70C6" w:rsidRPr="00277B6C" w:rsidRDefault="007B70C6" w:rsidP="00D231A8">
            <w:pPr>
              <w:tabs>
                <w:tab w:val="right" w:leader="underscore" w:pos="9639"/>
              </w:tabs>
              <w:jc w:val="center"/>
              <w:rPr>
                <w:b/>
                <w:bCs/>
                <w:sz w:val="20"/>
                <w:szCs w:val="20"/>
              </w:rPr>
            </w:pPr>
            <w:r w:rsidRPr="00277B6C">
              <w:rPr>
                <w:b/>
                <w:bCs/>
                <w:sz w:val="20"/>
                <w:szCs w:val="20"/>
              </w:rPr>
              <w:t>Семестр № 4.</w:t>
            </w:r>
          </w:p>
        </w:tc>
      </w:tr>
      <w:tr w:rsidR="007B70C6" w:rsidRPr="00277B6C" w:rsidTr="00004822">
        <w:trPr>
          <w:jc w:val="center"/>
        </w:trPr>
        <w:tc>
          <w:tcPr>
            <w:tcW w:w="913"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1</w:t>
            </w:r>
          </w:p>
        </w:tc>
        <w:tc>
          <w:tcPr>
            <w:tcW w:w="3465" w:type="dxa"/>
          </w:tcPr>
          <w:p w:rsidR="007B70C6" w:rsidRPr="00C153A0" w:rsidRDefault="007B70C6" w:rsidP="00CF2587">
            <w:pPr>
              <w:tabs>
                <w:tab w:val="right" w:leader="underscore" w:pos="9639"/>
              </w:tabs>
              <w:ind w:left="-57" w:right="-57"/>
              <w:rPr>
                <w:bCs/>
                <w:sz w:val="20"/>
                <w:szCs w:val="20"/>
              </w:rPr>
            </w:pPr>
            <w:r>
              <w:rPr>
                <w:bCs/>
                <w:sz w:val="20"/>
                <w:szCs w:val="20"/>
              </w:rPr>
              <w:t>Дизайн одежды</w:t>
            </w:r>
          </w:p>
        </w:tc>
        <w:tc>
          <w:tcPr>
            <w:tcW w:w="9072" w:type="dxa"/>
          </w:tcPr>
          <w:p w:rsidR="007B70C6" w:rsidRPr="00277B6C" w:rsidRDefault="007B70C6" w:rsidP="00D173A2">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7B70C6" w:rsidRPr="00277B6C" w:rsidRDefault="00BB098B" w:rsidP="00CF06D6">
            <w:pPr>
              <w:tabs>
                <w:tab w:val="right" w:leader="underscore" w:pos="9639"/>
              </w:tabs>
              <w:jc w:val="center"/>
              <w:rPr>
                <w:bCs/>
                <w:sz w:val="20"/>
                <w:szCs w:val="20"/>
              </w:rPr>
            </w:pPr>
            <w:r>
              <w:rPr>
                <w:bCs/>
                <w:sz w:val="20"/>
                <w:szCs w:val="20"/>
              </w:rPr>
              <w:t>3</w:t>
            </w:r>
          </w:p>
        </w:tc>
      </w:tr>
      <w:tr w:rsidR="007B70C6" w:rsidRPr="00277B6C" w:rsidTr="00004822">
        <w:trPr>
          <w:jc w:val="center"/>
        </w:trPr>
        <w:tc>
          <w:tcPr>
            <w:tcW w:w="913"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2</w:t>
            </w:r>
          </w:p>
        </w:tc>
        <w:tc>
          <w:tcPr>
            <w:tcW w:w="3465" w:type="dxa"/>
          </w:tcPr>
          <w:p w:rsidR="007B70C6" w:rsidRPr="00C153A0" w:rsidRDefault="007B70C6" w:rsidP="00CF2587">
            <w:pPr>
              <w:tabs>
                <w:tab w:val="right" w:leader="underscore" w:pos="9639"/>
              </w:tabs>
              <w:ind w:left="-57" w:right="-57"/>
              <w:rPr>
                <w:bCs/>
                <w:sz w:val="20"/>
                <w:szCs w:val="20"/>
              </w:rPr>
            </w:pPr>
            <w:r>
              <w:rPr>
                <w:bCs/>
                <w:sz w:val="20"/>
                <w:szCs w:val="20"/>
              </w:rPr>
              <w:t>Искусство и мода</w:t>
            </w:r>
          </w:p>
        </w:tc>
        <w:tc>
          <w:tcPr>
            <w:tcW w:w="9072" w:type="dxa"/>
          </w:tcPr>
          <w:p w:rsidR="007B70C6" w:rsidRPr="00277B6C" w:rsidRDefault="007B70C6" w:rsidP="00D173A2">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7B70C6" w:rsidRPr="00277B6C" w:rsidRDefault="00BB098B" w:rsidP="00CF06D6">
            <w:pPr>
              <w:tabs>
                <w:tab w:val="right" w:leader="underscore" w:pos="9639"/>
              </w:tabs>
              <w:jc w:val="center"/>
              <w:rPr>
                <w:bCs/>
                <w:sz w:val="20"/>
                <w:szCs w:val="20"/>
              </w:rPr>
            </w:pPr>
            <w:r>
              <w:rPr>
                <w:bCs/>
                <w:sz w:val="20"/>
                <w:szCs w:val="20"/>
              </w:rPr>
              <w:t>3</w:t>
            </w:r>
          </w:p>
        </w:tc>
      </w:tr>
      <w:tr w:rsidR="007B70C6" w:rsidRPr="00277B6C" w:rsidTr="00004822">
        <w:trPr>
          <w:jc w:val="center"/>
        </w:trPr>
        <w:tc>
          <w:tcPr>
            <w:tcW w:w="913"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3</w:t>
            </w:r>
          </w:p>
        </w:tc>
        <w:tc>
          <w:tcPr>
            <w:tcW w:w="3465" w:type="dxa"/>
          </w:tcPr>
          <w:p w:rsidR="007B70C6" w:rsidRPr="00C153A0" w:rsidRDefault="007B70C6" w:rsidP="00CF2587">
            <w:pPr>
              <w:tabs>
                <w:tab w:val="right" w:leader="underscore" w:pos="9639"/>
              </w:tabs>
              <w:ind w:left="-57" w:right="-57"/>
              <w:rPr>
                <w:bCs/>
                <w:sz w:val="20"/>
                <w:szCs w:val="20"/>
              </w:rPr>
            </w:pPr>
            <w:r>
              <w:rPr>
                <w:bCs/>
                <w:sz w:val="20"/>
                <w:szCs w:val="20"/>
              </w:rPr>
              <w:t>Новые технологии в дизайне</w:t>
            </w:r>
          </w:p>
        </w:tc>
        <w:tc>
          <w:tcPr>
            <w:tcW w:w="9072" w:type="dxa"/>
          </w:tcPr>
          <w:p w:rsidR="007B70C6" w:rsidRPr="00277B6C" w:rsidRDefault="007B70C6" w:rsidP="00D173A2">
            <w:pPr>
              <w:tabs>
                <w:tab w:val="right" w:leader="underscore" w:pos="9639"/>
              </w:tabs>
              <w:rPr>
                <w:sz w:val="20"/>
                <w:szCs w:val="20"/>
              </w:rPr>
            </w:pPr>
            <w:r>
              <w:rPr>
                <w:bCs/>
                <w:sz w:val="20"/>
                <w:szCs w:val="20"/>
              </w:rPr>
              <w:t>Подготовка к СБ1.</w:t>
            </w:r>
          </w:p>
        </w:tc>
        <w:tc>
          <w:tcPr>
            <w:tcW w:w="1369" w:type="dxa"/>
            <w:vAlign w:val="center"/>
          </w:tcPr>
          <w:p w:rsidR="007B70C6" w:rsidRPr="00277B6C" w:rsidRDefault="00BB098B" w:rsidP="00D173A2">
            <w:pPr>
              <w:tabs>
                <w:tab w:val="right" w:leader="underscore" w:pos="9639"/>
              </w:tabs>
              <w:jc w:val="center"/>
              <w:rPr>
                <w:bCs/>
                <w:sz w:val="20"/>
                <w:szCs w:val="20"/>
              </w:rPr>
            </w:pPr>
            <w:r>
              <w:rPr>
                <w:bCs/>
                <w:sz w:val="20"/>
                <w:szCs w:val="20"/>
              </w:rPr>
              <w:t>3</w:t>
            </w:r>
          </w:p>
        </w:tc>
      </w:tr>
      <w:tr w:rsidR="007B70C6" w:rsidRPr="00277B6C" w:rsidTr="00004822">
        <w:trPr>
          <w:jc w:val="center"/>
        </w:trPr>
        <w:tc>
          <w:tcPr>
            <w:tcW w:w="913"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4</w:t>
            </w:r>
          </w:p>
        </w:tc>
        <w:tc>
          <w:tcPr>
            <w:tcW w:w="3465" w:type="dxa"/>
          </w:tcPr>
          <w:p w:rsidR="007B70C6" w:rsidRPr="00C153A0" w:rsidRDefault="007B70C6" w:rsidP="00CF2587">
            <w:pPr>
              <w:tabs>
                <w:tab w:val="right" w:leader="underscore" w:pos="9639"/>
              </w:tabs>
              <w:ind w:left="-57" w:right="-57"/>
              <w:rPr>
                <w:bCs/>
                <w:sz w:val="20"/>
                <w:szCs w:val="20"/>
              </w:rPr>
            </w:pPr>
            <w:r w:rsidRPr="00C153A0">
              <w:rPr>
                <w:bCs/>
                <w:sz w:val="20"/>
                <w:szCs w:val="20"/>
              </w:rPr>
              <w:t>Кто есть кто на предприятии?</w:t>
            </w:r>
          </w:p>
        </w:tc>
        <w:tc>
          <w:tcPr>
            <w:tcW w:w="9072" w:type="dxa"/>
          </w:tcPr>
          <w:p w:rsidR="007B70C6" w:rsidRPr="00277B6C" w:rsidRDefault="007B70C6" w:rsidP="00D173A2">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7B70C6" w:rsidRPr="00277B6C" w:rsidRDefault="007B70C6" w:rsidP="00D173A2">
            <w:pPr>
              <w:tabs>
                <w:tab w:val="right" w:leader="underscore" w:pos="9639"/>
              </w:tabs>
              <w:jc w:val="center"/>
              <w:rPr>
                <w:bCs/>
                <w:sz w:val="20"/>
                <w:szCs w:val="20"/>
              </w:rPr>
            </w:pPr>
            <w:r>
              <w:rPr>
                <w:bCs/>
                <w:sz w:val="20"/>
                <w:szCs w:val="20"/>
              </w:rPr>
              <w:t>2</w:t>
            </w:r>
          </w:p>
        </w:tc>
      </w:tr>
      <w:tr w:rsidR="007B70C6" w:rsidRPr="00277B6C" w:rsidTr="00004822">
        <w:trPr>
          <w:jc w:val="center"/>
        </w:trPr>
        <w:tc>
          <w:tcPr>
            <w:tcW w:w="913"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5</w:t>
            </w:r>
          </w:p>
        </w:tc>
        <w:tc>
          <w:tcPr>
            <w:tcW w:w="3465" w:type="dxa"/>
          </w:tcPr>
          <w:p w:rsidR="007B70C6" w:rsidRPr="00C153A0" w:rsidRDefault="007B70C6" w:rsidP="002605C8">
            <w:pPr>
              <w:tabs>
                <w:tab w:val="right" w:leader="underscore" w:pos="9639"/>
              </w:tabs>
              <w:ind w:left="-57" w:right="-57"/>
              <w:rPr>
                <w:bCs/>
                <w:sz w:val="20"/>
                <w:szCs w:val="20"/>
              </w:rPr>
            </w:pPr>
            <w:r>
              <w:rPr>
                <w:bCs/>
                <w:sz w:val="20"/>
                <w:szCs w:val="20"/>
              </w:rPr>
              <w:t xml:space="preserve">Стили  </w:t>
            </w:r>
          </w:p>
        </w:tc>
        <w:tc>
          <w:tcPr>
            <w:tcW w:w="9072" w:type="dxa"/>
          </w:tcPr>
          <w:p w:rsidR="007B70C6" w:rsidRPr="00277B6C" w:rsidRDefault="007B70C6" w:rsidP="00C41172">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r w:rsidR="00C41172">
              <w:rPr>
                <w:bCs/>
                <w:sz w:val="20"/>
                <w:szCs w:val="20"/>
              </w:rPr>
              <w:t>. Подготовка к О</w:t>
            </w:r>
            <w:r w:rsidR="00460C0A">
              <w:rPr>
                <w:bCs/>
                <w:sz w:val="20"/>
                <w:szCs w:val="20"/>
              </w:rPr>
              <w:t>1</w:t>
            </w:r>
            <w:r w:rsidR="00C41172">
              <w:rPr>
                <w:bCs/>
                <w:sz w:val="20"/>
                <w:szCs w:val="20"/>
              </w:rPr>
              <w:t>.</w:t>
            </w:r>
          </w:p>
        </w:tc>
        <w:tc>
          <w:tcPr>
            <w:tcW w:w="1369"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2</w:t>
            </w:r>
          </w:p>
        </w:tc>
      </w:tr>
      <w:tr w:rsidR="007B70C6" w:rsidRPr="00277B6C" w:rsidTr="00004822">
        <w:trPr>
          <w:jc w:val="center"/>
        </w:trPr>
        <w:tc>
          <w:tcPr>
            <w:tcW w:w="913"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6</w:t>
            </w:r>
          </w:p>
        </w:tc>
        <w:tc>
          <w:tcPr>
            <w:tcW w:w="3465" w:type="dxa"/>
          </w:tcPr>
          <w:p w:rsidR="007B70C6" w:rsidRPr="00C153A0" w:rsidRDefault="007B70C6" w:rsidP="00CF2587">
            <w:pPr>
              <w:tabs>
                <w:tab w:val="right" w:leader="underscore" w:pos="9639"/>
              </w:tabs>
              <w:ind w:left="-57" w:right="-57"/>
              <w:rPr>
                <w:bCs/>
                <w:sz w:val="20"/>
                <w:szCs w:val="20"/>
              </w:rPr>
            </w:pPr>
            <w:r>
              <w:rPr>
                <w:bCs/>
                <w:sz w:val="20"/>
                <w:szCs w:val="20"/>
              </w:rPr>
              <w:t>Дизайнеры одежды. Высокая мода</w:t>
            </w:r>
          </w:p>
        </w:tc>
        <w:tc>
          <w:tcPr>
            <w:tcW w:w="9072" w:type="dxa"/>
          </w:tcPr>
          <w:p w:rsidR="007B70C6" w:rsidRPr="00277B6C" w:rsidRDefault="007B70C6" w:rsidP="00D173A2">
            <w:pPr>
              <w:tabs>
                <w:tab w:val="right" w:leader="underscore" w:pos="9639"/>
              </w:tabs>
              <w:rPr>
                <w:sz w:val="20"/>
                <w:szCs w:val="20"/>
              </w:rPr>
            </w:pPr>
            <w:r>
              <w:rPr>
                <w:bCs/>
                <w:sz w:val="20"/>
                <w:szCs w:val="20"/>
              </w:rPr>
              <w:t>И</w:t>
            </w:r>
            <w:r w:rsidRPr="00277B6C">
              <w:rPr>
                <w:bCs/>
                <w:sz w:val="20"/>
                <w:szCs w:val="20"/>
              </w:rPr>
              <w:t>зучение текстов учебника и учебных пособий по темам</w:t>
            </w:r>
          </w:p>
        </w:tc>
        <w:tc>
          <w:tcPr>
            <w:tcW w:w="1369"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2</w:t>
            </w:r>
          </w:p>
        </w:tc>
      </w:tr>
      <w:tr w:rsidR="007B70C6" w:rsidRPr="00277B6C" w:rsidTr="00004822">
        <w:trPr>
          <w:jc w:val="center"/>
        </w:trPr>
        <w:tc>
          <w:tcPr>
            <w:tcW w:w="913"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7</w:t>
            </w:r>
          </w:p>
        </w:tc>
        <w:tc>
          <w:tcPr>
            <w:tcW w:w="3465" w:type="dxa"/>
          </w:tcPr>
          <w:p w:rsidR="007B70C6" w:rsidRPr="00C153A0" w:rsidRDefault="002605C8" w:rsidP="00CF2587">
            <w:pPr>
              <w:tabs>
                <w:tab w:val="right" w:leader="underscore" w:pos="9639"/>
              </w:tabs>
              <w:ind w:right="-57"/>
              <w:rPr>
                <w:bCs/>
                <w:sz w:val="20"/>
                <w:szCs w:val="20"/>
              </w:rPr>
            </w:pPr>
            <w:r>
              <w:rPr>
                <w:bCs/>
                <w:sz w:val="20"/>
                <w:szCs w:val="20"/>
              </w:rPr>
              <w:t>Выбор тканей для вечерней одежды</w:t>
            </w:r>
          </w:p>
        </w:tc>
        <w:tc>
          <w:tcPr>
            <w:tcW w:w="9072" w:type="dxa"/>
          </w:tcPr>
          <w:p w:rsidR="007B70C6" w:rsidRPr="00277B6C" w:rsidRDefault="007B70C6" w:rsidP="00D173A2">
            <w:pPr>
              <w:tabs>
                <w:tab w:val="right" w:leader="underscore" w:pos="9639"/>
              </w:tabs>
              <w:rPr>
                <w:sz w:val="20"/>
                <w:szCs w:val="20"/>
              </w:rPr>
            </w:pPr>
            <w:r>
              <w:rPr>
                <w:bCs/>
                <w:sz w:val="20"/>
                <w:szCs w:val="20"/>
              </w:rPr>
              <w:t>Выполнение заданий для подготовки к ТСп.</w:t>
            </w:r>
          </w:p>
        </w:tc>
        <w:tc>
          <w:tcPr>
            <w:tcW w:w="1369"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2</w:t>
            </w:r>
          </w:p>
        </w:tc>
      </w:tr>
      <w:tr w:rsidR="007B70C6" w:rsidRPr="00277B6C" w:rsidTr="00004822">
        <w:trPr>
          <w:jc w:val="center"/>
        </w:trPr>
        <w:tc>
          <w:tcPr>
            <w:tcW w:w="913"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8</w:t>
            </w:r>
          </w:p>
        </w:tc>
        <w:tc>
          <w:tcPr>
            <w:tcW w:w="3465" w:type="dxa"/>
          </w:tcPr>
          <w:p w:rsidR="007B70C6" w:rsidRPr="00C153A0" w:rsidRDefault="002605C8" w:rsidP="00CF2587">
            <w:pPr>
              <w:tabs>
                <w:tab w:val="right" w:leader="underscore" w:pos="9639"/>
              </w:tabs>
              <w:ind w:left="-57" w:right="-57"/>
              <w:rPr>
                <w:bCs/>
                <w:sz w:val="20"/>
                <w:szCs w:val="20"/>
              </w:rPr>
            </w:pPr>
            <w:r>
              <w:rPr>
                <w:bCs/>
                <w:sz w:val="20"/>
                <w:szCs w:val="20"/>
              </w:rPr>
              <w:t>Выбор тканей для повседневной одежды</w:t>
            </w:r>
          </w:p>
        </w:tc>
        <w:tc>
          <w:tcPr>
            <w:tcW w:w="9072" w:type="dxa"/>
          </w:tcPr>
          <w:p w:rsidR="007B70C6" w:rsidRPr="00277B6C" w:rsidRDefault="007B70C6" w:rsidP="00D173A2">
            <w:pPr>
              <w:tabs>
                <w:tab w:val="right" w:leader="underscore" w:pos="9639"/>
              </w:tabs>
              <w:rPr>
                <w:sz w:val="20"/>
                <w:szCs w:val="20"/>
              </w:rPr>
            </w:pPr>
            <w:r>
              <w:rPr>
                <w:bCs/>
                <w:sz w:val="20"/>
                <w:szCs w:val="20"/>
              </w:rPr>
              <w:t>Выполнение заданий для подготовки к практическим занятиям</w:t>
            </w:r>
            <w:r w:rsidR="00396B1A">
              <w:rPr>
                <w:bCs/>
                <w:sz w:val="20"/>
                <w:szCs w:val="20"/>
              </w:rPr>
              <w:t>. Подготовка к О2.</w:t>
            </w:r>
          </w:p>
        </w:tc>
        <w:tc>
          <w:tcPr>
            <w:tcW w:w="1369"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2</w:t>
            </w:r>
          </w:p>
        </w:tc>
      </w:tr>
      <w:tr w:rsidR="007B70C6" w:rsidRPr="00277B6C" w:rsidTr="00004822">
        <w:trPr>
          <w:jc w:val="center"/>
        </w:trPr>
        <w:tc>
          <w:tcPr>
            <w:tcW w:w="913"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9</w:t>
            </w:r>
          </w:p>
        </w:tc>
        <w:tc>
          <w:tcPr>
            <w:tcW w:w="3465" w:type="dxa"/>
          </w:tcPr>
          <w:p w:rsidR="007B70C6" w:rsidRPr="00EF2E4C" w:rsidRDefault="007B70C6" w:rsidP="00CF2587">
            <w:pPr>
              <w:tabs>
                <w:tab w:val="right" w:leader="underscore" w:pos="9639"/>
              </w:tabs>
              <w:ind w:left="-57" w:right="-57"/>
              <w:rPr>
                <w:bCs/>
                <w:sz w:val="20"/>
                <w:szCs w:val="20"/>
              </w:rPr>
            </w:pPr>
            <w:r>
              <w:rPr>
                <w:bCs/>
                <w:sz w:val="20"/>
                <w:szCs w:val="20"/>
              </w:rPr>
              <w:t>Создание одежды</w:t>
            </w:r>
          </w:p>
        </w:tc>
        <w:tc>
          <w:tcPr>
            <w:tcW w:w="9072" w:type="dxa"/>
          </w:tcPr>
          <w:p w:rsidR="007B70C6" w:rsidRPr="00277B6C" w:rsidRDefault="007B70C6" w:rsidP="00D173A2">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2</w:t>
            </w:r>
          </w:p>
        </w:tc>
      </w:tr>
      <w:tr w:rsidR="007B70C6" w:rsidRPr="00277B6C" w:rsidTr="00004822">
        <w:trPr>
          <w:jc w:val="center"/>
        </w:trPr>
        <w:tc>
          <w:tcPr>
            <w:tcW w:w="913"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10</w:t>
            </w:r>
          </w:p>
        </w:tc>
        <w:tc>
          <w:tcPr>
            <w:tcW w:w="3465" w:type="dxa"/>
          </w:tcPr>
          <w:p w:rsidR="007B70C6" w:rsidRPr="00C153A0" w:rsidRDefault="007B70C6" w:rsidP="00CF2587">
            <w:pPr>
              <w:tabs>
                <w:tab w:val="right" w:leader="underscore" w:pos="9639"/>
              </w:tabs>
              <w:ind w:left="-57" w:right="-57"/>
              <w:rPr>
                <w:bCs/>
                <w:sz w:val="20"/>
                <w:szCs w:val="20"/>
              </w:rPr>
            </w:pPr>
            <w:r>
              <w:rPr>
                <w:bCs/>
                <w:sz w:val="20"/>
                <w:szCs w:val="20"/>
              </w:rPr>
              <w:t>Одежда для разных возрастов</w:t>
            </w:r>
          </w:p>
        </w:tc>
        <w:tc>
          <w:tcPr>
            <w:tcW w:w="9072" w:type="dxa"/>
          </w:tcPr>
          <w:p w:rsidR="007B70C6" w:rsidRPr="00277B6C" w:rsidRDefault="007B70C6" w:rsidP="00D173A2">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2</w:t>
            </w:r>
          </w:p>
        </w:tc>
      </w:tr>
      <w:tr w:rsidR="007B70C6" w:rsidRPr="00277B6C" w:rsidTr="00004822">
        <w:trPr>
          <w:jc w:val="center"/>
        </w:trPr>
        <w:tc>
          <w:tcPr>
            <w:tcW w:w="913"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11</w:t>
            </w:r>
          </w:p>
        </w:tc>
        <w:tc>
          <w:tcPr>
            <w:tcW w:w="3465" w:type="dxa"/>
          </w:tcPr>
          <w:p w:rsidR="007B70C6" w:rsidRPr="00C153A0" w:rsidRDefault="007B70C6" w:rsidP="00CF2587">
            <w:pPr>
              <w:tabs>
                <w:tab w:val="right" w:leader="underscore" w:pos="9639"/>
              </w:tabs>
              <w:ind w:left="-57" w:right="-57"/>
              <w:rPr>
                <w:bCs/>
                <w:sz w:val="20"/>
                <w:szCs w:val="20"/>
              </w:rPr>
            </w:pPr>
            <w:r>
              <w:rPr>
                <w:bCs/>
                <w:sz w:val="20"/>
                <w:szCs w:val="20"/>
              </w:rPr>
              <w:t>Крой и шитье, типы швов и застежек</w:t>
            </w:r>
          </w:p>
        </w:tc>
        <w:tc>
          <w:tcPr>
            <w:tcW w:w="9072" w:type="dxa"/>
          </w:tcPr>
          <w:p w:rsidR="007B70C6" w:rsidRPr="00277B6C" w:rsidRDefault="007B70C6" w:rsidP="00D173A2">
            <w:pPr>
              <w:tabs>
                <w:tab w:val="right" w:leader="underscore" w:pos="9639"/>
              </w:tabs>
              <w:rPr>
                <w:sz w:val="20"/>
                <w:szCs w:val="20"/>
              </w:rPr>
            </w:pPr>
            <w:r w:rsidRPr="00277B6C">
              <w:rPr>
                <w:bCs/>
                <w:sz w:val="20"/>
                <w:szCs w:val="20"/>
              </w:rPr>
              <w:t>Изучение текстов учебника и учебных пособий по темам</w:t>
            </w:r>
          </w:p>
        </w:tc>
        <w:tc>
          <w:tcPr>
            <w:tcW w:w="1369"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2</w:t>
            </w:r>
          </w:p>
        </w:tc>
      </w:tr>
      <w:tr w:rsidR="007B70C6" w:rsidRPr="00277B6C" w:rsidTr="00004822">
        <w:trPr>
          <w:jc w:val="center"/>
        </w:trPr>
        <w:tc>
          <w:tcPr>
            <w:tcW w:w="913"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12</w:t>
            </w:r>
          </w:p>
        </w:tc>
        <w:tc>
          <w:tcPr>
            <w:tcW w:w="3465" w:type="dxa"/>
          </w:tcPr>
          <w:p w:rsidR="007B70C6" w:rsidRPr="00C153A0" w:rsidRDefault="007B70C6" w:rsidP="00CF2587">
            <w:pPr>
              <w:tabs>
                <w:tab w:val="right" w:leader="underscore" w:pos="9639"/>
              </w:tabs>
              <w:ind w:left="-57" w:right="-57"/>
              <w:rPr>
                <w:bCs/>
                <w:sz w:val="20"/>
                <w:szCs w:val="20"/>
              </w:rPr>
            </w:pPr>
            <w:r>
              <w:rPr>
                <w:bCs/>
                <w:sz w:val="20"/>
                <w:szCs w:val="20"/>
              </w:rPr>
              <w:t>Воротники, рукава и карманы</w:t>
            </w:r>
            <w:r w:rsidRPr="00C153A0">
              <w:rPr>
                <w:bCs/>
                <w:sz w:val="20"/>
                <w:szCs w:val="20"/>
              </w:rPr>
              <w:t xml:space="preserve"> </w:t>
            </w:r>
          </w:p>
        </w:tc>
        <w:tc>
          <w:tcPr>
            <w:tcW w:w="9072" w:type="dxa"/>
          </w:tcPr>
          <w:p w:rsidR="007B70C6" w:rsidRPr="00277B6C" w:rsidRDefault="007B70C6" w:rsidP="00D173A2">
            <w:pPr>
              <w:tabs>
                <w:tab w:val="right" w:leader="underscore" w:pos="9639"/>
              </w:tabs>
              <w:rPr>
                <w:sz w:val="20"/>
                <w:szCs w:val="20"/>
              </w:rPr>
            </w:pPr>
            <w:r>
              <w:rPr>
                <w:bCs/>
                <w:sz w:val="20"/>
                <w:szCs w:val="20"/>
              </w:rPr>
              <w:t>Выполнение заданий для подготовки к практическим занятиям</w:t>
            </w:r>
            <w:r w:rsidR="00396B1A">
              <w:rPr>
                <w:bCs/>
                <w:sz w:val="20"/>
                <w:szCs w:val="20"/>
              </w:rPr>
              <w:t>. Подготовка к О3.</w:t>
            </w:r>
          </w:p>
        </w:tc>
        <w:tc>
          <w:tcPr>
            <w:tcW w:w="1369"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2</w:t>
            </w:r>
          </w:p>
        </w:tc>
      </w:tr>
      <w:tr w:rsidR="007B70C6" w:rsidRPr="00277B6C" w:rsidTr="005B3B63">
        <w:trPr>
          <w:jc w:val="center"/>
        </w:trPr>
        <w:tc>
          <w:tcPr>
            <w:tcW w:w="913"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lastRenderedPageBreak/>
              <w:t>13</w:t>
            </w:r>
          </w:p>
        </w:tc>
        <w:tc>
          <w:tcPr>
            <w:tcW w:w="3465" w:type="dxa"/>
          </w:tcPr>
          <w:p w:rsidR="007B70C6" w:rsidRPr="00C153A0" w:rsidRDefault="007B70C6" w:rsidP="00CF2587">
            <w:pPr>
              <w:tabs>
                <w:tab w:val="right" w:leader="underscore" w:pos="9639"/>
              </w:tabs>
              <w:ind w:left="-57" w:right="-57"/>
              <w:rPr>
                <w:bCs/>
                <w:sz w:val="20"/>
                <w:szCs w:val="20"/>
              </w:rPr>
            </w:pPr>
            <w:r>
              <w:rPr>
                <w:bCs/>
                <w:sz w:val="20"/>
                <w:szCs w:val="20"/>
              </w:rPr>
              <w:t>Типы верхней одежды</w:t>
            </w:r>
          </w:p>
        </w:tc>
        <w:tc>
          <w:tcPr>
            <w:tcW w:w="9072" w:type="dxa"/>
            <w:vAlign w:val="center"/>
          </w:tcPr>
          <w:p w:rsidR="007B70C6" w:rsidRPr="00277B6C" w:rsidRDefault="007B70C6" w:rsidP="00D173A2">
            <w:pPr>
              <w:tabs>
                <w:tab w:val="right" w:leader="underscore" w:pos="9639"/>
              </w:tabs>
              <w:rPr>
                <w:b/>
                <w:bCs/>
                <w:sz w:val="20"/>
                <w:szCs w:val="20"/>
              </w:rPr>
            </w:pPr>
            <w:r w:rsidRPr="00277B6C">
              <w:rPr>
                <w:bCs/>
                <w:sz w:val="20"/>
                <w:szCs w:val="20"/>
              </w:rPr>
              <w:t>Подготовка к контрольной работе.</w:t>
            </w:r>
            <w:r>
              <w:rPr>
                <w:bCs/>
                <w:sz w:val="20"/>
                <w:szCs w:val="20"/>
              </w:rPr>
              <w:t xml:space="preserve"> </w:t>
            </w:r>
          </w:p>
        </w:tc>
        <w:tc>
          <w:tcPr>
            <w:tcW w:w="1369" w:type="dxa"/>
            <w:vAlign w:val="center"/>
          </w:tcPr>
          <w:p w:rsidR="007B70C6" w:rsidRPr="00277B6C" w:rsidRDefault="007B70C6" w:rsidP="00D173A2">
            <w:pPr>
              <w:tabs>
                <w:tab w:val="right" w:leader="underscore" w:pos="9639"/>
              </w:tabs>
              <w:jc w:val="center"/>
              <w:rPr>
                <w:bCs/>
                <w:sz w:val="20"/>
                <w:szCs w:val="20"/>
              </w:rPr>
            </w:pPr>
            <w:r>
              <w:rPr>
                <w:bCs/>
                <w:sz w:val="20"/>
                <w:szCs w:val="20"/>
              </w:rPr>
              <w:t>4</w:t>
            </w:r>
          </w:p>
        </w:tc>
      </w:tr>
      <w:tr w:rsidR="007B70C6" w:rsidRPr="00277B6C" w:rsidTr="005B3B63">
        <w:trPr>
          <w:jc w:val="center"/>
        </w:trPr>
        <w:tc>
          <w:tcPr>
            <w:tcW w:w="913"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14</w:t>
            </w:r>
          </w:p>
        </w:tc>
        <w:tc>
          <w:tcPr>
            <w:tcW w:w="3465" w:type="dxa"/>
          </w:tcPr>
          <w:p w:rsidR="007B70C6" w:rsidRPr="00C153A0" w:rsidRDefault="007B70C6" w:rsidP="00CF2587">
            <w:pPr>
              <w:tabs>
                <w:tab w:val="right" w:leader="underscore" w:pos="9639"/>
              </w:tabs>
              <w:ind w:left="-57" w:right="-57"/>
              <w:rPr>
                <w:bCs/>
                <w:sz w:val="20"/>
                <w:szCs w:val="20"/>
              </w:rPr>
            </w:pPr>
            <w:r>
              <w:rPr>
                <w:bCs/>
                <w:sz w:val="20"/>
                <w:szCs w:val="20"/>
              </w:rPr>
              <w:t>Тип платьев и жакетов</w:t>
            </w:r>
          </w:p>
        </w:tc>
        <w:tc>
          <w:tcPr>
            <w:tcW w:w="9072" w:type="dxa"/>
            <w:vAlign w:val="center"/>
          </w:tcPr>
          <w:p w:rsidR="007B70C6" w:rsidRPr="00277B6C" w:rsidRDefault="007B70C6" w:rsidP="00D173A2">
            <w:pPr>
              <w:tabs>
                <w:tab w:val="right" w:leader="underscore" w:pos="9639"/>
              </w:tabs>
              <w:rPr>
                <w:bCs/>
                <w:sz w:val="20"/>
                <w:szCs w:val="20"/>
              </w:rPr>
            </w:pPr>
            <w:r>
              <w:rPr>
                <w:bCs/>
                <w:sz w:val="20"/>
                <w:szCs w:val="20"/>
              </w:rPr>
              <w:t>Подготовка докладов.</w:t>
            </w:r>
          </w:p>
        </w:tc>
        <w:tc>
          <w:tcPr>
            <w:tcW w:w="1369" w:type="dxa"/>
            <w:vAlign w:val="center"/>
          </w:tcPr>
          <w:p w:rsidR="007B70C6" w:rsidRPr="00277B6C" w:rsidRDefault="00BB098B" w:rsidP="00D173A2">
            <w:pPr>
              <w:tabs>
                <w:tab w:val="right" w:leader="underscore" w:pos="9639"/>
              </w:tabs>
              <w:jc w:val="center"/>
              <w:rPr>
                <w:bCs/>
                <w:sz w:val="20"/>
                <w:szCs w:val="20"/>
              </w:rPr>
            </w:pPr>
            <w:r>
              <w:rPr>
                <w:bCs/>
                <w:sz w:val="20"/>
                <w:szCs w:val="20"/>
              </w:rPr>
              <w:t>4</w:t>
            </w:r>
          </w:p>
        </w:tc>
      </w:tr>
      <w:tr w:rsidR="007B70C6" w:rsidRPr="00277B6C" w:rsidTr="00004822">
        <w:trPr>
          <w:jc w:val="center"/>
        </w:trPr>
        <w:tc>
          <w:tcPr>
            <w:tcW w:w="913"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15</w:t>
            </w:r>
          </w:p>
        </w:tc>
        <w:tc>
          <w:tcPr>
            <w:tcW w:w="3465" w:type="dxa"/>
          </w:tcPr>
          <w:p w:rsidR="007B70C6" w:rsidRPr="00C153A0" w:rsidRDefault="007B70C6" w:rsidP="00CF2587">
            <w:pPr>
              <w:tabs>
                <w:tab w:val="right" w:leader="underscore" w:pos="9639"/>
              </w:tabs>
              <w:ind w:left="-57" w:right="-57"/>
              <w:rPr>
                <w:bCs/>
                <w:sz w:val="20"/>
                <w:szCs w:val="20"/>
              </w:rPr>
            </w:pPr>
            <w:r>
              <w:rPr>
                <w:bCs/>
                <w:sz w:val="20"/>
                <w:szCs w:val="20"/>
              </w:rPr>
              <w:t xml:space="preserve">Аксессуары. </w:t>
            </w:r>
          </w:p>
        </w:tc>
        <w:tc>
          <w:tcPr>
            <w:tcW w:w="9072" w:type="dxa"/>
          </w:tcPr>
          <w:p w:rsidR="007B70C6" w:rsidRPr="00277B6C" w:rsidRDefault="007B70C6" w:rsidP="00D173A2">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7B70C6" w:rsidRPr="00277B6C" w:rsidRDefault="00AB432E" w:rsidP="00D173A2">
            <w:pPr>
              <w:tabs>
                <w:tab w:val="right" w:leader="underscore" w:pos="9639"/>
              </w:tabs>
              <w:jc w:val="center"/>
              <w:rPr>
                <w:bCs/>
                <w:sz w:val="20"/>
                <w:szCs w:val="20"/>
              </w:rPr>
            </w:pPr>
            <w:r>
              <w:rPr>
                <w:bCs/>
                <w:sz w:val="20"/>
                <w:szCs w:val="20"/>
              </w:rPr>
              <w:t>4</w:t>
            </w:r>
          </w:p>
        </w:tc>
      </w:tr>
      <w:tr w:rsidR="007B70C6" w:rsidRPr="00277B6C" w:rsidTr="00004822">
        <w:trPr>
          <w:jc w:val="center"/>
        </w:trPr>
        <w:tc>
          <w:tcPr>
            <w:tcW w:w="913"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16</w:t>
            </w:r>
          </w:p>
        </w:tc>
        <w:tc>
          <w:tcPr>
            <w:tcW w:w="3465" w:type="dxa"/>
          </w:tcPr>
          <w:p w:rsidR="007B70C6" w:rsidRPr="00C153A0" w:rsidRDefault="007B70C6" w:rsidP="00CF2587">
            <w:pPr>
              <w:tabs>
                <w:tab w:val="right" w:leader="underscore" w:pos="9639"/>
              </w:tabs>
              <w:ind w:left="-57" w:right="-57"/>
              <w:rPr>
                <w:bCs/>
                <w:sz w:val="20"/>
                <w:szCs w:val="20"/>
              </w:rPr>
            </w:pPr>
            <w:r>
              <w:rPr>
                <w:bCs/>
                <w:sz w:val="20"/>
                <w:szCs w:val="20"/>
              </w:rPr>
              <w:t>Повторение лексики</w:t>
            </w:r>
          </w:p>
        </w:tc>
        <w:tc>
          <w:tcPr>
            <w:tcW w:w="9072" w:type="dxa"/>
          </w:tcPr>
          <w:p w:rsidR="007B70C6" w:rsidRPr="00277B6C" w:rsidRDefault="007B70C6" w:rsidP="00D173A2">
            <w:pPr>
              <w:tabs>
                <w:tab w:val="right" w:leader="underscore" w:pos="9639"/>
              </w:tabs>
              <w:rPr>
                <w:sz w:val="20"/>
                <w:szCs w:val="20"/>
              </w:rPr>
            </w:pPr>
            <w:r>
              <w:rPr>
                <w:bCs/>
                <w:sz w:val="20"/>
                <w:szCs w:val="20"/>
              </w:rPr>
              <w:t>Выполнение заданий для подготовки к практическим занятиям. Подготовка к СБ2.</w:t>
            </w:r>
          </w:p>
        </w:tc>
        <w:tc>
          <w:tcPr>
            <w:tcW w:w="1369" w:type="dxa"/>
            <w:vAlign w:val="center"/>
          </w:tcPr>
          <w:p w:rsidR="007B70C6" w:rsidRPr="00277B6C" w:rsidRDefault="007B70C6" w:rsidP="00D173A2">
            <w:pPr>
              <w:tabs>
                <w:tab w:val="right" w:leader="underscore" w:pos="9639"/>
              </w:tabs>
              <w:jc w:val="center"/>
              <w:rPr>
                <w:bCs/>
                <w:sz w:val="20"/>
                <w:szCs w:val="20"/>
              </w:rPr>
            </w:pPr>
            <w:r>
              <w:rPr>
                <w:bCs/>
                <w:sz w:val="20"/>
                <w:szCs w:val="20"/>
              </w:rPr>
              <w:t>4</w:t>
            </w:r>
          </w:p>
        </w:tc>
      </w:tr>
      <w:tr w:rsidR="007B70C6" w:rsidRPr="00277B6C" w:rsidTr="00004822">
        <w:trPr>
          <w:jc w:val="center"/>
        </w:trPr>
        <w:tc>
          <w:tcPr>
            <w:tcW w:w="913"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17</w:t>
            </w:r>
          </w:p>
        </w:tc>
        <w:tc>
          <w:tcPr>
            <w:tcW w:w="3465" w:type="dxa"/>
          </w:tcPr>
          <w:p w:rsidR="007B70C6" w:rsidRPr="00C153A0" w:rsidRDefault="007B70C6" w:rsidP="00CF2587">
            <w:pPr>
              <w:tabs>
                <w:tab w:val="right" w:leader="underscore" w:pos="9639"/>
              </w:tabs>
              <w:ind w:left="-57" w:right="-57"/>
              <w:rPr>
                <w:bCs/>
                <w:sz w:val="20"/>
                <w:szCs w:val="20"/>
              </w:rPr>
            </w:pPr>
            <w:r>
              <w:rPr>
                <w:bCs/>
                <w:sz w:val="20"/>
                <w:szCs w:val="20"/>
              </w:rPr>
              <w:t>Повторение (обобщающее)</w:t>
            </w:r>
          </w:p>
        </w:tc>
        <w:tc>
          <w:tcPr>
            <w:tcW w:w="9072" w:type="dxa"/>
          </w:tcPr>
          <w:p w:rsidR="007B70C6" w:rsidRPr="00277B6C" w:rsidRDefault="007B70C6" w:rsidP="00D173A2">
            <w:pPr>
              <w:tabs>
                <w:tab w:val="right" w:leader="underscore" w:pos="9639"/>
              </w:tabs>
              <w:rPr>
                <w:sz w:val="20"/>
                <w:szCs w:val="20"/>
              </w:rPr>
            </w:pPr>
          </w:p>
        </w:tc>
        <w:tc>
          <w:tcPr>
            <w:tcW w:w="1369" w:type="dxa"/>
            <w:vAlign w:val="center"/>
          </w:tcPr>
          <w:p w:rsidR="007B70C6" w:rsidRPr="00277B6C" w:rsidRDefault="007B70C6" w:rsidP="00D173A2">
            <w:pPr>
              <w:tabs>
                <w:tab w:val="right" w:leader="underscore" w:pos="9639"/>
              </w:tabs>
              <w:jc w:val="center"/>
              <w:rPr>
                <w:bCs/>
                <w:sz w:val="20"/>
                <w:szCs w:val="20"/>
              </w:rPr>
            </w:pPr>
            <w:r>
              <w:rPr>
                <w:bCs/>
                <w:sz w:val="20"/>
                <w:szCs w:val="20"/>
              </w:rPr>
              <w:t>4</w:t>
            </w:r>
          </w:p>
        </w:tc>
      </w:tr>
      <w:tr w:rsidR="009F3EDA" w:rsidRPr="00277B6C" w:rsidTr="00CF2587">
        <w:trPr>
          <w:jc w:val="center"/>
        </w:trPr>
        <w:tc>
          <w:tcPr>
            <w:tcW w:w="913" w:type="dxa"/>
            <w:vAlign w:val="center"/>
          </w:tcPr>
          <w:p w:rsidR="009F3EDA" w:rsidRPr="00277B6C" w:rsidRDefault="009F3EDA" w:rsidP="00D173A2">
            <w:pPr>
              <w:tabs>
                <w:tab w:val="right" w:leader="underscore" w:pos="9639"/>
              </w:tabs>
              <w:jc w:val="center"/>
              <w:rPr>
                <w:bCs/>
                <w:sz w:val="20"/>
                <w:szCs w:val="20"/>
              </w:rPr>
            </w:pPr>
          </w:p>
        </w:tc>
        <w:tc>
          <w:tcPr>
            <w:tcW w:w="3465" w:type="dxa"/>
          </w:tcPr>
          <w:p w:rsidR="009F3EDA" w:rsidRPr="009F3EDA" w:rsidRDefault="009F3EDA" w:rsidP="00CF2587">
            <w:pPr>
              <w:tabs>
                <w:tab w:val="right" w:leader="underscore" w:pos="9639"/>
              </w:tabs>
              <w:ind w:left="-57" w:right="-57"/>
              <w:rPr>
                <w:bCs/>
                <w:sz w:val="20"/>
                <w:szCs w:val="20"/>
              </w:rPr>
            </w:pPr>
            <w:r>
              <w:rPr>
                <w:bCs/>
                <w:sz w:val="20"/>
                <w:szCs w:val="20"/>
              </w:rPr>
              <w:t>Всего:</w:t>
            </w:r>
          </w:p>
        </w:tc>
        <w:tc>
          <w:tcPr>
            <w:tcW w:w="9072" w:type="dxa"/>
          </w:tcPr>
          <w:p w:rsidR="009F3EDA" w:rsidRDefault="009F3EDA" w:rsidP="00CF06D6">
            <w:pPr>
              <w:tabs>
                <w:tab w:val="right" w:leader="underscore" w:pos="9639"/>
              </w:tabs>
              <w:rPr>
                <w:sz w:val="20"/>
                <w:szCs w:val="20"/>
              </w:rPr>
            </w:pPr>
          </w:p>
        </w:tc>
        <w:tc>
          <w:tcPr>
            <w:tcW w:w="1369" w:type="dxa"/>
            <w:vAlign w:val="center"/>
          </w:tcPr>
          <w:p w:rsidR="009F3EDA" w:rsidRDefault="00AB432E" w:rsidP="00D173A2">
            <w:pPr>
              <w:tabs>
                <w:tab w:val="right" w:leader="underscore" w:pos="9639"/>
              </w:tabs>
              <w:jc w:val="center"/>
              <w:rPr>
                <w:bCs/>
                <w:sz w:val="20"/>
                <w:szCs w:val="20"/>
              </w:rPr>
            </w:pPr>
            <w:r>
              <w:rPr>
                <w:bCs/>
                <w:sz w:val="20"/>
                <w:szCs w:val="20"/>
              </w:rPr>
              <w:t>47</w:t>
            </w:r>
          </w:p>
        </w:tc>
      </w:tr>
      <w:tr w:rsidR="007B70C6" w:rsidRPr="00277B6C" w:rsidTr="00CF2587">
        <w:trPr>
          <w:jc w:val="center"/>
        </w:trPr>
        <w:tc>
          <w:tcPr>
            <w:tcW w:w="913" w:type="dxa"/>
            <w:vAlign w:val="center"/>
          </w:tcPr>
          <w:p w:rsidR="007B70C6" w:rsidRPr="00277B6C" w:rsidRDefault="007B70C6" w:rsidP="00D173A2">
            <w:pPr>
              <w:tabs>
                <w:tab w:val="right" w:leader="underscore" w:pos="9639"/>
              </w:tabs>
              <w:jc w:val="center"/>
              <w:rPr>
                <w:bCs/>
                <w:sz w:val="20"/>
                <w:szCs w:val="20"/>
              </w:rPr>
            </w:pPr>
          </w:p>
        </w:tc>
        <w:tc>
          <w:tcPr>
            <w:tcW w:w="3465" w:type="dxa"/>
          </w:tcPr>
          <w:p w:rsidR="007B70C6" w:rsidRPr="00C153A0" w:rsidRDefault="003A3DDF" w:rsidP="00DC32B4">
            <w:pPr>
              <w:tabs>
                <w:tab w:val="right" w:leader="underscore" w:pos="9639"/>
              </w:tabs>
              <w:ind w:left="-57" w:right="-57"/>
              <w:rPr>
                <w:bCs/>
                <w:sz w:val="20"/>
                <w:szCs w:val="20"/>
              </w:rPr>
            </w:pPr>
            <w:r>
              <w:rPr>
                <w:bCs/>
                <w:sz w:val="20"/>
                <w:szCs w:val="20"/>
              </w:rPr>
              <w:t xml:space="preserve">СРС в период </w:t>
            </w:r>
            <w:r w:rsidR="00DC32B4">
              <w:rPr>
                <w:bCs/>
                <w:sz w:val="20"/>
                <w:szCs w:val="20"/>
              </w:rPr>
              <w:t>промежуточной аттестации</w:t>
            </w:r>
          </w:p>
        </w:tc>
        <w:tc>
          <w:tcPr>
            <w:tcW w:w="9072" w:type="dxa"/>
          </w:tcPr>
          <w:p w:rsidR="007B70C6" w:rsidRPr="00277B6C" w:rsidRDefault="007B70C6" w:rsidP="00CF06D6">
            <w:pPr>
              <w:tabs>
                <w:tab w:val="right" w:leader="underscore" w:pos="9639"/>
              </w:tabs>
              <w:rPr>
                <w:sz w:val="20"/>
                <w:szCs w:val="20"/>
              </w:rPr>
            </w:pPr>
            <w:r>
              <w:rPr>
                <w:sz w:val="20"/>
                <w:szCs w:val="20"/>
              </w:rPr>
              <w:t>Повторение тем</w:t>
            </w:r>
          </w:p>
        </w:tc>
        <w:tc>
          <w:tcPr>
            <w:tcW w:w="1369" w:type="dxa"/>
            <w:vAlign w:val="center"/>
          </w:tcPr>
          <w:p w:rsidR="007B70C6" w:rsidRPr="00277B6C" w:rsidRDefault="00AB432E" w:rsidP="00D173A2">
            <w:pPr>
              <w:tabs>
                <w:tab w:val="right" w:leader="underscore" w:pos="9639"/>
              </w:tabs>
              <w:jc w:val="center"/>
              <w:rPr>
                <w:bCs/>
                <w:sz w:val="20"/>
                <w:szCs w:val="20"/>
              </w:rPr>
            </w:pPr>
            <w:r>
              <w:rPr>
                <w:bCs/>
                <w:sz w:val="20"/>
                <w:szCs w:val="20"/>
              </w:rPr>
              <w:t>27</w:t>
            </w:r>
          </w:p>
        </w:tc>
      </w:tr>
      <w:tr w:rsidR="007B70C6" w:rsidRPr="00277B6C" w:rsidTr="00CF2587">
        <w:trPr>
          <w:jc w:val="center"/>
        </w:trPr>
        <w:tc>
          <w:tcPr>
            <w:tcW w:w="913" w:type="dxa"/>
            <w:vAlign w:val="center"/>
          </w:tcPr>
          <w:p w:rsidR="007B70C6" w:rsidRPr="00277B6C" w:rsidRDefault="007B70C6" w:rsidP="00D173A2">
            <w:pPr>
              <w:tabs>
                <w:tab w:val="right" w:leader="underscore" w:pos="9639"/>
              </w:tabs>
              <w:jc w:val="center"/>
              <w:rPr>
                <w:bCs/>
                <w:sz w:val="20"/>
                <w:szCs w:val="20"/>
              </w:rPr>
            </w:pPr>
          </w:p>
        </w:tc>
        <w:tc>
          <w:tcPr>
            <w:tcW w:w="3465" w:type="dxa"/>
          </w:tcPr>
          <w:p w:rsidR="007B70C6" w:rsidRPr="00C153A0" w:rsidRDefault="007B70C6" w:rsidP="00CF2587">
            <w:pPr>
              <w:tabs>
                <w:tab w:val="right" w:leader="underscore" w:pos="9639"/>
              </w:tabs>
              <w:ind w:left="-57" w:right="-57"/>
              <w:rPr>
                <w:bCs/>
                <w:sz w:val="20"/>
                <w:szCs w:val="20"/>
              </w:rPr>
            </w:pPr>
          </w:p>
        </w:tc>
        <w:tc>
          <w:tcPr>
            <w:tcW w:w="9072" w:type="dxa"/>
          </w:tcPr>
          <w:p w:rsidR="007B70C6" w:rsidRPr="00277B6C" w:rsidRDefault="007B70C6" w:rsidP="00D173A2">
            <w:pPr>
              <w:tabs>
                <w:tab w:val="right" w:leader="underscore" w:pos="9639"/>
              </w:tabs>
              <w:rPr>
                <w:bCs/>
                <w:sz w:val="20"/>
                <w:szCs w:val="20"/>
              </w:rPr>
            </w:pPr>
          </w:p>
        </w:tc>
        <w:tc>
          <w:tcPr>
            <w:tcW w:w="1369" w:type="dxa"/>
            <w:vAlign w:val="center"/>
          </w:tcPr>
          <w:p w:rsidR="007B70C6" w:rsidRPr="00277B6C" w:rsidRDefault="007B70C6" w:rsidP="00D173A2">
            <w:pPr>
              <w:tabs>
                <w:tab w:val="right" w:leader="underscore" w:pos="9639"/>
              </w:tabs>
              <w:jc w:val="center"/>
              <w:rPr>
                <w:bCs/>
                <w:sz w:val="20"/>
                <w:szCs w:val="20"/>
              </w:rPr>
            </w:pPr>
          </w:p>
        </w:tc>
      </w:tr>
      <w:tr w:rsidR="007B70C6" w:rsidRPr="00277B6C" w:rsidTr="00F02BDC">
        <w:trPr>
          <w:jc w:val="center"/>
        </w:trPr>
        <w:tc>
          <w:tcPr>
            <w:tcW w:w="913" w:type="dxa"/>
            <w:vAlign w:val="center"/>
          </w:tcPr>
          <w:p w:rsidR="007B70C6" w:rsidRPr="00277B6C" w:rsidRDefault="007B70C6" w:rsidP="00D173A2">
            <w:pPr>
              <w:tabs>
                <w:tab w:val="right" w:leader="underscore" w:pos="9639"/>
              </w:tabs>
              <w:jc w:val="center"/>
              <w:rPr>
                <w:bCs/>
                <w:sz w:val="20"/>
                <w:szCs w:val="20"/>
              </w:rPr>
            </w:pPr>
          </w:p>
        </w:tc>
        <w:tc>
          <w:tcPr>
            <w:tcW w:w="3465" w:type="dxa"/>
          </w:tcPr>
          <w:p w:rsidR="007B70C6" w:rsidRPr="00D173A2" w:rsidRDefault="007B70C6" w:rsidP="00D173A2">
            <w:pPr>
              <w:tabs>
                <w:tab w:val="right" w:leader="underscore" w:pos="9639"/>
              </w:tabs>
              <w:ind w:left="-57" w:right="-57"/>
              <w:rPr>
                <w:bCs/>
                <w:sz w:val="20"/>
                <w:szCs w:val="20"/>
              </w:rPr>
            </w:pPr>
          </w:p>
        </w:tc>
        <w:tc>
          <w:tcPr>
            <w:tcW w:w="9072" w:type="dxa"/>
            <w:vAlign w:val="center"/>
          </w:tcPr>
          <w:p w:rsidR="007B70C6" w:rsidRPr="00277B6C" w:rsidRDefault="007B70C6" w:rsidP="00D173A2">
            <w:pPr>
              <w:tabs>
                <w:tab w:val="right" w:leader="underscore" w:pos="9639"/>
              </w:tabs>
              <w:rPr>
                <w:b/>
                <w:bCs/>
                <w:sz w:val="20"/>
                <w:szCs w:val="20"/>
              </w:rPr>
            </w:pPr>
          </w:p>
        </w:tc>
        <w:tc>
          <w:tcPr>
            <w:tcW w:w="1369" w:type="dxa"/>
            <w:vAlign w:val="center"/>
          </w:tcPr>
          <w:p w:rsidR="007B70C6" w:rsidRPr="006D1F2E" w:rsidRDefault="007B70C6" w:rsidP="00CF06D6">
            <w:pPr>
              <w:tabs>
                <w:tab w:val="right" w:leader="underscore" w:pos="9639"/>
              </w:tabs>
              <w:jc w:val="center"/>
              <w:rPr>
                <w:bCs/>
                <w:sz w:val="20"/>
                <w:szCs w:val="20"/>
              </w:rPr>
            </w:pPr>
          </w:p>
        </w:tc>
      </w:tr>
      <w:tr w:rsidR="007B70C6" w:rsidRPr="00277B6C" w:rsidTr="00277B6C">
        <w:trPr>
          <w:jc w:val="center"/>
        </w:trPr>
        <w:tc>
          <w:tcPr>
            <w:tcW w:w="13450" w:type="dxa"/>
            <w:gridSpan w:val="3"/>
            <w:vAlign w:val="center"/>
          </w:tcPr>
          <w:p w:rsidR="007B70C6" w:rsidRPr="00277B6C" w:rsidRDefault="007B70C6" w:rsidP="003A3DDF">
            <w:pPr>
              <w:tabs>
                <w:tab w:val="right" w:leader="underscore" w:pos="9639"/>
              </w:tabs>
              <w:rPr>
                <w:b/>
                <w:bCs/>
                <w:sz w:val="20"/>
                <w:szCs w:val="20"/>
              </w:rPr>
            </w:pPr>
            <w:r w:rsidRPr="00277B6C">
              <w:rPr>
                <w:b/>
                <w:bCs/>
                <w:sz w:val="20"/>
                <w:szCs w:val="20"/>
              </w:rPr>
              <w:t>Всего часов в семестре по учебному плану</w:t>
            </w:r>
            <w:r>
              <w:rPr>
                <w:b/>
                <w:bCs/>
                <w:sz w:val="20"/>
                <w:szCs w:val="20"/>
              </w:rPr>
              <w:t xml:space="preserve"> </w:t>
            </w:r>
          </w:p>
        </w:tc>
        <w:tc>
          <w:tcPr>
            <w:tcW w:w="1369" w:type="dxa"/>
            <w:vAlign w:val="center"/>
          </w:tcPr>
          <w:p w:rsidR="007B70C6" w:rsidRPr="006D1F2E" w:rsidRDefault="00863DA4" w:rsidP="00863DA4">
            <w:pPr>
              <w:tabs>
                <w:tab w:val="right" w:leader="underscore" w:pos="9639"/>
              </w:tabs>
              <w:jc w:val="center"/>
              <w:rPr>
                <w:bCs/>
                <w:sz w:val="20"/>
                <w:szCs w:val="20"/>
              </w:rPr>
            </w:pPr>
            <w:r>
              <w:rPr>
                <w:bCs/>
                <w:sz w:val="20"/>
                <w:szCs w:val="20"/>
              </w:rPr>
              <w:t>74</w:t>
            </w:r>
          </w:p>
        </w:tc>
      </w:tr>
      <w:tr w:rsidR="007B70C6" w:rsidRPr="00277B6C" w:rsidTr="00277B6C">
        <w:trPr>
          <w:jc w:val="center"/>
        </w:trPr>
        <w:tc>
          <w:tcPr>
            <w:tcW w:w="13450" w:type="dxa"/>
            <w:gridSpan w:val="3"/>
            <w:vAlign w:val="center"/>
          </w:tcPr>
          <w:p w:rsidR="007B70C6" w:rsidRPr="00277B6C" w:rsidRDefault="007B70C6" w:rsidP="003A3DDF">
            <w:pPr>
              <w:tabs>
                <w:tab w:val="right" w:leader="underscore" w:pos="9639"/>
              </w:tabs>
              <w:rPr>
                <w:b/>
                <w:bCs/>
                <w:sz w:val="20"/>
                <w:szCs w:val="20"/>
              </w:rPr>
            </w:pPr>
            <w:r w:rsidRPr="00277B6C">
              <w:rPr>
                <w:b/>
                <w:bCs/>
                <w:sz w:val="20"/>
                <w:szCs w:val="20"/>
              </w:rPr>
              <w:t>Общий объем самостоятельной работы обучающегося</w:t>
            </w:r>
            <w:r>
              <w:rPr>
                <w:b/>
                <w:bCs/>
                <w:sz w:val="20"/>
                <w:szCs w:val="20"/>
              </w:rPr>
              <w:t xml:space="preserve"> </w:t>
            </w:r>
          </w:p>
        </w:tc>
        <w:tc>
          <w:tcPr>
            <w:tcW w:w="1369" w:type="dxa"/>
            <w:vAlign w:val="center"/>
          </w:tcPr>
          <w:p w:rsidR="007B70C6" w:rsidRPr="00277B6C" w:rsidRDefault="00BB098B" w:rsidP="009F6CF1">
            <w:pPr>
              <w:tabs>
                <w:tab w:val="right" w:leader="underscore" w:pos="9639"/>
              </w:tabs>
              <w:jc w:val="center"/>
              <w:rPr>
                <w:bCs/>
                <w:sz w:val="20"/>
                <w:szCs w:val="20"/>
              </w:rPr>
            </w:pPr>
            <w:r>
              <w:rPr>
                <w:bCs/>
                <w:sz w:val="20"/>
                <w:szCs w:val="20"/>
              </w:rPr>
              <w:t>188</w:t>
            </w:r>
          </w:p>
        </w:tc>
      </w:tr>
    </w:tbl>
    <w:p w:rsidR="009A24A1" w:rsidRDefault="00A60E81" w:rsidP="00A60E81">
      <w:pPr>
        <w:rPr>
          <w:b/>
        </w:rPr>
      </w:pPr>
      <w:r>
        <w:rPr>
          <w:b/>
        </w:rPr>
        <w:t xml:space="preserve">                </w:t>
      </w:r>
    </w:p>
    <w:p w:rsidR="00470E29" w:rsidRDefault="00470E29" w:rsidP="00A60E81">
      <w:pPr>
        <w:rPr>
          <w:b/>
        </w:rPr>
        <w:sectPr w:rsidR="00470E29" w:rsidSect="00470E29">
          <w:type w:val="nextColumn"/>
          <w:pgSz w:w="16838" w:h="11906" w:orient="landscape" w:code="9"/>
          <w:pgMar w:top="851" w:right="851" w:bottom="1701" w:left="1134" w:header="709" w:footer="709" w:gutter="0"/>
          <w:cols w:space="708"/>
          <w:titlePg/>
          <w:docGrid w:linePitch="360"/>
        </w:sectPr>
      </w:pPr>
    </w:p>
    <w:p w:rsidR="009A24A1" w:rsidRDefault="009A24A1" w:rsidP="00A60E81">
      <w:pPr>
        <w:rPr>
          <w:b/>
        </w:rPr>
      </w:pPr>
    </w:p>
    <w:p w:rsidR="003F06F7" w:rsidRPr="00F766BF" w:rsidRDefault="009A24A1" w:rsidP="009A24A1">
      <w:pPr>
        <w:rPr>
          <w:b/>
          <w:bCs/>
        </w:rPr>
      </w:pPr>
      <w:r>
        <w:rPr>
          <w:b/>
          <w:bCs/>
        </w:rPr>
        <w:t>6.</w:t>
      </w:r>
      <w:r w:rsidR="003F06F7">
        <w:rPr>
          <w:b/>
          <w:bCs/>
        </w:rPr>
        <w:t xml:space="preserve"> </w:t>
      </w:r>
      <w:r w:rsidR="003F06F7" w:rsidRPr="00F766BF">
        <w:rPr>
          <w:b/>
          <w:bCs/>
        </w:rPr>
        <w:t xml:space="preserve">ОЦЕНОЧНЫЕ СРЕДСТВА ДЛЯ ПРОВЕДЕНИЯ ТЕКУЩЕЙ И </w:t>
      </w:r>
      <w:r w:rsidRPr="00F766BF">
        <w:rPr>
          <w:b/>
          <w:bCs/>
        </w:rPr>
        <w:t>П</w:t>
      </w:r>
      <w:r w:rsidR="003F06F7" w:rsidRPr="00F766BF">
        <w:rPr>
          <w:b/>
          <w:bCs/>
        </w:rPr>
        <w:t>РОМЕЖУТОЧНОЙ АТТЕСТАЦИИ ПО ДИСЦИПЛИНЕ</w:t>
      </w:r>
    </w:p>
    <w:p w:rsidR="003F06F7" w:rsidRPr="00F766BF" w:rsidRDefault="003F06F7" w:rsidP="009A24A1">
      <w:pPr>
        <w:jc w:val="right"/>
        <w:rPr>
          <w:b/>
          <w:bCs/>
        </w:rPr>
      </w:pPr>
    </w:p>
    <w:p w:rsidR="003F06F7" w:rsidRPr="00F766BF" w:rsidRDefault="009A24A1" w:rsidP="009A24A1">
      <w:pPr>
        <w:rPr>
          <w:b/>
        </w:rPr>
      </w:pPr>
      <w:r w:rsidRPr="00F766BF">
        <w:rPr>
          <w:b/>
          <w:bCs/>
        </w:rPr>
        <w:t>6</w:t>
      </w:r>
      <w:r w:rsidR="003F06F7" w:rsidRPr="00F766BF">
        <w:rPr>
          <w:b/>
          <w:bCs/>
        </w:rPr>
        <w:t>.1</w:t>
      </w:r>
      <w:r w:rsidR="003F06F7" w:rsidRPr="00F766BF">
        <w:rPr>
          <w:b/>
        </w:rPr>
        <w:t xml:space="preserve"> Связь результатов освоения дисциплины с </w:t>
      </w:r>
      <w:r w:rsidR="003F06F7" w:rsidRPr="00393B56">
        <w:rPr>
          <w:b/>
        </w:rPr>
        <w:t xml:space="preserve">уровнем </w:t>
      </w:r>
      <w:r w:rsidR="00BF55DD" w:rsidRPr="00393B56">
        <w:rPr>
          <w:b/>
        </w:rPr>
        <w:t>сформированности</w:t>
      </w:r>
      <w:r w:rsidR="003F06F7" w:rsidRPr="00393B56">
        <w:rPr>
          <w:b/>
        </w:rPr>
        <w:t xml:space="preserve"> </w:t>
      </w:r>
      <w:r w:rsidR="005C268A" w:rsidRPr="00393B56">
        <w:rPr>
          <w:b/>
        </w:rPr>
        <w:t xml:space="preserve">заявленных компетенций </w:t>
      </w:r>
      <w:r w:rsidR="0085716F" w:rsidRPr="00393B56">
        <w:rPr>
          <w:b/>
        </w:rPr>
        <w:t>в рамках</w:t>
      </w:r>
      <w:r w:rsidR="005C268A" w:rsidRPr="00393B56">
        <w:rPr>
          <w:b/>
        </w:rPr>
        <w:t xml:space="preserve"> изуч</w:t>
      </w:r>
      <w:r w:rsidR="0085716F" w:rsidRPr="00393B56">
        <w:rPr>
          <w:b/>
        </w:rPr>
        <w:t>аемой</w:t>
      </w:r>
      <w:r w:rsidR="005C268A" w:rsidRPr="00393B56">
        <w:rPr>
          <w:b/>
        </w:rPr>
        <w:t xml:space="preserve"> дисциплины</w:t>
      </w:r>
    </w:p>
    <w:p w:rsidR="003F06F7" w:rsidRPr="00F766BF" w:rsidRDefault="003F06F7" w:rsidP="003F06F7">
      <w:pPr>
        <w:ind w:firstLine="709"/>
        <w:jc w:val="right"/>
        <w:rPr>
          <w:i/>
          <w:sz w:val="22"/>
          <w:szCs w:val="22"/>
        </w:rPr>
      </w:pPr>
      <w:r w:rsidRPr="00F766BF">
        <w:rPr>
          <w:b/>
          <w:bCs/>
          <w:sz w:val="22"/>
          <w:szCs w:val="22"/>
        </w:rPr>
        <w:t>Таблица 5</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
        <w:gridCol w:w="6234"/>
        <w:gridCol w:w="1703"/>
      </w:tblGrid>
      <w:tr w:rsidR="00607481" w:rsidRPr="00C750ED" w:rsidTr="00074029">
        <w:tc>
          <w:tcPr>
            <w:tcW w:w="759" w:type="pct"/>
            <w:vAlign w:val="center"/>
          </w:tcPr>
          <w:p w:rsidR="00607481" w:rsidRPr="00C750ED" w:rsidRDefault="00607481" w:rsidP="00911BF5">
            <w:pPr>
              <w:jc w:val="center"/>
              <w:rPr>
                <w:b/>
                <w:sz w:val="20"/>
                <w:szCs w:val="20"/>
              </w:rPr>
            </w:pPr>
            <w:r w:rsidRPr="00C750ED">
              <w:rPr>
                <w:b/>
                <w:sz w:val="20"/>
                <w:szCs w:val="20"/>
              </w:rPr>
              <w:t>Код</w:t>
            </w:r>
          </w:p>
          <w:p w:rsidR="00607481" w:rsidRPr="00C750ED" w:rsidRDefault="00607481" w:rsidP="00911BF5">
            <w:pPr>
              <w:jc w:val="center"/>
              <w:rPr>
                <w:b/>
                <w:sz w:val="20"/>
                <w:szCs w:val="20"/>
              </w:rPr>
            </w:pPr>
            <w:r w:rsidRPr="00C750ED">
              <w:rPr>
                <w:b/>
                <w:sz w:val="20"/>
                <w:szCs w:val="20"/>
              </w:rPr>
              <w:t>компетенции</w:t>
            </w:r>
          </w:p>
        </w:tc>
        <w:tc>
          <w:tcPr>
            <w:tcW w:w="3331" w:type="pct"/>
            <w:vAlign w:val="center"/>
          </w:tcPr>
          <w:p w:rsidR="00607481" w:rsidRPr="00C750ED" w:rsidRDefault="00607481" w:rsidP="00911BF5">
            <w:pPr>
              <w:jc w:val="center"/>
              <w:rPr>
                <w:b/>
                <w:sz w:val="20"/>
                <w:szCs w:val="20"/>
                <w:vertAlign w:val="superscript"/>
              </w:rPr>
            </w:pPr>
            <w:r w:rsidRPr="00C750ED">
              <w:rPr>
                <w:b/>
                <w:sz w:val="20"/>
                <w:szCs w:val="20"/>
              </w:rPr>
              <w:t>Уровни сформированности заявленных компетенций в рамках изучаемой дисциплины</w:t>
            </w:r>
          </w:p>
        </w:tc>
        <w:tc>
          <w:tcPr>
            <w:tcW w:w="910" w:type="pct"/>
            <w:vAlign w:val="center"/>
          </w:tcPr>
          <w:p w:rsidR="00607481" w:rsidRPr="00C750ED" w:rsidRDefault="00607481" w:rsidP="00911BF5">
            <w:pPr>
              <w:jc w:val="center"/>
              <w:rPr>
                <w:b/>
                <w:sz w:val="20"/>
                <w:szCs w:val="20"/>
              </w:rPr>
            </w:pPr>
            <w:r w:rsidRPr="00C750ED">
              <w:rPr>
                <w:b/>
                <w:sz w:val="20"/>
                <w:szCs w:val="20"/>
              </w:rPr>
              <w:t>Шкалы</w:t>
            </w:r>
          </w:p>
          <w:p w:rsidR="00607481" w:rsidRPr="00C750ED" w:rsidRDefault="00607481" w:rsidP="00911BF5">
            <w:pPr>
              <w:jc w:val="center"/>
              <w:rPr>
                <w:b/>
                <w:sz w:val="20"/>
                <w:szCs w:val="20"/>
              </w:rPr>
            </w:pPr>
            <w:r w:rsidRPr="00C750ED">
              <w:rPr>
                <w:b/>
                <w:sz w:val="20"/>
                <w:szCs w:val="20"/>
              </w:rPr>
              <w:t>оценивания</w:t>
            </w:r>
          </w:p>
          <w:p w:rsidR="00607481" w:rsidRPr="00C750ED" w:rsidRDefault="00607481" w:rsidP="00911BF5">
            <w:pPr>
              <w:jc w:val="center"/>
              <w:rPr>
                <w:b/>
                <w:sz w:val="20"/>
                <w:szCs w:val="20"/>
              </w:rPr>
            </w:pPr>
            <w:r w:rsidRPr="00C750ED">
              <w:rPr>
                <w:b/>
                <w:sz w:val="20"/>
                <w:szCs w:val="20"/>
              </w:rPr>
              <w:t>компетенций</w:t>
            </w:r>
          </w:p>
        </w:tc>
      </w:tr>
      <w:tr w:rsidR="00607481" w:rsidRPr="00C750ED" w:rsidTr="00074029">
        <w:trPr>
          <w:trHeight w:val="1104"/>
        </w:trPr>
        <w:tc>
          <w:tcPr>
            <w:tcW w:w="759" w:type="pct"/>
            <w:vMerge w:val="restart"/>
            <w:tcBorders>
              <w:bottom w:val="single" w:sz="4" w:space="0" w:color="auto"/>
            </w:tcBorders>
            <w:vAlign w:val="center"/>
          </w:tcPr>
          <w:p w:rsidR="00607481" w:rsidRPr="00607481" w:rsidRDefault="00607481" w:rsidP="00911BF5">
            <w:pPr>
              <w:jc w:val="center"/>
              <w:rPr>
                <w:b/>
                <w:sz w:val="20"/>
                <w:szCs w:val="20"/>
              </w:rPr>
            </w:pPr>
            <w:r w:rsidRPr="00607481">
              <w:rPr>
                <w:b/>
                <w:sz w:val="20"/>
                <w:szCs w:val="20"/>
              </w:rPr>
              <w:t>ОК - 5</w:t>
            </w:r>
          </w:p>
        </w:tc>
        <w:tc>
          <w:tcPr>
            <w:tcW w:w="3331" w:type="pct"/>
            <w:tcBorders>
              <w:bottom w:val="single" w:sz="4" w:space="0" w:color="auto"/>
            </w:tcBorders>
            <w:vAlign w:val="center"/>
          </w:tcPr>
          <w:p w:rsidR="00607481" w:rsidRPr="00C750ED" w:rsidRDefault="00607481" w:rsidP="00911BF5">
            <w:pPr>
              <w:rPr>
                <w:b/>
                <w:sz w:val="20"/>
                <w:szCs w:val="20"/>
              </w:rPr>
            </w:pPr>
            <w:r w:rsidRPr="00C750ED">
              <w:rPr>
                <w:b/>
                <w:sz w:val="20"/>
                <w:szCs w:val="20"/>
              </w:rPr>
              <w:t xml:space="preserve">Пороговый </w:t>
            </w:r>
          </w:p>
          <w:p w:rsidR="00607481" w:rsidRPr="00C750ED" w:rsidRDefault="00607481" w:rsidP="00911BF5">
            <w:pPr>
              <w:rPr>
                <w:sz w:val="20"/>
                <w:szCs w:val="20"/>
              </w:rPr>
            </w:pPr>
            <w:r w:rsidRPr="00C750ED">
              <w:rPr>
                <w:sz w:val="20"/>
                <w:szCs w:val="20"/>
                <w:u w:val="single"/>
              </w:rPr>
              <w:t>Знать</w:t>
            </w:r>
            <w:r w:rsidRPr="00C750ED">
              <w:rPr>
                <w:sz w:val="20"/>
                <w:szCs w:val="20"/>
              </w:rPr>
              <w:t xml:space="preserve"> элементарные грамматические конструкции, характерные для общественно-политических текстов; базовую общенаучную терминологию.</w:t>
            </w:r>
          </w:p>
          <w:p w:rsidR="00607481" w:rsidRPr="00C750ED" w:rsidRDefault="00607481" w:rsidP="00911BF5">
            <w:pPr>
              <w:rPr>
                <w:sz w:val="20"/>
                <w:szCs w:val="20"/>
              </w:rPr>
            </w:pPr>
            <w:r w:rsidRPr="00C750ED">
              <w:rPr>
                <w:sz w:val="20"/>
                <w:szCs w:val="20"/>
                <w:u w:val="single"/>
              </w:rPr>
              <w:t>Уметь</w:t>
            </w:r>
            <w:r w:rsidRPr="00C750ED">
              <w:rPr>
                <w:sz w:val="20"/>
                <w:szCs w:val="20"/>
              </w:rPr>
              <w:t xml:space="preserve"> работать с источниками учебной, общенаучной и научно-технической информации на иностранном языке; иноязычными справочным материалами; делать небольшие сообщения; вести личную переписку.</w:t>
            </w:r>
          </w:p>
          <w:p w:rsidR="00607481" w:rsidRPr="00C750ED" w:rsidRDefault="00607481" w:rsidP="00911BF5">
            <w:pPr>
              <w:rPr>
                <w:b/>
                <w:sz w:val="20"/>
                <w:szCs w:val="20"/>
              </w:rPr>
            </w:pPr>
            <w:r w:rsidRPr="00C750ED">
              <w:rPr>
                <w:sz w:val="20"/>
                <w:szCs w:val="20"/>
                <w:u w:val="single"/>
              </w:rPr>
              <w:t>Владеть</w:t>
            </w:r>
            <w:r w:rsidRPr="00C750ED">
              <w:rPr>
                <w:sz w:val="20"/>
                <w:szCs w:val="20"/>
              </w:rPr>
              <w:t xml:space="preserve"> методами разных видов чтения (ознакомительным, изучающим, поисковым); базовым лексико-грамматическим материалом; основами речевого этикета и ведения личной переписки.</w:t>
            </w:r>
          </w:p>
        </w:tc>
        <w:tc>
          <w:tcPr>
            <w:tcW w:w="910" w:type="pct"/>
            <w:tcBorders>
              <w:bottom w:val="single" w:sz="4" w:space="0" w:color="auto"/>
            </w:tcBorders>
            <w:vAlign w:val="center"/>
          </w:tcPr>
          <w:p w:rsidR="00607481" w:rsidRPr="00C750ED" w:rsidRDefault="00607481" w:rsidP="00911BF5">
            <w:pPr>
              <w:jc w:val="center"/>
              <w:rPr>
                <w:sz w:val="20"/>
                <w:szCs w:val="20"/>
              </w:rPr>
            </w:pPr>
            <w:r w:rsidRPr="00C750ED">
              <w:rPr>
                <w:sz w:val="20"/>
                <w:szCs w:val="20"/>
              </w:rPr>
              <w:t>оценка 3</w:t>
            </w:r>
          </w:p>
        </w:tc>
      </w:tr>
      <w:tr w:rsidR="00607481" w:rsidRPr="00C750ED" w:rsidTr="00074029">
        <w:trPr>
          <w:trHeight w:val="1104"/>
        </w:trPr>
        <w:tc>
          <w:tcPr>
            <w:tcW w:w="759" w:type="pct"/>
            <w:vMerge/>
            <w:tcBorders>
              <w:bottom w:val="single" w:sz="4" w:space="0" w:color="auto"/>
            </w:tcBorders>
            <w:vAlign w:val="center"/>
          </w:tcPr>
          <w:p w:rsidR="00607481" w:rsidRPr="00C750ED" w:rsidRDefault="00607481" w:rsidP="00911BF5">
            <w:pPr>
              <w:jc w:val="center"/>
              <w:rPr>
                <w:sz w:val="20"/>
                <w:szCs w:val="20"/>
              </w:rPr>
            </w:pPr>
          </w:p>
        </w:tc>
        <w:tc>
          <w:tcPr>
            <w:tcW w:w="3331" w:type="pct"/>
            <w:tcBorders>
              <w:bottom w:val="single" w:sz="4" w:space="0" w:color="auto"/>
            </w:tcBorders>
            <w:vAlign w:val="center"/>
          </w:tcPr>
          <w:p w:rsidR="00607481" w:rsidRPr="00C750ED" w:rsidRDefault="00607481" w:rsidP="00911BF5">
            <w:pPr>
              <w:rPr>
                <w:b/>
                <w:sz w:val="20"/>
                <w:szCs w:val="20"/>
              </w:rPr>
            </w:pPr>
            <w:r w:rsidRPr="00C750ED">
              <w:rPr>
                <w:b/>
                <w:sz w:val="20"/>
                <w:szCs w:val="20"/>
              </w:rPr>
              <w:t xml:space="preserve">Повышенный </w:t>
            </w:r>
          </w:p>
          <w:p w:rsidR="00607481" w:rsidRPr="00C750ED" w:rsidRDefault="00607481" w:rsidP="00911BF5">
            <w:pPr>
              <w:ind w:left="-56" w:right="-89"/>
              <w:jc w:val="both"/>
              <w:rPr>
                <w:sz w:val="20"/>
                <w:szCs w:val="20"/>
              </w:rPr>
            </w:pPr>
            <w:r w:rsidRPr="00C750ED">
              <w:rPr>
                <w:sz w:val="20"/>
                <w:szCs w:val="20"/>
                <w:u w:val="single"/>
              </w:rPr>
              <w:t>Знать</w:t>
            </w:r>
            <w:r w:rsidRPr="00C750ED">
              <w:rPr>
                <w:sz w:val="20"/>
                <w:szCs w:val="20"/>
              </w:rPr>
              <w:t xml:space="preserve"> нормы произношения; грамматические конструкции, характерные для профессиональных текстов; базовую терминологию своей профессиональной деятельности; правила устного и письменного делового этикета</w:t>
            </w:r>
          </w:p>
          <w:p w:rsidR="00607481" w:rsidRPr="00C750ED" w:rsidRDefault="00607481" w:rsidP="00911BF5">
            <w:pPr>
              <w:rPr>
                <w:sz w:val="20"/>
                <w:szCs w:val="20"/>
              </w:rPr>
            </w:pPr>
            <w:r w:rsidRPr="00C750ED">
              <w:rPr>
                <w:sz w:val="20"/>
                <w:szCs w:val="20"/>
                <w:u w:val="single"/>
              </w:rPr>
              <w:t>Уметь</w:t>
            </w:r>
            <w:r w:rsidRPr="00C750ED">
              <w:rPr>
                <w:sz w:val="20"/>
                <w:szCs w:val="20"/>
              </w:rPr>
              <w:t xml:space="preserve"> порождать адекватные, в условиях конкретной ситуации общения, устные и письменные тексты; выстраивать монолог-сообщение с целью быть понятым по широкому кругу повседневных и профессиональных вопросов.</w:t>
            </w:r>
          </w:p>
          <w:p w:rsidR="00607481" w:rsidRPr="00C750ED" w:rsidRDefault="00607481" w:rsidP="00911BF5">
            <w:pPr>
              <w:rPr>
                <w:b/>
                <w:sz w:val="20"/>
                <w:szCs w:val="20"/>
              </w:rPr>
            </w:pPr>
            <w:r w:rsidRPr="00C750ED">
              <w:rPr>
                <w:sz w:val="20"/>
                <w:szCs w:val="20"/>
                <w:u w:val="single"/>
              </w:rPr>
              <w:t xml:space="preserve">Владеть </w:t>
            </w:r>
            <w:r w:rsidRPr="00C750ED">
              <w:rPr>
                <w:sz w:val="20"/>
                <w:szCs w:val="20"/>
              </w:rPr>
              <w:t>базовой профессиональной терминологией; основами устной и письменной профессиональной коммуникации на иностранном языке (деловая переписка, аннотации, резюме); презентационными технологиями.</w:t>
            </w:r>
          </w:p>
        </w:tc>
        <w:tc>
          <w:tcPr>
            <w:tcW w:w="910" w:type="pct"/>
            <w:tcBorders>
              <w:bottom w:val="single" w:sz="4" w:space="0" w:color="auto"/>
            </w:tcBorders>
            <w:vAlign w:val="center"/>
          </w:tcPr>
          <w:p w:rsidR="00607481" w:rsidRPr="00C750ED" w:rsidRDefault="00607481" w:rsidP="00911BF5">
            <w:pPr>
              <w:jc w:val="center"/>
              <w:rPr>
                <w:sz w:val="20"/>
                <w:szCs w:val="20"/>
              </w:rPr>
            </w:pPr>
            <w:r w:rsidRPr="00C750ED">
              <w:rPr>
                <w:sz w:val="20"/>
                <w:szCs w:val="20"/>
              </w:rPr>
              <w:t>оценка 4</w:t>
            </w:r>
          </w:p>
        </w:tc>
      </w:tr>
      <w:tr w:rsidR="00607481" w:rsidRPr="00C750ED" w:rsidTr="002B054C">
        <w:trPr>
          <w:trHeight w:val="276"/>
        </w:trPr>
        <w:tc>
          <w:tcPr>
            <w:tcW w:w="759" w:type="pct"/>
            <w:vMerge/>
            <w:vAlign w:val="center"/>
          </w:tcPr>
          <w:p w:rsidR="00607481" w:rsidRPr="00C750ED" w:rsidRDefault="00607481" w:rsidP="00911BF5">
            <w:pPr>
              <w:jc w:val="center"/>
              <w:rPr>
                <w:sz w:val="20"/>
                <w:szCs w:val="20"/>
              </w:rPr>
            </w:pPr>
          </w:p>
        </w:tc>
        <w:tc>
          <w:tcPr>
            <w:tcW w:w="3331" w:type="pct"/>
            <w:vAlign w:val="center"/>
          </w:tcPr>
          <w:p w:rsidR="00607481" w:rsidRPr="00C750ED" w:rsidRDefault="00607481" w:rsidP="00911BF5">
            <w:pPr>
              <w:rPr>
                <w:b/>
                <w:sz w:val="20"/>
                <w:szCs w:val="20"/>
              </w:rPr>
            </w:pPr>
            <w:r w:rsidRPr="00C750ED">
              <w:rPr>
                <w:b/>
                <w:sz w:val="20"/>
                <w:szCs w:val="20"/>
              </w:rPr>
              <w:t xml:space="preserve">Высокий </w:t>
            </w:r>
          </w:p>
          <w:p w:rsidR="00607481" w:rsidRPr="00C750ED" w:rsidRDefault="00607481" w:rsidP="00911BF5">
            <w:pPr>
              <w:rPr>
                <w:sz w:val="20"/>
                <w:szCs w:val="20"/>
              </w:rPr>
            </w:pPr>
            <w:r w:rsidRPr="00C750ED">
              <w:rPr>
                <w:sz w:val="20"/>
                <w:szCs w:val="20"/>
                <w:u w:val="single"/>
              </w:rPr>
              <w:t xml:space="preserve">Знать </w:t>
            </w:r>
            <w:r w:rsidRPr="00C750ED">
              <w:rPr>
                <w:sz w:val="20"/>
                <w:szCs w:val="20"/>
              </w:rPr>
              <w:t>стилистические особенности изучаемого языка и его отличие от родного; основные различия письменной и устной речи.</w:t>
            </w:r>
          </w:p>
          <w:p w:rsidR="00607481" w:rsidRPr="00C750ED" w:rsidRDefault="00607481" w:rsidP="00911BF5">
            <w:pPr>
              <w:rPr>
                <w:sz w:val="20"/>
                <w:szCs w:val="20"/>
              </w:rPr>
            </w:pPr>
            <w:r w:rsidRPr="00C750ED">
              <w:rPr>
                <w:sz w:val="20"/>
                <w:szCs w:val="20"/>
                <w:u w:val="single"/>
              </w:rPr>
              <w:t>Уметь</w:t>
            </w:r>
            <w:r w:rsidRPr="00C750ED">
              <w:rPr>
                <w:sz w:val="20"/>
                <w:szCs w:val="20"/>
              </w:rPr>
              <w:t xml:space="preserve"> применять различные формы и виды устной и письменной коммуникации на иностранном языке при межкультурном взаимодействии; понимать и делать сообщения на иностранном языке по проблемам профессиональной деятельности; излагать планы, намерения.</w:t>
            </w:r>
          </w:p>
          <w:p w:rsidR="00607481" w:rsidRPr="00C750ED" w:rsidRDefault="00607481" w:rsidP="00911BF5">
            <w:pPr>
              <w:rPr>
                <w:sz w:val="20"/>
                <w:szCs w:val="20"/>
                <w:u w:val="single"/>
              </w:rPr>
            </w:pPr>
            <w:r w:rsidRPr="00C750ED">
              <w:rPr>
                <w:sz w:val="20"/>
                <w:szCs w:val="20"/>
                <w:u w:val="single"/>
              </w:rPr>
              <w:t>Владеть</w:t>
            </w:r>
            <w:r w:rsidRPr="00C750ED">
              <w:rPr>
                <w:sz w:val="20"/>
                <w:szCs w:val="20"/>
              </w:rPr>
              <w:t xml:space="preserve"> межкультурными коммуникативными компетенциями в разных видах речевой деятельности; способностью решать задачи, возникающие при межличностном общении и межкультурном взаимодействии; презентационными технологиями.</w:t>
            </w:r>
          </w:p>
        </w:tc>
        <w:tc>
          <w:tcPr>
            <w:tcW w:w="910" w:type="pct"/>
            <w:vAlign w:val="center"/>
          </w:tcPr>
          <w:p w:rsidR="00607481" w:rsidRPr="00C750ED" w:rsidRDefault="00607481" w:rsidP="00911BF5">
            <w:pPr>
              <w:jc w:val="center"/>
              <w:rPr>
                <w:sz w:val="20"/>
                <w:szCs w:val="20"/>
              </w:rPr>
            </w:pPr>
            <w:r w:rsidRPr="00C750ED">
              <w:rPr>
                <w:sz w:val="20"/>
                <w:szCs w:val="20"/>
              </w:rPr>
              <w:t>оценка 5</w:t>
            </w:r>
          </w:p>
        </w:tc>
      </w:tr>
      <w:tr w:rsidR="002B054C" w:rsidRPr="00C750ED" w:rsidTr="002B054C">
        <w:trPr>
          <w:trHeight w:val="276"/>
        </w:trPr>
        <w:tc>
          <w:tcPr>
            <w:tcW w:w="4090" w:type="pct"/>
            <w:gridSpan w:val="2"/>
            <w:tcBorders>
              <w:bottom w:val="single" w:sz="4" w:space="0" w:color="auto"/>
            </w:tcBorders>
            <w:vAlign w:val="center"/>
          </w:tcPr>
          <w:p w:rsidR="002B054C" w:rsidRPr="00C750ED" w:rsidRDefault="002B054C" w:rsidP="00911BF5">
            <w:pPr>
              <w:rPr>
                <w:b/>
                <w:sz w:val="20"/>
                <w:szCs w:val="20"/>
              </w:rPr>
            </w:pPr>
            <w:r>
              <w:rPr>
                <w:b/>
                <w:sz w:val="20"/>
                <w:szCs w:val="20"/>
              </w:rPr>
              <w:t>Результирующая оценка</w:t>
            </w:r>
          </w:p>
        </w:tc>
        <w:tc>
          <w:tcPr>
            <w:tcW w:w="910" w:type="pct"/>
            <w:tcBorders>
              <w:bottom w:val="single" w:sz="4" w:space="0" w:color="auto"/>
            </w:tcBorders>
            <w:vAlign w:val="center"/>
          </w:tcPr>
          <w:p w:rsidR="002B054C" w:rsidRPr="00C750ED" w:rsidRDefault="002B054C" w:rsidP="00911BF5">
            <w:pPr>
              <w:jc w:val="center"/>
              <w:rPr>
                <w:sz w:val="20"/>
                <w:szCs w:val="20"/>
              </w:rPr>
            </w:pPr>
          </w:p>
        </w:tc>
      </w:tr>
    </w:tbl>
    <w:p w:rsidR="002B054C" w:rsidRDefault="002B054C" w:rsidP="00731FD6">
      <w:pPr>
        <w:suppressAutoHyphens/>
        <w:jc w:val="both"/>
        <w:rPr>
          <w:b/>
          <w:sz w:val="20"/>
          <w:szCs w:val="20"/>
        </w:rPr>
      </w:pPr>
    </w:p>
    <w:p w:rsidR="002B054C" w:rsidRDefault="002B054C" w:rsidP="00731FD6">
      <w:pPr>
        <w:suppressAutoHyphens/>
        <w:jc w:val="both"/>
        <w:rPr>
          <w:b/>
          <w:sz w:val="20"/>
          <w:szCs w:val="20"/>
        </w:rPr>
      </w:pPr>
    </w:p>
    <w:p w:rsidR="00731FD6" w:rsidRPr="000B7B98" w:rsidRDefault="009E013D" w:rsidP="00731FD6">
      <w:pPr>
        <w:suppressAutoHyphens/>
        <w:jc w:val="both"/>
        <w:rPr>
          <w:b/>
          <w:sz w:val="20"/>
          <w:szCs w:val="20"/>
        </w:rPr>
      </w:pPr>
      <w:r w:rsidRPr="000B7B98">
        <w:rPr>
          <w:b/>
          <w:sz w:val="20"/>
          <w:szCs w:val="20"/>
        </w:rPr>
        <w:t>6</w:t>
      </w:r>
      <w:r w:rsidR="00731FD6" w:rsidRPr="000B7B98">
        <w:rPr>
          <w:b/>
          <w:sz w:val="20"/>
          <w:szCs w:val="20"/>
        </w:rPr>
        <w:t>.2 Оценочные средства для студентов с ограниченными возможностями здоровья</w:t>
      </w:r>
    </w:p>
    <w:p w:rsidR="00AD50C5" w:rsidRPr="000B7B98" w:rsidRDefault="00AD50C5" w:rsidP="00217A16">
      <w:pPr>
        <w:ind w:firstLine="709"/>
        <w:jc w:val="both"/>
        <w:rPr>
          <w:sz w:val="20"/>
          <w:szCs w:val="20"/>
        </w:rPr>
      </w:pPr>
      <w:r w:rsidRPr="000B7B98">
        <w:rPr>
          <w:sz w:val="20"/>
          <w:szCs w:val="20"/>
        </w:rPr>
        <w:t>Оценочные средства для лиц с ограниченными возможностями здоровья выбираются с учетом особенностей их психофизического развития, индивидуальных возможностей и состояния здоровья.</w:t>
      </w:r>
    </w:p>
    <w:p w:rsidR="00731FD6" w:rsidRPr="00167189" w:rsidRDefault="00731FD6" w:rsidP="003836BF">
      <w:pPr>
        <w:autoSpaceDE w:val="0"/>
        <w:autoSpaceDN w:val="0"/>
        <w:adjustRightInd w:val="0"/>
        <w:ind w:firstLine="709"/>
        <w:jc w:val="right"/>
        <w:rPr>
          <w:b/>
        </w:rPr>
      </w:pPr>
      <w:r w:rsidRPr="00354199">
        <w:rPr>
          <w:b/>
          <w:bCs/>
          <w:sz w:val="20"/>
          <w:szCs w:val="20"/>
        </w:rPr>
        <w:t xml:space="preserve">Таблица </w:t>
      </w:r>
      <w:r w:rsidR="006B280B">
        <w:rPr>
          <w:b/>
          <w:bCs/>
          <w:sz w:val="20"/>
          <w:szCs w:val="20"/>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2694"/>
        <w:gridCol w:w="2835"/>
        <w:gridCol w:w="1559"/>
      </w:tblGrid>
      <w:tr w:rsidR="00354E8D" w:rsidRPr="007026B2" w:rsidTr="000B7B98">
        <w:tc>
          <w:tcPr>
            <w:tcW w:w="2376" w:type="dxa"/>
          </w:tcPr>
          <w:p w:rsidR="00354E8D" w:rsidRPr="00354199" w:rsidRDefault="00354E8D" w:rsidP="0022660F">
            <w:pPr>
              <w:jc w:val="center"/>
              <w:rPr>
                <w:b/>
                <w:sz w:val="20"/>
                <w:szCs w:val="20"/>
              </w:rPr>
            </w:pPr>
            <w:r w:rsidRPr="00354199">
              <w:rPr>
                <w:b/>
                <w:sz w:val="20"/>
                <w:szCs w:val="20"/>
              </w:rPr>
              <w:t>Категории студентов</w:t>
            </w:r>
          </w:p>
        </w:tc>
        <w:tc>
          <w:tcPr>
            <w:tcW w:w="2694" w:type="dxa"/>
          </w:tcPr>
          <w:p w:rsidR="00354E8D" w:rsidRPr="00354199" w:rsidRDefault="00354E8D" w:rsidP="0022660F">
            <w:pPr>
              <w:jc w:val="center"/>
              <w:rPr>
                <w:b/>
                <w:sz w:val="20"/>
                <w:szCs w:val="20"/>
              </w:rPr>
            </w:pPr>
            <w:r w:rsidRPr="00354199">
              <w:rPr>
                <w:b/>
                <w:sz w:val="20"/>
                <w:szCs w:val="20"/>
              </w:rPr>
              <w:t>Виды оценочных средств</w:t>
            </w:r>
          </w:p>
        </w:tc>
        <w:tc>
          <w:tcPr>
            <w:tcW w:w="2835" w:type="dxa"/>
          </w:tcPr>
          <w:p w:rsidR="00354E8D" w:rsidRPr="00354199" w:rsidRDefault="00354E8D" w:rsidP="0022660F">
            <w:pPr>
              <w:jc w:val="center"/>
              <w:rPr>
                <w:b/>
                <w:sz w:val="20"/>
                <w:szCs w:val="20"/>
              </w:rPr>
            </w:pPr>
            <w:r w:rsidRPr="00354199">
              <w:rPr>
                <w:b/>
                <w:sz w:val="20"/>
                <w:szCs w:val="20"/>
              </w:rPr>
              <w:t>Форма контроля</w:t>
            </w:r>
          </w:p>
        </w:tc>
        <w:tc>
          <w:tcPr>
            <w:tcW w:w="1559" w:type="dxa"/>
          </w:tcPr>
          <w:p w:rsidR="00354E8D" w:rsidRPr="00354E8D" w:rsidRDefault="00354E8D" w:rsidP="0022660F">
            <w:pPr>
              <w:jc w:val="center"/>
              <w:rPr>
                <w:b/>
                <w:sz w:val="20"/>
                <w:szCs w:val="20"/>
              </w:rPr>
            </w:pPr>
            <w:r w:rsidRPr="00354E8D">
              <w:rPr>
                <w:b/>
                <w:sz w:val="20"/>
                <w:szCs w:val="20"/>
              </w:rPr>
              <w:t>Шкала оценивания</w:t>
            </w:r>
          </w:p>
        </w:tc>
      </w:tr>
      <w:tr w:rsidR="00354E8D" w:rsidRPr="007026B2" w:rsidTr="000B7B98">
        <w:tc>
          <w:tcPr>
            <w:tcW w:w="2376" w:type="dxa"/>
          </w:tcPr>
          <w:p w:rsidR="00354E8D" w:rsidRPr="00393B56" w:rsidRDefault="00354E8D" w:rsidP="0022660F">
            <w:pPr>
              <w:rPr>
                <w:sz w:val="20"/>
                <w:szCs w:val="20"/>
              </w:rPr>
            </w:pPr>
            <w:r w:rsidRPr="00393B56">
              <w:rPr>
                <w:sz w:val="20"/>
                <w:szCs w:val="20"/>
              </w:rPr>
              <w:t>С нарушением слуха</w:t>
            </w:r>
          </w:p>
        </w:tc>
        <w:tc>
          <w:tcPr>
            <w:tcW w:w="2694" w:type="dxa"/>
          </w:tcPr>
          <w:p w:rsidR="00354E8D" w:rsidRPr="00393B56" w:rsidRDefault="00354E8D" w:rsidP="00B41BDF">
            <w:pPr>
              <w:rPr>
                <w:sz w:val="20"/>
                <w:szCs w:val="20"/>
              </w:rPr>
            </w:pPr>
            <w:r w:rsidRPr="00393B56">
              <w:rPr>
                <w:sz w:val="20"/>
                <w:szCs w:val="20"/>
              </w:rPr>
              <w:t xml:space="preserve">Тесты, контрольные </w:t>
            </w:r>
            <w:r w:rsidR="00B41BDF">
              <w:rPr>
                <w:sz w:val="20"/>
                <w:szCs w:val="20"/>
              </w:rPr>
              <w:t>задания</w:t>
            </w:r>
          </w:p>
        </w:tc>
        <w:tc>
          <w:tcPr>
            <w:tcW w:w="2835" w:type="dxa"/>
          </w:tcPr>
          <w:p w:rsidR="00354E8D" w:rsidRPr="00393B56" w:rsidRDefault="00354E8D" w:rsidP="0022660F">
            <w:pPr>
              <w:rPr>
                <w:sz w:val="20"/>
                <w:szCs w:val="20"/>
              </w:rPr>
            </w:pPr>
            <w:r w:rsidRPr="00393B56">
              <w:rPr>
                <w:sz w:val="20"/>
                <w:szCs w:val="20"/>
              </w:rPr>
              <w:t>Преимущественно письменная проверка</w:t>
            </w:r>
          </w:p>
        </w:tc>
        <w:tc>
          <w:tcPr>
            <w:tcW w:w="1559" w:type="dxa"/>
            <w:vMerge w:val="restart"/>
          </w:tcPr>
          <w:p w:rsidR="00354E8D" w:rsidRPr="006D1F2E" w:rsidRDefault="00354E8D" w:rsidP="006D1F2E">
            <w:pPr>
              <w:pStyle w:val="13"/>
              <w:spacing w:after="0" w:line="240" w:lineRule="auto"/>
              <w:ind w:left="0"/>
              <w:jc w:val="both"/>
              <w:rPr>
                <w:rFonts w:ascii="Times New Roman" w:hAnsi="Times New Roman" w:cs="Times New Roman"/>
                <w:sz w:val="20"/>
                <w:szCs w:val="20"/>
              </w:rPr>
            </w:pPr>
            <w:r w:rsidRPr="006D1F2E">
              <w:rPr>
                <w:rFonts w:ascii="Times New Roman" w:hAnsi="Times New Roman" w:cs="Times New Roman"/>
                <w:color w:val="000000"/>
                <w:sz w:val="20"/>
                <w:szCs w:val="20"/>
              </w:rPr>
              <w:t>В соответствии со шкалой оценивания, указанной в Таблице 5</w:t>
            </w:r>
          </w:p>
        </w:tc>
      </w:tr>
      <w:tr w:rsidR="00354E8D" w:rsidRPr="007026B2" w:rsidTr="000B7B98">
        <w:tc>
          <w:tcPr>
            <w:tcW w:w="2376" w:type="dxa"/>
          </w:tcPr>
          <w:p w:rsidR="00354E8D" w:rsidRPr="00393B56" w:rsidRDefault="00354E8D" w:rsidP="0022660F">
            <w:pPr>
              <w:rPr>
                <w:sz w:val="20"/>
                <w:szCs w:val="20"/>
              </w:rPr>
            </w:pPr>
            <w:r w:rsidRPr="00393B56">
              <w:rPr>
                <w:sz w:val="20"/>
                <w:szCs w:val="20"/>
              </w:rPr>
              <w:t>С нарушением зрения</w:t>
            </w:r>
          </w:p>
        </w:tc>
        <w:tc>
          <w:tcPr>
            <w:tcW w:w="2694" w:type="dxa"/>
          </w:tcPr>
          <w:p w:rsidR="00354E8D" w:rsidRPr="00393B56" w:rsidRDefault="00B41BDF" w:rsidP="0022660F">
            <w:pPr>
              <w:rPr>
                <w:sz w:val="20"/>
                <w:szCs w:val="20"/>
              </w:rPr>
            </w:pPr>
            <w:r>
              <w:rPr>
                <w:sz w:val="20"/>
                <w:szCs w:val="20"/>
              </w:rPr>
              <w:t>Собеседование</w:t>
            </w:r>
          </w:p>
        </w:tc>
        <w:tc>
          <w:tcPr>
            <w:tcW w:w="2835" w:type="dxa"/>
          </w:tcPr>
          <w:p w:rsidR="00354E8D" w:rsidRPr="00393B56" w:rsidRDefault="00354E8D" w:rsidP="0022660F">
            <w:pPr>
              <w:rPr>
                <w:sz w:val="20"/>
                <w:szCs w:val="20"/>
              </w:rPr>
            </w:pPr>
            <w:r w:rsidRPr="00393B56">
              <w:rPr>
                <w:sz w:val="20"/>
                <w:szCs w:val="20"/>
              </w:rPr>
              <w:t>Преимущественно устная проверка (индивидуально)</w:t>
            </w:r>
          </w:p>
        </w:tc>
        <w:tc>
          <w:tcPr>
            <w:tcW w:w="1559" w:type="dxa"/>
            <w:vMerge/>
          </w:tcPr>
          <w:p w:rsidR="00354E8D" w:rsidRPr="00354199" w:rsidRDefault="00354E8D" w:rsidP="0022660F">
            <w:pPr>
              <w:rPr>
                <w:i/>
                <w:sz w:val="20"/>
                <w:szCs w:val="20"/>
              </w:rPr>
            </w:pPr>
          </w:p>
        </w:tc>
      </w:tr>
      <w:tr w:rsidR="00354E8D" w:rsidRPr="007026B2" w:rsidTr="000B7B98">
        <w:tc>
          <w:tcPr>
            <w:tcW w:w="2376" w:type="dxa"/>
          </w:tcPr>
          <w:p w:rsidR="00354E8D" w:rsidRPr="00393B56" w:rsidRDefault="00354E8D" w:rsidP="0022660F">
            <w:pPr>
              <w:rPr>
                <w:sz w:val="20"/>
                <w:szCs w:val="20"/>
              </w:rPr>
            </w:pPr>
            <w:r w:rsidRPr="00393B56">
              <w:rPr>
                <w:sz w:val="20"/>
                <w:szCs w:val="20"/>
              </w:rPr>
              <w:t>С нарушением опорно- двигательного аппарата</w:t>
            </w:r>
          </w:p>
        </w:tc>
        <w:tc>
          <w:tcPr>
            <w:tcW w:w="2694" w:type="dxa"/>
          </w:tcPr>
          <w:p w:rsidR="00354E8D" w:rsidRPr="00393B56" w:rsidRDefault="00354E8D" w:rsidP="0022660F">
            <w:pPr>
              <w:rPr>
                <w:sz w:val="20"/>
                <w:szCs w:val="20"/>
              </w:rPr>
            </w:pPr>
            <w:r w:rsidRPr="00393B56">
              <w:rPr>
                <w:sz w:val="20"/>
                <w:szCs w:val="20"/>
              </w:rPr>
              <w:t>Решение тестов, контрольные вопросы дистанционно.</w:t>
            </w:r>
          </w:p>
        </w:tc>
        <w:tc>
          <w:tcPr>
            <w:tcW w:w="2835" w:type="dxa"/>
          </w:tcPr>
          <w:p w:rsidR="00354E8D" w:rsidRPr="00393B56" w:rsidRDefault="00354E8D" w:rsidP="0022660F">
            <w:pPr>
              <w:rPr>
                <w:sz w:val="20"/>
                <w:szCs w:val="20"/>
              </w:rPr>
            </w:pPr>
            <w:r w:rsidRPr="00393B56">
              <w:rPr>
                <w:sz w:val="20"/>
                <w:szCs w:val="20"/>
              </w:rPr>
              <w:t xml:space="preserve">Письменная проверка, организация контроля с использование </w:t>
            </w:r>
            <w:r w:rsidRPr="00393B56">
              <w:rPr>
                <w:sz w:val="20"/>
                <w:szCs w:val="20"/>
              </w:rPr>
              <w:lastRenderedPageBreak/>
              <w:t>информационно-коммуникационных технологий.</w:t>
            </w:r>
          </w:p>
        </w:tc>
        <w:tc>
          <w:tcPr>
            <w:tcW w:w="1559" w:type="dxa"/>
            <w:vMerge/>
          </w:tcPr>
          <w:p w:rsidR="00354E8D" w:rsidRPr="00354199" w:rsidRDefault="00354E8D" w:rsidP="0022660F">
            <w:pPr>
              <w:rPr>
                <w:i/>
                <w:sz w:val="20"/>
                <w:szCs w:val="20"/>
              </w:rPr>
            </w:pPr>
          </w:p>
        </w:tc>
      </w:tr>
    </w:tbl>
    <w:p w:rsidR="009E013D" w:rsidRDefault="009E013D" w:rsidP="009E013D">
      <w:pPr>
        <w:pStyle w:val="afe"/>
        <w:widowControl w:val="0"/>
        <w:shd w:val="clear" w:color="auto" w:fill="FFFFFF"/>
        <w:autoSpaceDE w:val="0"/>
        <w:autoSpaceDN w:val="0"/>
        <w:adjustRightInd w:val="0"/>
        <w:ind w:left="0"/>
        <w:jc w:val="both"/>
        <w:rPr>
          <w:b/>
          <w:sz w:val="24"/>
          <w:szCs w:val="24"/>
          <w:lang w:val="ru-RU"/>
        </w:rPr>
      </w:pPr>
    </w:p>
    <w:p w:rsidR="002313AD" w:rsidRDefault="009E013D" w:rsidP="00B41BDF">
      <w:pPr>
        <w:pStyle w:val="afe"/>
        <w:widowControl w:val="0"/>
        <w:shd w:val="clear" w:color="auto" w:fill="FFFFFF"/>
        <w:autoSpaceDE w:val="0"/>
        <w:autoSpaceDN w:val="0"/>
        <w:adjustRightInd w:val="0"/>
        <w:ind w:left="0"/>
        <w:jc w:val="both"/>
        <w:rPr>
          <w:noProof/>
          <w:sz w:val="24"/>
          <w:szCs w:val="24"/>
        </w:rPr>
      </w:pPr>
      <w:r>
        <w:rPr>
          <w:b/>
          <w:sz w:val="24"/>
          <w:szCs w:val="24"/>
          <w:lang w:val="ru-RU"/>
        </w:rPr>
        <w:t>7</w:t>
      </w:r>
      <w:r w:rsidR="002313AD">
        <w:rPr>
          <w:b/>
          <w:sz w:val="24"/>
          <w:szCs w:val="24"/>
        </w:rPr>
        <w:t>. Т</w:t>
      </w:r>
      <w:r w:rsidR="002313AD">
        <w:rPr>
          <w:b/>
          <w:spacing w:val="-2"/>
          <w:sz w:val="24"/>
          <w:szCs w:val="24"/>
        </w:rPr>
        <w:t>ИПОВЫЕ КОНТРОЛЬНЫЕ ЗАДАНИЯ И ДРУГИЕ МАТЕРИАЛЫ,</w:t>
      </w:r>
      <w:r w:rsidR="00B41BDF">
        <w:rPr>
          <w:b/>
          <w:spacing w:val="-2"/>
          <w:sz w:val="24"/>
          <w:szCs w:val="24"/>
          <w:lang w:val="ru-RU"/>
        </w:rPr>
        <w:t xml:space="preserve"> </w:t>
      </w:r>
      <w:r w:rsidR="002313AD">
        <w:rPr>
          <w:b/>
          <w:spacing w:val="-2"/>
          <w:sz w:val="24"/>
          <w:szCs w:val="24"/>
        </w:rPr>
        <w:t>НЕОБХОДИМЫЕ ДЛЯ ОЦЕНКИ</w:t>
      </w:r>
      <w:r w:rsidR="002313AD">
        <w:rPr>
          <w:noProof/>
          <w:sz w:val="24"/>
          <w:szCs w:val="24"/>
        </w:rPr>
        <w:t xml:space="preserve"> </w:t>
      </w:r>
      <w:r w:rsidR="002313AD">
        <w:rPr>
          <w:b/>
          <w:noProof/>
          <w:sz w:val="24"/>
          <w:szCs w:val="24"/>
        </w:rPr>
        <w:t xml:space="preserve">УРОВНЯ </w:t>
      </w:r>
      <w:r w:rsidR="00A65109" w:rsidRPr="00393B56">
        <w:rPr>
          <w:b/>
          <w:noProof/>
          <w:sz w:val="24"/>
          <w:szCs w:val="24"/>
          <w:lang w:val="ru-RU"/>
        </w:rPr>
        <w:t>СФОРМИРОВАННОСТИ ЗАЯВЛЕННЫХ КОМПЕТЕНЦИЙ</w:t>
      </w:r>
      <w:r w:rsidR="004F5522" w:rsidRPr="00393B56">
        <w:rPr>
          <w:b/>
          <w:noProof/>
          <w:sz w:val="24"/>
          <w:szCs w:val="24"/>
          <w:lang w:val="ru-RU"/>
        </w:rPr>
        <w:t xml:space="preserve"> В РАМКАХ ИЗУЧАЕМОЙ</w:t>
      </w:r>
      <w:r w:rsidR="00A65109" w:rsidRPr="00393B56">
        <w:rPr>
          <w:b/>
          <w:noProof/>
          <w:sz w:val="24"/>
          <w:szCs w:val="24"/>
          <w:lang w:val="ru-RU"/>
        </w:rPr>
        <w:t xml:space="preserve"> </w:t>
      </w:r>
      <w:r w:rsidR="002313AD" w:rsidRPr="00393B56">
        <w:rPr>
          <w:b/>
          <w:noProof/>
          <w:sz w:val="24"/>
          <w:szCs w:val="24"/>
        </w:rPr>
        <w:t>ДИСЦИПЛИНЫ</w:t>
      </w:r>
      <w:r w:rsidR="002313AD">
        <w:rPr>
          <w:b/>
          <w:noProof/>
          <w:sz w:val="24"/>
          <w:szCs w:val="24"/>
        </w:rPr>
        <w:t>, ВКЛЮЧАЯ САМОСТОЯТЕЛЬНУЮ РАБОТУ ОБУЧАЮЩИХСЯ</w:t>
      </w:r>
    </w:p>
    <w:p w:rsidR="00EF322E" w:rsidRDefault="00EF322E" w:rsidP="00EF322E">
      <w:pPr>
        <w:jc w:val="center"/>
      </w:pPr>
    </w:p>
    <w:p w:rsidR="00EF322E" w:rsidRPr="000B7B98" w:rsidRDefault="00EF322E" w:rsidP="00EF322E">
      <w:pPr>
        <w:jc w:val="center"/>
        <w:rPr>
          <w:b/>
          <w:color w:val="FF0000"/>
          <w:sz w:val="28"/>
          <w:szCs w:val="28"/>
        </w:rPr>
      </w:pPr>
      <w:r w:rsidRPr="000B7B98">
        <w:rPr>
          <w:b/>
        </w:rPr>
        <w:t xml:space="preserve">АНГЛИЙСКИЙ ЯЗЫК </w:t>
      </w:r>
    </w:p>
    <w:p w:rsidR="00D5756E" w:rsidRDefault="00C47AD0" w:rsidP="004527C8">
      <w:pPr>
        <w:jc w:val="center"/>
        <w:rPr>
          <w:b/>
        </w:rPr>
      </w:pPr>
      <w:r w:rsidRPr="00075195">
        <w:rPr>
          <w:b/>
        </w:rPr>
        <w:t>Семестр №</w:t>
      </w:r>
      <w:r>
        <w:rPr>
          <w:b/>
        </w:rPr>
        <w:t xml:space="preserve"> </w:t>
      </w:r>
      <w:r w:rsidR="00B41BDF">
        <w:rPr>
          <w:b/>
        </w:rPr>
        <w:t>1</w:t>
      </w:r>
    </w:p>
    <w:p w:rsidR="00C47AD0" w:rsidRPr="004C1041" w:rsidRDefault="009E013D" w:rsidP="009E013D">
      <w:r>
        <w:t>7</w:t>
      </w:r>
      <w:r w:rsidR="001556ED" w:rsidRPr="004C1041">
        <w:t>.1</w:t>
      </w:r>
      <w:r w:rsidR="00B41BDF">
        <w:t>.</w:t>
      </w:r>
      <w:r w:rsidR="001556ED" w:rsidRPr="004C1041">
        <w:t xml:space="preserve"> </w:t>
      </w:r>
      <w:r w:rsidR="00C47AD0" w:rsidRPr="004C1041">
        <w:t xml:space="preserve">Для текущей </w:t>
      </w:r>
      <w:r w:rsidR="00DE48E6" w:rsidRPr="004C1041">
        <w:t>аттестации</w:t>
      </w:r>
      <w:r>
        <w:t>:</w:t>
      </w:r>
      <w:r w:rsidR="00C47AD0" w:rsidRPr="004C1041">
        <w:t xml:space="preserve"> </w:t>
      </w:r>
    </w:p>
    <w:p w:rsidR="00A647F6" w:rsidRPr="008E4E93" w:rsidRDefault="009E013D" w:rsidP="00C33D57">
      <w:pPr>
        <w:pStyle w:val="afe"/>
        <w:tabs>
          <w:tab w:val="left" w:pos="8310"/>
        </w:tabs>
        <w:ind w:left="0" w:firstLine="284"/>
        <w:rPr>
          <w:i/>
          <w:sz w:val="20"/>
          <w:lang w:val="ru-RU"/>
        </w:rPr>
      </w:pPr>
      <w:r w:rsidRPr="008E4E93">
        <w:rPr>
          <w:i/>
          <w:sz w:val="20"/>
          <w:lang w:val="ru-RU"/>
        </w:rPr>
        <w:t>7</w:t>
      </w:r>
      <w:r w:rsidR="001556ED" w:rsidRPr="008E4E93">
        <w:rPr>
          <w:i/>
          <w:sz w:val="20"/>
        </w:rPr>
        <w:t>.1.1</w:t>
      </w:r>
      <w:r w:rsidR="00B41BDF" w:rsidRPr="008E4E93">
        <w:rPr>
          <w:i/>
          <w:sz w:val="20"/>
          <w:lang w:val="ru-RU"/>
        </w:rPr>
        <w:t xml:space="preserve">. </w:t>
      </w:r>
      <w:r w:rsidR="001556ED" w:rsidRPr="008E4E93">
        <w:rPr>
          <w:i/>
          <w:sz w:val="20"/>
        </w:rPr>
        <w:t>Перечень тем докладов по разделам дисциплины:</w:t>
      </w:r>
    </w:p>
    <w:p w:rsidR="00B41BDF" w:rsidRPr="008E4E93" w:rsidRDefault="00CE46BA" w:rsidP="00526E52">
      <w:pPr>
        <w:ind w:firstLine="567"/>
        <w:rPr>
          <w:sz w:val="20"/>
          <w:szCs w:val="20"/>
          <w:lang w:val="en-US"/>
        </w:rPr>
      </w:pPr>
      <w:r>
        <w:rPr>
          <w:sz w:val="20"/>
          <w:szCs w:val="20"/>
          <w:lang w:val="en-US"/>
        </w:rPr>
        <w:t xml:space="preserve">a. </w:t>
      </w:r>
      <w:r w:rsidR="00B62A4F">
        <w:rPr>
          <w:sz w:val="20"/>
          <w:szCs w:val="20"/>
          <w:lang w:val="en-US"/>
        </w:rPr>
        <w:t>Describe your hometown</w:t>
      </w:r>
      <w:r w:rsidR="00B41BDF" w:rsidRPr="008E4E93">
        <w:rPr>
          <w:sz w:val="20"/>
          <w:szCs w:val="20"/>
          <w:lang w:val="en-US"/>
        </w:rPr>
        <w:t>.</w:t>
      </w:r>
    </w:p>
    <w:p w:rsidR="00B41BDF" w:rsidRPr="008E4E93" w:rsidRDefault="00CE46BA" w:rsidP="00526E52">
      <w:pPr>
        <w:ind w:firstLine="567"/>
        <w:rPr>
          <w:sz w:val="20"/>
          <w:szCs w:val="20"/>
          <w:lang w:val="en-US"/>
        </w:rPr>
      </w:pPr>
      <w:r>
        <w:rPr>
          <w:sz w:val="20"/>
          <w:szCs w:val="20"/>
          <w:lang w:val="en-US"/>
        </w:rPr>
        <w:t xml:space="preserve">b. </w:t>
      </w:r>
      <w:r w:rsidR="00B62A4F">
        <w:rPr>
          <w:sz w:val="20"/>
          <w:szCs w:val="20"/>
          <w:lang w:val="en-US"/>
        </w:rPr>
        <w:t>The importance of family in our life</w:t>
      </w:r>
      <w:r w:rsidR="00B41BDF" w:rsidRPr="008E4E93">
        <w:rPr>
          <w:sz w:val="20"/>
          <w:szCs w:val="20"/>
          <w:lang w:val="en-US"/>
        </w:rPr>
        <w:t>.</w:t>
      </w:r>
    </w:p>
    <w:p w:rsidR="00932065" w:rsidRPr="00CE46BA" w:rsidRDefault="00CE46BA" w:rsidP="00526E52">
      <w:pPr>
        <w:pStyle w:val="afe"/>
        <w:tabs>
          <w:tab w:val="left" w:pos="8310"/>
        </w:tabs>
        <w:ind w:left="0" w:firstLine="567"/>
        <w:rPr>
          <w:sz w:val="20"/>
          <w:lang w:val="en-US"/>
        </w:rPr>
      </w:pPr>
      <w:r>
        <w:rPr>
          <w:sz w:val="20"/>
          <w:lang w:val="en-US"/>
        </w:rPr>
        <w:t xml:space="preserve">c. </w:t>
      </w:r>
      <w:r w:rsidR="00B62A4F">
        <w:rPr>
          <w:sz w:val="20"/>
          <w:lang w:val="en-US"/>
        </w:rPr>
        <w:t>The sights of London, Washington, New York, Sydney</w:t>
      </w:r>
      <w:r w:rsidR="00B41BDF" w:rsidRPr="00CE46BA">
        <w:rPr>
          <w:sz w:val="20"/>
          <w:lang w:val="en-US"/>
        </w:rPr>
        <w:t>.</w:t>
      </w:r>
    </w:p>
    <w:p w:rsidR="001556ED" w:rsidRPr="008E4E93" w:rsidRDefault="009E013D" w:rsidP="00C33D57">
      <w:pPr>
        <w:pStyle w:val="afe"/>
        <w:tabs>
          <w:tab w:val="left" w:pos="8310"/>
        </w:tabs>
        <w:ind w:left="0" w:firstLine="284"/>
        <w:rPr>
          <w:i/>
          <w:sz w:val="20"/>
          <w:lang w:val="en-US"/>
        </w:rPr>
      </w:pPr>
      <w:r w:rsidRPr="008E4E93">
        <w:rPr>
          <w:i/>
          <w:sz w:val="20"/>
          <w:lang w:val="en-US"/>
        </w:rPr>
        <w:t>7</w:t>
      </w:r>
      <w:r w:rsidR="00F61293" w:rsidRPr="008E4E93">
        <w:rPr>
          <w:i/>
          <w:sz w:val="20"/>
        </w:rPr>
        <w:t>.1.2</w:t>
      </w:r>
      <w:r w:rsidR="001556ED" w:rsidRPr="008E4E93">
        <w:rPr>
          <w:i/>
          <w:sz w:val="20"/>
        </w:rPr>
        <w:t>.</w:t>
      </w:r>
      <w:r w:rsidR="00B41BDF" w:rsidRPr="008E4E93">
        <w:rPr>
          <w:i/>
          <w:sz w:val="20"/>
          <w:lang w:val="en-US"/>
        </w:rPr>
        <w:t xml:space="preserve"> </w:t>
      </w:r>
      <w:r w:rsidR="00526E52" w:rsidRPr="008E4E93">
        <w:rPr>
          <w:i/>
          <w:sz w:val="20"/>
          <w:lang w:val="ru-RU"/>
        </w:rPr>
        <w:t>Тестирование</w:t>
      </w:r>
      <w:r w:rsidR="00526E52" w:rsidRPr="008E4E93">
        <w:rPr>
          <w:i/>
          <w:sz w:val="20"/>
          <w:lang w:val="en-US"/>
        </w:rPr>
        <w:t xml:space="preserve"> </w:t>
      </w:r>
      <w:r w:rsidR="00526E52" w:rsidRPr="008E4E93">
        <w:rPr>
          <w:i/>
          <w:sz w:val="20"/>
          <w:lang w:val="ru-RU"/>
        </w:rPr>
        <w:t>письменное</w:t>
      </w:r>
      <w:r w:rsidR="001556ED" w:rsidRPr="008E4E93">
        <w:rPr>
          <w:i/>
          <w:sz w:val="20"/>
        </w:rPr>
        <w:t>:</w:t>
      </w:r>
    </w:p>
    <w:p w:rsidR="00526E52" w:rsidRPr="008E4E93" w:rsidRDefault="00526E52" w:rsidP="008E4E93">
      <w:pPr>
        <w:ind w:firstLine="567"/>
        <w:jc w:val="both"/>
        <w:rPr>
          <w:b/>
          <w:sz w:val="20"/>
          <w:szCs w:val="20"/>
          <w:lang w:val="en-US"/>
        </w:rPr>
      </w:pPr>
      <w:r w:rsidRPr="008E4E93">
        <w:rPr>
          <w:b/>
          <w:sz w:val="20"/>
          <w:szCs w:val="20"/>
          <w:lang w:val="en-US"/>
        </w:rPr>
        <w:t>1. Choose the correct answer.</w:t>
      </w:r>
    </w:p>
    <w:p w:rsidR="00526E52" w:rsidRPr="008E4E93" w:rsidRDefault="00526E52" w:rsidP="00C33D57">
      <w:pPr>
        <w:ind w:firstLine="851"/>
        <w:jc w:val="both"/>
        <w:rPr>
          <w:sz w:val="20"/>
          <w:szCs w:val="20"/>
          <w:lang w:val="en-US"/>
        </w:rPr>
      </w:pPr>
      <w:r w:rsidRPr="008E4E93">
        <w:rPr>
          <w:sz w:val="20"/>
          <w:szCs w:val="20"/>
          <w:lang w:val="en-US"/>
        </w:rPr>
        <w:t>1. I don't like</w:t>
      </w:r>
      <w:r w:rsidR="00151493">
        <w:rPr>
          <w:sz w:val="20"/>
          <w:szCs w:val="20"/>
          <w:lang w:val="en-US"/>
        </w:rPr>
        <w:t xml:space="preserve"> </w:t>
      </w:r>
      <w:r w:rsidRPr="008E4E93">
        <w:rPr>
          <w:sz w:val="20"/>
          <w:szCs w:val="20"/>
          <w:lang w:val="en-US"/>
        </w:rPr>
        <w:t>…</w:t>
      </w:r>
      <w:r w:rsidR="00151493">
        <w:rPr>
          <w:sz w:val="20"/>
          <w:szCs w:val="20"/>
          <w:lang w:val="en-US"/>
        </w:rPr>
        <w:t xml:space="preserve"> </w:t>
      </w:r>
      <w:r w:rsidR="00DF6B16">
        <w:rPr>
          <w:sz w:val="20"/>
          <w:szCs w:val="20"/>
          <w:lang w:val="en-US"/>
        </w:rPr>
        <w:t>modern art</w:t>
      </w:r>
      <w:r w:rsidRPr="008E4E93">
        <w:rPr>
          <w:sz w:val="20"/>
          <w:szCs w:val="20"/>
          <w:lang w:val="en-US"/>
        </w:rPr>
        <w:t>.</w:t>
      </w:r>
    </w:p>
    <w:p w:rsidR="00526E52" w:rsidRPr="008E4E93" w:rsidRDefault="00526E52" w:rsidP="00C33D57">
      <w:pPr>
        <w:ind w:firstLine="1134"/>
        <w:jc w:val="both"/>
        <w:rPr>
          <w:sz w:val="20"/>
          <w:szCs w:val="20"/>
          <w:lang w:val="en-US"/>
        </w:rPr>
      </w:pPr>
      <w:r w:rsidRPr="008E4E93">
        <w:rPr>
          <w:sz w:val="20"/>
          <w:szCs w:val="20"/>
          <w:lang w:val="en-US"/>
        </w:rPr>
        <w:t>a. the</w:t>
      </w:r>
      <w:r w:rsidR="00151493">
        <w:rPr>
          <w:sz w:val="20"/>
          <w:szCs w:val="20"/>
          <w:lang w:val="en-US"/>
        </w:rPr>
        <w:tab/>
      </w:r>
      <w:r w:rsidRPr="008E4E93">
        <w:rPr>
          <w:sz w:val="20"/>
          <w:szCs w:val="20"/>
          <w:lang w:val="en-US"/>
        </w:rPr>
        <w:t>b. a</w:t>
      </w:r>
      <w:r w:rsidR="00151493">
        <w:rPr>
          <w:sz w:val="20"/>
          <w:szCs w:val="20"/>
          <w:lang w:val="en-US"/>
        </w:rPr>
        <w:tab/>
      </w:r>
      <w:r w:rsidR="00151493">
        <w:rPr>
          <w:sz w:val="20"/>
          <w:szCs w:val="20"/>
          <w:lang w:val="en-US"/>
        </w:rPr>
        <w:tab/>
      </w:r>
      <w:r w:rsidRPr="008E4E93">
        <w:rPr>
          <w:sz w:val="20"/>
          <w:szCs w:val="20"/>
          <w:lang w:val="en-US"/>
        </w:rPr>
        <w:t>c. -</w:t>
      </w:r>
    </w:p>
    <w:p w:rsidR="00526E52" w:rsidRPr="008E4E93" w:rsidRDefault="000026FB" w:rsidP="00C33D57">
      <w:pPr>
        <w:ind w:firstLine="851"/>
        <w:jc w:val="both"/>
        <w:rPr>
          <w:sz w:val="20"/>
          <w:szCs w:val="20"/>
          <w:lang w:val="en-US"/>
        </w:rPr>
      </w:pPr>
      <w:r>
        <w:rPr>
          <w:sz w:val="20"/>
          <w:szCs w:val="20"/>
          <w:lang w:val="en-US"/>
        </w:rPr>
        <w:t>2. Your clothes</w:t>
      </w:r>
      <w:r w:rsidR="00526E52" w:rsidRPr="008E4E93">
        <w:rPr>
          <w:sz w:val="20"/>
          <w:szCs w:val="20"/>
          <w:lang w:val="en-US"/>
        </w:rPr>
        <w:t xml:space="preserve"> …</w:t>
      </w:r>
      <w:r w:rsidR="00151493">
        <w:rPr>
          <w:sz w:val="20"/>
          <w:szCs w:val="20"/>
          <w:lang w:val="en-US"/>
        </w:rPr>
        <w:t xml:space="preserve"> </w:t>
      </w:r>
      <w:r w:rsidR="00526E52" w:rsidRPr="008E4E93">
        <w:rPr>
          <w:sz w:val="20"/>
          <w:szCs w:val="20"/>
          <w:lang w:val="en-US"/>
        </w:rPr>
        <w:t xml:space="preserve">very </w:t>
      </w:r>
      <w:r>
        <w:rPr>
          <w:sz w:val="20"/>
          <w:szCs w:val="20"/>
          <w:lang w:val="en-US"/>
        </w:rPr>
        <w:t>expensive</w:t>
      </w:r>
      <w:r w:rsidR="00526E52" w:rsidRPr="008E4E93">
        <w:rPr>
          <w:sz w:val="20"/>
          <w:szCs w:val="20"/>
          <w:lang w:val="en-US"/>
        </w:rPr>
        <w:t>.</w:t>
      </w:r>
    </w:p>
    <w:p w:rsidR="00526E52" w:rsidRPr="008E4E93" w:rsidRDefault="00526E52" w:rsidP="00C33D57">
      <w:pPr>
        <w:ind w:firstLine="1134"/>
        <w:jc w:val="both"/>
        <w:rPr>
          <w:sz w:val="20"/>
          <w:szCs w:val="20"/>
          <w:lang w:val="en-US"/>
        </w:rPr>
      </w:pPr>
      <w:r w:rsidRPr="008E4E93">
        <w:rPr>
          <w:sz w:val="20"/>
          <w:szCs w:val="20"/>
          <w:lang w:val="en-US"/>
        </w:rPr>
        <w:t>a. w</w:t>
      </w:r>
      <w:r w:rsidR="000026FB">
        <w:rPr>
          <w:sz w:val="20"/>
          <w:szCs w:val="20"/>
          <w:lang w:val="en-US"/>
        </w:rPr>
        <w:t>as</w:t>
      </w:r>
      <w:r w:rsidR="00151493">
        <w:rPr>
          <w:sz w:val="20"/>
          <w:szCs w:val="20"/>
          <w:lang w:val="en-US"/>
        </w:rPr>
        <w:tab/>
      </w:r>
      <w:r w:rsidRPr="008E4E93">
        <w:rPr>
          <w:sz w:val="20"/>
          <w:szCs w:val="20"/>
          <w:lang w:val="en-US"/>
        </w:rPr>
        <w:t>b. are</w:t>
      </w:r>
      <w:r w:rsidR="00151493">
        <w:rPr>
          <w:sz w:val="20"/>
          <w:szCs w:val="20"/>
          <w:lang w:val="en-US"/>
        </w:rPr>
        <w:tab/>
      </w:r>
      <w:r w:rsidR="00151493">
        <w:rPr>
          <w:sz w:val="20"/>
          <w:szCs w:val="20"/>
          <w:lang w:val="en-US"/>
        </w:rPr>
        <w:tab/>
      </w:r>
      <w:r w:rsidRPr="008E4E93">
        <w:rPr>
          <w:sz w:val="20"/>
          <w:szCs w:val="20"/>
          <w:lang w:val="en-US"/>
        </w:rPr>
        <w:t>c. is</w:t>
      </w:r>
    </w:p>
    <w:p w:rsidR="00526E52" w:rsidRPr="008E4E93" w:rsidRDefault="00526E52" w:rsidP="00C33D57">
      <w:pPr>
        <w:ind w:firstLine="851"/>
        <w:jc w:val="both"/>
        <w:rPr>
          <w:sz w:val="20"/>
          <w:szCs w:val="20"/>
          <w:lang w:val="en-US"/>
        </w:rPr>
      </w:pPr>
      <w:r w:rsidRPr="008E4E93">
        <w:rPr>
          <w:sz w:val="20"/>
          <w:szCs w:val="20"/>
          <w:lang w:val="en-US"/>
        </w:rPr>
        <w:t>3. Don’t  make so</w:t>
      </w:r>
      <w:r w:rsidR="00151493">
        <w:rPr>
          <w:sz w:val="20"/>
          <w:szCs w:val="20"/>
          <w:lang w:val="en-US"/>
        </w:rPr>
        <w:t xml:space="preserve"> </w:t>
      </w:r>
      <w:r w:rsidRPr="008E4E93">
        <w:rPr>
          <w:sz w:val="20"/>
          <w:szCs w:val="20"/>
          <w:lang w:val="en-US"/>
        </w:rPr>
        <w:t>…</w:t>
      </w:r>
      <w:r w:rsidR="00151493">
        <w:rPr>
          <w:sz w:val="20"/>
          <w:szCs w:val="20"/>
          <w:lang w:val="en-US"/>
        </w:rPr>
        <w:t xml:space="preserve"> </w:t>
      </w:r>
      <w:r w:rsidRPr="008E4E93">
        <w:rPr>
          <w:sz w:val="20"/>
          <w:szCs w:val="20"/>
          <w:lang w:val="en-US"/>
        </w:rPr>
        <w:t xml:space="preserve">. I’m </w:t>
      </w:r>
      <w:r w:rsidR="00147AA7">
        <w:rPr>
          <w:sz w:val="20"/>
          <w:szCs w:val="20"/>
          <w:lang w:val="en-US"/>
        </w:rPr>
        <w:t>painting</w:t>
      </w:r>
      <w:r w:rsidRPr="008E4E93">
        <w:rPr>
          <w:sz w:val="20"/>
          <w:szCs w:val="20"/>
          <w:lang w:val="en-US"/>
        </w:rPr>
        <w:t>.</w:t>
      </w:r>
    </w:p>
    <w:p w:rsidR="00526E52" w:rsidRPr="008E4E93" w:rsidRDefault="00526E52" w:rsidP="00C33D57">
      <w:pPr>
        <w:ind w:firstLine="1134"/>
        <w:jc w:val="both"/>
        <w:rPr>
          <w:sz w:val="20"/>
          <w:szCs w:val="20"/>
          <w:lang w:val="fr-BE"/>
        </w:rPr>
      </w:pPr>
      <w:r w:rsidRPr="008E4E93">
        <w:rPr>
          <w:sz w:val="20"/>
          <w:szCs w:val="20"/>
          <w:lang w:val="fr-BE"/>
        </w:rPr>
        <w:t>a. noises</w:t>
      </w:r>
      <w:r w:rsidR="00151493">
        <w:rPr>
          <w:sz w:val="20"/>
          <w:szCs w:val="20"/>
          <w:lang w:val="fr-BE"/>
        </w:rPr>
        <w:tab/>
      </w:r>
      <w:r w:rsidRPr="008E4E93">
        <w:rPr>
          <w:sz w:val="20"/>
          <w:szCs w:val="20"/>
          <w:lang w:val="fr-BE"/>
        </w:rPr>
        <w:t>b. much noise</w:t>
      </w:r>
      <w:r w:rsidR="00151493">
        <w:rPr>
          <w:sz w:val="20"/>
          <w:szCs w:val="20"/>
          <w:lang w:val="fr-BE"/>
        </w:rPr>
        <w:tab/>
      </w:r>
      <w:r w:rsidRPr="008E4E93">
        <w:rPr>
          <w:sz w:val="20"/>
          <w:szCs w:val="20"/>
          <w:lang w:val="fr-BE"/>
        </w:rPr>
        <w:t>c. many noise</w:t>
      </w:r>
    </w:p>
    <w:p w:rsidR="00526E52" w:rsidRPr="008E4E93" w:rsidRDefault="00526E52" w:rsidP="008E4E93">
      <w:pPr>
        <w:ind w:firstLine="567"/>
        <w:jc w:val="both"/>
        <w:rPr>
          <w:b/>
          <w:sz w:val="20"/>
          <w:szCs w:val="20"/>
          <w:lang w:val="en-US"/>
        </w:rPr>
      </w:pPr>
      <w:r w:rsidRPr="008E4E93">
        <w:rPr>
          <w:b/>
          <w:sz w:val="20"/>
          <w:szCs w:val="20"/>
          <w:lang w:val="en-US"/>
        </w:rPr>
        <w:t>2. Put the words in the right order.</w:t>
      </w:r>
    </w:p>
    <w:p w:rsidR="00526E52" w:rsidRPr="008E4E93" w:rsidRDefault="00526E52" w:rsidP="00C33D57">
      <w:pPr>
        <w:ind w:firstLine="851"/>
        <w:jc w:val="both"/>
        <w:rPr>
          <w:sz w:val="20"/>
          <w:szCs w:val="20"/>
          <w:lang w:val="en-US"/>
        </w:rPr>
      </w:pPr>
      <w:r w:rsidRPr="008E4E93">
        <w:rPr>
          <w:sz w:val="20"/>
          <w:szCs w:val="20"/>
          <w:lang w:val="en-US"/>
        </w:rPr>
        <w:t>1.</w:t>
      </w:r>
      <w:r w:rsidR="004D7121" w:rsidRPr="004D7121">
        <w:rPr>
          <w:sz w:val="20"/>
          <w:szCs w:val="20"/>
          <w:lang w:val="en-US"/>
        </w:rPr>
        <w:t xml:space="preserve"> </w:t>
      </w:r>
      <w:r w:rsidR="004235FD">
        <w:rPr>
          <w:sz w:val="20"/>
          <w:szCs w:val="20"/>
          <w:lang w:val="en-US"/>
        </w:rPr>
        <w:t>flowers/paints/every/week/Alice</w:t>
      </w:r>
    </w:p>
    <w:p w:rsidR="00526E52" w:rsidRPr="008E4E93" w:rsidRDefault="00526E52" w:rsidP="00C33D57">
      <w:pPr>
        <w:ind w:firstLine="851"/>
        <w:jc w:val="both"/>
        <w:rPr>
          <w:sz w:val="20"/>
          <w:szCs w:val="20"/>
          <w:lang w:val="en-US"/>
        </w:rPr>
      </w:pPr>
      <w:r w:rsidRPr="008E4E93">
        <w:rPr>
          <w:sz w:val="20"/>
          <w:szCs w:val="20"/>
          <w:lang w:val="en-US"/>
        </w:rPr>
        <w:t>2.</w:t>
      </w:r>
      <w:r w:rsidR="004D7121" w:rsidRPr="004D7121">
        <w:rPr>
          <w:sz w:val="20"/>
          <w:szCs w:val="20"/>
          <w:lang w:val="en-US"/>
        </w:rPr>
        <w:t xml:space="preserve"> </w:t>
      </w:r>
      <w:r w:rsidR="004235FD">
        <w:rPr>
          <w:sz w:val="20"/>
          <w:szCs w:val="20"/>
          <w:lang w:val="en-US"/>
        </w:rPr>
        <w:t>Andrew</w:t>
      </w:r>
      <w:r w:rsidRPr="008E4E93">
        <w:rPr>
          <w:sz w:val="20"/>
          <w:szCs w:val="20"/>
          <w:lang w:val="en-US"/>
        </w:rPr>
        <w:t>/very well/English/speak</w:t>
      </w:r>
      <w:r w:rsidR="004235FD">
        <w:rPr>
          <w:sz w:val="20"/>
          <w:szCs w:val="20"/>
          <w:lang w:val="en-US"/>
        </w:rPr>
        <w:t>/doesn’t</w:t>
      </w:r>
    </w:p>
    <w:p w:rsidR="00526E52" w:rsidRPr="008E4E93" w:rsidRDefault="00526E52" w:rsidP="00C33D57">
      <w:pPr>
        <w:ind w:firstLine="851"/>
        <w:jc w:val="both"/>
        <w:rPr>
          <w:sz w:val="20"/>
          <w:szCs w:val="20"/>
          <w:lang w:val="en-US"/>
        </w:rPr>
      </w:pPr>
      <w:r w:rsidRPr="008E4E93">
        <w:rPr>
          <w:sz w:val="20"/>
          <w:szCs w:val="20"/>
          <w:lang w:val="en-US"/>
        </w:rPr>
        <w:t>3.</w:t>
      </w:r>
      <w:r w:rsidR="004D7121" w:rsidRPr="004D7121">
        <w:rPr>
          <w:sz w:val="20"/>
          <w:szCs w:val="20"/>
          <w:lang w:val="en-US"/>
        </w:rPr>
        <w:t xml:space="preserve"> </w:t>
      </w:r>
      <w:r w:rsidR="004235FD">
        <w:rPr>
          <w:sz w:val="20"/>
          <w:szCs w:val="20"/>
          <w:lang w:val="en-US"/>
        </w:rPr>
        <w:t>my parents</w:t>
      </w:r>
      <w:r w:rsidRPr="008E4E93">
        <w:rPr>
          <w:sz w:val="20"/>
          <w:szCs w:val="20"/>
          <w:lang w:val="en-US"/>
        </w:rPr>
        <w:t xml:space="preserve">/at </w:t>
      </w:r>
      <w:r w:rsidR="004235FD">
        <w:rPr>
          <w:sz w:val="20"/>
          <w:szCs w:val="20"/>
          <w:lang w:val="en-US"/>
        </w:rPr>
        <w:t>a fashion show</w:t>
      </w:r>
      <w:r w:rsidRPr="008E4E93">
        <w:rPr>
          <w:sz w:val="20"/>
          <w:szCs w:val="20"/>
          <w:lang w:val="en-US"/>
        </w:rPr>
        <w:t>/</w:t>
      </w:r>
      <w:r w:rsidR="004235FD">
        <w:rPr>
          <w:sz w:val="20"/>
          <w:szCs w:val="20"/>
          <w:lang w:val="en-US"/>
        </w:rPr>
        <w:t>Christian Dior</w:t>
      </w:r>
      <w:r w:rsidRPr="008E4E93">
        <w:rPr>
          <w:sz w:val="20"/>
          <w:szCs w:val="20"/>
          <w:lang w:val="en-US"/>
        </w:rPr>
        <w:t>/met</w:t>
      </w:r>
    </w:p>
    <w:p w:rsidR="00526E52" w:rsidRPr="008E4E93" w:rsidRDefault="00526E52" w:rsidP="008E4E93">
      <w:pPr>
        <w:ind w:firstLine="567"/>
        <w:jc w:val="both"/>
        <w:rPr>
          <w:b/>
          <w:sz w:val="20"/>
          <w:szCs w:val="20"/>
          <w:lang w:val="en-US"/>
        </w:rPr>
      </w:pPr>
      <w:r w:rsidRPr="008E4E93">
        <w:rPr>
          <w:b/>
          <w:sz w:val="20"/>
          <w:szCs w:val="20"/>
          <w:lang w:val="en-US"/>
        </w:rPr>
        <w:t>3. Circle the correct form of the verb.</w:t>
      </w:r>
    </w:p>
    <w:p w:rsidR="00526E52" w:rsidRPr="008E4E93" w:rsidRDefault="00526E52" w:rsidP="00C33D57">
      <w:pPr>
        <w:ind w:firstLine="851"/>
        <w:jc w:val="both"/>
        <w:rPr>
          <w:sz w:val="20"/>
          <w:szCs w:val="20"/>
          <w:lang w:val="en-US"/>
        </w:rPr>
      </w:pPr>
      <w:r w:rsidRPr="008E4E93">
        <w:rPr>
          <w:sz w:val="20"/>
          <w:szCs w:val="20"/>
          <w:lang w:val="en-US"/>
        </w:rPr>
        <w:t>a.</w:t>
      </w:r>
      <w:r w:rsidR="004D7121" w:rsidRPr="004D7121">
        <w:rPr>
          <w:sz w:val="20"/>
          <w:szCs w:val="20"/>
          <w:lang w:val="en-US"/>
        </w:rPr>
        <w:t xml:space="preserve"> </w:t>
      </w:r>
      <w:r w:rsidRPr="008E4E93">
        <w:rPr>
          <w:sz w:val="20"/>
          <w:szCs w:val="20"/>
          <w:lang w:val="en-US"/>
        </w:rPr>
        <w:t xml:space="preserve">Every </w:t>
      </w:r>
      <w:r w:rsidR="004235FD">
        <w:rPr>
          <w:sz w:val="20"/>
          <w:szCs w:val="20"/>
          <w:lang w:val="en-US"/>
        </w:rPr>
        <w:t>night</w:t>
      </w:r>
      <w:r w:rsidRPr="008E4E93">
        <w:rPr>
          <w:sz w:val="20"/>
          <w:szCs w:val="20"/>
          <w:lang w:val="en-US"/>
        </w:rPr>
        <w:t xml:space="preserve"> </w:t>
      </w:r>
      <w:r w:rsidR="004235FD">
        <w:rPr>
          <w:sz w:val="20"/>
          <w:szCs w:val="20"/>
          <w:lang w:val="en-US"/>
        </w:rPr>
        <w:t>I</w:t>
      </w:r>
      <w:r w:rsidRPr="008E4E93">
        <w:rPr>
          <w:sz w:val="20"/>
          <w:szCs w:val="20"/>
          <w:lang w:val="en-US"/>
        </w:rPr>
        <w:t xml:space="preserve"> </w:t>
      </w:r>
      <w:r w:rsidR="004235FD">
        <w:rPr>
          <w:sz w:val="20"/>
          <w:szCs w:val="20"/>
          <w:lang w:val="en-US"/>
        </w:rPr>
        <w:t>go to</w:t>
      </w:r>
      <w:r w:rsidRPr="008E4E93">
        <w:rPr>
          <w:sz w:val="20"/>
          <w:szCs w:val="20"/>
          <w:lang w:val="en-US"/>
        </w:rPr>
        <w:t xml:space="preserve">/ </w:t>
      </w:r>
      <w:r w:rsidR="004235FD">
        <w:rPr>
          <w:sz w:val="20"/>
          <w:szCs w:val="20"/>
          <w:lang w:val="en-US"/>
        </w:rPr>
        <w:t>am</w:t>
      </w:r>
      <w:r w:rsidRPr="008E4E93">
        <w:rPr>
          <w:sz w:val="20"/>
          <w:szCs w:val="20"/>
          <w:lang w:val="en-US"/>
        </w:rPr>
        <w:t xml:space="preserve"> </w:t>
      </w:r>
      <w:r w:rsidR="004235FD">
        <w:rPr>
          <w:sz w:val="20"/>
          <w:szCs w:val="20"/>
          <w:lang w:val="en-US"/>
        </w:rPr>
        <w:t>going to bed at 1 am</w:t>
      </w:r>
      <w:r w:rsidRPr="008E4E93">
        <w:rPr>
          <w:sz w:val="20"/>
          <w:szCs w:val="20"/>
          <w:lang w:val="en-US"/>
        </w:rPr>
        <w:t>.</w:t>
      </w:r>
    </w:p>
    <w:p w:rsidR="00526E52" w:rsidRPr="008E4E93" w:rsidRDefault="00526E52" w:rsidP="00C33D57">
      <w:pPr>
        <w:ind w:firstLine="851"/>
        <w:jc w:val="both"/>
        <w:rPr>
          <w:sz w:val="20"/>
          <w:szCs w:val="20"/>
          <w:lang w:val="en-US"/>
        </w:rPr>
      </w:pPr>
      <w:r w:rsidRPr="008E4E93">
        <w:rPr>
          <w:sz w:val="20"/>
          <w:szCs w:val="20"/>
          <w:lang w:val="en-US"/>
        </w:rPr>
        <w:t>b.</w:t>
      </w:r>
      <w:r w:rsidR="004D7121" w:rsidRPr="004D7121">
        <w:rPr>
          <w:sz w:val="20"/>
          <w:szCs w:val="20"/>
          <w:lang w:val="en-US"/>
        </w:rPr>
        <w:t xml:space="preserve"> </w:t>
      </w:r>
      <w:r w:rsidRPr="008E4E93">
        <w:rPr>
          <w:sz w:val="20"/>
          <w:szCs w:val="20"/>
          <w:lang w:val="en-US"/>
        </w:rPr>
        <w:t>Do</w:t>
      </w:r>
      <w:r w:rsidR="004235FD">
        <w:rPr>
          <w:sz w:val="20"/>
          <w:szCs w:val="20"/>
          <w:lang w:val="en-US"/>
        </w:rPr>
        <w:t>es</w:t>
      </w:r>
      <w:r w:rsidRPr="008E4E93">
        <w:rPr>
          <w:sz w:val="20"/>
          <w:szCs w:val="20"/>
          <w:lang w:val="en-US"/>
        </w:rPr>
        <w:t xml:space="preserve"> </w:t>
      </w:r>
      <w:r w:rsidR="004235FD">
        <w:rPr>
          <w:sz w:val="20"/>
          <w:szCs w:val="20"/>
          <w:lang w:val="en-US"/>
        </w:rPr>
        <w:t>Jean</w:t>
      </w:r>
      <w:r w:rsidRPr="008E4E93">
        <w:rPr>
          <w:sz w:val="20"/>
          <w:szCs w:val="20"/>
          <w:lang w:val="en-US"/>
        </w:rPr>
        <w:t xml:space="preserve"> always wear / </w:t>
      </w:r>
      <w:r w:rsidR="004235FD">
        <w:rPr>
          <w:sz w:val="20"/>
          <w:szCs w:val="20"/>
          <w:lang w:val="en-US"/>
        </w:rPr>
        <w:t>Is</w:t>
      </w:r>
      <w:r w:rsidRPr="008E4E93">
        <w:rPr>
          <w:sz w:val="20"/>
          <w:szCs w:val="20"/>
          <w:lang w:val="en-US"/>
        </w:rPr>
        <w:t xml:space="preserve"> </w:t>
      </w:r>
      <w:r w:rsidR="004235FD">
        <w:rPr>
          <w:sz w:val="20"/>
          <w:szCs w:val="20"/>
          <w:lang w:val="en-US"/>
        </w:rPr>
        <w:t>Jean</w:t>
      </w:r>
      <w:r w:rsidRPr="008E4E93">
        <w:rPr>
          <w:sz w:val="20"/>
          <w:szCs w:val="20"/>
          <w:lang w:val="en-US"/>
        </w:rPr>
        <w:t xml:space="preserve"> always wearing </w:t>
      </w:r>
      <w:r w:rsidR="004235FD">
        <w:rPr>
          <w:sz w:val="20"/>
          <w:szCs w:val="20"/>
          <w:lang w:val="en-US"/>
        </w:rPr>
        <w:t>high-heeled leather shoes</w:t>
      </w:r>
      <w:r w:rsidRPr="008E4E93">
        <w:rPr>
          <w:sz w:val="20"/>
          <w:szCs w:val="20"/>
          <w:lang w:val="en-US"/>
        </w:rPr>
        <w:t xml:space="preserve">? </w:t>
      </w:r>
    </w:p>
    <w:p w:rsidR="00526E52" w:rsidRPr="008E4E93" w:rsidRDefault="00526E52" w:rsidP="00C33D57">
      <w:pPr>
        <w:ind w:firstLine="851"/>
        <w:jc w:val="both"/>
        <w:rPr>
          <w:sz w:val="20"/>
          <w:szCs w:val="20"/>
          <w:lang w:val="en-US"/>
        </w:rPr>
      </w:pPr>
      <w:r w:rsidRPr="008E4E93">
        <w:rPr>
          <w:sz w:val="20"/>
          <w:szCs w:val="20"/>
          <w:lang w:val="en-US"/>
        </w:rPr>
        <w:t>c.</w:t>
      </w:r>
      <w:r w:rsidR="004D7121" w:rsidRPr="004D7121">
        <w:rPr>
          <w:sz w:val="20"/>
          <w:szCs w:val="20"/>
          <w:lang w:val="en-US"/>
        </w:rPr>
        <w:t xml:space="preserve"> </w:t>
      </w:r>
      <w:r w:rsidR="00E711AF">
        <w:rPr>
          <w:sz w:val="20"/>
          <w:szCs w:val="20"/>
          <w:lang w:val="en-US"/>
        </w:rPr>
        <w:t xml:space="preserve">Christian </w:t>
      </w:r>
      <w:r w:rsidRPr="008E4E93">
        <w:rPr>
          <w:sz w:val="20"/>
          <w:szCs w:val="20"/>
          <w:lang w:val="en-US"/>
        </w:rPr>
        <w:t>often paints / is often painting flowers.</w:t>
      </w:r>
    </w:p>
    <w:p w:rsidR="00FA5565" w:rsidRPr="00FA5565" w:rsidRDefault="00526E52" w:rsidP="004D7121">
      <w:pPr>
        <w:pStyle w:val="afe"/>
        <w:tabs>
          <w:tab w:val="left" w:pos="8310"/>
        </w:tabs>
        <w:ind w:left="0" w:firstLine="142"/>
        <w:rPr>
          <w:i/>
          <w:sz w:val="20"/>
          <w:lang w:val="ru-RU"/>
        </w:rPr>
      </w:pPr>
      <w:r>
        <w:rPr>
          <w:i/>
          <w:sz w:val="20"/>
          <w:lang w:val="ru-RU"/>
        </w:rPr>
        <w:t>7.1.3. Вопросы для собеседования:</w:t>
      </w:r>
    </w:p>
    <w:p w:rsidR="00526E52" w:rsidRPr="00580205" w:rsidRDefault="003D5A03" w:rsidP="00526E52">
      <w:pPr>
        <w:pStyle w:val="afe"/>
        <w:tabs>
          <w:tab w:val="left" w:pos="8310"/>
        </w:tabs>
        <w:ind w:left="0" w:firstLine="567"/>
        <w:rPr>
          <w:b/>
          <w:sz w:val="20"/>
          <w:lang w:val="ru-RU"/>
        </w:rPr>
      </w:pPr>
      <w:r w:rsidRPr="003D5A03">
        <w:rPr>
          <w:b/>
          <w:sz w:val="20"/>
          <w:lang w:val="en-US"/>
        </w:rPr>
        <w:t>Talk</w:t>
      </w:r>
      <w:r w:rsidRPr="00580205">
        <w:rPr>
          <w:b/>
          <w:sz w:val="20"/>
          <w:lang w:val="ru-RU"/>
        </w:rPr>
        <w:t xml:space="preserve"> 1</w:t>
      </w:r>
    </w:p>
    <w:p w:rsidR="003D5A03" w:rsidRPr="00580205" w:rsidRDefault="00151493" w:rsidP="00151493">
      <w:pPr>
        <w:pStyle w:val="afe"/>
        <w:tabs>
          <w:tab w:val="left" w:pos="8310"/>
        </w:tabs>
        <w:ind w:left="0" w:firstLine="851"/>
        <w:rPr>
          <w:sz w:val="20"/>
          <w:lang w:val="ru-RU"/>
        </w:rPr>
      </w:pPr>
      <w:r>
        <w:rPr>
          <w:sz w:val="20"/>
          <w:lang w:val="en-US"/>
        </w:rPr>
        <w:t>a</w:t>
      </w:r>
      <w:r w:rsidRPr="00580205">
        <w:rPr>
          <w:sz w:val="20"/>
          <w:lang w:val="ru-RU"/>
        </w:rPr>
        <w:t xml:space="preserve">. </w:t>
      </w:r>
      <w:r w:rsidR="003D5A03" w:rsidRPr="003D5A03">
        <w:rPr>
          <w:sz w:val="20"/>
          <w:lang w:val="en-US"/>
        </w:rPr>
        <w:t>Where</w:t>
      </w:r>
      <w:r w:rsidR="003D5A03" w:rsidRPr="00580205">
        <w:rPr>
          <w:sz w:val="20"/>
          <w:lang w:val="ru-RU"/>
        </w:rPr>
        <w:t xml:space="preserve"> </w:t>
      </w:r>
      <w:r w:rsidR="003D5A03" w:rsidRPr="003D5A03">
        <w:rPr>
          <w:sz w:val="20"/>
          <w:lang w:val="en-US"/>
        </w:rPr>
        <w:t>are</w:t>
      </w:r>
      <w:r w:rsidR="003D5A03" w:rsidRPr="00580205">
        <w:rPr>
          <w:sz w:val="20"/>
          <w:lang w:val="ru-RU"/>
        </w:rPr>
        <w:t xml:space="preserve"> </w:t>
      </w:r>
      <w:r w:rsidR="003D5A03" w:rsidRPr="003D5A03">
        <w:rPr>
          <w:sz w:val="20"/>
          <w:lang w:val="en-US"/>
        </w:rPr>
        <w:t>you</w:t>
      </w:r>
      <w:r w:rsidR="003D5A03" w:rsidRPr="00580205">
        <w:rPr>
          <w:sz w:val="20"/>
          <w:lang w:val="ru-RU"/>
        </w:rPr>
        <w:t xml:space="preserve"> </w:t>
      </w:r>
      <w:r w:rsidR="003D5A03" w:rsidRPr="003D5A03">
        <w:rPr>
          <w:sz w:val="20"/>
          <w:lang w:val="en-US"/>
        </w:rPr>
        <w:t>from</w:t>
      </w:r>
      <w:r w:rsidR="003D5A03" w:rsidRPr="00580205">
        <w:rPr>
          <w:sz w:val="20"/>
          <w:lang w:val="ru-RU"/>
        </w:rPr>
        <w:t>?</w:t>
      </w:r>
    </w:p>
    <w:p w:rsidR="003D5A03" w:rsidRPr="00147AA7" w:rsidRDefault="00151493" w:rsidP="00151493">
      <w:pPr>
        <w:pStyle w:val="afe"/>
        <w:tabs>
          <w:tab w:val="left" w:pos="8310"/>
        </w:tabs>
        <w:ind w:left="0" w:firstLine="851"/>
        <w:rPr>
          <w:sz w:val="20"/>
          <w:lang w:val="en-US"/>
        </w:rPr>
      </w:pPr>
      <w:r>
        <w:rPr>
          <w:sz w:val="20"/>
          <w:lang w:val="en-US"/>
        </w:rPr>
        <w:t xml:space="preserve">b. </w:t>
      </w:r>
      <w:r w:rsidR="00147AA7" w:rsidRPr="00147AA7">
        <w:rPr>
          <w:sz w:val="20"/>
          <w:lang w:val="en-US"/>
        </w:rPr>
        <w:t>Do you live by yourself or with your family?</w:t>
      </w:r>
    </w:p>
    <w:p w:rsidR="003D5A03" w:rsidRPr="00147AA7" w:rsidRDefault="00151493" w:rsidP="00151493">
      <w:pPr>
        <w:pStyle w:val="afe"/>
        <w:tabs>
          <w:tab w:val="left" w:pos="8310"/>
        </w:tabs>
        <w:ind w:left="0" w:firstLine="851"/>
        <w:rPr>
          <w:sz w:val="20"/>
          <w:lang w:val="en-US"/>
        </w:rPr>
      </w:pPr>
      <w:r>
        <w:rPr>
          <w:sz w:val="20"/>
          <w:lang w:val="en-US"/>
        </w:rPr>
        <w:t xml:space="preserve">c. </w:t>
      </w:r>
      <w:r w:rsidR="00147AA7" w:rsidRPr="00147AA7">
        <w:rPr>
          <w:sz w:val="20"/>
          <w:lang w:val="en-US"/>
        </w:rPr>
        <w:t>What do your parents do for a living?</w:t>
      </w:r>
    </w:p>
    <w:p w:rsidR="003D5A03" w:rsidRPr="003D5A03" w:rsidRDefault="003D5A03" w:rsidP="003D5A03">
      <w:pPr>
        <w:pStyle w:val="afe"/>
        <w:tabs>
          <w:tab w:val="left" w:pos="8310"/>
        </w:tabs>
        <w:ind w:left="0" w:firstLine="567"/>
        <w:rPr>
          <w:b/>
          <w:sz w:val="20"/>
          <w:lang w:val="en-US"/>
        </w:rPr>
      </w:pPr>
      <w:r w:rsidRPr="003D5A03">
        <w:rPr>
          <w:b/>
          <w:sz w:val="20"/>
          <w:lang w:val="en-US"/>
        </w:rPr>
        <w:t>Talk 2</w:t>
      </w:r>
    </w:p>
    <w:p w:rsidR="003D5A03" w:rsidRPr="008E4E93" w:rsidRDefault="00151493" w:rsidP="00151493">
      <w:pPr>
        <w:pStyle w:val="afe"/>
        <w:tabs>
          <w:tab w:val="left" w:pos="8310"/>
        </w:tabs>
        <w:ind w:left="0" w:firstLine="851"/>
        <w:rPr>
          <w:sz w:val="20"/>
          <w:lang w:val="en-US"/>
        </w:rPr>
      </w:pPr>
      <w:r>
        <w:rPr>
          <w:sz w:val="20"/>
          <w:lang w:val="en-US"/>
        </w:rPr>
        <w:t xml:space="preserve">a. </w:t>
      </w:r>
      <w:r w:rsidR="004235FD">
        <w:rPr>
          <w:sz w:val="20"/>
          <w:lang w:val="en-US"/>
        </w:rPr>
        <w:t>Why have you chosen  this university</w:t>
      </w:r>
      <w:r w:rsidR="008E4E93" w:rsidRPr="008E4E93">
        <w:rPr>
          <w:sz w:val="20"/>
          <w:lang w:val="en-US"/>
        </w:rPr>
        <w:t>?</w:t>
      </w:r>
    </w:p>
    <w:p w:rsidR="008E4E93" w:rsidRDefault="00151493" w:rsidP="00151493">
      <w:pPr>
        <w:pStyle w:val="afe"/>
        <w:tabs>
          <w:tab w:val="left" w:pos="8310"/>
        </w:tabs>
        <w:ind w:left="0" w:firstLine="851"/>
        <w:rPr>
          <w:sz w:val="20"/>
          <w:lang w:val="en-US"/>
        </w:rPr>
      </w:pPr>
      <w:r>
        <w:rPr>
          <w:sz w:val="20"/>
          <w:lang w:val="en-US"/>
        </w:rPr>
        <w:t xml:space="preserve">b. </w:t>
      </w:r>
      <w:r w:rsidR="004235FD">
        <w:rPr>
          <w:sz w:val="20"/>
          <w:lang w:val="en-US"/>
        </w:rPr>
        <w:t>What is your future profession</w:t>
      </w:r>
      <w:r w:rsidR="008E4E93">
        <w:rPr>
          <w:sz w:val="20"/>
          <w:lang w:val="en-US"/>
        </w:rPr>
        <w:t>?</w:t>
      </w:r>
    </w:p>
    <w:p w:rsidR="008E4E93" w:rsidRDefault="00151493" w:rsidP="00151493">
      <w:pPr>
        <w:pStyle w:val="afe"/>
        <w:tabs>
          <w:tab w:val="left" w:pos="8310"/>
        </w:tabs>
        <w:ind w:left="0" w:firstLine="851"/>
        <w:rPr>
          <w:sz w:val="20"/>
          <w:lang w:val="en-US"/>
        </w:rPr>
      </w:pPr>
      <w:r>
        <w:rPr>
          <w:sz w:val="20"/>
          <w:lang w:val="en-US"/>
        </w:rPr>
        <w:t xml:space="preserve">c. </w:t>
      </w:r>
      <w:r w:rsidR="004235FD">
        <w:rPr>
          <w:sz w:val="20"/>
          <w:lang w:val="en-US"/>
        </w:rPr>
        <w:t>What are your favourite subjects</w:t>
      </w:r>
      <w:r w:rsidR="008E4E93">
        <w:rPr>
          <w:sz w:val="20"/>
          <w:lang w:val="en-US"/>
        </w:rPr>
        <w:t>?</w:t>
      </w:r>
    </w:p>
    <w:p w:rsidR="001556ED" w:rsidRPr="008E4E93" w:rsidRDefault="009E013D" w:rsidP="001556ED">
      <w:pPr>
        <w:pStyle w:val="afe"/>
        <w:tabs>
          <w:tab w:val="left" w:pos="8310"/>
        </w:tabs>
        <w:ind w:left="0"/>
        <w:rPr>
          <w:i/>
          <w:sz w:val="20"/>
          <w:lang w:val="en-US"/>
        </w:rPr>
      </w:pPr>
      <w:r w:rsidRPr="008E4E93">
        <w:rPr>
          <w:i/>
          <w:sz w:val="20"/>
          <w:lang w:val="en-US"/>
        </w:rPr>
        <w:t>7</w:t>
      </w:r>
      <w:r w:rsidR="00F61293">
        <w:rPr>
          <w:i/>
          <w:sz w:val="20"/>
        </w:rPr>
        <w:t>.1.</w:t>
      </w:r>
      <w:r w:rsidR="00526E52" w:rsidRPr="008E4E93">
        <w:rPr>
          <w:i/>
          <w:sz w:val="20"/>
          <w:lang w:val="en-US"/>
        </w:rPr>
        <w:t>4.</w:t>
      </w:r>
      <w:r w:rsidR="00B41BDF" w:rsidRPr="008E4E93">
        <w:rPr>
          <w:i/>
          <w:sz w:val="20"/>
          <w:lang w:val="en-US"/>
        </w:rPr>
        <w:t xml:space="preserve"> </w:t>
      </w:r>
      <w:r w:rsidR="003215B8">
        <w:rPr>
          <w:i/>
          <w:sz w:val="20"/>
          <w:lang w:val="ru-RU"/>
        </w:rPr>
        <w:t>Контрольная</w:t>
      </w:r>
      <w:r w:rsidR="00B41BDF" w:rsidRPr="001556ED">
        <w:rPr>
          <w:i/>
          <w:sz w:val="20"/>
        </w:rPr>
        <w:t xml:space="preserve"> работ</w:t>
      </w:r>
      <w:r w:rsidR="00526E52">
        <w:rPr>
          <w:i/>
          <w:sz w:val="20"/>
          <w:lang w:val="ru-RU"/>
        </w:rPr>
        <w:t>а</w:t>
      </w:r>
      <w:r w:rsidR="00CC1BAD" w:rsidRPr="008E4E93">
        <w:rPr>
          <w:i/>
          <w:sz w:val="20"/>
          <w:lang w:val="en-US"/>
        </w:rPr>
        <w:t>:</w:t>
      </w:r>
    </w:p>
    <w:p w:rsidR="008E4E93" w:rsidRPr="008E4E93" w:rsidRDefault="00D714DC" w:rsidP="00ED4AEF">
      <w:pPr>
        <w:pStyle w:val="afe"/>
        <w:tabs>
          <w:tab w:val="left" w:pos="8310"/>
        </w:tabs>
        <w:ind w:left="567"/>
        <w:rPr>
          <w:b/>
          <w:sz w:val="20"/>
          <w:lang w:val="en-US"/>
        </w:rPr>
      </w:pPr>
      <w:r>
        <w:rPr>
          <w:b/>
          <w:sz w:val="20"/>
          <w:lang w:val="en-US"/>
        </w:rPr>
        <w:t xml:space="preserve">1. </w:t>
      </w:r>
      <w:r w:rsidR="008E4E93" w:rsidRPr="008E4E93">
        <w:rPr>
          <w:b/>
          <w:sz w:val="20"/>
          <w:lang w:val="en-US"/>
        </w:rPr>
        <w:t>Translate the text.</w:t>
      </w:r>
    </w:p>
    <w:p w:rsidR="004E572D" w:rsidRPr="004E572D" w:rsidRDefault="004E572D" w:rsidP="004E572D">
      <w:pPr>
        <w:jc w:val="center"/>
        <w:rPr>
          <w:b/>
          <w:sz w:val="20"/>
          <w:szCs w:val="20"/>
          <w:lang w:val="en-US"/>
        </w:rPr>
      </w:pPr>
      <w:r w:rsidRPr="004E572D">
        <w:rPr>
          <w:b/>
          <w:sz w:val="20"/>
          <w:szCs w:val="20"/>
          <w:lang w:val="en-US"/>
        </w:rPr>
        <w:t>How to become an Antique Restorer</w:t>
      </w:r>
    </w:p>
    <w:p w:rsidR="004E572D" w:rsidRPr="004E572D" w:rsidRDefault="004E572D" w:rsidP="004E572D">
      <w:pPr>
        <w:rPr>
          <w:sz w:val="20"/>
          <w:szCs w:val="20"/>
          <w:lang w:val="en-US"/>
        </w:rPr>
      </w:pPr>
    </w:p>
    <w:p w:rsidR="004E572D" w:rsidRPr="004E572D" w:rsidRDefault="004E572D" w:rsidP="004E572D">
      <w:pPr>
        <w:ind w:firstLine="709"/>
        <w:rPr>
          <w:sz w:val="20"/>
          <w:szCs w:val="20"/>
          <w:lang w:val="en-US"/>
        </w:rPr>
      </w:pPr>
      <w:r w:rsidRPr="004E572D">
        <w:rPr>
          <w:sz w:val="20"/>
          <w:szCs w:val="20"/>
          <w:lang w:val="en-US"/>
        </w:rPr>
        <w:t xml:space="preserve">There are two ways to approach vintage clothes and fabrics: conservation and preservation. Conservators say stop the damage; put it in a hermetically controlled room. Restorers look at a piece and decide how to bring it back to the original state. </w:t>
      </w:r>
      <w:r w:rsidR="00F067D8">
        <w:rPr>
          <w:sz w:val="20"/>
          <w:szCs w:val="20"/>
          <w:lang w:val="en-US"/>
        </w:rPr>
        <w:t xml:space="preserve"> </w:t>
      </w:r>
      <w:r w:rsidRPr="004E572D">
        <w:rPr>
          <w:sz w:val="20"/>
          <w:szCs w:val="20"/>
          <w:lang w:val="en-US"/>
        </w:rPr>
        <w:t>Antique restorers use practical and scientific restoration techniques to conserve and restore various antiques. They also provide expert advice concerning the storage and care of antiques.</w:t>
      </w:r>
    </w:p>
    <w:p w:rsidR="004E572D" w:rsidRPr="004E572D" w:rsidRDefault="004E572D" w:rsidP="004E572D">
      <w:pPr>
        <w:ind w:firstLine="709"/>
        <w:rPr>
          <w:sz w:val="20"/>
          <w:szCs w:val="20"/>
          <w:lang w:val="en-US"/>
        </w:rPr>
      </w:pPr>
      <w:r w:rsidRPr="004E572D">
        <w:rPr>
          <w:sz w:val="20"/>
          <w:szCs w:val="20"/>
          <w:lang w:val="en-US"/>
        </w:rPr>
        <w:t>Antique Restorers gain thorough understating of client’s conservation, storage and restoration needs,  provide photographs of antiques upon completion of work, work closely with a range of materials and equipment in precise and detailed ways during the conservation and restoration process, provide individuals with expert advice concerning antiques storage, conservation and restoration issues, maintain current knowledge of antique conservation and restoration techniques, travel to various locations to assist with antique conservation and restoration, acquire materials for use in the conservation and restoration process.</w:t>
      </w:r>
    </w:p>
    <w:p w:rsidR="004E572D" w:rsidRPr="004E572D" w:rsidRDefault="004E572D" w:rsidP="004E572D">
      <w:pPr>
        <w:ind w:firstLine="709"/>
        <w:rPr>
          <w:sz w:val="20"/>
          <w:szCs w:val="20"/>
          <w:lang w:val="en-US"/>
        </w:rPr>
      </w:pPr>
      <w:r w:rsidRPr="004E572D">
        <w:rPr>
          <w:sz w:val="20"/>
          <w:szCs w:val="20"/>
          <w:lang w:val="en-US"/>
        </w:rPr>
        <w:t>Success Tip: be sure to apply for any scholarships that you even barely qualify for, as there are millions of dollars of scholarships that go unused every year due to a lack of applicants!</w:t>
      </w:r>
      <w:r w:rsidR="00F067D8">
        <w:rPr>
          <w:sz w:val="20"/>
          <w:szCs w:val="20"/>
          <w:lang w:val="en-US"/>
        </w:rPr>
        <w:t xml:space="preserve"> </w:t>
      </w:r>
      <w:r w:rsidRPr="004E572D">
        <w:rPr>
          <w:sz w:val="20"/>
          <w:szCs w:val="20"/>
          <w:lang w:val="en-US"/>
        </w:rPr>
        <w:t xml:space="preserve">Studying one of the university majors such as Art History or Fine Arts is an excellent starting point for becoming an Antique Restorer. </w:t>
      </w:r>
    </w:p>
    <w:p w:rsidR="00134FF8" w:rsidRPr="00625630" w:rsidRDefault="00134FF8" w:rsidP="00134FF8">
      <w:pPr>
        <w:tabs>
          <w:tab w:val="left" w:pos="8310"/>
        </w:tabs>
        <w:jc w:val="both"/>
        <w:rPr>
          <w:i/>
          <w:sz w:val="20"/>
        </w:rPr>
      </w:pPr>
      <w:r w:rsidRPr="00625630">
        <w:rPr>
          <w:i/>
          <w:sz w:val="20"/>
        </w:rPr>
        <w:t>7.1.5. Задания для самостоятельной работы</w:t>
      </w:r>
    </w:p>
    <w:p w:rsidR="00134FF8" w:rsidRPr="00625630" w:rsidRDefault="00134FF8" w:rsidP="00134FF8">
      <w:pPr>
        <w:pStyle w:val="afe"/>
        <w:tabs>
          <w:tab w:val="left" w:pos="8310"/>
        </w:tabs>
        <w:ind w:left="0" w:firstLine="567"/>
        <w:jc w:val="both"/>
        <w:rPr>
          <w:sz w:val="20"/>
          <w:lang w:val="ru-RU"/>
        </w:rPr>
      </w:pPr>
      <w:r w:rsidRPr="00625630">
        <w:rPr>
          <w:sz w:val="20"/>
          <w:lang w:val="ru-RU"/>
        </w:rPr>
        <w:t>1. Подобрать материалы для докладов</w:t>
      </w:r>
    </w:p>
    <w:p w:rsidR="00134FF8" w:rsidRPr="00625630" w:rsidRDefault="00134FF8" w:rsidP="00134FF8">
      <w:pPr>
        <w:pStyle w:val="afe"/>
        <w:tabs>
          <w:tab w:val="left" w:pos="8310"/>
        </w:tabs>
        <w:ind w:left="0" w:firstLine="567"/>
        <w:jc w:val="both"/>
        <w:rPr>
          <w:sz w:val="20"/>
          <w:lang w:val="ru-RU"/>
        </w:rPr>
      </w:pPr>
      <w:r w:rsidRPr="00625630">
        <w:rPr>
          <w:sz w:val="20"/>
          <w:lang w:val="ru-RU"/>
        </w:rPr>
        <w:lastRenderedPageBreak/>
        <w:t>2. Составить план и вопросы к прочитанным текстам.</w:t>
      </w:r>
    </w:p>
    <w:p w:rsidR="00134FF8" w:rsidRPr="00625630" w:rsidRDefault="00134FF8" w:rsidP="00134FF8">
      <w:pPr>
        <w:pStyle w:val="afe"/>
        <w:tabs>
          <w:tab w:val="left" w:pos="8310"/>
        </w:tabs>
        <w:ind w:left="0" w:firstLine="567"/>
        <w:jc w:val="both"/>
        <w:rPr>
          <w:sz w:val="20"/>
          <w:lang w:val="ru-RU"/>
        </w:rPr>
      </w:pPr>
      <w:r w:rsidRPr="00625630">
        <w:rPr>
          <w:sz w:val="20"/>
          <w:lang w:val="ru-RU"/>
        </w:rPr>
        <w:t>3. Составить аннотацию изученных текстов.</w:t>
      </w:r>
    </w:p>
    <w:p w:rsidR="00134FF8" w:rsidRPr="00625630" w:rsidRDefault="00134FF8" w:rsidP="00134FF8">
      <w:pPr>
        <w:pStyle w:val="afe"/>
        <w:tabs>
          <w:tab w:val="left" w:pos="8310"/>
        </w:tabs>
        <w:ind w:left="0" w:firstLine="567"/>
        <w:jc w:val="both"/>
        <w:rPr>
          <w:sz w:val="20"/>
          <w:lang w:val="ru-RU"/>
        </w:rPr>
      </w:pPr>
      <w:r w:rsidRPr="00625630">
        <w:rPr>
          <w:sz w:val="20"/>
          <w:lang w:val="ru-RU"/>
        </w:rPr>
        <w:t>4. Подготовить диалоги по теме занятий.</w:t>
      </w:r>
    </w:p>
    <w:p w:rsidR="00A17401" w:rsidRPr="00134FF8" w:rsidRDefault="00A17401" w:rsidP="009E013D">
      <w:pPr>
        <w:pStyle w:val="afe"/>
        <w:tabs>
          <w:tab w:val="left" w:pos="8310"/>
        </w:tabs>
        <w:ind w:left="0"/>
        <w:rPr>
          <w:sz w:val="24"/>
          <w:szCs w:val="24"/>
          <w:lang w:val="ru-RU"/>
        </w:rPr>
      </w:pPr>
    </w:p>
    <w:p w:rsidR="00F61293" w:rsidRPr="009E013D" w:rsidRDefault="009E013D" w:rsidP="009E013D">
      <w:pPr>
        <w:pStyle w:val="afe"/>
        <w:tabs>
          <w:tab w:val="left" w:pos="8310"/>
        </w:tabs>
        <w:ind w:left="0"/>
        <w:rPr>
          <w:i/>
          <w:sz w:val="24"/>
          <w:szCs w:val="24"/>
          <w:lang w:val="ru-RU"/>
        </w:rPr>
      </w:pPr>
      <w:r>
        <w:rPr>
          <w:sz w:val="24"/>
          <w:szCs w:val="24"/>
          <w:lang w:val="ru-RU"/>
        </w:rPr>
        <w:t>7</w:t>
      </w:r>
      <w:r w:rsidR="00F61293" w:rsidRPr="009E013D">
        <w:rPr>
          <w:sz w:val="24"/>
          <w:szCs w:val="24"/>
        </w:rPr>
        <w:t xml:space="preserve">.2 </w:t>
      </w:r>
      <w:r w:rsidR="00C47AD0" w:rsidRPr="009E013D">
        <w:rPr>
          <w:sz w:val="24"/>
          <w:szCs w:val="24"/>
        </w:rPr>
        <w:t>Для промежуточной аттестации</w:t>
      </w:r>
      <w:r>
        <w:rPr>
          <w:sz w:val="24"/>
          <w:szCs w:val="24"/>
          <w:lang w:val="ru-RU"/>
        </w:rPr>
        <w:t>:</w:t>
      </w:r>
      <w:r w:rsidR="00C47AD0" w:rsidRPr="009E013D">
        <w:rPr>
          <w:b/>
          <w:sz w:val="24"/>
          <w:szCs w:val="24"/>
        </w:rPr>
        <w:t xml:space="preserve"> </w:t>
      </w:r>
    </w:p>
    <w:p w:rsidR="001556ED" w:rsidRDefault="009E013D" w:rsidP="00ED4AEF">
      <w:pPr>
        <w:pStyle w:val="afe"/>
        <w:ind w:left="0" w:firstLine="284"/>
        <w:rPr>
          <w:i/>
          <w:sz w:val="20"/>
        </w:rPr>
      </w:pPr>
      <w:r w:rsidRPr="00BD5997">
        <w:rPr>
          <w:i/>
          <w:sz w:val="20"/>
          <w:lang w:val="ru-RU"/>
        </w:rPr>
        <w:t>7</w:t>
      </w:r>
      <w:r w:rsidR="001556ED" w:rsidRPr="00BD5997">
        <w:rPr>
          <w:i/>
          <w:sz w:val="20"/>
        </w:rPr>
        <w:t>.</w:t>
      </w:r>
      <w:r w:rsidR="00F61293" w:rsidRPr="00BD5997">
        <w:rPr>
          <w:i/>
          <w:sz w:val="20"/>
        </w:rPr>
        <w:t>2.1</w:t>
      </w:r>
      <w:r w:rsidR="00526E52" w:rsidRPr="00BD5997">
        <w:rPr>
          <w:i/>
          <w:sz w:val="20"/>
          <w:lang w:val="ru-RU"/>
        </w:rPr>
        <w:t>.</w:t>
      </w:r>
      <w:r w:rsidR="001556ED" w:rsidRPr="00BD5997">
        <w:rPr>
          <w:i/>
          <w:sz w:val="20"/>
        </w:rPr>
        <w:t xml:space="preserve"> Перечень вопросов к </w:t>
      </w:r>
      <w:r w:rsidR="00526E52" w:rsidRPr="00BD5997">
        <w:rPr>
          <w:i/>
          <w:sz w:val="20"/>
          <w:lang w:val="ru-RU"/>
        </w:rPr>
        <w:t>зачету</w:t>
      </w:r>
      <w:r w:rsidR="00F61293" w:rsidRPr="00BD5997">
        <w:rPr>
          <w:i/>
          <w:sz w:val="20"/>
        </w:rPr>
        <w:t>:</w:t>
      </w:r>
    </w:p>
    <w:p w:rsidR="00F02A36" w:rsidRPr="00F02A36" w:rsidRDefault="00F02A36" w:rsidP="00ED4AEF">
      <w:pPr>
        <w:pStyle w:val="afe"/>
        <w:ind w:left="0" w:firstLine="567"/>
        <w:rPr>
          <w:b/>
          <w:i/>
          <w:sz w:val="20"/>
          <w:lang w:val="en-US"/>
        </w:rPr>
      </w:pPr>
      <w:r w:rsidRPr="00F02A36">
        <w:rPr>
          <w:b/>
          <w:i/>
          <w:sz w:val="20"/>
          <w:lang w:val="en-US"/>
        </w:rPr>
        <w:t>Speak about</w:t>
      </w:r>
      <w:r>
        <w:rPr>
          <w:b/>
          <w:i/>
          <w:sz w:val="20"/>
          <w:lang w:val="en-US"/>
        </w:rPr>
        <w:t>:</w:t>
      </w:r>
    </w:p>
    <w:p w:rsidR="00FA5565" w:rsidRPr="00BD5997" w:rsidRDefault="00C33D57" w:rsidP="00ED4AEF">
      <w:pPr>
        <w:pStyle w:val="afe"/>
        <w:tabs>
          <w:tab w:val="left" w:pos="8310"/>
        </w:tabs>
        <w:ind w:left="0" w:firstLine="567"/>
        <w:rPr>
          <w:sz w:val="20"/>
          <w:lang w:val="en-US"/>
        </w:rPr>
      </w:pPr>
      <w:r>
        <w:rPr>
          <w:sz w:val="20"/>
          <w:lang w:val="en-US"/>
        </w:rPr>
        <w:t xml:space="preserve">a. </w:t>
      </w:r>
      <w:r w:rsidR="004235FD">
        <w:rPr>
          <w:sz w:val="20"/>
          <w:lang w:val="en-US"/>
        </w:rPr>
        <w:t>Yourself and your family</w:t>
      </w:r>
      <w:r w:rsidR="00BD5997" w:rsidRPr="00BD5997">
        <w:rPr>
          <w:sz w:val="20"/>
          <w:lang w:val="en-US"/>
        </w:rPr>
        <w:t>.</w:t>
      </w:r>
    </w:p>
    <w:p w:rsidR="00BD5997" w:rsidRPr="00BD5997" w:rsidRDefault="00C33D57" w:rsidP="00ED4AEF">
      <w:pPr>
        <w:pStyle w:val="afe"/>
        <w:tabs>
          <w:tab w:val="left" w:pos="8310"/>
        </w:tabs>
        <w:ind w:left="0" w:firstLine="567"/>
        <w:rPr>
          <w:sz w:val="20"/>
          <w:lang w:val="en-US"/>
        </w:rPr>
      </w:pPr>
      <w:r>
        <w:rPr>
          <w:sz w:val="20"/>
          <w:lang w:val="en-US"/>
        </w:rPr>
        <w:t xml:space="preserve">b. </w:t>
      </w:r>
      <w:r w:rsidR="004235FD">
        <w:rPr>
          <w:sz w:val="20"/>
          <w:lang w:val="en-US"/>
        </w:rPr>
        <w:t xml:space="preserve">Your hometown and its history </w:t>
      </w:r>
      <w:r w:rsidR="00BD5997" w:rsidRPr="00BD5997">
        <w:rPr>
          <w:sz w:val="20"/>
          <w:lang w:val="en-US"/>
        </w:rPr>
        <w:t>.</w:t>
      </w:r>
    </w:p>
    <w:p w:rsidR="00BD5997" w:rsidRPr="00BD5997" w:rsidRDefault="00C33D57" w:rsidP="00ED4AEF">
      <w:pPr>
        <w:pStyle w:val="afe"/>
        <w:tabs>
          <w:tab w:val="left" w:pos="8310"/>
        </w:tabs>
        <w:ind w:left="0" w:firstLine="567"/>
        <w:rPr>
          <w:sz w:val="20"/>
          <w:lang w:val="en-US"/>
        </w:rPr>
      </w:pPr>
      <w:r>
        <w:rPr>
          <w:sz w:val="20"/>
          <w:lang w:val="en-US"/>
        </w:rPr>
        <w:t xml:space="preserve">c. </w:t>
      </w:r>
      <w:r w:rsidR="004235FD">
        <w:rPr>
          <w:sz w:val="20"/>
          <w:lang w:val="en-US"/>
        </w:rPr>
        <w:t>Your h</w:t>
      </w:r>
      <w:r w:rsidR="00BD5997" w:rsidRPr="00BD5997">
        <w:rPr>
          <w:sz w:val="20"/>
          <w:lang w:val="en-US"/>
        </w:rPr>
        <w:t>obbies</w:t>
      </w:r>
      <w:r w:rsidR="004235FD">
        <w:rPr>
          <w:sz w:val="20"/>
          <w:lang w:val="en-US"/>
        </w:rPr>
        <w:t xml:space="preserve"> and favourite subjects</w:t>
      </w:r>
      <w:r w:rsidR="00BD5997" w:rsidRPr="00BD5997">
        <w:rPr>
          <w:sz w:val="20"/>
          <w:lang w:val="en-US"/>
        </w:rPr>
        <w:t>.</w:t>
      </w:r>
    </w:p>
    <w:p w:rsidR="00526E52" w:rsidRPr="004235FD" w:rsidRDefault="00526E52" w:rsidP="00FA5565">
      <w:pPr>
        <w:pStyle w:val="afe"/>
        <w:tabs>
          <w:tab w:val="left" w:pos="8310"/>
        </w:tabs>
        <w:ind w:left="0"/>
        <w:rPr>
          <w:i/>
          <w:sz w:val="20"/>
          <w:lang w:val="en-US"/>
        </w:rPr>
      </w:pPr>
    </w:p>
    <w:p w:rsidR="009E013D" w:rsidRPr="00C33D57" w:rsidRDefault="00C47AD0" w:rsidP="00675CE0">
      <w:pPr>
        <w:pStyle w:val="afe"/>
        <w:tabs>
          <w:tab w:val="left" w:pos="8310"/>
        </w:tabs>
        <w:ind w:left="0"/>
        <w:jc w:val="center"/>
        <w:rPr>
          <w:b/>
          <w:sz w:val="24"/>
          <w:szCs w:val="24"/>
          <w:lang w:val="ru-RU"/>
        </w:rPr>
      </w:pPr>
      <w:r w:rsidRPr="00FA0D82">
        <w:rPr>
          <w:b/>
          <w:sz w:val="24"/>
          <w:szCs w:val="24"/>
        </w:rPr>
        <w:t>Семестр №</w:t>
      </w:r>
      <w:r w:rsidR="00F61293" w:rsidRPr="00FA0D82">
        <w:rPr>
          <w:b/>
          <w:sz w:val="24"/>
          <w:szCs w:val="24"/>
        </w:rPr>
        <w:t xml:space="preserve"> </w:t>
      </w:r>
      <w:r w:rsidR="005E63E2" w:rsidRPr="00C33D57">
        <w:rPr>
          <w:b/>
          <w:sz w:val="24"/>
          <w:szCs w:val="24"/>
          <w:lang w:val="ru-RU"/>
        </w:rPr>
        <w:t>2</w:t>
      </w:r>
    </w:p>
    <w:p w:rsidR="00794052" w:rsidRPr="00C33D57" w:rsidRDefault="009E013D" w:rsidP="009E013D">
      <w:pPr>
        <w:pStyle w:val="afe"/>
        <w:tabs>
          <w:tab w:val="left" w:pos="8310"/>
        </w:tabs>
        <w:ind w:left="0"/>
        <w:rPr>
          <w:i/>
          <w:sz w:val="24"/>
          <w:szCs w:val="24"/>
          <w:lang w:val="ru-RU"/>
        </w:rPr>
      </w:pPr>
      <w:r w:rsidRPr="00C33D57">
        <w:rPr>
          <w:sz w:val="24"/>
          <w:szCs w:val="24"/>
          <w:lang w:val="ru-RU"/>
        </w:rPr>
        <w:t>7</w:t>
      </w:r>
      <w:r w:rsidR="0051731D" w:rsidRPr="009E013D">
        <w:rPr>
          <w:sz w:val="24"/>
          <w:szCs w:val="24"/>
        </w:rPr>
        <w:t>.3</w:t>
      </w:r>
      <w:r w:rsidR="00F61293" w:rsidRPr="009E013D">
        <w:rPr>
          <w:sz w:val="24"/>
          <w:szCs w:val="24"/>
        </w:rPr>
        <w:t xml:space="preserve"> </w:t>
      </w:r>
      <w:r w:rsidR="00C47AD0" w:rsidRPr="009E013D">
        <w:rPr>
          <w:sz w:val="24"/>
          <w:szCs w:val="24"/>
        </w:rPr>
        <w:t xml:space="preserve">Для текущей </w:t>
      </w:r>
      <w:r w:rsidR="00DE48E6" w:rsidRPr="009E013D">
        <w:rPr>
          <w:sz w:val="24"/>
          <w:szCs w:val="24"/>
        </w:rPr>
        <w:t>аттестации</w:t>
      </w:r>
    </w:p>
    <w:p w:rsidR="005E63E2" w:rsidRPr="00C33D57" w:rsidRDefault="005E63E2" w:rsidP="00EF322E">
      <w:pPr>
        <w:pStyle w:val="afe"/>
        <w:tabs>
          <w:tab w:val="left" w:pos="8310"/>
        </w:tabs>
        <w:ind w:left="0" w:firstLine="284"/>
        <w:rPr>
          <w:i/>
          <w:sz w:val="20"/>
          <w:lang w:val="ru-RU"/>
        </w:rPr>
      </w:pPr>
      <w:r w:rsidRPr="00C33D57">
        <w:rPr>
          <w:i/>
          <w:sz w:val="20"/>
          <w:lang w:val="ru-RU"/>
        </w:rPr>
        <w:t>7</w:t>
      </w:r>
      <w:r w:rsidRPr="008E4E93">
        <w:rPr>
          <w:i/>
          <w:sz w:val="20"/>
        </w:rPr>
        <w:t>.</w:t>
      </w:r>
      <w:r w:rsidRPr="00C33D57">
        <w:rPr>
          <w:i/>
          <w:sz w:val="20"/>
          <w:lang w:val="ru-RU"/>
        </w:rPr>
        <w:t>3</w:t>
      </w:r>
      <w:r w:rsidRPr="008E4E93">
        <w:rPr>
          <w:i/>
          <w:sz w:val="20"/>
        </w:rPr>
        <w:t>.1</w:t>
      </w:r>
      <w:r w:rsidRPr="00C33D57">
        <w:rPr>
          <w:i/>
          <w:sz w:val="20"/>
          <w:lang w:val="ru-RU"/>
        </w:rPr>
        <w:t xml:space="preserve">. </w:t>
      </w:r>
      <w:r w:rsidRPr="008E4E93">
        <w:rPr>
          <w:i/>
          <w:sz w:val="20"/>
        </w:rPr>
        <w:t>Перечень тем докладов по разделам дисциплины:</w:t>
      </w:r>
    </w:p>
    <w:p w:rsidR="005E63E2" w:rsidRDefault="005E63E2" w:rsidP="005E63E2">
      <w:pPr>
        <w:ind w:firstLine="567"/>
        <w:rPr>
          <w:sz w:val="20"/>
          <w:szCs w:val="20"/>
          <w:lang w:val="en-US"/>
        </w:rPr>
      </w:pPr>
      <w:r>
        <w:rPr>
          <w:sz w:val="20"/>
          <w:szCs w:val="20"/>
          <w:lang w:val="en-US"/>
        </w:rPr>
        <w:t>a</w:t>
      </w:r>
      <w:r w:rsidRPr="00D20C17">
        <w:rPr>
          <w:sz w:val="20"/>
          <w:szCs w:val="20"/>
          <w:lang w:val="en-US"/>
        </w:rPr>
        <w:t xml:space="preserve">. </w:t>
      </w:r>
      <w:r w:rsidR="00D20C17">
        <w:rPr>
          <w:sz w:val="20"/>
          <w:szCs w:val="20"/>
          <w:lang w:val="en-US"/>
        </w:rPr>
        <w:t>Australia</w:t>
      </w:r>
      <w:r w:rsidRPr="00D20C17">
        <w:rPr>
          <w:sz w:val="20"/>
          <w:szCs w:val="20"/>
          <w:lang w:val="en-US"/>
        </w:rPr>
        <w:t>.</w:t>
      </w:r>
    </w:p>
    <w:p w:rsidR="005E63E2" w:rsidRPr="00D20C17" w:rsidRDefault="005E63E2" w:rsidP="005E63E2">
      <w:pPr>
        <w:ind w:firstLine="567"/>
        <w:rPr>
          <w:sz w:val="20"/>
          <w:szCs w:val="20"/>
          <w:lang w:val="en-US"/>
        </w:rPr>
      </w:pPr>
      <w:r>
        <w:rPr>
          <w:sz w:val="20"/>
          <w:szCs w:val="20"/>
          <w:lang w:val="en-US"/>
        </w:rPr>
        <w:t>b</w:t>
      </w:r>
      <w:r w:rsidRPr="00D20C17">
        <w:rPr>
          <w:sz w:val="20"/>
          <w:szCs w:val="20"/>
          <w:lang w:val="en-US"/>
        </w:rPr>
        <w:t xml:space="preserve">. </w:t>
      </w:r>
      <w:r w:rsidR="00D20C17">
        <w:rPr>
          <w:sz w:val="20"/>
          <w:szCs w:val="20"/>
          <w:lang w:val="en-US"/>
        </w:rPr>
        <w:t>Great Britain</w:t>
      </w:r>
      <w:r w:rsidRPr="00D20C17">
        <w:rPr>
          <w:sz w:val="20"/>
          <w:szCs w:val="20"/>
          <w:lang w:val="en-US"/>
        </w:rPr>
        <w:t>.</w:t>
      </w:r>
    </w:p>
    <w:p w:rsidR="005E63E2" w:rsidRDefault="005E63E2" w:rsidP="005E63E2">
      <w:pPr>
        <w:pStyle w:val="afe"/>
        <w:tabs>
          <w:tab w:val="left" w:pos="8310"/>
        </w:tabs>
        <w:ind w:left="0" w:firstLine="567"/>
        <w:rPr>
          <w:sz w:val="20"/>
          <w:lang w:val="en-US"/>
        </w:rPr>
      </w:pPr>
      <w:r>
        <w:rPr>
          <w:sz w:val="20"/>
          <w:lang w:val="en-US"/>
        </w:rPr>
        <w:t>c</w:t>
      </w:r>
      <w:r w:rsidRPr="00580205">
        <w:rPr>
          <w:sz w:val="20"/>
          <w:lang w:val="en-US"/>
        </w:rPr>
        <w:t xml:space="preserve">. </w:t>
      </w:r>
      <w:r w:rsidR="00D20C17">
        <w:rPr>
          <w:sz w:val="20"/>
          <w:lang w:val="en-US"/>
        </w:rPr>
        <w:t>The USA</w:t>
      </w:r>
      <w:r w:rsidRPr="00580205">
        <w:rPr>
          <w:sz w:val="20"/>
          <w:lang w:val="en-US"/>
        </w:rPr>
        <w:t>.</w:t>
      </w:r>
    </w:p>
    <w:p w:rsidR="004E572D" w:rsidRDefault="004E572D" w:rsidP="005E63E2">
      <w:pPr>
        <w:pStyle w:val="afe"/>
        <w:tabs>
          <w:tab w:val="left" w:pos="8310"/>
        </w:tabs>
        <w:ind w:left="0" w:firstLine="567"/>
        <w:rPr>
          <w:sz w:val="20"/>
          <w:lang w:val="en-US"/>
        </w:rPr>
      </w:pPr>
      <w:r>
        <w:rPr>
          <w:sz w:val="20"/>
          <w:lang w:val="en-US"/>
        </w:rPr>
        <w:t>d.  New Zealand</w:t>
      </w:r>
    </w:p>
    <w:p w:rsidR="004E572D" w:rsidRPr="004E572D" w:rsidRDefault="004E572D" w:rsidP="005E63E2">
      <w:pPr>
        <w:pStyle w:val="afe"/>
        <w:tabs>
          <w:tab w:val="left" w:pos="8310"/>
        </w:tabs>
        <w:ind w:left="0" w:firstLine="567"/>
        <w:rPr>
          <w:sz w:val="20"/>
          <w:lang w:val="en-US"/>
        </w:rPr>
      </w:pPr>
      <w:r>
        <w:rPr>
          <w:sz w:val="20"/>
          <w:lang w:val="en-US"/>
        </w:rPr>
        <w:t>e. Canada</w:t>
      </w:r>
    </w:p>
    <w:p w:rsidR="005E63E2" w:rsidRPr="00580205" w:rsidRDefault="005E63E2" w:rsidP="00EF322E">
      <w:pPr>
        <w:pStyle w:val="afe"/>
        <w:tabs>
          <w:tab w:val="left" w:pos="8310"/>
        </w:tabs>
        <w:ind w:left="0" w:firstLine="284"/>
        <w:rPr>
          <w:i/>
          <w:sz w:val="20"/>
          <w:lang w:val="en-US"/>
        </w:rPr>
      </w:pPr>
      <w:r w:rsidRPr="004E572D">
        <w:rPr>
          <w:i/>
          <w:sz w:val="20"/>
          <w:lang w:val="en-US"/>
        </w:rPr>
        <w:t>7</w:t>
      </w:r>
      <w:r w:rsidRPr="008E4E93">
        <w:rPr>
          <w:i/>
          <w:sz w:val="20"/>
        </w:rPr>
        <w:t>.</w:t>
      </w:r>
      <w:r>
        <w:rPr>
          <w:i/>
          <w:sz w:val="20"/>
          <w:lang w:val="en-US"/>
        </w:rPr>
        <w:t>3</w:t>
      </w:r>
      <w:r w:rsidRPr="008E4E93">
        <w:rPr>
          <w:i/>
          <w:sz w:val="20"/>
        </w:rPr>
        <w:t>.2.</w:t>
      </w:r>
      <w:r w:rsidRPr="004E572D">
        <w:rPr>
          <w:i/>
          <w:sz w:val="20"/>
          <w:lang w:val="en-US"/>
        </w:rPr>
        <w:t xml:space="preserve"> </w:t>
      </w:r>
      <w:r w:rsidRPr="008E4E93">
        <w:rPr>
          <w:i/>
          <w:sz w:val="20"/>
          <w:lang w:val="ru-RU"/>
        </w:rPr>
        <w:t>Тестирование</w:t>
      </w:r>
      <w:r w:rsidRPr="00580205">
        <w:rPr>
          <w:i/>
          <w:sz w:val="20"/>
          <w:lang w:val="en-US"/>
        </w:rPr>
        <w:t xml:space="preserve"> </w:t>
      </w:r>
      <w:r w:rsidRPr="008E4E93">
        <w:rPr>
          <w:i/>
          <w:sz w:val="20"/>
          <w:lang w:val="ru-RU"/>
        </w:rPr>
        <w:t>письменное</w:t>
      </w:r>
      <w:r w:rsidRPr="008E4E93">
        <w:rPr>
          <w:i/>
          <w:sz w:val="20"/>
        </w:rPr>
        <w:t>:</w:t>
      </w:r>
    </w:p>
    <w:p w:rsidR="005E63E2" w:rsidRPr="005E63E2" w:rsidRDefault="005E63E2" w:rsidP="005E63E2">
      <w:pPr>
        <w:ind w:firstLine="567"/>
        <w:jc w:val="both"/>
        <w:rPr>
          <w:b/>
          <w:sz w:val="20"/>
          <w:szCs w:val="20"/>
          <w:lang w:val="en-US"/>
        </w:rPr>
      </w:pPr>
      <w:r w:rsidRPr="005E63E2">
        <w:rPr>
          <w:b/>
          <w:sz w:val="20"/>
          <w:szCs w:val="20"/>
          <w:lang w:val="en-US"/>
        </w:rPr>
        <w:t>1. Choose the correct answer.</w:t>
      </w:r>
    </w:p>
    <w:p w:rsidR="001641A7" w:rsidRDefault="001641A7" w:rsidP="001641A7">
      <w:pPr>
        <w:ind w:left="567"/>
        <w:jc w:val="both"/>
        <w:rPr>
          <w:sz w:val="20"/>
          <w:szCs w:val="20"/>
          <w:lang w:val="en-US"/>
        </w:rPr>
      </w:pPr>
      <w:r>
        <w:rPr>
          <w:sz w:val="20"/>
          <w:szCs w:val="20"/>
          <w:lang w:val="en-US"/>
        </w:rPr>
        <w:t xml:space="preserve">1 </w:t>
      </w:r>
      <w:r w:rsidRPr="001641A7">
        <w:rPr>
          <w:sz w:val="20"/>
          <w:szCs w:val="20"/>
          <w:lang w:val="en-US"/>
        </w:rPr>
        <w:t xml:space="preserve">Art is an essential </w:t>
      </w:r>
      <w:r>
        <w:rPr>
          <w:sz w:val="20"/>
          <w:szCs w:val="20"/>
          <w:lang w:val="en-US"/>
        </w:rPr>
        <w:t>______</w:t>
      </w:r>
      <w:r w:rsidRPr="001641A7">
        <w:rPr>
          <w:sz w:val="20"/>
          <w:szCs w:val="20"/>
          <w:lang w:val="en-US"/>
        </w:rPr>
        <w:t xml:space="preserve"> for children at school</w:t>
      </w:r>
    </w:p>
    <w:p w:rsidR="005E63E2" w:rsidRPr="00F067D8" w:rsidRDefault="00F067D8" w:rsidP="00C82092">
      <w:pPr>
        <w:numPr>
          <w:ilvl w:val="2"/>
          <w:numId w:val="9"/>
        </w:numPr>
        <w:tabs>
          <w:tab w:val="left" w:pos="2268"/>
        </w:tabs>
        <w:ind w:left="1985" w:hanging="5"/>
        <w:jc w:val="both"/>
        <w:rPr>
          <w:sz w:val="20"/>
          <w:szCs w:val="20"/>
          <w:lang w:val="en-US"/>
        </w:rPr>
      </w:pPr>
      <w:r w:rsidRPr="00F067D8">
        <w:rPr>
          <w:sz w:val="20"/>
          <w:szCs w:val="20"/>
          <w:lang w:val="en-US"/>
        </w:rPr>
        <w:t>T</w:t>
      </w:r>
      <w:r w:rsidR="001641A7" w:rsidRPr="00F067D8">
        <w:rPr>
          <w:sz w:val="20"/>
          <w:szCs w:val="20"/>
          <w:lang w:val="en-US"/>
        </w:rPr>
        <w:t>opic</w:t>
      </w:r>
      <w:r w:rsidRPr="00F067D8">
        <w:rPr>
          <w:sz w:val="20"/>
          <w:szCs w:val="20"/>
          <w:lang w:val="en-US"/>
        </w:rPr>
        <w:t xml:space="preserve">  b.</w:t>
      </w:r>
      <w:r>
        <w:rPr>
          <w:sz w:val="20"/>
          <w:szCs w:val="20"/>
          <w:lang w:val="en-US"/>
        </w:rPr>
        <w:t xml:space="preserve"> </w:t>
      </w:r>
      <w:r w:rsidR="001641A7" w:rsidRPr="00F067D8">
        <w:rPr>
          <w:sz w:val="20"/>
          <w:szCs w:val="20"/>
          <w:lang w:val="en-US"/>
        </w:rPr>
        <w:t>subject</w:t>
      </w:r>
      <w:r w:rsidRPr="00F067D8">
        <w:rPr>
          <w:sz w:val="20"/>
          <w:szCs w:val="20"/>
          <w:lang w:val="en-US"/>
        </w:rPr>
        <w:t xml:space="preserve">  c.</w:t>
      </w:r>
      <w:r>
        <w:rPr>
          <w:sz w:val="20"/>
          <w:szCs w:val="20"/>
          <w:lang w:val="en-US"/>
        </w:rPr>
        <w:t xml:space="preserve"> </w:t>
      </w:r>
      <w:r w:rsidR="001641A7" w:rsidRPr="00F067D8">
        <w:rPr>
          <w:sz w:val="20"/>
          <w:szCs w:val="20"/>
          <w:lang w:val="en-US"/>
        </w:rPr>
        <w:t>object</w:t>
      </w:r>
    </w:p>
    <w:p w:rsidR="005E63E2" w:rsidRPr="005E63E2" w:rsidRDefault="001641A7" w:rsidP="001641A7">
      <w:pPr>
        <w:ind w:left="567"/>
        <w:jc w:val="both"/>
        <w:rPr>
          <w:sz w:val="20"/>
          <w:szCs w:val="20"/>
          <w:lang w:val="en-US"/>
        </w:rPr>
      </w:pPr>
      <w:r>
        <w:rPr>
          <w:sz w:val="20"/>
          <w:szCs w:val="20"/>
          <w:lang w:val="en-US"/>
        </w:rPr>
        <w:t>2 Paining pictures</w:t>
      </w:r>
      <w:r w:rsidR="005E63E2" w:rsidRPr="005E63E2">
        <w:rPr>
          <w:sz w:val="20"/>
          <w:szCs w:val="20"/>
          <w:lang w:val="en-US"/>
        </w:rPr>
        <w:t xml:space="preserve"> is my </w:t>
      </w:r>
      <w:r>
        <w:rPr>
          <w:sz w:val="20"/>
          <w:szCs w:val="20"/>
          <w:lang w:val="en-US"/>
        </w:rPr>
        <w:t>_________  I enjoy it a lot</w:t>
      </w:r>
      <w:r w:rsidR="005E63E2" w:rsidRPr="005E63E2">
        <w:rPr>
          <w:sz w:val="20"/>
          <w:szCs w:val="20"/>
          <w:lang w:val="en-US"/>
        </w:rPr>
        <w:t>.</w:t>
      </w:r>
    </w:p>
    <w:p w:rsidR="005E63E2" w:rsidRPr="00F067D8" w:rsidRDefault="001641A7" w:rsidP="00C82092">
      <w:pPr>
        <w:numPr>
          <w:ilvl w:val="1"/>
          <w:numId w:val="7"/>
        </w:numPr>
        <w:tabs>
          <w:tab w:val="left" w:pos="2127"/>
        </w:tabs>
        <w:ind w:left="1985" w:firstLine="0"/>
        <w:jc w:val="both"/>
        <w:rPr>
          <w:sz w:val="20"/>
          <w:szCs w:val="20"/>
          <w:lang w:val="en-US"/>
        </w:rPr>
      </w:pPr>
      <w:r w:rsidRPr="00F067D8">
        <w:rPr>
          <w:sz w:val="20"/>
          <w:szCs w:val="20"/>
          <w:lang w:val="en-US"/>
        </w:rPr>
        <w:t xml:space="preserve">   </w:t>
      </w:r>
      <w:r w:rsidR="00F067D8" w:rsidRPr="00F067D8">
        <w:rPr>
          <w:sz w:val="20"/>
          <w:szCs w:val="20"/>
          <w:lang w:val="en-US"/>
        </w:rPr>
        <w:t>D</w:t>
      </w:r>
      <w:r w:rsidRPr="00F067D8">
        <w:rPr>
          <w:sz w:val="20"/>
          <w:szCs w:val="20"/>
          <w:lang w:val="en-US"/>
        </w:rPr>
        <w:t>uty</w:t>
      </w:r>
      <w:r w:rsidR="00F067D8" w:rsidRPr="00F067D8">
        <w:rPr>
          <w:sz w:val="20"/>
          <w:szCs w:val="20"/>
          <w:lang w:val="en-US"/>
        </w:rPr>
        <w:t xml:space="preserve">   b. </w:t>
      </w:r>
      <w:r w:rsidRPr="00F067D8">
        <w:rPr>
          <w:sz w:val="20"/>
          <w:szCs w:val="20"/>
          <w:lang w:val="en-US"/>
        </w:rPr>
        <w:t>hobby</w:t>
      </w:r>
      <w:r w:rsidR="00F067D8" w:rsidRPr="00F067D8">
        <w:rPr>
          <w:sz w:val="20"/>
          <w:szCs w:val="20"/>
          <w:lang w:val="en-US"/>
        </w:rPr>
        <w:t xml:space="preserve">  c.</w:t>
      </w:r>
      <w:r w:rsidRPr="00F067D8">
        <w:rPr>
          <w:sz w:val="20"/>
          <w:szCs w:val="20"/>
          <w:lang w:val="en-US"/>
        </w:rPr>
        <w:t xml:space="preserve">  burden</w:t>
      </w:r>
    </w:p>
    <w:p w:rsidR="005E63E2" w:rsidRDefault="001641A7" w:rsidP="001641A7">
      <w:pPr>
        <w:ind w:left="567"/>
        <w:jc w:val="both"/>
        <w:rPr>
          <w:sz w:val="20"/>
          <w:szCs w:val="20"/>
          <w:lang w:val="en-US"/>
        </w:rPr>
      </w:pPr>
      <w:r>
        <w:rPr>
          <w:sz w:val="20"/>
          <w:szCs w:val="20"/>
          <w:lang w:val="en-US"/>
        </w:rPr>
        <w:t>3 People</w:t>
      </w:r>
      <w:r w:rsidR="005E63E2" w:rsidRPr="005E63E2">
        <w:rPr>
          <w:sz w:val="20"/>
          <w:szCs w:val="20"/>
          <w:lang w:val="en-US"/>
        </w:rPr>
        <w:t xml:space="preserve"> need A level exams to …</w:t>
      </w:r>
      <w:r w:rsidR="00151493">
        <w:rPr>
          <w:sz w:val="20"/>
          <w:szCs w:val="20"/>
          <w:lang w:val="en-US"/>
        </w:rPr>
        <w:t xml:space="preserve"> </w:t>
      </w:r>
      <w:r w:rsidR="00B62A4F">
        <w:rPr>
          <w:sz w:val="20"/>
          <w:szCs w:val="20"/>
          <w:lang w:val="en-US"/>
        </w:rPr>
        <w:t>Ruskin University</w:t>
      </w:r>
      <w:r w:rsidR="005E63E2" w:rsidRPr="005E63E2">
        <w:rPr>
          <w:sz w:val="20"/>
          <w:szCs w:val="20"/>
          <w:lang w:val="en-US"/>
        </w:rPr>
        <w:t>.</w:t>
      </w:r>
    </w:p>
    <w:p w:rsidR="001641A7" w:rsidRPr="00F067D8" w:rsidRDefault="00F067D8" w:rsidP="00C82092">
      <w:pPr>
        <w:numPr>
          <w:ilvl w:val="0"/>
          <w:numId w:val="10"/>
        </w:numPr>
        <w:tabs>
          <w:tab w:val="left" w:pos="284"/>
          <w:tab w:val="left" w:pos="2268"/>
        </w:tabs>
        <w:ind w:left="1985" w:firstLine="0"/>
        <w:jc w:val="both"/>
        <w:rPr>
          <w:sz w:val="20"/>
          <w:szCs w:val="20"/>
          <w:lang w:val="en-US"/>
        </w:rPr>
      </w:pPr>
      <w:r w:rsidRPr="00F067D8">
        <w:rPr>
          <w:sz w:val="20"/>
          <w:szCs w:val="20"/>
          <w:lang w:val="en-US"/>
        </w:rPr>
        <w:t>P</w:t>
      </w:r>
      <w:r w:rsidR="001641A7" w:rsidRPr="00F067D8">
        <w:rPr>
          <w:sz w:val="20"/>
          <w:szCs w:val="20"/>
          <w:lang w:val="en-US"/>
        </w:rPr>
        <w:t>ass</w:t>
      </w:r>
      <w:r w:rsidRPr="00F067D8">
        <w:rPr>
          <w:sz w:val="20"/>
          <w:szCs w:val="20"/>
          <w:lang w:val="en-US"/>
        </w:rPr>
        <w:t xml:space="preserve">  </w:t>
      </w:r>
      <w:r>
        <w:rPr>
          <w:sz w:val="20"/>
          <w:szCs w:val="20"/>
          <w:lang w:val="en-US"/>
        </w:rPr>
        <w:t>b.</w:t>
      </w:r>
      <w:r w:rsidRPr="00F067D8">
        <w:rPr>
          <w:sz w:val="20"/>
          <w:szCs w:val="20"/>
          <w:lang w:val="en-US"/>
        </w:rPr>
        <w:t xml:space="preserve"> </w:t>
      </w:r>
      <w:r w:rsidR="001641A7" w:rsidRPr="00F067D8">
        <w:rPr>
          <w:sz w:val="20"/>
          <w:szCs w:val="20"/>
          <w:lang w:val="en-US"/>
        </w:rPr>
        <w:t>enter</w:t>
      </w:r>
      <w:r w:rsidRPr="00F067D8">
        <w:rPr>
          <w:sz w:val="20"/>
          <w:szCs w:val="20"/>
          <w:lang w:val="en-US"/>
        </w:rPr>
        <w:t xml:space="preserve"> </w:t>
      </w:r>
      <w:r>
        <w:rPr>
          <w:sz w:val="20"/>
          <w:szCs w:val="20"/>
          <w:lang w:val="en-US"/>
        </w:rPr>
        <w:t xml:space="preserve"> c.</w:t>
      </w:r>
      <w:r w:rsidR="001641A7" w:rsidRPr="00F067D8">
        <w:rPr>
          <w:sz w:val="20"/>
          <w:szCs w:val="20"/>
          <w:lang w:val="en-US"/>
        </w:rPr>
        <w:t xml:space="preserve"> graduate from</w:t>
      </w:r>
    </w:p>
    <w:p w:rsidR="001641A7" w:rsidRDefault="001641A7" w:rsidP="005E63E2">
      <w:pPr>
        <w:ind w:firstLine="567"/>
        <w:jc w:val="both"/>
        <w:rPr>
          <w:b/>
          <w:sz w:val="20"/>
          <w:szCs w:val="20"/>
          <w:lang w:val="en-US"/>
        </w:rPr>
      </w:pPr>
    </w:p>
    <w:p w:rsidR="005E63E2" w:rsidRPr="005E63E2" w:rsidRDefault="005E63E2" w:rsidP="005E63E2">
      <w:pPr>
        <w:ind w:firstLine="567"/>
        <w:jc w:val="both"/>
        <w:rPr>
          <w:b/>
          <w:sz w:val="20"/>
          <w:szCs w:val="20"/>
          <w:lang w:val="en-US"/>
        </w:rPr>
      </w:pPr>
      <w:r w:rsidRPr="005E63E2">
        <w:rPr>
          <w:b/>
          <w:sz w:val="20"/>
          <w:szCs w:val="20"/>
          <w:lang w:val="en-US"/>
        </w:rPr>
        <w:t>2. Read the text.</w:t>
      </w:r>
    </w:p>
    <w:p w:rsidR="00EE3E61" w:rsidRPr="00EE3E61" w:rsidRDefault="00EE3E61" w:rsidP="00EE3E61">
      <w:pPr>
        <w:jc w:val="center"/>
        <w:rPr>
          <w:b/>
          <w:sz w:val="20"/>
          <w:szCs w:val="20"/>
          <w:lang w:val="en-US"/>
        </w:rPr>
      </w:pPr>
      <w:r w:rsidRPr="00EE3E61">
        <w:rPr>
          <w:b/>
          <w:sz w:val="20"/>
          <w:szCs w:val="20"/>
          <w:lang w:val="en-US"/>
        </w:rPr>
        <w:t>What is IELTS?</w:t>
      </w:r>
    </w:p>
    <w:p w:rsidR="00EE3E61" w:rsidRPr="00EE3E61" w:rsidRDefault="00EE3E61" w:rsidP="00EE3E61">
      <w:pPr>
        <w:rPr>
          <w:sz w:val="20"/>
          <w:szCs w:val="20"/>
          <w:lang w:val="en-US"/>
        </w:rPr>
      </w:pPr>
      <w:r w:rsidRPr="00EE3E61">
        <w:rPr>
          <w:sz w:val="20"/>
          <w:szCs w:val="20"/>
          <w:lang w:val="en-US"/>
        </w:rPr>
        <w:t xml:space="preserve">The International English Language Testing System (IELTS) is the world’s most popular English language proficiency test for higher education and global migration, with over 3 million </w:t>
      </w:r>
      <w:r>
        <w:rPr>
          <w:sz w:val="20"/>
          <w:szCs w:val="20"/>
          <w:lang w:val="en-US"/>
        </w:rPr>
        <w:t>exams</w:t>
      </w:r>
      <w:r w:rsidRPr="00EE3E61">
        <w:rPr>
          <w:sz w:val="20"/>
          <w:szCs w:val="20"/>
          <w:lang w:val="en-US"/>
        </w:rPr>
        <w:t xml:space="preserve"> taken in the last year.</w:t>
      </w:r>
    </w:p>
    <w:p w:rsidR="00EE3E61" w:rsidRPr="00EE3E61" w:rsidRDefault="00EE3E61" w:rsidP="00EE3E61">
      <w:pPr>
        <w:rPr>
          <w:sz w:val="20"/>
          <w:szCs w:val="20"/>
          <w:lang w:val="en-US"/>
        </w:rPr>
      </w:pPr>
      <w:r w:rsidRPr="00EE3E61">
        <w:rPr>
          <w:sz w:val="20"/>
          <w:szCs w:val="20"/>
          <w:lang w:val="en-US"/>
        </w:rPr>
        <w:t>IELTS assesses all of your English skills — reading, writing, listening and speaking, and is designed to reflect how you will use English at study, at work, and at play, in your new life abroad.</w:t>
      </w:r>
    </w:p>
    <w:p w:rsidR="00EE3E61" w:rsidRPr="00EE3E61" w:rsidRDefault="00EE3E61" w:rsidP="00EE3E61">
      <w:pPr>
        <w:rPr>
          <w:sz w:val="20"/>
          <w:szCs w:val="20"/>
          <w:lang w:val="en-US"/>
        </w:rPr>
      </w:pPr>
      <w:r w:rsidRPr="00EE3E61">
        <w:rPr>
          <w:sz w:val="20"/>
          <w:szCs w:val="20"/>
          <w:lang w:val="en-US"/>
        </w:rPr>
        <w:t>The IELTS test is developed by some of the world’s leading experts in language assessment. It has an excellent international reputation, and is accepted by over 10,000 organisations worldwide, including schools, universities, employers, immigration authorities and professional bodies.</w:t>
      </w:r>
    </w:p>
    <w:p w:rsidR="00EE3E61" w:rsidRPr="00EE3E61" w:rsidRDefault="00EE3E61" w:rsidP="00EE3E61">
      <w:pPr>
        <w:rPr>
          <w:sz w:val="20"/>
          <w:szCs w:val="20"/>
          <w:lang w:val="en-US"/>
        </w:rPr>
      </w:pPr>
      <w:r w:rsidRPr="00EE3E61">
        <w:rPr>
          <w:sz w:val="20"/>
          <w:szCs w:val="20"/>
          <w:lang w:val="en-US"/>
        </w:rPr>
        <w:t>IELTS is the most widely accepted English language test that uses a one-on-one speaking test to assess your English communication skills. This means that you are assessed by having a real-life conversation with a real person. This is the most effective and natural way of testing your English conversation skills.</w:t>
      </w:r>
    </w:p>
    <w:p w:rsidR="00EE3E61" w:rsidRPr="00EE3E61" w:rsidRDefault="00EE3E61" w:rsidP="00EE3E61">
      <w:pPr>
        <w:rPr>
          <w:sz w:val="20"/>
          <w:szCs w:val="20"/>
          <w:lang w:val="en-US"/>
        </w:rPr>
      </w:pPr>
      <w:r w:rsidRPr="00EE3E61">
        <w:rPr>
          <w:sz w:val="20"/>
          <w:szCs w:val="20"/>
          <w:lang w:val="en-US"/>
        </w:rPr>
        <w:t xml:space="preserve">You can take IELTS Academic or IELTS General Training – depending on the organisation you are applying to and your plans for the future. </w:t>
      </w:r>
    </w:p>
    <w:p w:rsidR="005E63E2" w:rsidRPr="00015B47" w:rsidRDefault="00015B47" w:rsidP="005E63E2">
      <w:pPr>
        <w:pStyle w:val="Style13"/>
        <w:widowControl/>
        <w:spacing w:line="240" w:lineRule="auto"/>
        <w:ind w:firstLine="567"/>
        <w:jc w:val="both"/>
        <w:rPr>
          <w:rStyle w:val="FontStyle36"/>
          <w:b/>
          <w:sz w:val="20"/>
          <w:szCs w:val="20"/>
          <w:lang w:val="en-US" w:eastAsia="en-US"/>
        </w:rPr>
      </w:pPr>
      <w:r w:rsidRPr="00015B47">
        <w:rPr>
          <w:rStyle w:val="FontStyle36"/>
          <w:b/>
          <w:sz w:val="20"/>
          <w:szCs w:val="20"/>
          <w:lang w:val="en-US" w:eastAsia="en-US"/>
        </w:rPr>
        <w:t xml:space="preserve">3. </w:t>
      </w:r>
      <w:r w:rsidR="005E63E2" w:rsidRPr="00015B47">
        <w:rPr>
          <w:rStyle w:val="FontStyle36"/>
          <w:b/>
          <w:sz w:val="20"/>
          <w:szCs w:val="20"/>
          <w:lang w:val="en-US" w:eastAsia="en-US"/>
        </w:rPr>
        <w:t>Are the statements true (v) or false (x)?</w:t>
      </w:r>
    </w:p>
    <w:p w:rsidR="005E63E2" w:rsidRPr="005E63E2" w:rsidRDefault="005E63E2" w:rsidP="00EF322E">
      <w:pPr>
        <w:pStyle w:val="Style13"/>
        <w:widowControl/>
        <w:tabs>
          <w:tab w:val="left" w:pos="9355"/>
        </w:tabs>
        <w:spacing w:line="240" w:lineRule="auto"/>
        <w:ind w:firstLine="851"/>
        <w:jc w:val="both"/>
        <w:rPr>
          <w:rStyle w:val="FontStyle37"/>
          <w:b w:val="0"/>
          <w:bCs w:val="0"/>
          <w:spacing w:val="-20"/>
          <w:sz w:val="20"/>
          <w:szCs w:val="20"/>
          <w:lang w:val="en-US" w:eastAsia="en-US"/>
        </w:rPr>
      </w:pPr>
      <w:r w:rsidRPr="005E63E2">
        <w:rPr>
          <w:rStyle w:val="FontStyle36"/>
          <w:sz w:val="20"/>
          <w:szCs w:val="20"/>
          <w:lang w:val="en-US" w:eastAsia="en-US"/>
        </w:rPr>
        <w:t xml:space="preserve">1. </w:t>
      </w:r>
      <w:r w:rsidR="00EE3E61" w:rsidRPr="00EE3E61">
        <w:rPr>
          <w:sz w:val="20"/>
          <w:szCs w:val="20"/>
          <w:lang w:val="en-US"/>
        </w:rPr>
        <w:t xml:space="preserve">Over 3 million tests are taken </w:t>
      </w:r>
      <w:r w:rsidR="00EE3E61">
        <w:rPr>
          <w:sz w:val="20"/>
          <w:szCs w:val="20"/>
          <w:lang w:val="en-US"/>
        </w:rPr>
        <w:t>a</w:t>
      </w:r>
      <w:r w:rsidR="00EE3E61" w:rsidRPr="00EE3E61">
        <w:rPr>
          <w:sz w:val="20"/>
          <w:szCs w:val="20"/>
          <w:lang w:val="en-US"/>
        </w:rPr>
        <w:t xml:space="preserve"> year.</w:t>
      </w:r>
      <w:r w:rsidR="00D714DC">
        <w:rPr>
          <w:rStyle w:val="FontStyle37"/>
          <w:b w:val="0"/>
          <w:sz w:val="20"/>
          <w:szCs w:val="20"/>
          <w:lang w:val="en-US" w:eastAsia="en-US"/>
        </w:rPr>
        <w:t xml:space="preserve"> ___</w:t>
      </w:r>
    </w:p>
    <w:p w:rsidR="005E63E2" w:rsidRPr="005E63E2" w:rsidRDefault="005E63E2" w:rsidP="00EF322E">
      <w:pPr>
        <w:pStyle w:val="Style13"/>
        <w:widowControl/>
        <w:tabs>
          <w:tab w:val="left" w:pos="9355"/>
        </w:tabs>
        <w:spacing w:line="240" w:lineRule="auto"/>
        <w:ind w:firstLine="851"/>
        <w:jc w:val="both"/>
        <w:rPr>
          <w:rStyle w:val="FontStyle37"/>
          <w:b w:val="0"/>
          <w:bCs w:val="0"/>
          <w:spacing w:val="-20"/>
          <w:sz w:val="20"/>
          <w:szCs w:val="20"/>
          <w:lang w:val="en-US" w:eastAsia="en-US"/>
        </w:rPr>
      </w:pPr>
      <w:r w:rsidRPr="005E63E2">
        <w:rPr>
          <w:rStyle w:val="FontStyle37"/>
          <w:b w:val="0"/>
          <w:sz w:val="20"/>
          <w:szCs w:val="20"/>
          <w:lang w:val="en-US" w:eastAsia="en-US"/>
        </w:rPr>
        <w:t xml:space="preserve">2. </w:t>
      </w:r>
      <w:r w:rsidR="00EE3E61">
        <w:rPr>
          <w:rStyle w:val="FontStyle37"/>
          <w:b w:val="0"/>
          <w:sz w:val="20"/>
          <w:szCs w:val="20"/>
          <w:lang w:val="en-US" w:eastAsia="en-US"/>
        </w:rPr>
        <w:t xml:space="preserve">IELTS is designed to test your spoken English </w:t>
      </w:r>
      <w:r w:rsidRPr="005E63E2">
        <w:rPr>
          <w:rStyle w:val="FontStyle37"/>
          <w:b w:val="0"/>
          <w:sz w:val="20"/>
          <w:szCs w:val="20"/>
          <w:lang w:val="en-US" w:eastAsia="en-US"/>
        </w:rPr>
        <w:t>.</w:t>
      </w:r>
      <w:r w:rsidR="00D714DC">
        <w:rPr>
          <w:rStyle w:val="FontStyle37"/>
          <w:b w:val="0"/>
          <w:sz w:val="20"/>
          <w:szCs w:val="20"/>
          <w:lang w:val="en-US" w:eastAsia="en-US"/>
        </w:rPr>
        <w:t xml:space="preserve"> ___</w:t>
      </w:r>
    </w:p>
    <w:p w:rsidR="005E63E2" w:rsidRPr="005E63E2" w:rsidRDefault="00237A63" w:rsidP="00EF322E">
      <w:pPr>
        <w:pStyle w:val="Style13"/>
        <w:widowControl/>
        <w:tabs>
          <w:tab w:val="left" w:pos="9355"/>
        </w:tabs>
        <w:spacing w:line="240" w:lineRule="auto"/>
        <w:ind w:firstLine="851"/>
        <w:jc w:val="both"/>
        <w:rPr>
          <w:rStyle w:val="FontStyle37"/>
          <w:b w:val="0"/>
          <w:bCs w:val="0"/>
          <w:sz w:val="20"/>
          <w:szCs w:val="20"/>
          <w:lang w:val="en-US"/>
        </w:rPr>
      </w:pPr>
      <w:r>
        <w:rPr>
          <w:rStyle w:val="FontStyle37"/>
          <w:b w:val="0"/>
          <w:sz w:val="20"/>
          <w:szCs w:val="20"/>
          <w:lang w:val="en-US"/>
        </w:rPr>
        <w:t>3</w:t>
      </w:r>
      <w:r w:rsidR="005E63E2" w:rsidRPr="005E63E2">
        <w:rPr>
          <w:rStyle w:val="FontStyle37"/>
          <w:b w:val="0"/>
          <w:sz w:val="20"/>
          <w:szCs w:val="20"/>
          <w:lang w:val="en-US"/>
        </w:rPr>
        <w:t>.</w:t>
      </w:r>
      <w:r w:rsidR="00EE3E61" w:rsidRPr="00EE3E61">
        <w:rPr>
          <w:rStyle w:val="FontStyle37"/>
          <w:b w:val="0"/>
          <w:sz w:val="20"/>
          <w:szCs w:val="20"/>
          <w:lang w:val="en-US" w:eastAsia="en-US"/>
        </w:rPr>
        <w:t xml:space="preserve"> </w:t>
      </w:r>
      <w:r w:rsidR="00EE3E61">
        <w:rPr>
          <w:rStyle w:val="FontStyle37"/>
          <w:b w:val="0"/>
          <w:sz w:val="20"/>
          <w:szCs w:val="20"/>
          <w:lang w:val="en-US" w:eastAsia="en-US"/>
        </w:rPr>
        <w:t>IELTS is accepted only in the UK</w:t>
      </w:r>
      <w:r w:rsidR="00EE3E61">
        <w:rPr>
          <w:rStyle w:val="FontStyle37"/>
          <w:b w:val="0"/>
          <w:sz w:val="20"/>
          <w:szCs w:val="20"/>
          <w:lang w:val="en-US"/>
        </w:rPr>
        <w:t xml:space="preserve"> </w:t>
      </w:r>
      <w:r w:rsidR="00151493">
        <w:rPr>
          <w:rStyle w:val="FontStyle37"/>
          <w:b w:val="0"/>
          <w:sz w:val="20"/>
          <w:szCs w:val="20"/>
          <w:lang w:val="en-US"/>
        </w:rPr>
        <w:t>.</w:t>
      </w:r>
      <w:r w:rsidR="00D714DC">
        <w:rPr>
          <w:rStyle w:val="FontStyle37"/>
          <w:b w:val="0"/>
          <w:sz w:val="20"/>
          <w:szCs w:val="20"/>
          <w:lang w:val="en-US"/>
        </w:rPr>
        <w:t xml:space="preserve"> ___</w:t>
      </w:r>
    </w:p>
    <w:p w:rsidR="00015B47" w:rsidRPr="00D714DC" w:rsidRDefault="00015B47" w:rsidP="000B2F2B">
      <w:pPr>
        <w:pStyle w:val="afe"/>
        <w:tabs>
          <w:tab w:val="left" w:pos="8310"/>
        </w:tabs>
        <w:ind w:left="0" w:firstLine="284"/>
        <w:rPr>
          <w:i/>
          <w:sz w:val="20"/>
          <w:lang w:val="en-US"/>
        </w:rPr>
      </w:pPr>
      <w:r w:rsidRPr="00D714DC">
        <w:rPr>
          <w:i/>
          <w:sz w:val="20"/>
          <w:lang w:val="en-US"/>
        </w:rPr>
        <w:t xml:space="preserve">7.3.3. </w:t>
      </w:r>
      <w:r>
        <w:rPr>
          <w:i/>
          <w:sz w:val="20"/>
          <w:lang w:val="ru-RU"/>
        </w:rPr>
        <w:t>Вопросы</w:t>
      </w:r>
      <w:r w:rsidRPr="00D714DC">
        <w:rPr>
          <w:i/>
          <w:sz w:val="20"/>
          <w:lang w:val="en-US"/>
        </w:rPr>
        <w:t xml:space="preserve"> </w:t>
      </w:r>
      <w:r>
        <w:rPr>
          <w:i/>
          <w:sz w:val="20"/>
          <w:lang w:val="ru-RU"/>
        </w:rPr>
        <w:t>для</w:t>
      </w:r>
      <w:r w:rsidRPr="00D714DC">
        <w:rPr>
          <w:i/>
          <w:sz w:val="20"/>
          <w:lang w:val="en-US"/>
        </w:rPr>
        <w:t xml:space="preserve"> </w:t>
      </w:r>
      <w:r>
        <w:rPr>
          <w:i/>
          <w:sz w:val="20"/>
          <w:lang w:val="ru-RU"/>
        </w:rPr>
        <w:t>собеседования</w:t>
      </w:r>
      <w:r w:rsidRPr="00D714DC">
        <w:rPr>
          <w:i/>
          <w:sz w:val="20"/>
          <w:lang w:val="en-US"/>
        </w:rPr>
        <w:t>:</w:t>
      </w:r>
    </w:p>
    <w:p w:rsidR="00015B47" w:rsidRPr="00D714DC" w:rsidRDefault="00015B47" w:rsidP="00015B47">
      <w:pPr>
        <w:pStyle w:val="afe"/>
        <w:tabs>
          <w:tab w:val="left" w:pos="8310"/>
        </w:tabs>
        <w:ind w:left="0" w:firstLine="567"/>
        <w:rPr>
          <w:b/>
          <w:sz w:val="20"/>
          <w:lang w:val="en-US"/>
        </w:rPr>
      </w:pPr>
      <w:r w:rsidRPr="003D5A03">
        <w:rPr>
          <w:b/>
          <w:sz w:val="20"/>
          <w:lang w:val="en-US"/>
        </w:rPr>
        <w:t>Talk</w:t>
      </w:r>
      <w:r w:rsidRPr="00D714DC">
        <w:rPr>
          <w:b/>
          <w:sz w:val="20"/>
          <w:lang w:val="en-US"/>
        </w:rPr>
        <w:t xml:space="preserve"> 1</w:t>
      </w:r>
    </w:p>
    <w:p w:rsidR="005E63E2" w:rsidRDefault="00C33D57" w:rsidP="00C33D57">
      <w:pPr>
        <w:ind w:firstLine="851"/>
        <w:jc w:val="both"/>
        <w:rPr>
          <w:sz w:val="20"/>
          <w:szCs w:val="20"/>
          <w:lang w:val="en-US"/>
        </w:rPr>
      </w:pPr>
      <w:r>
        <w:rPr>
          <w:sz w:val="20"/>
          <w:szCs w:val="20"/>
          <w:lang w:val="en-US"/>
        </w:rPr>
        <w:t xml:space="preserve">a. </w:t>
      </w:r>
      <w:r w:rsidR="00D55C75">
        <w:rPr>
          <w:sz w:val="20"/>
          <w:szCs w:val="20"/>
          <w:lang w:val="en-US"/>
        </w:rPr>
        <w:t>What English speaking countries do you know</w:t>
      </w:r>
      <w:r w:rsidR="00015B47" w:rsidRPr="00015B47">
        <w:rPr>
          <w:sz w:val="20"/>
          <w:szCs w:val="20"/>
          <w:lang w:val="en-US"/>
        </w:rPr>
        <w:t>?</w:t>
      </w:r>
    </w:p>
    <w:p w:rsidR="00015B47" w:rsidRDefault="00C33D57" w:rsidP="00C33D57">
      <w:pPr>
        <w:ind w:firstLine="851"/>
        <w:jc w:val="both"/>
        <w:rPr>
          <w:sz w:val="20"/>
          <w:szCs w:val="20"/>
          <w:lang w:val="en-US"/>
        </w:rPr>
      </w:pPr>
      <w:r>
        <w:rPr>
          <w:sz w:val="20"/>
          <w:szCs w:val="20"/>
          <w:lang w:val="en-US"/>
        </w:rPr>
        <w:t xml:space="preserve">b. </w:t>
      </w:r>
      <w:r w:rsidR="00D55C75">
        <w:rPr>
          <w:sz w:val="20"/>
          <w:szCs w:val="20"/>
          <w:lang w:val="en-US"/>
        </w:rPr>
        <w:t>Why is English a truly international language</w:t>
      </w:r>
      <w:r w:rsidR="00015B47">
        <w:rPr>
          <w:sz w:val="20"/>
          <w:szCs w:val="20"/>
          <w:lang w:val="en-US"/>
        </w:rPr>
        <w:t>?</w:t>
      </w:r>
    </w:p>
    <w:p w:rsidR="00015B47" w:rsidRDefault="00C33D57" w:rsidP="00C33D57">
      <w:pPr>
        <w:ind w:firstLine="851"/>
        <w:jc w:val="both"/>
        <w:rPr>
          <w:sz w:val="20"/>
          <w:szCs w:val="20"/>
          <w:lang w:val="en-US"/>
        </w:rPr>
      </w:pPr>
      <w:r>
        <w:rPr>
          <w:sz w:val="20"/>
          <w:szCs w:val="20"/>
          <w:lang w:val="en-US"/>
        </w:rPr>
        <w:t xml:space="preserve">c. </w:t>
      </w:r>
      <w:r w:rsidR="00015B47">
        <w:rPr>
          <w:sz w:val="20"/>
          <w:szCs w:val="20"/>
          <w:lang w:val="en-US"/>
        </w:rPr>
        <w:t xml:space="preserve">What </w:t>
      </w:r>
      <w:r w:rsidR="00D55C75">
        <w:rPr>
          <w:sz w:val="20"/>
          <w:szCs w:val="20"/>
          <w:lang w:val="en-US"/>
        </w:rPr>
        <w:t>British and American universities do you know</w:t>
      </w:r>
      <w:r w:rsidR="00015B47">
        <w:rPr>
          <w:sz w:val="20"/>
          <w:szCs w:val="20"/>
          <w:lang w:val="en-US"/>
        </w:rPr>
        <w:t>?</w:t>
      </w:r>
    </w:p>
    <w:p w:rsidR="00015B47" w:rsidRPr="00015B47" w:rsidRDefault="00015B47" w:rsidP="00015B47">
      <w:pPr>
        <w:pStyle w:val="afe"/>
        <w:tabs>
          <w:tab w:val="left" w:pos="8310"/>
        </w:tabs>
        <w:ind w:left="0" w:firstLine="567"/>
        <w:rPr>
          <w:b/>
          <w:sz w:val="20"/>
          <w:lang w:val="en-US"/>
        </w:rPr>
      </w:pPr>
      <w:r w:rsidRPr="003D5A03">
        <w:rPr>
          <w:b/>
          <w:sz w:val="20"/>
          <w:lang w:val="en-US"/>
        </w:rPr>
        <w:t>Talk</w:t>
      </w:r>
      <w:r w:rsidRPr="00015B47">
        <w:rPr>
          <w:b/>
          <w:sz w:val="20"/>
          <w:lang w:val="en-US"/>
        </w:rPr>
        <w:t xml:space="preserve"> </w:t>
      </w:r>
      <w:r>
        <w:rPr>
          <w:b/>
          <w:sz w:val="20"/>
          <w:lang w:val="en-US"/>
        </w:rPr>
        <w:t>2</w:t>
      </w:r>
    </w:p>
    <w:p w:rsidR="00015B47" w:rsidRDefault="00C33D57" w:rsidP="00C33D57">
      <w:pPr>
        <w:ind w:firstLine="851"/>
        <w:jc w:val="both"/>
        <w:rPr>
          <w:sz w:val="20"/>
          <w:szCs w:val="20"/>
          <w:lang w:val="en-US"/>
        </w:rPr>
      </w:pPr>
      <w:r>
        <w:rPr>
          <w:sz w:val="20"/>
          <w:szCs w:val="20"/>
          <w:lang w:val="en-US"/>
        </w:rPr>
        <w:t xml:space="preserve">a. </w:t>
      </w:r>
      <w:r w:rsidR="00015B47">
        <w:rPr>
          <w:sz w:val="20"/>
          <w:szCs w:val="20"/>
          <w:lang w:val="en-US"/>
        </w:rPr>
        <w:t>Do you</w:t>
      </w:r>
      <w:r w:rsidR="008B3DA7">
        <w:rPr>
          <w:sz w:val="20"/>
          <w:szCs w:val="20"/>
          <w:lang w:val="en-US"/>
        </w:rPr>
        <w:t xml:space="preserve"> enjoy</w:t>
      </w:r>
      <w:r w:rsidR="00015B47">
        <w:rPr>
          <w:sz w:val="20"/>
          <w:szCs w:val="20"/>
          <w:lang w:val="en-US"/>
        </w:rPr>
        <w:t xml:space="preserve"> shopping?</w:t>
      </w:r>
    </w:p>
    <w:p w:rsidR="00015B47" w:rsidRDefault="00C33D57" w:rsidP="00C33D57">
      <w:pPr>
        <w:ind w:firstLine="851"/>
        <w:jc w:val="both"/>
        <w:rPr>
          <w:sz w:val="20"/>
          <w:szCs w:val="20"/>
          <w:lang w:val="en-US"/>
        </w:rPr>
      </w:pPr>
      <w:r>
        <w:rPr>
          <w:sz w:val="20"/>
          <w:szCs w:val="20"/>
          <w:lang w:val="en-US"/>
        </w:rPr>
        <w:t xml:space="preserve">b. </w:t>
      </w:r>
      <w:r w:rsidR="00015B47">
        <w:rPr>
          <w:sz w:val="20"/>
          <w:szCs w:val="20"/>
          <w:lang w:val="en-US"/>
        </w:rPr>
        <w:t xml:space="preserve">What </w:t>
      </w:r>
      <w:r w:rsidR="008B3DA7">
        <w:rPr>
          <w:sz w:val="20"/>
          <w:szCs w:val="20"/>
          <w:lang w:val="en-US"/>
        </w:rPr>
        <w:t xml:space="preserve">clothes </w:t>
      </w:r>
      <w:r w:rsidR="00015B47">
        <w:rPr>
          <w:sz w:val="20"/>
          <w:szCs w:val="20"/>
          <w:lang w:val="en-US"/>
        </w:rPr>
        <w:t>shops can you name?</w:t>
      </w:r>
    </w:p>
    <w:p w:rsidR="00015B47" w:rsidRDefault="00C33D57" w:rsidP="00C33D57">
      <w:pPr>
        <w:ind w:firstLine="851"/>
        <w:jc w:val="both"/>
        <w:rPr>
          <w:sz w:val="20"/>
          <w:szCs w:val="20"/>
          <w:lang w:val="en-US"/>
        </w:rPr>
      </w:pPr>
      <w:r>
        <w:rPr>
          <w:sz w:val="20"/>
          <w:szCs w:val="20"/>
          <w:lang w:val="en-US"/>
        </w:rPr>
        <w:t xml:space="preserve">c. </w:t>
      </w:r>
      <w:r w:rsidR="00015B47">
        <w:rPr>
          <w:sz w:val="20"/>
          <w:szCs w:val="20"/>
          <w:lang w:val="en-US"/>
        </w:rPr>
        <w:t>What things do you like</w:t>
      </w:r>
      <w:r w:rsidR="008B3DA7">
        <w:rPr>
          <w:sz w:val="20"/>
          <w:szCs w:val="20"/>
          <w:lang w:val="en-US"/>
        </w:rPr>
        <w:t>/dislike</w:t>
      </w:r>
      <w:r w:rsidR="00015B47">
        <w:rPr>
          <w:sz w:val="20"/>
          <w:szCs w:val="20"/>
          <w:lang w:val="en-US"/>
        </w:rPr>
        <w:t xml:space="preserve"> to buy?</w:t>
      </w:r>
    </w:p>
    <w:p w:rsidR="00015B47" w:rsidRPr="00580205" w:rsidRDefault="00015B47" w:rsidP="000B2F2B">
      <w:pPr>
        <w:pStyle w:val="afe"/>
        <w:tabs>
          <w:tab w:val="left" w:pos="8310"/>
        </w:tabs>
        <w:ind w:left="0" w:firstLine="284"/>
        <w:rPr>
          <w:i/>
          <w:sz w:val="20"/>
          <w:lang w:val="en-US"/>
        </w:rPr>
      </w:pPr>
      <w:r w:rsidRPr="00580205">
        <w:rPr>
          <w:i/>
          <w:sz w:val="20"/>
          <w:lang w:val="en-US"/>
        </w:rPr>
        <w:t>7</w:t>
      </w:r>
      <w:r>
        <w:rPr>
          <w:i/>
          <w:sz w:val="20"/>
        </w:rPr>
        <w:t>.</w:t>
      </w:r>
      <w:r w:rsidRPr="00580205">
        <w:rPr>
          <w:i/>
          <w:sz w:val="20"/>
          <w:lang w:val="en-US"/>
        </w:rPr>
        <w:t>3</w:t>
      </w:r>
      <w:r>
        <w:rPr>
          <w:i/>
          <w:sz w:val="20"/>
        </w:rPr>
        <w:t>.</w:t>
      </w:r>
      <w:r w:rsidRPr="00580205">
        <w:rPr>
          <w:i/>
          <w:sz w:val="20"/>
          <w:lang w:val="en-US"/>
        </w:rPr>
        <w:t xml:space="preserve">4. </w:t>
      </w:r>
      <w:r>
        <w:rPr>
          <w:i/>
          <w:sz w:val="20"/>
          <w:lang w:val="ru-RU"/>
        </w:rPr>
        <w:t>Контрольная</w:t>
      </w:r>
      <w:r w:rsidRPr="001556ED">
        <w:rPr>
          <w:i/>
          <w:sz w:val="20"/>
        </w:rPr>
        <w:t xml:space="preserve"> работ</w:t>
      </w:r>
      <w:r>
        <w:rPr>
          <w:i/>
          <w:sz w:val="20"/>
          <w:lang w:val="ru-RU"/>
        </w:rPr>
        <w:t>а</w:t>
      </w:r>
      <w:r w:rsidRPr="00580205">
        <w:rPr>
          <w:i/>
          <w:sz w:val="20"/>
          <w:lang w:val="en-US"/>
        </w:rPr>
        <w:t>:</w:t>
      </w:r>
    </w:p>
    <w:p w:rsidR="00C82692" w:rsidRDefault="00237A63" w:rsidP="00C82692">
      <w:pPr>
        <w:ind w:firstLine="709"/>
        <w:rPr>
          <w:sz w:val="20"/>
          <w:szCs w:val="20"/>
          <w:lang w:val="en-US"/>
        </w:rPr>
      </w:pPr>
      <w:r>
        <w:rPr>
          <w:b/>
          <w:sz w:val="20"/>
          <w:szCs w:val="20"/>
          <w:lang w:val="en-US"/>
        </w:rPr>
        <w:t xml:space="preserve">1. </w:t>
      </w:r>
      <w:r w:rsidR="005D6D12" w:rsidRPr="005D6D12">
        <w:rPr>
          <w:b/>
          <w:sz w:val="20"/>
          <w:szCs w:val="20"/>
          <w:lang w:val="en-US"/>
        </w:rPr>
        <w:t xml:space="preserve">Put </w:t>
      </w:r>
      <w:r w:rsidR="00C82692">
        <w:rPr>
          <w:b/>
          <w:sz w:val="20"/>
          <w:szCs w:val="20"/>
          <w:lang w:val="en-US"/>
        </w:rPr>
        <w:t xml:space="preserve">the following words </w:t>
      </w:r>
      <w:r w:rsidR="005D6D12" w:rsidRPr="005D6D12">
        <w:rPr>
          <w:b/>
          <w:sz w:val="20"/>
          <w:szCs w:val="20"/>
          <w:lang w:val="en-US"/>
        </w:rPr>
        <w:t xml:space="preserve"> into each gap</w:t>
      </w:r>
      <w:r w:rsidR="00C82692">
        <w:rPr>
          <w:b/>
          <w:sz w:val="20"/>
          <w:szCs w:val="20"/>
          <w:lang w:val="en-US"/>
        </w:rPr>
        <w:t xml:space="preserve">: </w:t>
      </w:r>
      <w:r w:rsidR="005D6D12" w:rsidRPr="005D6D12">
        <w:rPr>
          <w:b/>
          <w:sz w:val="20"/>
          <w:szCs w:val="20"/>
          <w:lang w:val="en-US"/>
        </w:rPr>
        <w:t xml:space="preserve"> </w:t>
      </w:r>
      <w:r w:rsidR="00C82692" w:rsidRPr="00C82692">
        <w:rPr>
          <w:i/>
          <w:sz w:val="20"/>
          <w:szCs w:val="20"/>
          <w:lang w:val="en-US"/>
        </w:rPr>
        <w:t>before</w:t>
      </w:r>
      <w:r w:rsidR="00C82692">
        <w:rPr>
          <w:i/>
          <w:sz w:val="20"/>
          <w:szCs w:val="20"/>
          <w:lang w:val="en-US"/>
        </w:rPr>
        <w:t>,</w:t>
      </w:r>
      <w:r w:rsidR="00C82692" w:rsidRPr="00C82692">
        <w:rPr>
          <w:i/>
          <w:sz w:val="20"/>
          <w:szCs w:val="20"/>
          <w:lang w:val="en-US"/>
        </w:rPr>
        <w:t xml:space="preserve">  at </w:t>
      </w:r>
      <w:r w:rsidR="00C82692">
        <w:rPr>
          <w:i/>
          <w:sz w:val="20"/>
          <w:szCs w:val="20"/>
          <w:lang w:val="en-US"/>
        </w:rPr>
        <w:t>,</w:t>
      </w:r>
      <w:r w:rsidR="00C82692" w:rsidRPr="00C82692">
        <w:rPr>
          <w:i/>
          <w:sz w:val="20"/>
          <w:szCs w:val="20"/>
          <w:lang w:val="en-US"/>
        </w:rPr>
        <w:t>by</w:t>
      </w:r>
      <w:r w:rsidR="00C82692">
        <w:rPr>
          <w:i/>
          <w:sz w:val="20"/>
          <w:szCs w:val="20"/>
          <w:lang w:val="en-US"/>
        </w:rPr>
        <w:t>,</w:t>
      </w:r>
      <w:r w:rsidR="00C82692" w:rsidRPr="00C82692">
        <w:rPr>
          <w:i/>
          <w:sz w:val="20"/>
          <w:szCs w:val="20"/>
          <w:lang w:val="en-US"/>
        </w:rPr>
        <w:t xml:space="preserve"> when</w:t>
      </w:r>
      <w:r w:rsidR="00C82692">
        <w:rPr>
          <w:i/>
          <w:sz w:val="20"/>
          <w:szCs w:val="20"/>
          <w:lang w:val="en-US"/>
        </w:rPr>
        <w:t xml:space="preserve">, </w:t>
      </w:r>
      <w:r w:rsidR="00C82692" w:rsidRPr="00C82692">
        <w:rPr>
          <w:i/>
          <w:sz w:val="20"/>
          <w:szCs w:val="20"/>
          <w:lang w:val="en-US"/>
        </w:rPr>
        <w:t xml:space="preserve">with </w:t>
      </w:r>
      <w:r w:rsidR="00C82692">
        <w:rPr>
          <w:i/>
          <w:sz w:val="20"/>
          <w:szCs w:val="20"/>
          <w:lang w:val="en-US"/>
        </w:rPr>
        <w:t>,</w:t>
      </w:r>
      <w:r w:rsidR="00C82692" w:rsidRPr="00C82692">
        <w:rPr>
          <w:i/>
          <w:sz w:val="20"/>
          <w:szCs w:val="20"/>
          <w:lang w:val="en-US"/>
        </w:rPr>
        <w:t xml:space="preserve"> over </w:t>
      </w:r>
      <w:r w:rsidR="00C82692">
        <w:rPr>
          <w:i/>
          <w:sz w:val="20"/>
          <w:szCs w:val="20"/>
          <w:lang w:val="en-US"/>
        </w:rPr>
        <w:t xml:space="preserve">, </w:t>
      </w:r>
      <w:r w:rsidR="00C82692" w:rsidRPr="00C82692">
        <w:rPr>
          <w:i/>
          <w:sz w:val="20"/>
          <w:szCs w:val="20"/>
          <w:lang w:val="en-US"/>
        </w:rPr>
        <w:t>each</w:t>
      </w:r>
    </w:p>
    <w:p w:rsidR="00C82692" w:rsidRPr="007748D1" w:rsidRDefault="00C82692" w:rsidP="00C82692">
      <w:pPr>
        <w:ind w:firstLine="709"/>
        <w:rPr>
          <w:sz w:val="20"/>
          <w:szCs w:val="20"/>
          <w:lang w:val="en-US"/>
        </w:rPr>
      </w:pPr>
      <w:r w:rsidRPr="007748D1">
        <w:rPr>
          <w:sz w:val="20"/>
          <w:szCs w:val="20"/>
          <w:lang w:val="en-US"/>
        </w:rPr>
        <w:t xml:space="preserve">Rising </w:t>
      </w:r>
      <w:r>
        <w:rPr>
          <w:sz w:val="20"/>
          <w:szCs w:val="20"/>
          <w:lang w:val="en-US"/>
        </w:rPr>
        <w:t>______</w:t>
      </w:r>
      <w:r w:rsidRPr="007748D1">
        <w:rPr>
          <w:sz w:val="20"/>
          <w:szCs w:val="20"/>
          <w:lang w:val="en-US"/>
        </w:rPr>
        <w:t xml:space="preserve"> 8.30 am, Her Majesty is greeted</w:t>
      </w:r>
      <w:r>
        <w:rPr>
          <w:sz w:val="20"/>
          <w:szCs w:val="20"/>
          <w:lang w:val="en-US"/>
        </w:rPr>
        <w:t xml:space="preserve">  ____</w:t>
      </w:r>
      <w:r w:rsidRPr="007748D1">
        <w:rPr>
          <w:sz w:val="20"/>
          <w:szCs w:val="20"/>
          <w:lang w:val="en-US"/>
        </w:rPr>
        <w:t xml:space="preserve"> the sounds of the bagpipes each morning at nine, as a piper plays on the terrace at Buckingham Palace. She usually takes a bath </w:t>
      </w:r>
      <w:r>
        <w:rPr>
          <w:sz w:val="20"/>
          <w:szCs w:val="20"/>
          <w:lang w:val="en-US"/>
        </w:rPr>
        <w:t>______</w:t>
      </w:r>
      <w:r w:rsidRPr="007748D1">
        <w:rPr>
          <w:sz w:val="20"/>
          <w:szCs w:val="20"/>
          <w:lang w:val="en-US"/>
        </w:rPr>
        <w:t xml:space="preserve">having breakfast in her apartment alone, and it is usually Cornflakes or Special K cereal and fresh or dried fruit. At Christmas, </w:t>
      </w:r>
      <w:r>
        <w:rPr>
          <w:sz w:val="20"/>
          <w:szCs w:val="20"/>
          <w:lang w:val="en-US"/>
        </w:rPr>
        <w:t xml:space="preserve">______ </w:t>
      </w:r>
      <w:r w:rsidRPr="007748D1">
        <w:rPr>
          <w:sz w:val="20"/>
          <w:szCs w:val="20"/>
          <w:lang w:val="en-US"/>
        </w:rPr>
        <w:t xml:space="preserve">she usually receives truffles as a gift, The Queen will have scrambled eggs </w:t>
      </w:r>
      <w:r>
        <w:rPr>
          <w:sz w:val="20"/>
          <w:szCs w:val="20"/>
          <w:lang w:val="en-US"/>
        </w:rPr>
        <w:t xml:space="preserve">_____ </w:t>
      </w:r>
      <w:r w:rsidRPr="007748D1">
        <w:rPr>
          <w:sz w:val="20"/>
          <w:szCs w:val="20"/>
          <w:lang w:val="en-US"/>
        </w:rPr>
        <w:t>smoked salmon and a grating of truffle as a festive treat.</w:t>
      </w:r>
    </w:p>
    <w:p w:rsidR="00C82692" w:rsidRPr="007748D1" w:rsidRDefault="00C82692" w:rsidP="00C82692">
      <w:pPr>
        <w:ind w:firstLine="709"/>
        <w:rPr>
          <w:sz w:val="20"/>
          <w:szCs w:val="20"/>
          <w:lang w:val="en-US"/>
        </w:rPr>
      </w:pPr>
      <w:r w:rsidRPr="007748D1">
        <w:rPr>
          <w:sz w:val="20"/>
          <w:szCs w:val="20"/>
          <w:lang w:val="en-US"/>
        </w:rPr>
        <w:lastRenderedPageBreak/>
        <w:t xml:space="preserve">Her Majesty can receive </w:t>
      </w:r>
      <w:r>
        <w:rPr>
          <w:sz w:val="20"/>
          <w:szCs w:val="20"/>
          <w:lang w:val="en-US"/>
        </w:rPr>
        <w:t>_____</w:t>
      </w:r>
      <w:r w:rsidRPr="007748D1">
        <w:rPr>
          <w:sz w:val="20"/>
          <w:szCs w:val="20"/>
          <w:lang w:val="en-US"/>
        </w:rPr>
        <w:t xml:space="preserve">300 letters from the public every single day, and she makes it her personal mission to choose a few which she would like to reply to </w:t>
      </w:r>
      <w:r>
        <w:rPr>
          <w:sz w:val="20"/>
          <w:szCs w:val="20"/>
          <w:lang w:val="en-US"/>
        </w:rPr>
        <w:t>_______</w:t>
      </w:r>
      <w:r w:rsidRPr="007748D1">
        <w:rPr>
          <w:sz w:val="20"/>
          <w:szCs w:val="20"/>
          <w:lang w:val="en-US"/>
        </w:rPr>
        <w:t xml:space="preserve">morning, usually taking a random sample. </w:t>
      </w:r>
    </w:p>
    <w:p w:rsidR="00C82692" w:rsidRDefault="00C82692" w:rsidP="00C82692">
      <w:pPr>
        <w:ind w:firstLine="567"/>
        <w:jc w:val="both"/>
        <w:rPr>
          <w:b/>
          <w:sz w:val="20"/>
          <w:szCs w:val="20"/>
          <w:lang w:val="en-US"/>
        </w:rPr>
      </w:pPr>
    </w:p>
    <w:p w:rsidR="005D6D12" w:rsidRPr="005D6D12" w:rsidRDefault="005D6D12" w:rsidP="00C82692">
      <w:pPr>
        <w:ind w:firstLine="567"/>
        <w:jc w:val="both"/>
        <w:rPr>
          <w:b/>
          <w:sz w:val="20"/>
          <w:szCs w:val="20"/>
          <w:lang w:val="en-US"/>
        </w:rPr>
      </w:pPr>
      <w:r>
        <w:rPr>
          <w:b/>
          <w:sz w:val="20"/>
          <w:szCs w:val="20"/>
          <w:lang w:val="en-US"/>
        </w:rPr>
        <w:t xml:space="preserve">2. </w:t>
      </w:r>
      <w:r w:rsidRPr="005D6D12">
        <w:rPr>
          <w:b/>
          <w:sz w:val="20"/>
          <w:szCs w:val="20"/>
          <w:lang w:val="en-US"/>
        </w:rPr>
        <w:t>Translate the text</w:t>
      </w:r>
    </w:p>
    <w:p w:rsidR="00C82692" w:rsidRPr="007748D1" w:rsidRDefault="00C82692" w:rsidP="00C82692">
      <w:pPr>
        <w:jc w:val="center"/>
        <w:rPr>
          <w:b/>
          <w:sz w:val="20"/>
          <w:szCs w:val="20"/>
          <w:lang w:val="en-US"/>
        </w:rPr>
      </w:pPr>
      <w:r w:rsidRPr="007748D1">
        <w:rPr>
          <w:b/>
          <w:sz w:val="20"/>
          <w:szCs w:val="20"/>
          <w:lang w:val="en-US"/>
        </w:rPr>
        <w:t>Collecting and Caring for Vintage Clothing</w:t>
      </w:r>
    </w:p>
    <w:p w:rsidR="00C82692" w:rsidRPr="007748D1" w:rsidRDefault="00C82692" w:rsidP="00C82692">
      <w:pPr>
        <w:rPr>
          <w:sz w:val="20"/>
          <w:szCs w:val="20"/>
          <w:lang w:val="en-US"/>
        </w:rPr>
      </w:pPr>
    </w:p>
    <w:p w:rsidR="00C82692" w:rsidRPr="007748D1" w:rsidRDefault="00C82692" w:rsidP="00C82692">
      <w:pPr>
        <w:ind w:firstLine="709"/>
        <w:rPr>
          <w:sz w:val="20"/>
          <w:szCs w:val="20"/>
          <w:lang w:val="en-US"/>
        </w:rPr>
      </w:pPr>
      <w:r w:rsidRPr="007748D1">
        <w:rPr>
          <w:sz w:val="20"/>
          <w:szCs w:val="20"/>
          <w:lang w:val="en-US"/>
        </w:rPr>
        <w:t>The first time I walked into Xtabay Boutique, I felt I’d entered a vintage nirvana. Decorated in soft colors with glowing light, the racks full of the most exquisitely beautiful dresses and coats, this is the type of store where you immediately feel the unique presence of the owner. Only someone who truly cares about vintage clothing and how they make a woman feel could create a space like this. It also takes some</w:t>
      </w:r>
      <w:r>
        <w:rPr>
          <w:sz w:val="20"/>
          <w:szCs w:val="20"/>
          <w:lang w:val="en-US"/>
        </w:rPr>
        <w:t xml:space="preserve">one with skill, know-how, and an </w:t>
      </w:r>
      <w:r w:rsidRPr="007748D1">
        <w:rPr>
          <w:sz w:val="20"/>
          <w:szCs w:val="20"/>
          <w:lang w:val="en-US"/>
        </w:rPr>
        <w:t>eye for detail.</w:t>
      </w:r>
      <w:r w:rsidR="00DC32B4" w:rsidRPr="00DC32B4">
        <w:rPr>
          <w:sz w:val="20"/>
          <w:szCs w:val="20"/>
          <w:lang w:val="en-US"/>
        </w:rPr>
        <w:t xml:space="preserve"> </w:t>
      </w:r>
      <w:r w:rsidRPr="007748D1">
        <w:rPr>
          <w:sz w:val="20"/>
          <w:szCs w:val="20"/>
          <w:lang w:val="en-US"/>
        </w:rPr>
        <w:t xml:space="preserve">That someone is Elizabeth Gross. Liz has been buying and selling vintage clothing from the age of 18, when she first discovered thrift shops like Value Village. "I could not believe what amazing, gorgeous things were there for very little money. </w:t>
      </w:r>
      <w:r w:rsidR="00F067D8">
        <w:rPr>
          <w:sz w:val="20"/>
          <w:szCs w:val="20"/>
          <w:lang w:val="en-US"/>
        </w:rPr>
        <w:t xml:space="preserve"> </w:t>
      </w:r>
      <w:r w:rsidRPr="007748D1">
        <w:rPr>
          <w:sz w:val="20"/>
          <w:szCs w:val="20"/>
          <w:lang w:val="en-US"/>
        </w:rPr>
        <w:t>Liz began selling her finds to local vintage stores until she met the woman who would become her first business partner, the owner of a tiny boutique called Lush Budget who spotted her carrying a load of vintage rejects outside of a nearby store. The pair hit it off, and eventually moved from that store to a larger one called Lady Luck. Here, Liz had her first taste of success. As the business grew, so did her collection of clothing.</w:t>
      </w:r>
    </w:p>
    <w:p w:rsidR="00C82692" w:rsidRPr="007748D1" w:rsidRDefault="00C82692" w:rsidP="00C82692">
      <w:pPr>
        <w:ind w:firstLine="709"/>
        <w:rPr>
          <w:sz w:val="20"/>
          <w:szCs w:val="20"/>
          <w:lang w:val="en-US"/>
        </w:rPr>
      </w:pPr>
      <w:r w:rsidRPr="007748D1">
        <w:rPr>
          <w:sz w:val="20"/>
          <w:szCs w:val="20"/>
          <w:lang w:val="en-US"/>
        </w:rPr>
        <w:t>Later Liz opened Xtabay. In the beginning, Xtabay sold a wide range of vintage clothing. "When I first opened, we sold e</w:t>
      </w:r>
      <w:r>
        <w:rPr>
          <w:sz w:val="20"/>
          <w:szCs w:val="20"/>
          <w:lang w:val="en-US"/>
        </w:rPr>
        <w:t>verything from levis to rock t­</w:t>
      </w:r>
      <w:r w:rsidRPr="007748D1">
        <w:rPr>
          <w:sz w:val="20"/>
          <w:szCs w:val="20"/>
          <w:lang w:val="en-US"/>
        </w:rPr>
        <w:t xml:space="preserve">shirts to evening gowns. Our clients were different." </w:t>
      </w:r>
    </w:p>
    <w:p w:rsidR="004235FD" w:rsidRDefault="004235FD" w:rsidP="00237A63">
      <w:pPr>
        <w:ind w:firstLine="567"/>
        <w:jc w:val="both"/>
        <w:rPr>
          <w:b/>
          <w:sz w:val="20"/>
          <w:szCs w:val="20"/>
          <w:lang w:val="en-US"/>
        </w:rPr>
      </w:pPr>
    </w:p>
    <w:p w:rsidR="005D6D12" w:rsidRPr="005D6D12" w:rsidRDefault="005D6D12" w:rsidP="00237A63">
      <w:pPr>
        <w:ind w:firstLine="567"/>
        <w:jc w:val="both"/>
        <w:rPr>
          <w:b/>
          <w:sz w:val="20"/>
          <w:szCs w:val="20"/>
          <w:lang w:val="en-US"/>
        </w:rPr>
      </w:pPr>
      <w:r>
        <w:rPr>
          <w:b/>
          <w:sz w:val="20"/>
          <w:szCs w:val="20"/>
          <w:lang w:val="en-US"/>
        </w:rPr>
        <w:t xml:space="preserve">3. </w:t>
      </w:r>
      <w:r w:rsidRPr="005D6D12">
        <w:rPr>
          <w:b/>
          <w:sz w:val="20"/>
          <w:szCs w:val="20"/>
          <w:lang w:val="en-US"/>
        </w:rPr>
        <w:t>Are the statements true(v) or false(x)?</w:t>
      </w:r>
    </w:p>
    <w:p w:rsidR="005D6D12" w:rsidRPr="005D6D12" w:rsidRDefault="005D6D12" w:rsidP="000B2F2B">
      <w:pPr>
        <w:ind w:firstLine="851"/>
        <w:jc w:val="both"/>
        <w:rPr>
          <w:sz w:val="20"/>
          <w:szCs w:val="20"/>
          <w:lang w:val="en-US"/>
        </w:rPr>
      </w:pPr>
      <w:r w:rsidRPr="005D6D12">
        <w:rPr>
          <w:sz w:val="20"/>
          <w:szCs w:val="20"/>
          <w:lang w:val="en-US"/>
        </w:rPr>
        <w:t xml:space="preserve">1. </w:t>
      </w:r>
      <w:r w:rsidR="00C82692" w:rsidRPr="007748D1">
        <w:rPr>
          <w:sz w:val="20"/>
          <w:szCs w:val="20"/>
          <w:lang w:val="en-US"/>
        </w:rPr>
        <w:t>Elizabeth Gross</w:t>
      </w:r>
      <w:r w:rsidR="00C82692">
        <w:rPr>
          <w:sz w:val="20"/>
          <w:szCs w:val="20"/>
          <w:lang w:val="en-US"/>
        </w:rPr>
        <w:t xml:space="preserve"> is a fashion designer</w:t>
      </w:r>
      <w:r w:rsidR="00C33D57">
        <w:rPr>
          <w:sz w:val="20"/>
          <w:szCs w:val="20"/>
          <w:lang w:val="en-US"/>
        </w:rPr>
        <w:t xml:space="preserve"> ___</w:t>
      </w:r>
    </w:p>
    <w:p w:rsidR="005D6D12" w:rsidRPr="005D6D12" w:rsidRDefault="005D6D12" w:rsidP="000B2F2B">
      <w:pPr>
        <w:ind w:firstLine="851"/>
        <w:jc w:val="both"/>
        <w:rPr>
          <w:sz w:val="20"/>
          <w:szCs w:val="20"/>
          <w:lang w:val="en-US"/>
        </w:rPr>
      </w:pPr>
      <w:r w:rsidRPr="005D6D12">
        <w:rPr>
          <w:sz w:val="20"/>
          <w:szCs w:val="20"/>
          <w:lang w:val="en-US"/>
        </w:rPr>
        <w:t xml:space="preserve">2. </w:t>
      </w:r>
      <w:r w:rsidR="00C82692" w:rsidRPr="007748D1">
        <w:rPr>
          <w:sz w:val="20"/>
          <w:szCs w:val="20"/>
          <w:lang w:val="en-US"/>
        </w:rPr>
        <w:t>Elizabeth Gross</w:t>
      </w:r>
      <w:r w:rsidR="00C82692">
        <w:rPr>
          <w:sz w:val="20"/>
          <w:szCs w:val="20"/>
          <w:lang w:val="en-US"/>
        </w:rPr>
        <w:t xml:space="preserve"> has been buying and selling vintage clothing for a long time</w:t>
      </w:r>
      <w:r w:rsidR="00470B02">
        <w:rPr>
          <w:sz w:val="20"/>
          <w:szCs w:val="20"/>
          <w:lang w:val="en-US"/>
        </w:rPr>
        <w:t>.</w:t>
      </w:r>
      <w:r w:rsidR="00C33D57">
        <w:rPr>
          <w:sz w:val="20"/>
          <w:szCs w:val="20"/>
          <w:lang w:val="en-US"/>
        </w:rPr>
        <w:t xml:space="preserve"> ___</w:t>
      </w:r>
    </w:p>
    <w:p w:rsidR="005D6D12" w:rsidRPr="005D6D12" w:rsidRDefault="005D6D12" w:rsidP="000B2F2B">
      <w:pPr>
        <w:ind w:firstLine="851"/>
        <w:jc w:val="both"/>
        <w:rPr>
          <w:sz w:val="20"/>
          <w:szCs w:val="20"/>
          <w:lang w:val="en-US"/>
        </w:rPr>
      </w:pPr>
      <w:r w:rsidRPr="005D6D12">
        <w:rPr>
          <w:sz w:val="20"/>
          <w:szCs w:val="20"/>
          <w:lang w:val="en-US"/>
        </w:rPr>
        <w:t xml:space="preserve">3. </w:t>
      </w:r>
      <w:r w:rsidR="00C82692">
        <w:rPr>
          <w:sz w:val="20"/>
          <w:szCs w:val="20"/>
          <w:lang w:val="en-US"/>
        </w:rPr>
        <w:t>You can buy a vintage wedding dress at Xtabay</w:t>
      </w:r>
      <w:r w:rsidR="00470B02">
        <w:rPr>
          <w:sz w:val="20"/>
          <w:szCs w:val="20"/>
          <w:lang w:val="en-US"/>
        </w:rPr>
        <w:t>.</w:t>
      </w:r>
      <w:r w:rsidR="00C33D57">
        <w:rPr>
          <w:sz w:val="20"/>
          <w:szCs w:val="20"/>
          <w:lang w:val="en-US"/>
        </w:rPr>
        <w:t xml:space="preserve"> ___</w:t>
      </w:r>
    </w:p>
    <w:p w:rsidR="00134FF8" w:rsidRPr="00625630" w:rsidRDefault="00134FF8" w:rsidP="00134FF8">
      <w:pPr>
        <w:tabs>
          <w:tab w:val="left" w:pos="8310"/>
        </w:tabs>
        <w:jc w:val="both"/>
        <w:rPr>
          <w:i/>
          <w:sz w:val="20"/>
        </w:rPr>
      </w:pPr>
      <w:r w:rsidRPr="00625630">
        <w:rPr>
          <w:i/>
          <w:sz w:val="20"/>
        </w:rPr>
        <w:t>7.</w:t>
      </w:r>
      <w:r>
        <w:rPr>
          <w:i/>
          <w:sz w:val="20"/>
        </w:rPr>
        <w:t>3</w:t>
      </w:r>
      <w:r w:rsidRPr="00625630">
        <w:rPr>
          <w:i/>
          <w:sz w:val="20"/>
        </w:rPr>
        <w:t>.5. Задания для самостоятельной работы</w:t>
      </w:r>
    </w:p>
    <w:p w:rsidR="00134FF8" w:rsidRPr="00625630" w:rsidRDefault="00134FF8" w:rsidP="00134FF8">
      <w:pPr>
        <w:pStyle w:val="afe"/>
        <w:tabs>
          <w:tab w:val="left" w:pos="8310"/>
        </w:tabs>
        <w:ind w:left="0" w:firstLine="567"/>
        <w:jc w:val="both"/>
        <w:rPr>
          <w:sz w:val="20"/>
          <w:lang w:val="ru-RU"/>
        </w:rPr>
      </w:pPr>
      <w:r w:rsidRPr="00625630">
        <w:rPr>
          <w:sz w:val="20"/>
          <w:lang w:val="ru-RU"/>
        </w:rPr>
        <w:t>1. Подобрать материалы для докладов</w:t>
      </w:r>
    </w:p>
    <w:p w:rsidR="00134FF8" w:rsidRPr="00625630" w:rsidRDefault="00134FF8" w:rsidP="00134FF8">
      <w:pPr>
        <w:pStyle w:val="afe"/>
        <w:tabs>
          <w:tab w:val="left" w:pos="8310"/>
        </w:tabs>
        <w:ind w:left="0" w:firstLine="567"/>
        <w:jc w:val="both"/>
        <w:rPr>
          <w:sz w:val="20"/>
          <w:lang w:val="ru-RU"/>
        </w:rPr>
      </w:pPr>
      <w:r w:rsidRPr="00625630">
        <w:rPr>
          <w:sz w:val="20"/>
          <w:lang w:val="ru-RU"/>
        </w:rPr>
        <w:t>2. Составить план и вопросы к прочитанным текстам.</w:t>
      </w:r>
    </w:p>
    <w:p w:rsidR="00134FF8" w:rsidRPr="00625630" w:rsidRDefault="00134FF8" w:rsidP="00134FF8">
      <w:pPr>
        <w:pStyle w:val="afe"/>
        <w:tabs>
          <w:tab w:val="left" w:pos="8310"/>
        </w:tabs>
        <w:ind w:left="0" w:firstLine="567"/>
        <w:jc w:val="both"/>
        <w:rPr>
          <w:sz w:val="20"/>
          <w:lang w:val="ru-RU"/>
        </w:rPr>
      </w:pPr>
      <w:r w:rsidRPr="00625630">
        <w:rPr>
          <w:sz w:val="20"/>
          <w:lang w:val="ru-RU"/>
        </w:rPr>
        <w:t>3. Составить аннотацию изученных текстов.</w:t>
      </w:r>
    </w:p>
    <w:p w:rsidR="00134FF8" w:rsidRPr="00625630" w:rsidRDefault="00134FF8" w:rsidP="00134FF8">
      <w:pPr>
        <w:pStyle w:val="afe"/>
        <w:tabs>
          <w:tab w:val="left" w:pos="8310"/>
        </w:tabs>
        <w:ind w:left="0" w:firstLine="567"/>
        <w:jc w:val="both"/>
        <w:rPr>
          <w:sz w:val="20"/>
          <w:lang w:val="ru-RU"/>
        </w:rPr>
      </w:pPr>
      <w:r w:rsidRPr="00625630">
        <w:rPr>
          <w:sz w:val="20"/>
          <w:lang w:val="ru-RU"/>
        </w:rPr>
        <w:t>4. Подготовить диалоги по теме занятий.</w:t>
      </w:r>
    </w:p>
    <w:p w:rsidR="00134FF8" w:rsidRPr="00134FF8" w:rsidRDefault="00134FF8" w:rsidP="009E013D">
      <w:pPr>
        <w:jc w:val="both"/>
      </w:pPr>
    </w:p>
    <w:p w:rsidR="00C47AD0" w:rsidRPr="00C33D57" w:rsidRDefault="009E013D" w:rsidP="009E013D">
      <w:pPr>
        <w:jc w:val="both"/>
        <w:rPr>
          <w:lang w:val="en-US"/>
        </w:rPr>
      </w:pPr>
      <w:r w:rsidRPr="00C33D57">
        <w:rPr>
          <w:lang w:val="en-US"/>
        </w:rPr>
        <w:t>7</w:t>
      </w:r>
      <w:r w:rsidR="0051731D" w:rsidRPr="00C33D57">
        <w:rPr>
          <w:lang w:val="en-US"/>
        </w:rPr>
        <w:t xml:space="preserve">.4 </w:t>
      </w:r>
      <w:r w:rsidR="00C47AD0" w:rsidRPr="004C1041">
        <w:t>Для</w:t>
      </w:r>
      <w:r w:rsidR="00C47AD0" w:rsidRPr="00C33D57">
        <w:rPr>
          <w:lang w:val="en-US"/>
        </w:rPr>
        <w:t xml:space="preserve"> </w:t>
      </w:r>
      <w:r w:rsidR="00C47AD0" w:rsidRPr="004C1041">
        <w:t>промежуточной</w:t>
      </w:r>
      <w:r w:rsidR="00C47AD0" w:rsidRPr="00C33D57">
        <w:rPr>
          <w:lang w:val="en-US"/>
        </w:rPr>
        <w:t xml:space="preserve"> </w:t>
      </w:r>
      <w:r w:rsidR="00C47AD0" w:rsidRPr="004C1041">
        <w:t>аттестации</w:t>
      </w:r>
    </w:p>
    <w:p w:rsidR="005D6D12" w:rsidRDefault="005D6D12" w:rsidP="000B2F2B">
      <w:pPr>
        <w:pStyle w:val="afe"/>
        <w:ind w:left="0" w:firstLine="284"/>
        <w:rPr>
          <w:i/>
          <w:sz w:val="20"/>
        </w:rPr>
      </w:pPr>
      <w:r w:rsidRPr="00A92794">
        <w:rPr>
          <w:i/>
          <w:sz w:val="20"/>
          <w:lang w:val="ru-RU"/>
        </w:rPr>
        <w:t>7</w:t>
      </w:r>
      <w:r w:rsidRPr="00BD5997">
        <w:rPr>
          <w:i/>
          <w:sz w:val="20"/>
        </w:rPr>
        <w:t>.</w:t>
      </w:r>
      <w:r w:rsidRPr="00A92794">
        <w:rPr>
          <w:i/>
          <w:sz w:val="20"/>
          <w:lang w:val="ru-RU"/>
        </w:rPr>
        <w:t>4</w:t>
      </w:r>
      <w:r w:rsidRPr="00BD5997">
        <w:rPr>
          <w:i/>
          <w:sz w:val="20"/>
        </w:rPr>
        <w:t>.1</w:t>
      </w:r>
      <w:r w:rsidRPr="00A92794">
        <w:rPr>
          <w:i/>
          <w:sz w:val="20"/>
          <w:lang w:val="ru-RU"/>
        </w:rPr>
        <w:t>.</w:t>
      </w:r>
      <w:r w:rsidRPr="00BD5997">
        <w:rPr>
          <w:i/>
          <w:sz w:val="20"/>
        </w:rPr>
        <w:t xml:space="preserve"> Перечень вопросов к </w:t>
      </w:r>
      <w:r w:rsidRPr="00BD5997">
        <w:rPr>
          <w:i/>
          <w:sz w:val="20"/>
          <w:lang w:val="ru-RU"/>
        </w:rPr>
        <w:t>зачету</w:t>
      </w:r>
      <w:r w:rsidRPr="00BD5997">
        <w:rPr>
          <w:i/>
          <w:sz w:val="20"/>
        </w:rPr>
        <w:t>:</w:t>
      </w:r>
    </w:p>
    <w:p w:rsidR="00F02A36" w:rsidRPr="00580205" w:rsidRDefault="00F02A36" w:rsidP="00F02A36">
      <w:pPr>
        <w:pStyle w:val="afe"/>
        <w:ind w:left="0" w:firstLine="567"/>
        <w:rPr>
          <w:b/>
          <w:i/>
          <w:sz w:val="20"/>
          <w:lang w:val="ru-RU"/>
        </w:rPr>
      </w:pPr>
      <w:r w:rsidRPr="00F02A36">
        <w:rPr>
          <w:b/>
          <w:i/>
          <w:sz w:val="20"/>
          <w:lang w:val="en-US"/>
        </w:rPr>
        <w:t>Speak</w:t>
      </w:r>
      <w:r w:rsidRPr="00580205">
        <w:rPr>
          <w:b/>
          <w:i/>
          <w:sz w:val="20"/>
          <w:lang w:val="ru-RU"/>
        </w:rPr>
        <w:t xml:space="preserve"> </w:t>
      </w:r>
      <w:r w:rsidRPr="00F02A36">
        <w:rPr>
          <w:b/>
          <w:i/>
          <w:sz w:val="20"/>
          <w:lang w:val="en-US"/>
        </w:rPr>
        <w:t>about</w:t>
      </w:r>
      <w:r w:rsidRPr="00580205">
        <w:rPr>
          <w:b/>
          <w:i/>
          <w:sz w:val="20"/>
          <w:lang w:val="ru-RU"/>
        </w:rPr>
        <w:t>:</w:t>
      </w:r>
    </w:p>
    <w:p w:rsidR="005D6D12" w:rsidRPr="00BD5997" w:rsidRDefault="00C33D57" w:rsidP="00D714DC">
      <w:pPr>
        <w:pStyle w:val="afe"/>
        <w:tabs>
          <w:tab w:val="left" w:pos="8310"/>
        </w:tabs>
        <w:ind w:left="0" w:firstLine="567"/>
        <w:rPr>
          <w:sz w:val="20"/>
          <w:lang w:val="en-US"/>
        </w:rPr>
      </w:pPr>
      <w:r>
        <w:rPr>
          <w:sz w:val="20"/>
          <w:lang w:val="en-US"/>
        </w:rPr>
        <w:t xml:space="preserve">a. </w:t>
      </w:r>
      <w:r w:rsidR="00BD5997" w:rsidRPr="00BD5997">
        <w:rPr>
          <w:sz w:val="20"/>
          <w:lang w:val="en-US"/>
        </w:rPr>
        <w:t>The USA.</w:t>
      </w:r>
    </w:p>
    <w:p w:rsidR="00BD5997" w:rsidRPr="00BD5997" w:rsidRDefault="00C33D57" w:rsidP="00D714DC">
      <w:pPr>
        <w:pStyle w:val="afe"/>
        <w:tabs>
          <w:tab w:val="left" w:pos="8310"/>
        </w:tabs>
        <w:ind w:left="0" w:firstLine="567"/>
        <w:rPr>
          <w:sz w:val="20"/>
          <w:lang w:val="en-US"/>
        </w:rPr>
      </w:pPr>
      <w:r>
        <w:rPr>
          <w:sz w:val="20"/>
          <w:lang w:val="en-US"/>
        </w:rPr>
        <w:t xml:space="preserve">b. </w:t>
      </w:r>
      <w:r w:rsidR="00BD5997" w:rsidRPr="00BD5997">
        <w:rPr>
          <w:sz w:val="20"/>
          <w:lang w:val="en-US"/>
        </w:rPr>
        <w:t>Canada.</w:t>
      </w:r>
    </w:p>
    <w:p w:rsidR="00BD5997" w:rsidRPr="00580205" w:rsidRDefault="00C33D57" w:rsidP="00D714DC">
      <w:pPr>
        <w:pStyle w:val="afe"/>
        <w:tabs>
          <w:tab w:val="left" w:pos="8310"/>
        </w:tabs>
        <w:ind w:left="0" w:firstLine="567"/>
        <w:rPr>
          <w:sz w:val="20"/>
          <w:lang w:val="ru-RU"/>
        </w:rPr>
      </w:pPr>
      <w:r>
        <w:rPr>
          <w:sz w:val="20"/>
          <w:lang w:val="en-US"/>
        </w:rPr>
        <w:t>c</w:t>
      </w:r>
      <w:r w:rsidRPr="00580205">
        <w:rPr>
          <w:sz w:val="20"/>
          <w:lang w:val="ru-RU"/>
        </w:rPr>
        <w:t xml:space="preserve">. </w:t>
      </w:r>
      <w:r w:rsidR="0050438A">
        <w:rPr>
          <w:sz w:val="20"/>
          <w:lang w:val="en-US"/>
        </w:rPr>
        <w:t>Australia</w:t>
      </w:r>
      <w:r w:rsidR="00BD5997" w:rsidRPr="00580205">
        <w:rPr>
          <w:sz w:val="20"/>
          <w:lang w:val="ru-RU"/>
        </w:rPr>
        <w:t>.</w:t>
      </w:r>
    </w:p>
    <w:p w:rsidR="005D6D12" w:rsidRPr="00580205" w:rsidRDefault="005D6D12" w:rsidP="00BD5997">
      <w:pPr>
        <w:pStyle w:val="afe"/>
        <w:tabs>
          <w:tab w:val="left" w:pos="8310"/>
        </w:tabs>
        <w:ind w:left="0" w:firstLine="426"/>
        <w:rPr>
          <w:sz w:val="20"/>
          <w:highlight w:val="yellow"/>
          <w:lang w:val="ru-RU"/>
        </w:rPr>
      </w:pPr>
    </w:p>
    <w:p w:rsidR="005D6D12" w:rsidRPr="00580205" w:rsidRDefault="005D6D12" w:rsidP="00F02A36">
      <w:pPr>
        <w:pStyle w:val="afe"/>
        <w:tabs>
          <w:tab w:val="left" w:pos="8310"/>
        </w:tabs>
        <w:ind w:left="0"/>
        <w:jc w:val="center"/>
        <w:rPr>
          <w:b/>
          <w:sz w:val="24"/>
          <w:szCs w:val="24"/>
          <w:lang w:val="ru-RU"/>
        </w:rPr>
      </w:pPr>
      <w:r w:rsidRPr="00FA0D82">
        <w:rPr>
          <w:b/>
          <w:sz w:val="24"/>
          <w:szCs w:val="24"/>
        </w:rPr>
        <w:t xml:space="preserve">Семестр № </w:t>
      </w:r>
      <w:r w:rsidRPr="00580205">
        <w:rPr>
          <w:b/>
          <w:sz w:val="24"/>
          <w:szCs w:val="24"/>
          <w:lang w:val="ru-RU"/>
        </w:rPr>
        <w:t>3</w:t>
      </w:r>
    </w:p>
    <w:p w:rsidR="005D6D12" w:rsidRPr="00580205" w:rsidRDefault="005D6D12" w:rsidP="005D6D12">
      <w:pPr>
        <w:pStyle w:val="afe"/>
        <w:tabs>
          <w:tab w:val="left" w:pos="8310"/>
        </w:tabs>
        <w:ind w:left="0"/>
        <w:rPr>
          <w:i/>
          <w:sz w:val="24"/>
          <w:szCs w:val="24"/>
          <w:lang w:val="ru-RU"/>
        </w:rPr>
      </w:pPr>
      <w:r w:rsidRPr="00580205">
        <w:rPr>
          <w:sz w:val="24"/>
          <w:szCs w:val="24"/>
          <w:lang w:val="ru-RU"/>
        </w:rPr>
        <w:t>7</w:t>
      </w:r>
      <w:r w:rsidRPr="009E013D">
        <w:rPr>
          <w:sz w:val="24"/>
          <w:szCs w:val="24"/>
        </w:rPr>
        <w:t>.</w:t>
      </w:r>
      <w:r w:rsidRPr="00580205">
        <w:rPr>
          <w:sz w:val="24"/>
          <w:szCs w:val="24"/>
          <w:lang w:val="ru-RU"/>
        </w:rPr>
        <w:t>5</w:t>
      </w:r>
      <w:r w:rsidRPr="009E013D">
        <w:rPr>
          <w:sz w:val="24"/>
          <w:szCs w:val="24"/>
        </w:rPr>
        <w:t xml:space="preserve"> Для текущей аттестации</w:t>
      </w:r>
    </w:p>
    <w:p w:rsidR="005D6D12" w:rsidRPr="00580205" w:rsidRDefault="005D6D12" w:rsidP="000B2F2B">
      <w:pPr>
        <w:pStyle w:val="afe"/>
        <w:tabs>
          <w:tab w:val="left" w:pos="8310"/>
        </w:tabs>
        <w:ind w:left="0" w:firstLine="284"/>
        <w:rPr>
          <w:i/>
          <w:sz w:val="20"/>
          <w:lang w:val="ru-RU"/>
        </w:rPr>
      </w:pPr>
      <w:r w:rsidRPr="00580205">
        <w:rPr>
          <w:i/>
          <w:sz w:val="20"/>
          <w:lang w:val="ru-RU"/>
        </w:rPr>
        <w:t>7</w:t>
      </w:r>
      <w:r w:rsidRPr="008E4E93">
        <w:rPr>
          <w:i/>
          <w:sz w:val="20"/>
        </w:rPr>
        <w:t>.</w:t>
      </w:r>
      <w:r w:rsidRPr="00580205">
        <w:rPr>
          <w:i/>
          <w:sz w:val="20"/>
          <w:lang w:val="ru-RU"/>
        </w:rPr>
        <w:t>5</w:t>
      </w:r>
      <w:r w:rsidRPr="008E4E93">
        <w:rPr>
          <w:i/>
          <w:sz w:val="20"/>
        </w:rPr>
        <w:t>.1</w:t>
      </w:r>
      <w:r w:rsidRPr="00580205">
        <w:rPr>
          <w:i/>
          <w:sz w:val="20"/>
          <w:lang w:val="ru-RU"/>
        </w:rPr>
        <w:t xml:space="preserve">. </w:t>
      </w:r>
      <w:r w:rsidRPr="008E4E93">
        <w:rPr>
          <w:i/>
          <w:sz w:val="20"/>
        </w:rPr>
        <w:t>Перечень тем докладов по разделам дисциплины:</w:t>
      </w:r>
    </w:p>
    <w:p w:rsidR="007F36A1" w:rsidRPr="004A479A" w:rsidRDefault="007F36A1" w:rsidP="007F36A1">
      <w:pPr>
        <w:autoSpaceDE w:val="0"/>
        <w:autoSpaceDN w:val="0"/>
        <w:adjustRightInd w:val="0"/>
        <w:ind w:firstLine="567"/>
        <w:jc w:val="both"/>
        <w:rPr>
          <w:sz w:val="20"/>
          <w:szCs w:val="20"/>
          <w:lang w:val="en-US"/>
        </w:rPr>
      </w:pPr>
      <w:r>
        <w:rPr>
          <w:sz w:val="20"/>
          <w:szCs w:val="20"/>
          <w:lang w:val="en-US"/>
        </w:rPr>
        <w:t>a</w:t>
      </w:r>
      <w:r w:rsidRPr="004A479A">
        <w:rPr>
          <w:sz w:val="20"/>
          <w:szCs w:val="20"/>
          <w:lang w:val="en-US"/>
        </w:rPr>
        <w:t xml:space="preserve">. </w:t>
      </w:r>
      <w:r w:rsidR="00143CFF">
        <w:rPr>
          <w:sz w:val="20"/>
          <w:szCs w:val="20"/>
          <w:lang w:val="en-US"/>
        </w:rPr>
        <w:t>Modern fashion trends</w:t>
      </w:r>
    </w:p>
    <w:p w:rsidR="007F36A1" w:rsidRPr="004A479A" w:rsidRDefault="007F36A1" w:rsidP="007F36A1">
      <w:pPr>
        <w:autoSpaceDE w:val="0"/>
        <w:autoSpaceDN w:val="0"/>
        <w:adjustRightInd w:val="0"/>
        <w:ind w:firstLine="567"/>
        <w:jc w:val="both"/>
        <w:rPr>
          <w:sz w:val="20"/>
          <w:szCs w:val="20"/>
          <w:lang w:val="en-US"/>
        </w:rPr>
      </w:pPr>
      <w:r>
        <w:rPr>
          <w:sz w:val="20"/>
          <w:szCs w:val="20"/>
          <w:lang w:val="en-US"/>
        </w:rPr>
        <w:t>b</w:t>
      </w:r>
      <w:r w:rsidRPr="004A479A">
        <w:rPr>
          <w:sz w:val="20"/>
          <w:szCs w:val="20"/>
          <w:lang w:val="en-US"/>
        </w:rPr>
        <w:t xml:space="preserve">. </w:t>
      </w:r>
      <w:r w:rsidR="00931DCF">
        <w:rPr>
          <w:sz w:val="20"/>
          <w:szCs w:val="20"/>
          <w:lang w:val="en-US"/>
        </w:rPr>
        <w:t>Basic wardrobe</w:t>
      </w:r>
    </w:p>
    <w:p w:rsidR="007F36A1" w:rsidRPr="00580205" w:rsidRDefault="007F36A1" w:rsidP="007F36A1">
      <w:pPr>
        <w:autoSpaceDE w:val="0"/>
        <w:autoSpaceDN w:val="0"/>
        <w:adjustRightInd w:val="0"/>
        <w:ind w:firstLine="567"/>
        <w:jc w:val="both"/>
        <w:rPr>
          <w:sz w:val="20"/>
          <w:szCs w:val="20"/>
        </w:rPr>
      </w:pPr>
      <w:r>
        <w:rPr>
          <w:sz w:val="20"/>
          <w:szCs w:val="20"/>
          <w:lang w:val="en-US"/>
        </w:rPr>
        <w:t>c</w:t>
      </w:r>
      <w:r w:rsidRPr="00580205">
        <w:rPr>
          <w:sz w:val="20"/>
          <w:szCs w:val="20"/>
        </w:rPr>
        <w:t xml:space="preserve">. </w:t>
      </w:r>
      <w:r w:rsidR="00931DCF">
        <w:rPr>
          <w:sz w:val="20"/>
          <w:szCs w:val="20"/>
          <w:lang w:val="en-US"/>
        </w:rPr>
        <w:t>Modern</w:t>
      </w:r>
      <w:r w:rsidR="00931DCF" w:rsidRPr="00580205">
        <w:rPr>
          <w:sz w:val="20"/>
          <w:szCs w:val="20"/>
        </w:rPr>
        <w:t xml:space="preserve"> </w:t>
      </w:r>
      <w:r w:rsidR="00931DCF">
        <w:rPr>
          <w:sz w:val="20"/>
          <w:szCs w:val="20"/>
          <w:lang w:val="en-US"/>
        </w:rPr>
        <w:t>designers</w:t>
      </w:r>
    </w:p>
    <w:p w:rsidR="00012D90" w:rsidRPr="00580205" w:rsidRDefault="00012D90" w:rsidP="00012D90">
      <w:pPr>
        <w:pStyle w:val="afe"/>
        <w:tabs>
          <w:tab w:val="left" w:pos="8310"/>
        </w:tabs>
        <w:ind w:left="0" w:firstLine="284"/>
        <w:rPr>
          <w:i/>
          <w:sz w:val="20"/>
          <w:lang w:val="ru-RU"/>
        </w:rPr>
      </w:pPr>
      <w:r w:rsidRPr="00580205">
        <w:rPr>
          <w:i/>
          <w:sz w:val="20"/>
          <w:lang w:val="ru-RU"/>
        </w:rPr>
        <w:t>7</w:t>
      </w:r>
      <w:r w:rsidRPr="008E4E93">
        <w:rPr>
          <w:i/>
          <w:sz w:val="20"/>
        </w:rPr>
        <w:t>.</w:t>
      </w:r>
      <w:r w:rsidRPr="00580205">
        <w:rPr>
          <w:i/>
          <w:sz w:val="20"/>
          <w:lang w:val="ru-RU"/>
        </w:rPr>
        <w:t>5</w:t>
      </w:r>
      <w:r w:rsidRPr="008E4E93">
        <w:rPr>
          <w:i/>
          <w:sz w:val="20"/>
        </w:rPr>
        <w:t>.2.</w:t>
      </w:r>
      <w:r w:rsidRPr="00580205">
        <w:rPr>
          <w:i/>
          <w:sz w:val="20"/>
          <w:lang w:val="ru-RU"/>
        </w:rPr>
        <w:t xml:space="preserve"> </w:t>
      </w:r>
      <w:r w:rsidRPr="008E4E93">
        <w:rPr>
          <w:i/>
          <w:sz w:val="20"/>
          <w:lang w:val="ru-RU"/>
        </w:rPr>
        <w:t>Тестирование</w:t>
      </w:r>
      <w:r w:rsidRPr="00580205">
        <w:rPr>
          <w:i/>
          <w:sz w:val="20"/>
          <w:lang w:val="ru-RU"/>
        </w:rPr>
        <w:t xml:space="preserve"> </w:t>
      </w:r>
      <w:r w:rsidRPr="008E4E93">
        <w:rPr>
          <w:i/>
          <w:sz w:val="20"/>
          <w:lang w:val="ru-RU"/>
        </w:rPr>
        <w:t>письменное</w:t>
      </w:r>
      <w:r w:rsidRPr="008E4E93">
        <w:rPr>
          <w:i/>
          <w:sz w:val="20"/>
        </w:rPr>
        <w:t>:</w:t>
      </w:r>
    </w:p>
    <w:p w:rsidR="00012D90" w:rsidRPr="00237A63" w:rsidRDefault="00012D90" w:rsidP="00012D90">
      <w:pPr>
        <w:widowControl w:val="0"/>
        <w:autoSpaceDE w:val="0"/>
        <w:autoSpaceDN w:val="0"/>
        <w:adjustRightInd w:val="0"/>
        <w:ind w:firstLine="567"/>
        <w:jc w:val="both"/>
        <w:rPr>
          <w:b/>
          <w:sz w:val="20"/>
          <w:szCs w:val="20"/>
          <w:lang w:val="en-US"/>
        </w:rPr>
      </w:pPr>
      <w:r>
        <w:rPr>
          <w:b/>
          <w:sz w:val="20"/>
          <w:szCs w:val="20"/>
          <w:lang w:val="en-US"/>
        </w:rPr>
        <w:t xml:space="preserve">1. </w:t>
      </w:r>
      <w:r w:rsidRPr="00237A63">
        <w:rPr>
          <w:b/>
          <w:sz w:val="20"/>
          <w:szCs w:val="20"/>
          <w:lang w:val="en-US"/>
        </w:rPr>
        <w:t>Choose the correct form of the verb in each sentence.</w:t>
      </w:r>
    </w:p>
    <w:p w:rsidR="00012D90" w:rsidRPr="00A61EC0" w:rsidRDefault="00012D90" w:rsidP="00012D90">
      <w:pPr>
        <w:widowControl w:val="0"/>
        <w:autoSpaceDE w:val="0"/>
        <w:autoSpaceDN w:val="0"/>
        <w:adjustRightInd w:val="0"/>
        <w:ind w:firstLine="851"/>
        <w:jc w:val="both"/>
        <w:rPr>
          <w:sz w:val="20"/>
          <w:szCs w:val="20"/>
          <w:lang w:val="en-US"/>
        </w:rPr>
      </w:pPr>
      <w:r w:rsidRPr="00237A63">
        <w:rPr>
          <w:sz w:val="20"/>
          <w:szCs w:val="20"/>
          <w:lang w:val="en-US"/>
        </w:rPr>
        <w:t>1</w:t>
      </w:r>
      <w:r>
        <w:rPr>
          <w:sz w:val="20"/>
          <w:szCs w:val="20"/>
          <w:lang w:val="en-US"/>
        </w:rPr>
        <w:t>.</w:t>
      </w:r>
      <w:r w:rsidRPr="00237A63">
        <w:rPr>
          <w:sz w:val="20"/>
          <w:szCs w:val="20"/>
          <w:lang w:val="en-US"/>
        </w:rPr>
        <w:t xml:space="preserve"> </w:t>
      </w:r>
      <w:r w:rsidR="00EC791B" w:rsidRPr="00A61EC0">
        <w:rPr>
          <w:sz w:val="20"/>
          <w:szCs w:val="20"/>
          <w:lang w:val="en-US"/>
        </w:rPr>
        <w:t xml:space="preserve">Dior designers </w:t>
      </w:r>
      <w:r w:rsidR="00EC791B" w:rsidRPr="00A61EC0">
        <w:rPr>
          <w:i/>
          <w:sz w:val="20"/>
          <w:szCs w:val="20"/>
          <w:lang w:val="en-US"/>
        </w:rPr>
        <w:t>prefer/are preferring</w:t>
      </w:r>
      <w:r w:rsidR="00EC791B" w:rsidRPr="00A61EC0">
        <w:rPr>
          <w:sz w:val="20"/>
          <w:szCs w:val="20"/>
          <w:lang w:val="en-US"/>
        </w:rPr>
        <w:t xml:space="preserve">  bright colours with floral prints</w:t>
      </w:r>
      <w:r w:rsidRPr="00A61EC0">
        <w:rPr>
          <w:sz w:val="20"/>
          <w:szCs w:val="20"/>
          <w:lang w:val="en-US"/>
        </w:rPr>
        <w:t>.</w:t>
      </w:r>
    </w:p>
    <w:p w:rsidR="00012D90" w:rsidRPr="00A61EC0" w:rsidRDefault="00012D90" w:rsidP="00012D90">
      <w:pPr>
        <w:widowControl w:val="0"/>
        <w:autoSpaceDE w:val="0"/>
        <w:autoSpaceDN w:val="0"/>
        <w:adjustRightInd w:val="0"/>
        <w:ind w:firstLine="851"/>
        <w:jc w:val="both"/>
        <w:rPr>
          <w:sz w:val="20"/>
          <w:szCs w:val="20"/>
          <w:lang w:val="en-US"/>
        </w:rPr>
      </w:pPr>
      <w:r w:rsidRPr="00A61EC0">
        <w:rPr>
          <w:sz w:val="20"/>
          <w:szCs w:val="20"/>
          <w:lang w:val="en-US"/>
        </w:rPr>
        <w:t xml:space="preserve">2. </w:t>
      </w:r>
      <w:r w:rsidR="00A61EC0" w:rsidRPr="00A61EC0">
        <w:rPr>
          <w:i/>
          <w:sz w:val="20"/>
          <w:szCs w:val="20"/>
          <w:lang w:val="en-US"/>
        </w:rPr>
        <w:t>Have you been to</w:t>
      </w:r>
      <w:r w:rsidRPr="00A61EC0">
        <w:rPr>
          <w:sz w:val="20"/>
          <w:szCs w:val="20"/>
          <w:lang w:val="en-US"/>
        </w:rPr>
        <w:t xml:space="preserve"> / </w:t>
      </w:r>
      <w:r w:rsidR="00A61EC0" w:rsidRPr="00A61EC0">
        <w:rPr>
          <w:i/>
          <w:sz w:val="20"/>
          <w:szCs w:val="20"/>
          <w:lang w:val="en-US"/>
        </w:rPr>
        <w:t>Did you be</w:t>
      </w:r>
      <w:r w:rsidR="00A61EC0" w:rsidRPr="00A61EC0">
        <w:rPr>
          <w:sz w:val="20"/>
          <w:szCs w:val="20"/>
          <w:lang w:val="en-US"/>
        </w:rPr>
        <w:t xml:space="preserve"> in Milan</w:t>
      </w:r>
      <w:r w:rsidRPr="00A61EC0">
        <w:rPr>
          <w:sz w:val="20"/>
          <w:szCs w:val="20"/>
          <w:lang w:val="en-US"/>
        </w:rPr>
        <w:t>?</w:t>
      </w:r>
    </w:p>
    <w:p w:rsidR="00A61EC0" w:rsidRPr="00A61EC0" w:rsidRDefault="00012D90" w:rsidP="00A61EC0">
      <w:pPr>
        <w:widowControl w:val="0"/>
        <w:autoSpaceDE w:val="0"/>
        <w:autoSpaceDN w:val="0"/>
        <w:adjustRightInd w:val="0"/>
        <w:ind w:firstLine="851"/>
        <w:jc w:val="both"/>
        <w:rPr>
          <w:rStyle w:val="extended-textshort"/>
          <w:sz w:val="20"/>
          <w:szCs w:val="20"/>
          <w:lang w:val="en-US"/>
        </w:rPr>
      </w:pPr>
      <w:r w:rsidRPr="00A61EC0">
        <w:rPr>
          <w:sz w:val="20"/>
          <w:szCs w:val="20"/>
          <w:lang w:val="en-US"/>
        </w:rPr>
        <w:t xml:space="preserve">3. </w:t>
      </w:r>
      <w:r w:rsidR="00A61EC0" w:rsidRPr="00A61EC0">
        <w:rPr>
          <w:rStyle w:val="extended-textshort"/>
          <w:sz w:val="20"/>
          <w:szCs w:val="20"/>
          <w:lang w:val="en-US"/>
        </w:rPr>
        <w:t xml:space="preserve">Top fashion </w:t>
      </w:r>
      <w:r w:rsidR="00A61EC0" w:rsidRPr="00A61EC0">
        <w:rPr>
          <w:rStyle w:val="extended-textshort"/>
          <w:bCs/>
          <w:sz w:val="20"/>
          <w:szCs w:val="20"/>
          <w:lang w:val="en-US"/>
        </w:rPr>
        <w:t>designers</w:t>
      </w:r>
      <w:r w:rsidR="00A61EC0" w:rsidRPr="00A61EC0">
        <w:rPr>
          <w:rStyle w:val="extended-textshort"/>
          <w:sz w:val="20"/>
          <w:szCs w:val="20"/>
          <w:lang w:val="en-US"/>
        </w:rPr>
        <w:t xml:space="preserve"> </w:t>
      </w:r>
      <w:r w:rsidR="00A61EC0" w:rsidRPr="00A61EC0">
        <w:rPr>
          <w:rStyle w:val="extended-textshort"/>
          <w:bCs/>
          <w:sz w:val="20"/>
          <w:szCs w:val="20"/>
          <w:lang w:val="en-US"/>
        </w:rPr>
        <w:t>used</w:t>
      </w:r>
      <w:r w:rsidR="00A61EC0" w:rsidRPr="00A61EC0">
        <w:rPr>
          <w:rStyle w:val="extended-textshort"/>
          <w:sz w:val="20"/>
          <w:szCs w:val="20"/>
          <w:lang w:val="en-US"/>
        </w:rPr>
        <w:t xml:space="preserve"> </w:t>
      </w:r>
      <w:r w:rsidR="00A61EC0" w:rsidRPr="00A61EC0">
        <w:rPr>
          <w:rStyle w:val="extended-textshort"/>
          <w:bCs/>
          <w:sz w:val="20"/>
          <w:szCs w:val="20"/>
          <w:lang w:val="en-US"/>
        </w:rPr>
        <w:t>to</w:t>
      </w:r>
      <w:r w:rsidR="00A61EC0" w:rsidRPr="00A61EC0">
        <w:rPr>
          <w:rStyle w:val="extended-textshort"/>
          <w:sz w:val="20"/>
          <w:szCs w:val="20"/>
          <w:lang w:val="en-US"/>
        </w:rPr>
        <w:t xml:space="preserve"> </w:t>
      </w:r>
      <w:r w:rsidR="00A61EC0" w:rsidRPr="00A61EC0">
        <w:rPr>
          <w:rStyle w:val="extended-textshort"/>
          <w:i/>
          <w:sz w:val="20"/>
          <w:szCs w:val="20"/>
          <w:lang w:val="en-US"/>
        </w:rPr>
        <w:t>be based</w:t>
      </w:r>
      <w:r w:rsidR="00A61EC0" w:rsidRPr="00A61EC0">
        <w:rPr>
          <w:rStyle w:val="extended-textshort"/>
          <w:sz w:val="20"/>
          <w:szCs w:val="20"/>
          <w:lang w:val="en-US"/>
        </w:rPr>
        <w:t>/</w:t>
      </w:r>
      <w:r w:rsidR="00A61EC0" w:rsidRPr="00A61EC0">
        <w:rPr>
          <w:rStyle w:val="extended-textshort"/>
          <w:i/>
          <w:sz w:val="20"/>
          <w:szCs w:val="20"/>
          <w:lang w:val="en-US"/>
        </w:rPr>
        <w:t>based</w:t>
      </w:r>
      <w:r w:rsidR="00A61EC0" w:rsidRPr="00A61EC0">
        <w:rPr>
          <w:rStyle w:val="extended-textshort"/>
          <w:sz w:val="20"/>
          <w:szCs w:val="20"/>
          <w:lang w:val="en-US"/>
        </w:rPr>
        <w:t xml:space="preserve"> in Paris and Milan.</w:t>
      </w:r>
    </w:p>
    <w:p w:rsidR="00012D90" w:rsidRPr="00237A63" w:rsidRDefault="00A61EC0" w:rsidP="00A61EC0">
      <w:pPr>
        <w:widowControl w:val="0"/>
        <w:autoSpaceDE w:val="0"/>
        <w:autoSpaceDN w:val="0"/>
        <w:adjustRightInd w:val="0"/>
        <w:jc w:val="both"/>
        <w:rPr>
          <w:b/>
          <w:sz w:val="20"/>
          <w:szCs w:val="20"/>
          <w:lang w:val="en-US"/>
        </w:rPr>
      </w:pPr>
      <w:r>
        <w:rPr>
          <w:b/>
          <w:sz w:val="20"/>
          <w:szCs w:val="20"/>
          <w:lang w:val="en-US"/>
        </w:rPr>
        <w:t xml:space="preserve">            </w:t>
      </w:r>
      <w:r w:rsidR="00012D90">
        <w:rPr>
          <w:b/>
          <w:sz w:val="20"/>
          <w:szCs w:val="20"/>
          <w:lang w:val="en-US"/>
        </w:rPr>
        <w:t xml:space="preserve">2. </w:t>
      </w:r>
      <w:r w:rsidR="00012D90" w:rsidRPr="00237A63">
        <w:rPr>
          <w:b/>
          <w:sz w:val="20"/>
          <w:szCs w:val="20"/>
          <w:lang w:val="en-US"/>
        </w:rPr>
        <w:t>Make the sentences passive.</w:t>
      </w:r>
    </w:p>
    <w:p w:rsidR="00012D90" w:rsidRPr="00237A63" w:rsidRDefault="00EC791B" w:rsidP="00C82092">
      <w:pPr>
        <w:widowControl w:val="0"/>
        <w:numPr>
          <w:ilvl w:val="0"/>
          <w:numId w:val="8"/>
        </w:numPr>
        <w:tabs>
          <w:tab w:val="left" w:pos="1134"/>
        </w:tabs>
        <w:autoSpaceDE w:val="0"/>
        <w:autoSpaceDN w:val="0"/>
        <w:adjustRightInd w:val="0"/>
        <w:ind w:left="0" w:firstLine="851"/>
        <w:jc w:val="both"/>
        <w:rPr>
          <w:sz w:val="20"/>
          <w:szCs w:val="20"/>
          <w:lang w:val="en-US"/>
        </w:rPr>
      </w:pPr>
      <w:r w:rsidRPr="00EC791B">
        <w:rPr>
          <w:sz w:val="20"/>
          <w:szCs w:val="20"/>
          <w:lang w:val="en-US"/>
        </w:rPr>
        <w:t>The crocodile-skin Birkin bag broke the record for the most expensive handbag sold at auction</w:t>
      </w:r>
      <w:r w:rsidR="00012D90">
        <w:rPr>
          <w:sz w:val="20"/>
          <w:szCs w:val="20"/>
          <w:lang w:val="en-US"/>
        </w:rPr>
        <w:t>.</w:t>
      </w:r>
    </w:p>
    <w:p w:rsidR="00012D90" w:rsidRPr="00237A63" w:rsidRDefault="00EC791B" w:rsidP="00C82092">
      <w:pPr>
        <w:widowControl w:val="0"/>
        <w:numPr>
          <w:ilvl w:val="0"/>
          <w:numId w:val="8"/>
        </w:numPr>
        <w:tabs>
          <w:tab w:val="left" w:pos="1134"/>
        </w:tabs>
        <w:autoSpaceDE w:val="0"/>
        <w:autoSpaceDN w:val="0"/>
        <w:adjustRightInd w:val="0"/>
        <w:ind w:left="0" w:firstLine="851"/>
        <w:jc w:val="both"/>
        <w:rPr>
          <w:sz w:val="20"/>
          <w:szCs w:val="20"/>
          <w:lang w:val="en-US"/>
        </w:rPr>
      </w:pPr>
      <w:r w:rsidRPr="00EC791B">
        <w:rPr>
          <w:sz w:val="20"/>
          <w:szCs w:val="20"/>
          <w:lang w:val="en-US"/>
        </w:rPr>
        <w:t>Dior uses different market segm</w:t>
      </w:r>
      <w:r>
        <w:rPr>
          <w:sz w:val="20"/>
          <w:szCs w:val="20"/>
          <w:lang w:val="en-US"/>
        </w:rPr>
        <w:t>entations to sell their product</w:t>
      </w:r>
      <w:r w:rsidR="00012D90">
        <w:rPr>
          <w:sz w:val="20"/>
          <w:szCs w:val="20"/>
          <w:lang w:val="en-US"/>
        </w:rPr>
        <w:t>.</w:t>
      </w:r>
    </w:p>
    <w:p w:rsidR="00012D90" w:rsidRPr="00237A63" w:rsidRDefault="00EC791B" w:rsidP="00C82092">
      <w:pPr>
        <w:widowControl w:val="0"/>
        <w:numPr>
          <w:ilvl w:val="0"/>
          <w:numId w:val="8"/>
        </w:numPr>
        <w:tabs>
          <w:tab w:val="left" w:pos="1134"/>
        </w:tabs>
        <w:autoSpaceDE w:val="0"/>
        <w:autoSpaceDN w:val="0"/>
        <w:adjustRightInd w:val="0"/>
        <w:ind w:left="0" w:firstLine="851"/>
        <w:jc w:val="both"/>
        <w:rPr>
          <w:sz w:val="20"/>
          <w:szCs w:val="20"/>
          <w:lang w:val="en-US"/>
        </w:rPr>
      </w:pPr>
      <w:r>
        <w:rPr>
          <w:sz w:val="20"/>
          <w:szCs w:val="20"/>
          <w:lang w:val="en-US"/>
        </w:rPr>
        <w:t>Modern designers are extensively using plastic in their collections</w:t>
      </w:r>
      <w:r w:rsidR="00012D90">
        <w:rPr>
          <w:sz w:val="20"/>
          <w:szCs w:val="20"/>
          <w:lang w:val="en-US"/>
        </w:rPr>
        <w:t>.</w:t>
      </w:r>
    </w:p>
    <w:p w:rsidR="00012D90" w:rsidRPr="00237A63" w:rsidRDefault="00012D90" w:rsidP="00012D90">
      <w:pPr>
        <w:autoSpaceDE w:val="0"/>
        <w:autoSpaceDN w:val="0"/>
        <w:adjustRightInd w:val="0"/>
        <w:ind w:firstLine="567"/>
        <w:jc w:val="both"/>
        <w:rPr>
          <w:b/>
          <w:sz w:val="20"/>
          <w:szCs w:val="20"/>
          <w:lang w:val="en-US"/>
        </w:rPr>
      </w:pPr>
      <w:r>
        <w:rPr>
          <w:b/>
          <w:sz w:val="20"/>
          <w:szCs w:val="20"/>
          <w:lang w:val="en-US"/>
        </w:rPr>
        <w:t>3</w:t>
      </w:r>
      <w:r w:rsidRPr="00237A63">
        <w:rPr>
          <w:b/>
          <w:sz w:val="20"/>
          <w:szCs w:val="20"/>
          <w:lang w:val="en-US"/>
        </w:rPr>
        <w:t>. Translate the text</w:t>
      </w:r>
    </w:p>
    <w:p w:rsidR="005C61B6" w:rsidRPr="005C61B6" w:rsidRDefault="005C61B6" w:rsidP="005C61B6">
      <w:pPr>
        <w:ind w:firstLine="709"/>
        <w:jc w:val="center"/>
        <w:rPr>
          <w:b/>
          <w:sz w:val="20"/>
          <w:szCs w:val="20"/>
          <w:lang w:val="en-US"/>
        </w:rPr>
      </w:pPr>
      <w:r w:rsidRPr="005C61B6">
        <w:rPr>
          <w:b/>
          <w:sz w:val="20"/>
          <w:szCs w:val="20"/>
          <w:lang w:val="en-US"/>
        </w:rPr>
        <w:t>What Did Women Wear in the 1930s?</w:t>
      </w:r>
    </w:p>
    <w:p w:rsidR="005C61B6" w:rsidRPr="00D74012" w:rsidRDefault="005C61B6" w:rsidP="005C61B6">
      <w:pPr>
        <w:ind w:firstLine="709"/>
        <w:rPr>
          <w:sz w:val="20"/>
          <w:szCs w:val="20"/>
          <w:lang w:val="en-US"/>
        </w:rPr>
      </w:pPr>
    </w:p>
    <w:p w:rsidR="005C61B6" w:rsidRPr="00D74012" w:rsidRDefault="005C61B6" w:rsidP="005C61B6">
      <w:pPr>
        <w:ind w:firstLine="709"/>
        <w:rPr>
          <w:sz w:val="20"/>
          <w:szCs w:val="20"/>
          <w:lang w:val="en-US"/>
        </w:rPr>
      </w:pPr>
      <w:r w:rsidRPr="00D74012">
        <w:rPr>
          <w:sz w:val="20"/>
          <w:szCs w:val="20"/>
          <w:lang w:val="en-US"/>
        </w:rPr>
        <w:t>The fashion of the thirties is usually overshadowed by the great depression, but the 1930s were full of glamour and style.   What was the fashion during the 1930s? The very loose, square, drop-waist, high knee-length hem, and slightly “boyish” look of 1920s fashion for women was completely gone by 1933 and was replaced with a much more modest and form fitted style with an accentuated natural “high waist”, fitted hips, longer mid-calf or floor length hemline, high neckline, and wide shoulders. Trim, tailored, feminine describe women’s 1930s fashion perfectly.</w:t>
      </w:r>
    </w:p>
    <w:p w:rsidR="005C61B6" w:rsidRDefault="005C61B6" w:rsidP="005C61B6">
      <w:pPr>
        <w:ind w:firstLine="709"/>
        <w:rPr>
          <w:sz w:val="20"/>
          <w:szCs w:val="20"/>
          <w:lang w:val="en-US"/>
        </w:rPr>
      </w:pPr>
      <w:r w:rsidRPr="00D74012">
        <w:rPr>
          <w:sz w:val="20"/>
          <w:szCs w:val="20"/>
          <w:lang w:val="en-US"/>
        </w:rPr>
        <w:lastRenderedPageBreak/>
        <w:t xml:space="preserve">The ideal ’30s woman was tall and slender with a very small waist and narrow hips, but since most women were not blessed with slim hips and narrow waists, shoulders were exaggerated with puff sleeves, shoulder pads, full collars, and “caplet,” “butterfly’  or ruffled cap sleeves, to make waists and hips appear smaller in comparison.  </w:t>
      </w:r>
    </w:p>
    <w:p w:rsidR="005C61B6" w:rsidRPr="007748D1" w:rsidRDefault="005C61B6" w:rsidP="005C61B6">
      <w:pPr>
        <w:ind w:firstLine="709"/>
        <w:rPr>
          <w:sz w:val="20"/>
          <w:szCs w:val="20"/>
          <w:lang w:val="en-US"/>
        </w:rPr>
      </w:pPr>
      <w:r w:rsidRPr="00D74012">
        <w:rPr>
          <w:sz w:val="20"/>
          <w:szCs w:val="20"/>
          <w:lang w:val="en-US"/>
        </w:rPr>
        <w:t>During this era, zippers became a staple in finishing a garment – they cost less than buttons!  Less expensive fabrics, “rough” or “peasant” fabrics and cotton became more widely used. In fact, nubby, textured, crepe, or crinkled “rough” fabrics became a trend, “the rougher the smarter!” declared one catalog, particularly for day dresses, skirts and coats.</w:t>
      </w:r>
    </w:p>
    <w:p w:rsidR="00012D90" w:rsidRPr="00612966" w:rsidRDefault="00012D90" w:rsidP="00012D90">
      <w:pPr>
        <w:pStyle w:val="afe"/>
        <w:tabs>
          <w:tab w:val="left" w:pos="8310"/>
        </w:tabs>
        <w:ind w:left="0" w:firstLine="284"/>
        <w:rPr>
          <w:i/>
          <w:sz w:val="20"/>
          <w:lang w:val="en-US"/>
        </w:rPr>
      </w:pPr>
      <w:r w:rsidRPr="00612966">
        <w:rPr>
          <w:i/>
          <w:sz w:val="20"/>
          <w:lang w:val="en-US"/>
        </w:rPr>
        <w:t>7.</w:t>
      </w:r>
      <w:r>
        <w:rPr>
          <w:i/>
          <w:sz w:val="20"/>
          <w:lang w:val="en-US"/>
        </w:rPr>
        <w:t>5</w:t>
      </w:r>
      <w:r w:rsidRPr="00612966">
        <w:rPr>
          <w:i/>
          <w:sz w:val="20"/>
          <w:lang w:val="en-US"/>
        </w:rPr>
        <w:t xml:space="preserve">.3. </w:t>
      </w:r>
      <w:r>
        <w:rPr>
          <w:i/>
          <w:sz w:val="20"/>
          <w:lang w:val="ru-RU"/>
        </w:rPr>
        <w:t>Вопросы</w:t>
      </w:r>
      <w:r w:rsidRPr="00612966">
        <w:rPr>
          <w:i/>
          <w:sz w:val="20"/>
          <w:lang w:val="en-US"/>
        </w:rPr>
        <w:t xml:space="preserve"> </w:t>
      </w:r>
      <w:r>
        <w:rPr>
          <w:i/>
          <w:sz w:val="20"/>
          <w:lang w:val="ru-RU"/>
        </w:rPr>
        <w:t>для</w:t>
      </w:r>
      <w:r w:rsidRPr="00612966">
        <w:rPr>
          <w:i/>
          <w:sz w:val="20"/>
          <w:lang w:val="en-US"/>
        </w:rPr>
        <w:t xml:space="preserve"> </w:t>
      </w:r>
      <w:r>
        <w:rPr>
          <w:i/>
          <w:sz w:val="20"/>
          <w:lang w:val="ru-RU"/>
        </w:rPr>
        <w:t>собеседования</w:t>
      </w:r>
      <w:r w:rsidRPr="00612966">
        <w:rPr>
          <w:i/>
          <w:sz w:val="20"/>
          <w:lang w:val="en-US"/>
        </w:rPr>
        <w:t>:</w:t>
      </w:r>
    </w:p>
    <w:p w:rsidR="00012D90" w:rsidRPr="00612966" w:rsidRDefault="00012D90" w:rsidP="005C61B6">
      <w:pPr>
        <w:pStyle w:val="afe"/>
        <w:tabs>
          <w:tab w:val="left" w:pos="8310"/>
        </w:tabs>
        <w:ind w:left="0"/>
        <w:rPr>
          <w:b/>
          <w:sz w:val="20"/>
          <w:lang w:val="en-US"/>
        </w:rPr>
      </w:pPr>
      <w:r w:rsidRPr="003D5A03">
        <w:rPr>
          <w:b/>
          <w:sz w:val="20"/>
          <w:lang w:val="en-US"/>
        </w:rPr>
        <w:t>Talk</w:t>
      </w:r>
      <w:r w:rsidRPr="00612966">
        <w:rPr>
          <w:b/>
          <w:sz w:val="20"/>
          <w:lang w:val="en-US"/>
        </w:rPr>
        <w:t xml:space="preserve"> 1</w:t>
      </w:r>
    </w:p>
    <w:p w:rsidR="005C61B6" w:rsidRPr="005C61B6" w:rsidRDefault="005C61B6" w:rsidP="00C82092">
      <w:pPr>
        <w:numPr>
          <w:ilvl w:val="0"/>
          <w:numId w:val="11"/>
        </w:numPr>
        <w:autoSpaceDE w:val="0"/>
        <w:autoSpaceDN w:val="0"/>
        <w:adjustRightInd w:val="0"/>
        <w:ind w:left="1440"/>
        <w:jc w:val="both"/>
        <w:rPr>
          <w:b/>
          <w:sz w:val="20"/>
          <w:lang w:val="en-US"/>
        </w:rPr>
      </w:pPr>
      <w:r w:rsidRPr="005C61B6">
        <w:rPr>
          <w:sz w:val="20"/>
          <w:szCs w:val="20"/>
          <w:lang w:val="en-US"/>
        </w:rPr>
        <w:t>What is your favourite period in the history of fashion?</w:t>
      </w:r>
    </w:p>
    <w:p w:rsidR="005C61B6" w:rsidRPr="005C61B6" w:rsidRDefault="002303D8" w:rsidP="00C82092">
      <w:pPr>
        <w:numPr>
          <w:ilvl w:val="0"/>
          <w:numId w:val="11"/>
        </w:numPr>
        <w:autoSpaceDE w:val="0"/>
        <w:autoSpaceDN w:val="0"/>
        <w:adjustRightInd w:val="0"/>
        <w:ind w:left="1440"/>
        <w:jc w:val="both"/>
        <w:rPr>
          <w:b/>
          <w:sz w:val="20"/>
          <w:lang w:val="en-US"/>
        </w:rPr>
      </w:pPr>
      <w:r w:rsidRPr="005C61B6">
        <w:rPr>
          <w:sz w:val="20"/>
          <w:szCs w:val="20"/>
          <w:lang w:val="en-US"/>
        </w:rPr>
        <w:t xml:space="preserve">What </w:t>
      </w:r>
      <w:r w:rsidR="005C61B6">
        <w:rPr>
          <w:sz w:val="20"/>
          <w:szCs w:val="20"/>
          <w:lang w:val="en-US"/>
        </w:rPr>
        <w:t>fabrics</w:t>
      </w:r>
      <w:r w:rsidRPr="005C61B6">
        <w:rPr>
          <w:sz w:val="20"/>
          <w:szCs w:val="20"/>
          <w:lang w:val="en-US"/>
        </w:rPr>
        <w:t xml:space="preserve"> do you like best? Why?</w:t>
      </w:r>
    </w:p>
    <w:p w:rsidR="005C61B6" w:rsidRPr="005C61B6" w:rsidRDefault="002303D8" w:rsidP="00C82092">
      <w:pPr>
        <w:numPr>
          <w:ilvl w:val="0"/>
          <w:numId w:val="11"/>
        </w:numPr>
        <w:autoSpaceDE w:val="0"/>
        <w:autoSpaceDN w:val="0"/>
        <w:adjustRightInd w:val="0"/>
        <w:ind w:left="1440"/>
        <w:jc w:val="both"/>
        <w:rPr>
          <w:b/>
          <w:sz w:val="20"/>
          <w:lang w:val="en-US"/>
        </w:rPr>
      </w:pPr>
      <w:r w:rsidRPr="005C61B6">
        <w:rPr>
          <w:sz w:val="20"/>
          <w:szCs w:val="20"/>
          <w:lang w:val="en-US"/>
        </w:rPr>
        <w:t>How (much) is traditional culture in your country being affected by foreign clothes styles?</w:t>
      </w:r>
    </w:p>
    <w:p w:rsidR="00012D90" w:rsidRPr="005C61B6" w:rsidRDefault="00012D90" w:rsidP="005C61B6">
      <w:pPr>
        <w:autoSpaceDE w:val="0"/>
        <w:autoSpaceDN w:val="0"/>
        <w:adjustRightInd w:val="0"/>
        <w:jc w:val="both"/>
        <w:rPr>
          <w:b/>
          <w:sz w:val="20"/>
          <w:lang w:val="en-US"/>
        </w:rPr>
      </w:pPr>
      <w:r w:rsidRPr="005C61B6">
        <w:rPr>
          <w:b/>
          <w:sz w:val="20"/>
          <w:lang w:val="en-US"/>
        </w:rPr>
        <w:t>Talk 2</w:t>
      </w:r>
    </w:p>
    <w:p w:rsidR="005C61B6" w:rsidRDefault="00F2119B" w:rsidP="00C82092">
      <w:pPr>
        <w:numPr>
          <w:ilvl w:val="0"/>
          <w:numId w:val="12"/>
        </w:numPr>
        <w:autoSpaceDE w:val="0"/>
        <w:autoSpaceDN w:val="0"/>
        <w:adjustRightInd w:val="0"/>
        <w:ind w:left="1134" w:firstLine="0"/>
        <w:jc w:val="both"/>
        <w:rPr>
          <w:sz w:val="20"/>
          <w:szCs w:val="20"/>
          <w:lang w:val="en-US"/>
        </w:rPr>
      </w:pPr>
      <w:r w:rsidRPr="005C61B6">
        <w:rPr>
          <w:sz w:val="20"/>
          <w:szCs w:val="20"/>
          <w:lang w:val="en-US"/>
        </w:rPr>
        <w:t xml:space="preserve">How different are the clothes people wear now compared to </w:t>
      </w:r>
      <w:r w:rsidR="005C61B6" w:rsidRPr="005C61B6">
        <w:rPr>
          <w:sz w:val="20"/>
          <w:szCs w:val="20"/>
          <w:lang w:val="en-US"/>
        </w:rPr>
        <w:t>50</w:t>
      </w:r>
      <w:r w:rsidRPr="005C61B6">
        <w:rPr>
          <w:sz w:val="20"/>
          <w:szCs w:val="20"/>
          <w:lang w:val="en-US"/>
        </w:rPr>
        <w:t xml:space="preserve"> years ago?</w:t>
      </w:r>
    </w:p>
    <w:p w:rsidR="00F2119B" w:rsidRPr="005C61B6" w:rsidRDefault="005C61B6" w:rsidP="00C82092">
      <w:pPr>
        <w:numPr>
          <w:ilvl w:val="0"/>
          <w:numId w:val="12"/>
        </w:numPr>
        <w:autoSpaceDE w:val="0"/>
        <w:autoSpaceDN w:val="0"/>
        <w:adjustRightInd w:val="0"/>
        <w:ind w:left="1134" w:firstLine="0"/>
        <w:jc w:val="both"/>
        <w:rPr>
          <w:sz w:val="20"/>
          <w:szCs w:val="20"/>
          <w:lang w:val="en-US"/>
        </w:rPr>
      </w:pPr>
      <w:r w:rsidRPr="005C61B6">
        <w:rPr>
          <w:sz w:val="20"/>
          <w:szCs w:val="20"/>
          <w:lang w:val="en-US"/>
        </w:rPr>
        <w:t>What kind of fabrics were in fashion in the 1930s</w:t>
      </w:r>
      <w:r w:rsidR="00F2119B" w:rsidRPr="005C61B6">
        <w:rPr>
          <w:sz w:val="20"/>
          <w:szCs w:val="20"/>
          <w:lang w:val="en-US"/>
        </w:rPr>
        <w:t>?</w:t>
      </w:r>
      <w:r w:rsidRPr="005C61B6">
        <w:rPr>
          <w:sz w:val="20"/>
          <w:szCs w:val="20"/>
          <w:lang w:val="en-US"/>
        </w:rPr>
        <w:t xml:space="preserve"> In the 1960s?</w:t>
      </w:r>
    </w:p>
    <w:p w:rsidR="002303D8" w:rsidRDefault="002303D8" w:rsidP="00C82092">
      <w:pPr>
        <w:numPr>
          <w:ilvl w:val="0"/>
          <w:numId w:val="12"/>
        </w:numPr>
        <w:autoSpaceDE w:val="0"/>
        <w:autoSpaceDN w:val="0"/>
        <w:adjustRightInd w:val="0"/>
        <w:ind w:left="1134" w:firstLine="0"/>
        <w:jc w:val="both"/>
        <w:rPr>
          <w:sz w:val="20"/>
          <w:szCs w:val="20"/>
          <w:lang w:val="en-US"/>
        </w:rPr>
      </w:pPr>
      <w:r w:rsidRPr="002303D8">
        <w:rPr>
          <w:sz w:val="20"/>
          <w:szCs w:val="20"/>
          <w:lang w:val="en-US"/>
        </w:rPr>
        <w:t>Do you think employees in a company should wear a uniform?</w:t>
      </w:r>
    </w:p>
    <w:p w:rsidR="00012D90" w:rsidRDefault="00012D90" w:rsidP="00012D90">
      <w:pPr>
        <w:autoSpaceDE w:val="0"/>
        <w:autoSpaceDN w:val="0"/>
        <w:adjustRightInd w:val="0"/>
        <w:ind w:firstLine="851"/>
        <w:jc w:val="both"/>
        <w:rPr>
          <w:sz w:val="20"/>
          <w:szCs w:val="20"/>
          <w:lang w:val="en-US"/>
        </w:rPr>
      </w:pPr>
    </w:p>
    <w:p w:rsidR="00012D90" w:rsidRPr="00612966" w:rsidRDefault="00012D90" w:rsidP="00012D90">
      <w:pPr>
        <w:pStyle w:val="afe"/>
        <w:tabs>
          <w:tab w:val="left" w:pos="8310"/>
        </w:tabs>
        <w:ind w:left="0" w:firstLine="284"/>
        <w:rPr>
          <w:i/>
          <w:sz w:val="20"/>
          <w:lang w:val="en-US"/>
        </w:rPr>
      </w:pPr>
      <w:r w:rsidRPr="00612966">
        <w:rPr>
          <w:i/>
          <w:sz w:val="20"/>
          <w:lang w:val="en-US"/>
        </w:rPr>
        <w:t>7</w:t>
      </w:r>
      <w:r>
        <w:rPr>
          <w:i/>
          <w:sz w:val="20"/>
        </w:rPr>
        <w:t>.</w:t>
      </w:r>
      <w:r>
        <w:rPr>
          <w:i/>
          <w:sz w:val="20"/>
          <w:lang w:val="en-US"/>
        </w:rPr>
        <w:t>5</w:t>
      </w:r>
      <w:r>
        <w:rPr>
          <w:i/>
          <w:sz w:val="20"/>
        </w:rPr>
        <w:t>.</w:t>
      </w:r>
      <w:r w:rsidRPr="00612966">
        <w:rPr>
          <w:i/>
          <w:sz w:val="20"/>
          <w:lang w:val="en-US"/>
        </w:rPr>
        <w:t xml:space="preserve">4. </w:t>
      </w:r>
      <w:r>
        <w:rPr>
          <w:i/>
          <w:sz w:val="20"/>
          <w:lang w:val="ru-RU"/>
        </w:rPr>
        <w:t>Контрольная</w:t>
      </w:r>
      <w:r w:rsidRPr="001556ED">
        <w:rPr>
          <w:i/>
          <w:sz w:val="20"/>
        </w:rPr>
        <w:t xml:space="preserve"> работ</w:t>
      </w:r>
      <w:r>
        <w:rPr>
          <w:i/>
          <w:sz w:val="20"/>
          <w:lang w:val="ru-RU"/>
        </w:rPr>
        <w:t>а</w:t>
      </w:r>
      <w:r w:rsidRPr="00612966">
        <w:rPr>
          <w:i/>
          <w:sz w:val="20"/>
          <w:lang w:val="en-US"/>
        </w:rPr>
        <w:t>:</w:t>
      </w:r>
    </w:p>
    <w:p w:rsidR="00012D90" w:rsidRPr="005D6D12" w:rsidRDefault="00012D90" w:rsidP="00012D90">
      <w:pPr>
        <w:ind w:firstLine="567"/>
        <w:jc w:val="both"/>
        <w:rPr>
          <w:b/>
          <w:sz w:val="20"/>
          <w:szCs w:val="20"/>
          <w:lang w:val="en-US"/>
        </w:rPr>
      </w:pPr>
      <w:r>
        <w:rPr>
          <w:b/>
          <w:sz w:val="20"/>
          <w:szCs w:val="20"/>
          <w:lang w:val="en-US"/>
        </w:rPr>
        <w:t xml:space="preserve">1. </w:t>
      </w:r>
      <w:r w:rsidRPr="005D6D12">
        <w:rPr>
          <w:b/>
          <w:sz w:val="20"/>
          <w:szCs w:val="20"/>
          <w:lang w:val="en-US"/>
        </w:rPr>
        <w:t>Translate the text</w:t>
      </w:r>
    </w:p>
    <w:p w:rsidR="00382C46" w:rsidRPr="00E25B95" w:rsidRDefault="007C63D3" w:rsidP="00382C46">
      <w:pPr>
        <w:ind w:firstLine="709"/>
        <w:jc w:val="center"/>
        <w:rPr>
          <w:b/>
          <w:sz w:val="20"/>
          <w:szCs w:val="20"/>
          <w:lang w:val="en-US"/>
        </w:rPr>
      </w:pPr>
      <w:r>
        <w:rPr>
          <w:b/>
          <w:sz w:val="20"/>
          <w:szCs w:val="20"/>
          <w:lang w:val="en-US"/>
        </w:rPr>
        <w:t xml:space="preserve">The Luxury of </w:t>
      </w:r>
      <w:r w:rsidR="00382C46" w:rsidRPr="00E25B95">
        <w:rPr>
          <w:b/>
          <w:sz w:val="20"/>
          <w:szCs w:val="20"/>
          <w:lang w:val="en-US"/>
        </w:rPr>
        <w:t>Brocade</w:t>
      </w:r>
    </w:p>
    <w:p w:rsidR="00382C46" w:rsidRPr="00BC0F64" w:rsidRDefault="00382C46" w:rsidP="00382C46">
      <w:pPr>
        <w:ind w:firstLine="709"/>
        <w:rPr>
          <w:sz w:val="20"/>
          <w:szCs w:val="20"/>
          <w:lang w:val="en-US"/>
        </w:rPr>
      </w:pPr>
    </w:p>
    <w:p w:rsidR="00382C46" w:rsidRPr="00BC0F64" w:rsidRDefault="00382C46" w:rsidP="00382C46">
      <w:pPr>
        <w:ind w:firstLine="709"/>
        <w:rPr>
          <w:sz w:val="20"/>
          <w:szCs w:val="20"/>
          <w:lang w:val="en-US"/>
        </w:rPr>
      </w:pPr>
      <w:r w:rsidRPr="00BC0F64">
        <w:rPr>
          <w:sz w:val="20"/>
          <w:szCs w:val="20"/>
          <w:lang w:val="en-US"/>
        </w:rPr>
        <w:t>Brocade originates from Byzantium, where the Byzantine weaved the silk which they traded with China, who jealously guarded their secrets of silk making. Before the dawn of velvet in northern Europe, brocade was the most noble of fabrics due to the primary element, silk, which was hard to come by and its extravagant embroidery using gold and silver thread as well as jewels.</w:t>
      </w:r>
    </w:p>
    <w:p w:rsidR="00382C46" w:rsidRPr="00BC0F64" w:rsidRDefault="00382C46" w:rsidP="00382C46">
      <w:pPr>
        <w:ind w:firstLine="709"/>
        <w:rPr>
          <w:sz w:val="20"/>
          <w:szCs w:val="20"/>
          <w:lang w:val="en-US"/>
        </w:rPr>
      </w:pPr>
      <w:r w:rsidRPr="00BC0F64">
        <w:rPr>
          <w:sz w:val="20"/>
          <w:szCs w:val="20"/>
          <w:lang w:val="en-US"/>
        </w:rPr>
        <w:t>The brocade designs came from the Middle East, where the craftsman were adept at designing textile prints, yet the manufacture was eventually monopolized by Italy, especially once the discovery and breeding of the silkworm became publish knowledge. In the late Middle Ages and the Renaissance, Italy was the most renowned producer of brocade with nobles and royalty from all of Europe paying extraordinary amounts to be cloaked in the fine Italian fabric.</w:t>
      </w:r>
      <w:r w:rsidR="001D738E" w:rsidRPr="001D738E">
        <w:rPr>
          <w:sz w:val="20"/>
          <w:szCs w:val="20"/>
          <w:lang w:val="en-US"/>
        </w:rPr>
        <w:t xml:space="preserve"> </w:t>
      </w:r>
      <w:r w:rsidRPr="00BC0F64">
        <w:rPr>
          <w:sz w:val="20"/>
          <w:szCs w:val="20"/>
          <w:lang w:val="en-US"/>
        </w:rPr>
        <w:t>For the past years, Brocade was the most-loved fabric when it comes to upholstering formal pieces of furniture. Although this practice greatly declined after the middle of the 20th century, it still can be an ideal option in restoring antique sofas, chairs, settees, and chaise lounges.</w:t>
      </w:r>
    </w:p>
    <w:p w:rsidR="00382C46" w:rsidRPr="00BC0F64" w:rsidRDefault="00382C46" w:rsidP="00382C46">
      <w:pPr>
        <w:ind w:firstLine="709"/>
        <w:rPr>
          <w:sz w:val="20"/>
          <w:szCs w:val="20"/>
          <w:lang w:val="en-US"/>
        </w:rPr>
      </w:pPr>
      <w:r w:rsidRPr="00BC0F64">
        <w:rPr>
          <w:sz w:val="20"/>
          <w:szCs w:val="20"/>
          <w:lang w:val="en-US"/>
        </w:rPr>
        <w:t>Along with its use in upholstery, brocade has remained as a desirable textile for window treatments. Draperies created using this fabric can provide a sense of formality to living space, and are often employed in formal living rooms or as part of the curtains for a canopy bed. Furthermore, it can be used for wall hangings so as to add color and visual interest to a particular room or hallway.</w:t>
      </w:r>
    </w:p>
    <w:p w:rsidR="00134FF8" w:rsidRPr="00625630" w:rsidRDefault="00134FF8" w:rsidP="00134FF8">
      <w:pPr>
        <w:tabs>
          <w:tab w:val="left" w:pos="8310"/>
        </w:tabs>
        <w:jc w:val="both"/>
        <w:rPr>
          <w:i/>
          <w:sz w:val="20"/>
        </w:rPr>
      </w:pPr>
      <w:r w:rsidRPr="00625630">
        <w:rPr>
          <w:i/>
          <w:sz w:val="20"/>
        </w:rPr>
        <w:t>7.</w:t>
      </w:r>
      <w:r>
        <w:rPr>
          <w:i/>
          <w:sz w:val="20"/>
        </w:rPr>
        <w:t>5</w:t>
      </w:r>
      <w:r w:rsidRPr="00625630">
        <w:rPr>
          <w:i/>
          <w:sz w:val="20"/>
        </w:rPr>
        <w:t>.5. Задания для самостоятельной работы</w:t>
      </w:r>
    </w:p>
    <w:p w:rsidR="00134FF8" w:rsidRPr="00625630" w:rsidRDefault="00134FF8" w:rsidP="00134FF8">
      <w:pPr>
        <w:pStyle w:val="afe"/>
        <w:tabs>
          <w:tab w:val="left" w:pos="8310"/>
        </w:tabs>
        <w:ind w:left="0" w:firstLine="567"/>
        <w:jc w:val="both"/>
        <w:rPr>
          <w:sz w:val="20"/>
          <w:lang w:val="ru-RU"/>
        </w:rPr>
      </w:pPr>
      <w:r w:rsidRPr="00625630">
        <w:rPr>
          <w:sz w:val="20"/>
          <w:lang w:val="ru-RU"/>
        </w:rPr>
        <w:t>1. Подобрать материалы для докладов</w:t>
      </w:r>
    </w:p>
    <w:p w:rsidR="00134FF8" w:rsidRPr="00625630" w:rsidRDefault="00134FF8" w:rsidP="00134FF8">
      <w:pPr>
        <w:pStyle w:val="afe"/>
        <w:tabs>
          <w:tab w:val="left" w:pos="8310"/>
        </w:tabs>
        <w:ind w:left="0" w:firstLine="567"/>
        <w:jc w:val="both"/>
        <w:rPr>
          <w:sz w:val="20"/>
          <w:lang w:val="ru-RU"/>
        </w:rPr>
      </w:pPr>
      <w:r w:rsidRPr="00625630">
        <w:rPr>
          <w:sz w:val="20"/>
          <w:lang w:val="ru-RU"/>
        </w:rPr>
        <w:t>2. Составить план и вопросы к прочитанным текстам.</w:t>
      </w:r>
    </w:p>
    <w:p w:rsidR="00134FF8" w:rsidRPr="00625630" w:rsidRDefault="00134FF8" w:rsidP="00134FF8">
      <w:pPr>
        <w:pStyle w:val="afe"/>
        <w:tabs>
          <w:tab w:val="left" w:pos="8310"/>
        </w:tabs>
        <w:ind w:left="0" w:firstLine="567"/>
        <w:jc w:val="both"/>
        <w:rPr>
          <w:sz w:val="20"/>
          <w:lang w:val="ru-RU"/>
        </w:rPr>
      </w:pPr>
      <w:r w:rsidRPr="00625630">
        <w:rPr>
          <w:sz w:val="20"/>
          <w:lang w:val="ru-RU"/>
        </w:rPr>
        <w:t>3. Составить аннотацию изученных текстов.</w:t>
      </w:r>
    </w:p>
    <w:p w:rsidR="00134FF8" w:rsidRPr="00625630" w:rsidRDefault="00134FF8" w:rsidP="00134FF8">
      <w:pPr>
        <w:pStyle w:val="afe"/>
        <w:tabs>
          <w:tab w:val="left" w:pos="8310"/>
        </w:tabs>
        <w:ind w:left="0" w:firstLine="567"/>
        <w:jc w:val="both"/>
        <w:rPr>
          <w:sz w:val="20"/>
          <w:lang w:val="ru-RU"/>
        </w:rPr>
      </w:pPr>
      <w:r w:rsidRPr="00625630">
        <w:rPr>
          <w:sz w:val="20"/>
          <w:lang w:val="ru-RU"/>
        </w:rPr>
        <w:t>4. Подготовить диалоги по теме занятий.</w:t>
      </w:r>
    </w:p>
    <w:p w:rsidR="00226D32" w:rsidRPr="00134FF8" w:rsidRDefault="00226D32" w:rsidP="00226D32">
      <w:pPr>
        <w:jc w:val="both"/>
      </w:pPr>
    </w:p>
    <w:p w:rsidR="00012D90" w:rsidRPr="00580205" w:rsidRDefault="00012D90" w:rsidP="00226D32">
      <w:pPr>
        <w:jc w:val="both"/>
      </w:pPr>
      <w:r w:rsidRPr="00580205">
        <w:t xml:space="preserve">7.6 </w:t>
      </w:r>
      <w:r w:rsidRPr="004C1041">
        <w:t>Для</w:t>
      </w:r>
      <w:r w:rsidRPr="00580205">
        <w:t xml:space="preserve"> </w:t>
      </w:r>
      <w:r w:rsidRPr="004C1041">
        <w:t>промежуточной</w:t>
      </w:r>
      <w:r w:rsidRPr="00580205">
        <w:t xml:space="preserve"> </w:t>
      </w:r>
      <w:r w:rsidRPr="004C1041">
        <w:t>аттестации</w:t>
      </w:r>
    </w:p>
    <w:p w:rsidR="00012D90" w:rsidRPr="00F02A36" w:rsidRDefault="00012D90" w:rsidP="00012D90">
      <w:pPr>
        <w:pStyle w:val="afe"/>
        <w:ind w:left="0" w:firstLine="284"/>
        <w:rPr>
          <w:i/>
          <w:sz w:val="20"/>
        </w:rPr>
      </w:pPr>
      <w:r w:rsidRPr="00F02A36">
        <w:rPr>
          <w:i/>
          <w:sz w:val="20"/>
          <w:lang w:val="ru-RU"/>
        </w:rPr>
        <w:t>7</w:t>
      </w:r>
      <w:r w:rsidRPr="00F02A36">
        <w:rPr>
          <w:i/>
          <w:sz w:val="20"/>
        </w:rPr>
        <w:t>.</w:t>
      </w:r>
      <w:r w:rsidRPr="00F02A36">
        <w:rPr>
          <w:i/>
          <w:sz w:val="20"/>
          <w:lang w:val="ru-RU"/>
        </w:rPr>
        <w:t>6</w:t>
      </w:r>
      <w:r w:rsidRPr="00F02A36">
        <w:rPr>
          <w:i/>
          <w:sz w:val="20"/>
        </w:rPr>
        <w:t>.1</w:t>
      </w:r>
      <w:r w:rsidRPr="00F02A36">
        <w:rPr>
          <w:i/>
          <w:sz w:val="20"/>
          <w:lang w:val="ru-RU"/>
        </w:rPr>
        <w:t>.</w:t>
      </w:r>
      <w:r w:rsidRPr="00F02A36">
        <w:rPr>
          <w:i/>
          <w:sz w:val="20"/>
        </w:rPr>
        <w:t xml:space="preserve"> Перечень вопросов к </w:t>
      </w:r>
      <w:r w:rsidRPr="00F02A36">
        <w:rPr>
          <w:i/>
          <w:sz w:val="20"/>
          <w:lang w:val="ru-RU"/>
        </w:rPr>
        <w:t>зачету</w:t>
      </w:r>
      <w:r w:rsidRPr="00F02A36">
        <w:rPr>
          <w:i/>
          <w:sz w:val="20"/>
        </w:rPr>
        <w:t>:</w:t>
      </w:r>
    </w:p>
    <w:p w:rsidR="00012D90" w:rsidRDefault="00012D90" w:rsidP="00012D90">
      <w:pPr>
        <w:pStyle w:val="afe"/>
        <w:ind w:left="0" w:firstLine="567"/>
        <w:rPr>
          <w:b/>
          <w:i/>
          <w:sz w:val="20"/>
          <w:lang w:val="en-US"/>
        </w:rPr>
      </w:pPr>
      <w:r w:rsidRPr="00F02A36">
        <w:rPr>
          <w:b/>
          <w:i/>
          <w:sz w:val="20"/>
          <w:lang w:val="en-US"/>
        </w:rPr>
        <w:t>Speak</w:t>
      </w:r>
      <w:r w:rsidR="00860DED">
        <w:rPr>
          <w:b/>
          <w:i/>
          <w:sz w:val="20"/>
          <w:lang w:val="en-US"/>
        </w:rPr>
        <w:t xml:space="preserve"> about</w:t>
      </w:r>
      <w:r>
        <w:rPr>
          <w:b/>
          <w:i/>
          <w:sz w:val="20"/>
          <w:lang w:val="en-US"/>
        </w:rPr>
        <w:t>:</w:t>
      </w:r>
    </w:p>
    <w:tbl>
      <w:tblPr>
        <w:tblW w:w="0" w:type="auto"/>
        <w:tblLook w:val="04A0" w:firstRow="1" w:lastRow="0" w:firstColumn="1" w:lastColumn="0" w:noHBand="0" w:noVBand="1"/>
      </w:tblPr>
      <w:tblGrid>
        <w:gridCol w:w="534"/>
        <w:gridCol w:w="9036"/>
      </w:tblGrid>
      <w:tr w:rsidR="007C63D3" w:rsidRPr="00134FF8" w:rsidTr="002534FF">
        <w:tc>
          <w:tcPr>
            <w:tcW w:w="534" w:type="dxa"/>
          </w:tcPr>
          <w:p w:rsidR="007C63D3" w:rsidRPr="00C82092" w:rsidRDefault="007C63D3" w:rsidP="00F067D8">
            <w:pPr>
              <w:pStyle w:val="afe"/>
              <w:ind w:left="0"/>
              <w:jc w:val="right"/>
              <w:rPr>
                <w:sz w:val="20"/>
                <w:lang w:val="en-US"/>
              </w:rPr>
            </w:pPr>
            <w:r w:rsidRPr="00C82092">
              <w:rPr>
                <w:sz w:val="20"/>
                <w:lang w:val="en-US"/>
              </w:rPr>
              <w:t>A</w:t>
            </w:r>
          </w:p>
        </w:tc>
        <w:tc>
          <w:tcPr>
            <w:tcW w:w="9036" w:type="dxa"/>
          </w:tcPr>
          <w:p w:rsidR="007C63D3" w:rsidRPr="00C82092" w:rsidRDefault="007C63D3" w:rsidP="00C82092">
            <w:pPr>
              <w:pStyle w:val="afe"/>
              <w:ind w:left="0"/>
              <w:rPr>
                <w:sz w:val="20"/>
                <w:lang w:val="en-US"/>
              </w:rPr>
            </w:pPr>
            <w:r w:rsidRPr="00C82092">
              <w:rPr>
                <w:sz w:val="20"/>
                <w:lang w:val="en-US"/>
              </w:rPr>
              <w:t>Y</w:t>
            </w:r>
            <w:r w:rsidRPr="00C82092">
              <w:rPr>
                <w:bCs/>
                <w:sz w:val="20"/>
                <w:lang w:val="en-US"/>
              </w:rPr>
              <w:t>our favorite decade/time period in fashion history.</w:t>
            </w:r>
          </w:p>
        </w:tc>
      </w:tr>
      <w:tr w:rsidR="007C63D3" w:rsidRPr="00134FF8" w:rsidTr="002534FF">
        <w:tc>
          <w:tcPr>
            <w:tcW w:w="534" w:type="dxa"/>
          </w:tcPr>
          <w:p w:rsidR="007C63D3" w:rsidRPr="00C82092" w:rsidRDefault="007C63D3" w:rsidP="00F067D8">
            <w:pPr>
              <w:pStyle w:val="afe"/>
              <w:ind w:left="0"/>
              <w:jc w:val="right"/>
              <w:rPr>
                <w:sz w:val="20"/>
                <w:lang w:val="en-US"/>
              </w:rPr>
            </w:pPr>
            <w:r w:rsidRPr="00C82092">
              <w:rPr>
                <w:sz w:val="20"/>
                <w:lang w:val="en-US"/>
              </w:rPr>
              <w:t>B</w:t>
            </w:r>
          </w:p>
        </w:tc>
        <w:tc>
          <w:tcPr>
            <w:tcW w:w="9036" w:type="dxa"/>
          </w:tcPr>
          <w:p w:rsidR="007C63D3" w:rsidRPr="00C82092" w:rsidRDefault="007C63D3" w:rsidP="00C82092">
            <w:pPr>
              <w:pStyle w:val="afe"/>
              <w:ind w:left="0"/>
              <w:rPr>
                <w:sz w:val="20"/>
                <w:lang w:val="en-US"/>
              </w:rPr>
            </w:pPr>
            <w:r w:rsidRPr="00C82092">
              <w:rPr>
                <w:sz w:val="20"/>
              </w:rPr>
              <w:t>If you had to only wear clothes from a certain time period, which would you pick</w:t>
            </w:r>
            <w:r w:rsidRPr="00C82092">
              <w:rPr>
                <w:sz w:val="20"/>
                <w:lang w:val="en-US"/>
              </w:rPr>
              <w:t xml:space="preserve"> and why?</w:t>
            </w:r>
          </w:p>
        </w:tc>
      </w:tr>
      <w:tr w:rsidR="007C63D3" w:rsidRPr="00C82092" w:rsidTr="002534FF">
        <w:tc>
          <w:tcPr>
            <w:tcW w:w="534" w:type="dxa"/>
          </w:tcPr>
          <w:p w:rsidR="007C63D3" w:rsidRPr="00C82092" w:rsidRDefault="007C63D3" w:rsidP="00F067D8">
            <w:pPr>
              <w:pStyle w:val="afe"/>
              <w:ind w:left="0"/>
              <w:jc w:val="right"/>
              <w:rPr>
                <w:sz w:val="20"/>
                <w:lang w:val="en-US"/>
              </w:rPr>
            </w:pPr>
            <w:r w:rsidRPr="00C82092">
              <w:rPr>
                <w:sz w:val="20"/>
                <w:lang w:val="en-US"/>
              </w:rPr>
              <w:t>C</w:t>
            </w:r>
          </w:p>
        </w:tc>
        <w:tc>
          <w:tcPr>
            <w:tcW w:w="9036" w:type="dxa"/>
          </w:tcPr>
          <w:p w:rsidR="007C63D3" w:rsidRPr="00C82092" w:rsidRDefault="007C63D3" w:rsidP="00C82092">
            <w:pPr>
              <w:pStyle w:val="afe"/>
              <w:ind w:left="0"/>
              <w:rPr>
                <w:sz w:val="20"/>
                <w:lang w:val="en-US"/>
              </w:rPr>
            </w:pPr>
            <w:r w:rsidRPr="00C82092">
              <w:rPr>
                <w:sz w:val="20"/>
                <w:lang w:val="en-US"/>
              </w:rPr>
              <w:t>Art in Fashion.</w:t>
            </w:r>
          </w:p>
        </w:tc>
      </w:tr>
      <w:tr w:rsidR="007C63D3" w:rsidRPr="00C82092" w:rsidTr="002534FF">
        <w:tc>
          <w:tcPr>
            <w:tcW w:w="534" w:type="dxa"/>
          </w:tcPr>
          <w:p w:rsidR="007C63D3" w:rsidRPr="00C82092" w:rsidRDefault="007C63D3" w:rsidP="00F067D8">
            <w:pPr>
              <w:pStyle w:val="afe"/>
              <w:ind w:left="0"/>
              <w:jc w:val="right"/>
              <w:rPr>
                <w:sz w:val="20"/>
                <w:lang w:val="en-US"/>
              </w:rPr>
            </w:pPr>
            <w:r w:rsidRPr="00C82092">
              <w:rPr>
                <w:sz w:val="20"/>
                <w:lang w:val="en-US"/>
              </w:rPr>
              <w:t>D</w:t>
            </w:r>
          </w:p>
        </w:tc>
        <w:tc>
          <w:tcPr>
            <w:tcW w:w="9036" w:type="dxa"/>
          </w:tcPr>
          <w:p w:rsidR="007C63D3" w:rsidRPr="00C82092" w:rsidRDefault="00860DED" w:rsidP="00C82092">
            <w:pPr>
              <w:pStyle w:val="afe"/>
              <w:ind w:left="0"/>
              <w:rPr>
                <w:sz w:val="20"/>
                <w:lang w:val="en-US"/>
              </w:rPr>
            </w:pPr>
            <w:r w:rsidRPr="00C82092">
              <w:rPr>
                <w:sz w:val="20"/>
                <w:lang w:val="en-US"/>
              </w:rPr>
              <w:t>Your favourite fashion trend.</w:t>
            </w:r>
          </w:p>
        </w:tc>
      </w:tr>
      <w:tr w:rsidR="007C63D3" w:rsidRPr="00134FF8" w:rsidTr="002534FF">
        <w:tc>
          <w:tcPr>
            <w:tcW w:w="534" w:type="dxa"/>
          </w:tcPr>
          <w:p w:rsidR="007C63D3" w:rsidRPr="00C82092" w:rsidRDefault="007C63D3" w:rsidP="00F067D8">
            <w:pPr>
              <w:pStyle w:val="afe"/>
              <w:ind w:left="0"/>
              <w:jc w:val="right"/>
              <w:rPr>
                <w:sz w:val="20"/>
                <w:lang w:val="en-US"/>
              </w:rPr>
            </w:pPr>
            <w:r w:rsidRPr="00C82092">
              <w:rPr>
                <w:sz w:val="20"/>
                <w:lang w:val="en-US"/>
              </w:rPr>
              <w:t>E</w:t>
            </w:r>
          </w:p>
        </w:tc>
        <w:tc>
          <w:tcPr>
            <w:tcW w:w="9036" w:type="dxa"/>
          </w:tcPr>
          <w:p w:rsidR="007C63D3" w:rsidRPr="00C82092" w:rsidRDefault="00860DED" w:rsidP="00C82092">
            <w:pPr>
              <w:pStyle w:val="afe"/>
              <w:ind w:left="0"/>
              <w:rPr>
                <w:sz w:val="20"/>
                <w:lang w:val="en-US"/>
              </w:rPr>
            </w:pPr>
            <w:r w:rsidRPr="00C82092">
              <w:rPr>
                <w:sz w:val="20"/>
                <w:lang w:val="en-US"/>
              </w:rPr>
              <w:t>The importance of restoring vintage clothing.</w:t>
            </w:r>
          </w:p>
        </w:tc>
      </w:tr>
      <w:tr w:rsidR="007C63D3" w:rsidRPr="00C82092" w:rsidTr="002534FF">
        <w:tc>
          <w:tcPr>
            <w:tcW w:w="534" w:type="dxa"/>
          </w:tcPr>
          <w:p w:rsidR="007C63D3" w:rsidRPr="00C82092" w:rsidRDefault="007C63D3" w:rsidP="00F067D8">
            <w:pPr>
              <w:pStyle w:val="afe"/>
              <w:ind w:left="0"/>
              <w:jc w:val="right"/>
              <w:rPr>
                <w:sz w:val="20"/>
                <w:lang w:val="en-US"/>
              </w:rPr>
            </w:pPr>
            <w:r w:rsidRPr="00C82092">
              <w:rPr>
                <w:sz w:val="20"/>
                <w:lang w:val="en-US"/>
              </w:rPr>
              <w:t>F</w:t>
            </w:r>
          </w:p>
        </w:tc>
        <w:tc>
          <w:tcPr>
            <w:tcW w:w="9036" w:type="dxa"/>
          </w:tcPr>
          <w:p w:rsidR="007C63D3" w:rsidRPr="00C82092" w:rsidRDefault="00860DED" w:rsidP="00C82092">
            <w:pPr>
              <w:pStyle w:val="afe"/>
              <w:ind w:left="0"/>
              <w:rPr>
                <w:sz w:val="20"/>
                <w:lang w:val="en-US"/>
              </w:rPr>
            </w:pPr>
            <w:r w:rsidRPr="00C82092">
              <w:rPr>
                <w:sz w:val="20"/>
                <w:lang w:val="en-US"/>
              </w:rPr>
              <w:t>Your favourite celebrity wardrobe</w:t>
            </w:r>
          </w:p>
        </w:tc>
      </w:tr>
    </w:tbl>
    <w:p w:rsidR="007C63D3" w:rsidRPr="00F02A36" w:rsidRDefault="007C63D3" w:rsidP="00012D90">
      <w:pPr>
        <w:pStyle w:val="afe"/>
        <w:ind w:left="0" w:firstLine="567"/>
        <w:rPr>
          <w:b/>
          <w:i/>
          <w:sz w:val="20"/>
          <w:lang w:val="en-US"/>
        </w:rPr>
      </w:pPr>
    </w:p>
    <w:p w:rsidR="004A479A" w:rsidRPr="00D714DC" w:rsidRDefault="004A479A" w:rsidP="00BD5997">
      <w:pPr>
        <w:pStyle w:val="afe"/>
        <w:tabs>
          <w:tab w:val="left" w:pos="8310"/>
        </w:tabs>
        <w:ind w:left="0" w:firstLine="567"/>
        <w:rPr>
          <w:sz w:val="20"/>
          <w:highlight w:val="yellow"/>
          <w:lang w:val="en-US"/>
        </w:rPr>
      </w:pPr>
    </w:p>
    <w:p w:rsidR="00734E81" w:rsidRDefault="00734E81" w:rsidP="00F02A36">
      <w:pPr>
        <w:pStyle w:val="afe"/>
        <w:tabs>
          <w:tab w:val="left" w:pos="8310"/>
        </w:tabs>
        <w:ind w:left="0"/>
        <w:jc w:val="center"/>
        <w:rPr>
          <w:b/>
          <w:sz w:val="24"/>
          <w:szCs w:val="24"/>
          <w:lang w:val="en-US"/>
        </w:rPr>
      </w:pPr>
    </w:p>
    <w:p w:rsidR="004A479A" w:rsidRPr="00226D32" w:rsidRDefault="004A479A" w:rsidP="00F02A36">
      <w:pPr>
        <w:pStyle w:val="afe"/>
        <w:tabs>
          <w:tab w:val="left" w:pos="8310"/>
        </w:tabs>
        <w:ind w:left="0"/>
        <w:jc w:val="center"/>
        <w:rPr>
          <w:b/>
          <w:sz w:val="24"/>
          <w:szCs w:val="24"/>
          <w:lang w:val="en-US"/>
        </w:rPr>
      </w:pPr>
      <w:r w:rsidRPr="00FA0D82">
        <w:rPr>
          <w:b/>
          <w:sz w:val="24"/>
          <w:szCs w:val="24"/>
        </w:rPr>
        <w:t xml:space="preserve">Семестр № </w:t>
      </w:r>
      <w:r w:rsidRPr="00226D32">
        <w:rPr>
          <w:b/>
          <w:sz w:val="24"/>
          <w:szCs w:val="24"/>
          <w:lang w:val="en-US"/>
        </w:rPr>
        <w:t>4</w:t>
      </w:r>
    </w:p>
    <w:p w:rsidR="004A479A" w:rsidRPr="009E013D" w:rsidRDefault="004A479A" w:rsidP="004A479A">
      <w:pPr>
        <w:pStyle w:val="afe"/>
        <w:tabs>
          <w:tab w:val="left" w:pos="8310"/>
        </w:tabs>
        <w:ind w:left="0"/>
        <w:rPr>
          <w:i/>
          <w:sz w:val="24"/>
          <w:szCs w:val="24"/>
          <w:lang w:val="ru-RU"/>
        </w:rPr>
      </w:pPr>
      <w:r>
        <w:rPr>
          <w:sz w:val="24"/>
          <w:szCs w:val="24"/>
          <w:lang w:val="ru-RU"/>
        </w:rPr>
        <w:t>7</w:t>
      </w:r>
      <w:r w:rsidRPr="009E013D">
        <w:rPr>
          <w:sz w:val="24"/>
          <w:szCs w:val="24"/>
        </w:rPr>
        <w:t>.</w:t>
      </w:r>
      <w:r w:rsidRPr="00D714DC">
        <w:rPr>
          <w:sz w:val="24"/>
          <w:szCs w:val="24"/>
          <w:lang w:val="ru-RU"/>
        </w:rPr>
        <w:t>7</w:t>
      </w:r>
      <w:r w:rsidRPr="009E013D">
        <w:rPr>
          <w:sz w:val="24"/>
          <w:szCs w:val="24"/>
        </w:rPr>
        <w:t xml:space="preserve"> Для текущей аттестации</w:t>
      </w:r>
    </w:p>
    <w:p w:rsidR="00012D90" w:rsidRPr="00580205" w:rsidRDefault="00012D90" w:rsidP="00012D90">
      <w:pPr>
        <w:pStyle w:val="afe"/>
        <w:tabs>
          <w:tab w:val="left" w:pos="8310"/>
        </w:tabs>
        <w:ind w:left="0" w:firstLine="284"/>
        <w:rPr>
          <w:i/>
          <w:sz w:val="20"/>
          <w:lang w:val="ru-RU"/>
        </w:rPr>
      </w:pPr>
      <w:r w:rsidRPr="008E4E93">
        <w:rPr>
          <w:i/>
          <w:sz w:val="20"/>
          <w:lang w:val="ru-RU"/>
        </w:rPr>
        <w:t>7</w:t>
      </w:r>
      <w:r w:rsidRPr="008E4E93">
        <w:rPr>
          <w:i/>
          <w:sz w:val="20"/>
        </w:rPr>
        <w:t>.</w:t>
      </w:r>
      <w:r w:rsidRPr="00D714DC">
        <w:rPr>
          <w:i/>
          <w:sz w:val="20"/>
          <w:lang w:val="ru-RU"/>
        </w:rPr>
        <w:t>7.</w:t>
      </w:r>
      <w:r w:rsidRPr="008E4E93">
        <w:rPr>
          <w:i/>
          <w:sz w:val="20"/>
        </w:rPr>
        <w:t>1</w:t>
      </w:r>
      <w:r w:rsidRPr="008E4E93">
        <w:rPr>
          <w:i/>
          <w:sz w:val="20"/>
          <w:lang w:val="ru-RU"/>
        </w:rPr>
        <w:t xml:space="preserve">. </w:t>
      </w:r>
      <w:r w:rsidRPr="008E4E93">
        <w:rPr>
          <w:i/>
          <w:sz w:val="20"/>
        </w:rPr>
        <w:t>Перечень тем докладов по разделам дисциплины:</w:t>
      </w:r>
    </w:p>
    <w:tbl>
      <w:tblPr>
        <w:tblW w:w="0" w:type="auto"/>
        <w:tblLook w:val="04A0" w:firstRow="1" w:lastRow="0" w:firstColumn="1" w:lastColumn="0" w:noHBand="0" w:noVBand="1"/>
      </w:tblPr>
      <w:tblGrid>
        <w:gridCol w:w="534"/>
        <w:gridCol w:w="9036"/>
      </w:tblGrid>
      <w:tr w:rsidR="00860DED" w:rsidRPr="00134FF8" w:rsidTr="00C82092">
        <w:tc>
          <w:tcPr>
            <w:tcW w:w="534" w:type="dxa"/>
          </w:tcPr>
          <w:p w:rsidR="00860DED" w:rsidRPr="00C82092" w:rsidRDefault="00860DED" w:rsidP="00C82092">
            <w:pPr>
              <w:pStyle w:val="afe"/>
              <w:tabs>
                <w:tab w:val="left" w:pos="8310"/>
              </w:tabs>
              <w:ind w:left="0"/>
              <w:jc w:val="right"/>
              <w:rPr>
                <w:b/>
                <w:sz w:val="20"/>
                <w:lang w:val="en-US"/>
              </w:rPr>
            </w:pPr>
            <w:r w:rsidRPr="00C82092">
              <w:rPr>
                <w:b/>
                <w:sz w:val="20"/>
                <w:lang w:val="en-US"/>
              </w:rPr>
              <w:t>A</w:t>
            </w:r>
          </w:p>
        </w:tc>
        <w:tc>
          <w:tcPr>
            <w:tcW w:w="9036" w:type="dxa"/>
          </w:tcPr>
          <w:p w:rsidR="00860DED" w:rsidRPr="00C82092" w:rsidRDefault="00860DED" w:rsidP="00C82092">
            <w:pPr>
              <w:pStyle w:val="afe"/>
              <w:tabs>
                <w:tab w:val="left" w:pos="8310"/>
              </w:tabs>
              <w:ind w:left="0"/>
              <w:rPr>
                <w:sz w:val="20"/>
                <w:lang w:val="en-US"/>
              </w:rPr>
            </w:pPr>
            <w:r w:rsidRPr="00C82092">
              <w:rPr>
                <w:sz w:val="20"/>
                <w:lang w:val="en-US"/>
              </w:rPr>
              <w:t>A dress history of Queen Victoria</w:t>
            </w:r>
          </w:p>
        </w:tc>
      </w:tr>
      <w:tr w:rsidR="00860DED" w:rsidRPr="00134FF8" w:rsidTr="00C82092">
        <w:tc>
          <w:tcPr>
            <w:tcW w:w="534" w:type="dxa"/>
          </w:tcPr>
          <w:p w:rsidR="00860DED" w:rsidRPr="00C82092" w:rsidRDefault="00860DED" w:rsidP="00C82092">
            <w:pPr>
              <w:pStyle w:val="afe"/>
              <w:tabs>
                <w:tab w:val="left" w:pos="8310"/>
              </w:tabs>
              <w:ind w:left="0"/>
              <w:jc w:val="right"/>
              <w:rPr>
                <w:b/>
                <w:sz w:val="20"/>
                <w:lang w:val="en-US"/>
              </w:rPr>
            </w:pPr>
            <w:r w:rsidRPr="00C82092">
              <w:rPr>
                <w:b/>
                <w:sz w:val="20"/>
                <w:lang w:val="en-US"/>
              </w:rPr>
              <w:t>B</w:t>
            </w:r>
          </w:p>
        </w:tc>
        <w:tc>
          <w:tcPr>
            <w:tcW w:w="9036" w:type="dxa"/>
          </w:tcPr>
          <w:p w:rsidR="00860DED" w:rsidRPr="00C82092" w:rsidRDefault="00860DED" w:rsidP="00C82092">
            <w:pPr>
              <w:pStyle w:val="afe"/>
              <w:tabs>
                <w:tab w:val="left" w:pos="8310"/>
              </w:tabs>
              <w:ind w:left="0"/>
              <w:rPr>
                <w:sz w:val="20"/>
                <w:lang w:val="en-US"/>
              </w:rPr>
            </w:pPr>
            <w:r w:rsidRPr="00C82092">
              <w:rPr>
                <w:sz w:val="20"/>
                <w:lang w:val="en-US"/>
              </w:rPr>
              <w:t>The royal fashionista – Queen Elizabeth I</w:t>
            </w:r>
          </w:p>
        </w:tc>
      </w:tr>
      <w:tr w:rsidR="00860DED" w:rsidRPr="00134FF8" w:rsidTr="00C82092">
        <w:tc>
          <w:tcPr>
            <w:tcW w:w="534" w:type="dxa"/>
          </w:tcPr>
          <w:p w:rsidR="00860DED" w:rsidRPr="00C82092" w:rsidRDefault="00860DED" w:rsidP="00C82092">
            <w:pPr>
              <w:pStyle w:val="afe"/>
              <w:tabs>
                <w:tab w:val="left" w:pos="8310"/>
              </w:tabs>
              <w:ind w:left="0"/>
              <w:jc w:val="right"/>
              <w:rPr>
                <w:b/>
                <w:sz w:val="20"/>
                <w:lang w:val="en-US"/>
              </w:rPr>
            </w:pPr>
            <w:r w:rsidRPr="00C82092">
              <w:rPr>
                <w:b/>
                <w:sz w:val="20"/>
                <w:lang w:val="en-US"/>
              </w:rPr>
              <w:t>C</w:t>
            </w:r>
          </w:p>
        </w:tc>
        <w:tc>
          <w:tcPr>
            <w:tcW w:w="9036" w:type="dxa"/>
          </w:tcPr>
          <w:p w:rsidR="00860DED" w:rsidRPr="00C82092" w:rsidRDefault="00860DED" w:rsidP="00C82092">
            <w:pPr>
              <w:pStyle w:val="afe"/>
              <w:tabs>
                <w:tab w:val="left" w:pos="8310"/>
              </w:tabs>
              <w:ind w:left="0"/>
              <w:rPr>
                <w:sz w:val="20"/>
                <w:lang w:val="en-US"/>
              </w:rPr>
            </w:pPr>
            <w:r w:rsidRPr="00C82092">
              <w:rPr>
                <w:sz w:val="20"/>
                <w:lang w:val="en-US"/>
              </w:rPr>
              <w:t>Princess Diana: the queen of fashion</w:t>
            </w:r>
          </w:p>
        </w:tc>
      </w:tr>
      <w:tr w:rsidR="00860DED" w:rsidRPr="00134FF8" w:rsidTr="00C82092">
        <w:tc>
          <w:tcPr>
            <w:tcW w:w="534" w:type="dxa"/>
          </w:tcPr>
          <w:p w:rsidR="00860DED" w:rsidRPr="00C82092" w:rsidRDefault="00860DED" w:rsidP="00C82092">
            <w:pPr>
              <w:pStyle w:val="afe"/>
              <w:tabs>
                <w:tab w:val="left" w:pos="8310"/>
              </w:tabs>
              <w:ind w:left="0"/>
              <w:jc w:val="right"/>
              <w:rPr>
                <w:b/>
                <w:sz w:val="20"/>
                <w:lang w:val="en-US"/>
              </w:rPr>
            </w:pPr>
            <w:r w:rsidRPr="00C82092">
              <w:rPr>
                <w:b/>
                <w:sz w:val="20"/>
                <w:lang w:val="en-US"/>
              </w:rPr>
              <w:t>D</w:t>
            </w:r>
          </w:p>
        </w:tc>
        <w:tc>
          <w:tcPr>
            <w:tcW w:w="9036" w:type="dxa"/>
          </w:tcPr>
          <w:p w:rsidR="00860DED" w:rsidRPr="00C82092" w:rsidRDefault="00860DED" w:rsidP="00C82092">
            <w:pPr>
              <w:pStyle w:val="afe"/>
              <w:tabs>
                <w:tab w:val="left" w:pos="8310"/>
              </w:tabs>
              <w:ind w:left="0"/>
              <w:rPr>
                <w:sz w:val="20"/>
                <w:lang w:val="en-US"/>
              </w:rPr>
            </w:pPr>
            <w:r w:rsidRPr="00C82092">
              <w:rPr>
                <w:sz w:val="20"/>
                <w:lang w:val="en-US"/>
              </w:rPr>
              <w:t>Wedding dresses: past and present</w:t>
            </w:r>
          </w:p>
        </w:tc>
      </w:tr>
      <w:tr w:rsidR="00860DED" w:rsidRPr="00C82092" w:rsidTr="00C82092">
        <w:tc>
          <w:tcPr>
            <w:tcW w:w="534" w:type="dxa"/>
          </w:tcPr>
          <w:p w:rsidR="00860DED" w:rsidRPr="00C82092" w:rsidRDefault="00860DED" w:rsidP="00C82092">
            <w:pPr>
              <w:pStyle w:val="afe"/>
              <w:tabs>
                <w:tab w:val="left" w:pos="8310"/>
              </w:tabs>
              <w:ind w:left="0"/>
              <w:jc w:val="right"/>
              <w:rPr>
                <w:b/>
                <w:sz w:val="20"/>
                <w:lang w:val="en-US"/>
              </w:rPr>
            </w:pPr>
            <w:r w:rsidRPr="00C82092">
              <w:rPr>
                <w:b/>
                <w:sz w:val="20"/>
                <w:lang w:val="en-US"/>
              </w:rPr>
              <w:lastRenderedPageBreak/>
              <w:t>E</w:t>
            </w:r>
          </w:p>
        </w:tc>
        <w:tc>
          <w:tcPr>
            <w:tcW w:w="9036" w:type="dxa"/>
          </w:tcPr>
          <w:p w:rsidR="00860DED" w:rsidRPr="00C82092" w:rsidRDefault="00F80413" w:rsidP="00C82092">
            <w:pPr>
              <w:pStyle w:val="afe"/>
              <w:tabs>
                <w:tab w:val="left" w:pos="8310"/>
              </w:tabs>
              <w:ind w:left="0"/>
              <w:rPr>
                <w:sz w:val="20"/>
                <w:lang w:val="en-US"/>
              </w:rPr>
            </w:pPr>
            <w:r w:rsidRPr="00C82092">
              <w:rPr>
                <w:sz w:val="20"/>
                <w:lang w:val="en-US"/>
              </w:rPr>
              <w:t>Fabrics of the past</w:t>
            </w:r>
          </w:p>
        </w:tc>
      </w:tr>
    </w:tbl>
    <w:p w:rsidR="00860DED" w:rsidRPr="00860DED" w:rsidRDefault="00860DED" w:rsidP="00012D90">
      <w:pPr>
        <w:pStyle w:val="afe"/>
        <w:tabs>
          <w:tab w:val="left" w:pos="8310"/>
        </w:tabs>
        <w:ind w:left="0" w:firstLine="284"/>
        <w:rPr>
          <w:i/>
          <w:sz w:val="20"/>
          <w:lang w:val="en-US"/>
        </w:rPr>
      </w:pPr>
    </w:p>
    <w:p w:rsidR="00012D90" w:rsidRPr="00237A63" w:rsidRDefault="00012D90" w:rsidP="00012D90">
      <w:pPr>
        <w:pStyle w:val="afe"/>
        <w:tabs>
          <w:tab w:val="left" w:pos="8310"/>
        </w:tabs>
        <w:ind w:left="0" w:firstLine="284"/>
        <w:rPr>
          <w:i/>
          <w:sz w:val="20"/>
          <w:lang w:val="en-US"/>
        </w:rPr>
      </w:pPr>
      <w:r w:rsidRPr="00237A63">
        <w:rPr>
          <w:i/>
          <w:sz w:val="20"/>
          <w:lang w:val="en-US"/>
        </w:rPr>
        <w:t>7</w:t>
      </w:r>
      <w:r w:rsidRPr="008E4E93">
        <w:rPr>
          <w:i/>
          <w:sz w:val="20"/>
        </w:rPr>
        <w:t>.</w:t>
      </w:r>
      <w:r>
        <w:rPr>
          <w:i/>
          <w:sz w:val="20"/>
          <w:lang w:val="en-US"/>
        </w:rPr>
        <w:t>7</w:t>
      </w:r>
      <w:r w:rsidRPr="008E4E93">
        <w:rPr>
          <w:i/>
          <w:sz w:val="20"/>
        </w:rPr>
        <w:t>.2.</w:t>
      </w:r>
      <w:r w:rsidRPr="00237A63">
        <w:rPr>
          <w:i/>
          <w:sz w:val="20"/>
          <w:lang w:val="en-US"/>
        </w:rPr>
        <w:t xml:space="preserve"> </w:t>
      </w:r>
      <w:r w:rsidRPr="008E4E93">
        <w:rPr>
          <w:i/>
          <w:sz w:val="20"/>
          <w:lang w:val="ru-RU"/>
        </w:rPr>
        <w:t>Тестирование</w:t>
      </w:r>
      <w:r w:rsidRPr="00237A63">
        <w:rPr>
          <w:i/>
          <w:sz w:val="20"/>
          <w:lang w:val="en-US"/>
        </w:rPr>
        <w:t xml:space="preserve"> </w:t>
      </w:r>
      <w:r w:rsidRPr="008E4E93">
        <w:rPr>
          <w:i/>
          <w:sz w:val="20"/>
          <w:lang w:val="ru-RU"/>
        </w:rPr>
        <w:t>письменное</w:t>
      </w:r>
      <w:r w:rsidRPr="008E4E93">
        <w:rPr>
          <w:i/>
          <w:sz w:val="20"/>
        </w:rPr>
        <w:t>:</w:t>
      </w:r>
    </w:p>
    <w:p w:rsidR="00012D90" w:rsidRPr="00D333A4" w:rsidRDefault="00012D90" w:rsidP="00012D90">
      <w:pPr>
        <w:widowControl w:val="0"/>
        <w:autoSpaceDE w:val="0"/>
        <w:autoSpaceDN w:val="0"/>
        <w:adjustRightInd w:val="0"/>
        <w:ind w:firstLine="567"/>
        <w:jc w:val="both"/>
        <w:rPr>
          <w:b/>
          <w:sz w:val="20"/>
          <w:szCs w:val="20"/>
          <w:lang w:val="en-US"/>
        </w:rPr>
      </w:pPr>
      <w:r>
        <w:rPr>
          <w:b/>
          <w:sz w:val="20"/>
          <w:szCs w:val="20"/>
          <w:lang w:val="en-US"/>
        </w:rPr>
        <w:t xml:space="preserve">1. </w:t>
      </w:r>
      <w:r w:rsidRPr="00D333A4">
        <w:rPr>
          <w:b/>
          <w:sz w:val="20"/>
          <w:szCs w:val="20"/>
          <w:lang w:val="en-US"/>
        </w:rPr>
        <w:t xml:space="preserve">Complete the sentences with the correct form of </w:t>
      </w:r>
      <w:r w:rsidRPr="00D333A4">
        <w:rPr>
          <w:b/>
          <w:i/>
          <w:sz w:val="20"/>
          <w:szCs w:val="20"/>
          <w:lang w:val="en-US"/>
        </w:rPr>
        <w:t>do, be, or have.</w:t>
      </w:r>
    </w:p>
    <w:p w:rsidR="00012D90" w:rsidRPr="00D333A4" w:rsidRDefault="00012D90" w:rsidP="00012D90">
      <w:pPr>
        <w:widowControl w:val="0"/>
        <w:autoSpaceDE w:val="0"/>
        <w:autoSpaceDN w:val="0"/>
        <w:adjustRightInd w:val="0"/>
        <w:ind w:firstLine="851"/>
        <w:jc w:val="both"/>
        <w:rPr>
          <w:sz w:val="20"/>
          <w:szCs w:val="20"/>
          <w:lang w:val="en-US"/>
        </w:rPr>
      </w:pPr>
      <w:r w:rsidRPr="00D333A4">
        <w:rPr>
          <w:sz w:val="20"/>
          <w:szCs w:val="20"/>
          <w:lang w:val="en-US"/>
        </w:rPr>
        <w:t>1</w:t>
      </w:r>
      <w:r>
        <w:rPr>
          <w:sz w:val="20"/>
          <w:szCs w:val="20"/>
          <w:lang w:val="en-US"/>
        </w:rPr>
        <w:t xml:space="preserve">. </w:t>
      </w:r>
      <w:r w:rsidRPr="00D333A4">
        <w:rPr>
          <w:sz w:val="20"/>
          <w:szCs w:val="20"/>
          <w:lang w:val="en-US"/>
        </w:rPr>
        <w:t xml:space="preserve">What sort of </w:t>
      </w:r>
      <w:r w:rsidR="00C82DA5">
        <w:rPr>
          <w:sz w:val="20"/>
          <w:szCs w:val="20"/>
          <w:lang w:val="en-US"/>
        </w:rPr>
        <w:t xml:space="preserve">historic </w:t>
      </w:r>
      <w:r w:rsidR="00861180">
        <w:rPr>
          <w:sz w:val="20"/>
          <w:szCs w:val="20"/>
          <w:lang w:val="en-US"/>
        </w:rPr>
        <w:t>clothes</w:t>
      </w:r>
      <w:r w:rsidRPr="00D333A4">
        <w:rPr>
          <w:sz w:val="20"/>
          <w:szCs w:val="20"/>
          <w:lang w:val="en-US"/>
        </w:rPr>
        <w:t xml:space="preserve"> </w:t>
      </w:r>
      <w:r>
        <w:rPr>
          <w:sz w:val="20"/>
          <w:szCs w:val="20"/>
          <w:lang w:val="en-US"/>
        </w:rPr>
        <w:t>…</w:t>
      </w:r>
      <w:r w:rsidRPr="00D333A4">
        <w:rPr>
          <w:sz w:val="20"/>
          <w:szCs w:val="20"/>
          <w:lang w:val="en-US"/>
        </w:rPr>
        <w:t xml:space="preserve"> you like? </w:t>
      </w:r>
    </w:p>
    <w:p w:rsidR="00012D90" w:rsidRPr="00D333A4" w:rsidRDefault="00012D90" w:rsidP="00012D90">
      <w:pPr>
        <w:widowControl w:val="0"/>
        <w:autoSpaceDE w:val="0"/>
        <w:autoSpaceDN w:val="0"/>
        <w:adjustRightInd w:val="0"/>
        <w:ind w:firstLine="851"/>
        <w:jc w:val="both"/>
        <w:rPr>
          <w:sz w:val="20"/>
          <w:szCs w:val="20"/>
          <w:lang w:val="en-US"/>
        </w:rPr>
      </w:pPr>
      <w:r w:rsidRPr="00D333A4">
        <w:rPr>
          <w:sz w:val="20"/>
          <w:szCs w:val="20"/>
          <w:lang w:val="en-US"/>
        </w:rPr>
        <w:t>2</w:t>
      </w:r>
      <w:r>
        <w:rPr>
          <w:sz w:val="20"/>
          <w:szCs w:val="20"/>
          <w:lang w:val="en-US"/>
        </w:rPr>
        <w:t>. …</w:t>
      </w:r>
      <w:r w:rsidRPr="00D333A4">
        <w:rPr>
          <w:sz w:val="20"/>
          <w:szCs w:val="20"/>
          <w:lang w:val="en-US"/>
        </w:rPr>
        <w:t xml:space="preserve"> he work </w:t>
      </w:r>
      <w:r w:rsidR="00861180">
        <w:rPr>
          <w:sz w:val="20"/>
          <w:szCs w:val="20"/>
          <w:lang w:val="en-US"/>
        </w:rPr>
        <w:t xml:space="preserve">for </w:t>
      </w:r>
      <w:r w:rsidR="00167BF6">
        <w:rPr>
          <w:sz w:val="20"/>
          <w:szCs w:val="20"/>
          <w:lang w:val="en-US"/>
        </w:rPr>
        <w:t>Tom Ford</w:t>
      </w:r>
      <w:r w:rsidR="00861180">
        <w:rPr>
          <w:sz w:val="20"/>
          <w:szCs w:val="20"/>
          <w:lang w:val="en-US"/>
        </w:rPr>
        <w:t xml:space="preserve"> fashion house</w:t>
      </w:r>
      <w:r w:rsidRPr="00D333A4">
        <w:rPr>
          <w:sz w:val="20"/>
          <w:szCs w:val="20"/>
          <w:lang w:val="en-US"/>
        </w:rPr>
        <w:t xml:space="preserve">? </w:t>
      </w:r>
    </w:p>
    <w:p w:rsidR="00012D90" w:rsidRPr="00012D90" w:rsidRDefault="00012D90" w:rsidP="00012D90">
      <w:pPr>
        <w:widowControl w:val="0"/>
        <w:autoSpaceDE w:val="0"/>
        <w:autoSpaceDN w:val="0"/>
        <w:adjustRightInd w:val="0"/>
        <w:ind w:firstLine="851"/>
        <w:jc w:val="both"/>
        <w:rPr>
          <w:sz w:val="20"/>
          <w:szCs w:val="20"/>
          <w:lang w:val="en-US"/>
        </w:rPr>
      </w:pPr>
      <w:r w:rsidRPr="00012D90">
        <w:rPr>
          <w:sz w:val="20"/>
          <w:szCs w:val="20"/>
          <w:lang w:val="en-US"/>
        </w:rPr>
        <w:t xml:space="preserve">3. </w:t>
      </w:r>
      <w:r w:rsidRPr="00D333A4">
        <w:rPr>
          <w:sz w:val="20"/>
          <w:szCs w:val="20"/>
          <w:lang w:val="en-US"/>
        </w:rPr>
        <w:t>When</w:t>
      </w:r>
      <w:r w:rsidRPr="00012D90">
        <w:rPr>
          <w:sz w:val="20"/>
          <w:szCs w:val="20"/>
          <w:lang w:val="en-US"/>
        </w:rPr>
        <w:t xml:space="preserve"> … </w:t>
      </w:r>
      <w:r w:rsidR="00C82DA5">
        <w:rPr>
          <w:sz w:val="20"/>
          <w:szCs w:val="20"/>
          <w:lang w:val="en-US"/>
        </w:rPr>
        <w:t>Giorgio Armani</w:t>
      </w:r>
      <w:r w:rsidRPr="00012D90">
        <w:rPr>
          <w:sz w:val="20"/>
          <w:szCs w:val="20"/>
          <w:lang w:val="en-US"/>
        </w:rPr>
        <w:t xml:space="preserve"> </w:t>
      </w:r>
      <w:r w:rsidRPr="00D333A4">
        <w:rPr>
          <w:sz w:val="20"/>
          <w:szCs w:val="20"/>
          <w:lang w:val="en-US"/>
        </w:rPr>
        <w:t>born</w:t>
      </w:r>
      <w:r w:rsidRPr="00012D90">
        <w:rPr>
          <w:sz w:val="20"/>
          <w:szCs w:val="20"/>
          <w:lang w:val="en-US"/>
        </w:rPr>
        <w:t xml:space="preserve">? </w:t>
      </w:r>
    </w:p>
    <w:p w:rsidR="00167BF6" w:rsidRDefault="00167BF6" w:rsidP="00012D90">
      <w:pPr>
        <w:autoSpaceDE w:val="0"/>
        <w:autoSpaceDN w:val="0"/>
        <w:adjustRightInd w:val="0"/>
        <w:ind w:firstLine="567"/>
        <w:jc w:val="both"/>
        <w:rPr>
          <w:b/>
          <w:sz w:val="20"/>
          <w:szCs w:val="20"/>
          <w:lang w:val="en-US"/>
        </w:rPr>
      </w:pPr>
    </w:p>
    <w:p w:rsidR="00012D90" w:rsidRPr="00237A63" w:rsidRDefault="00012D90" w:rsidP="00012D90">
      <w:pPr>
        <w:autoSpaceDE w:val="0"/>
        <w:autoSpaceDN w:val="0"/>
        <w:adjustRightInd w:val="0"/>
        <w:ind w:firstLine="567"/>
        <w:jc w:val="both"/>
        <w:rPr>
          <w:b/>
          <w:sz w:val="20"/>
          <w:szCs w:val="20"/>
          <w:lang w:val="en-US"/>
        </w:rPr>
      </w:pPr>
      <w:r>
        <w:rPr>
          <w:b/>
          <w:sz w:val="20"/>
          <w:szCs w:val="20"/>
          <w:lang w:val="en-US"/>
        </w:rPr>
        <w:t>2</w:t>
      </w:r>
      <w:r w:rsidRPr="00237A63">
        <w:rPr>
          <w:b/>
          <w:sz w:val="20"/>
          <w:szCs w:val="20"/>
          <w:lang w:val="en-US"/>
        </w:rPr>
        <w:t>. Translate the text</w:t>
      </w:r>
    </w:p>
    <w:p w:rsidR="00F52B23" w:rsidRDefault="00F52B23" w:rsidP="00861180">
      <w:pPr>
        <w:pStyle w:val="afe"/>
        <w:tabs>
          <w:tab w:val="left" w:pos="8310"/>
        </w:tabs>
        <w:ind w:left="0" w:firstLine="284"/>
        <w:jc w:val="center"/>
        <w:rPr>
          <w:b/>
          <w:sz w:val="20"/>
          <w:lang w:val="en-US" w:eastAsia="ru-RU"/>
        </w:rPr>
      </w:pPr>
    </w:p>
    <w:p w:rsidR="002608E5" w:rsidRPr="002608E5" w:rsidRDefault="002608E5" w:rsidP="002608E5">
      <w:pPr>
        <w:ind w:firstLine="709"/>
        <w:jc w:val="center"/>
        <w:rPr>
          <w:b/>
          <w:sz w:val="20"/>
          <w:szCs w:val="20"/>
          <w:lang w:val="en-US"/>
        </w:rPr>
      </w:pPr>
      <w:r w:rsidRPr="002608E5">
        <w:rPr>
          <w:b/>
          <w:sz w:val="20"/>
          <w:szCs w:val="20"/>
          <w:lang w:val="en-US"/>
        </w:rPr>
        <w:t>Early Dress Preservation</w:t>
      </w:r>
    </w:p>
    <w:p w:rsidR="002608E5" w:rsidRPr="00433921" w:rsidRDefault="002608E5" w:rsidP="002608E5">
      <w:pPr>
        <w:ind w:firstLine="709"/>
        <w:rPr>
          <w:sz w:val="20"/>
          <w:szCs w:val="20"/>
          <w:lang w:val="en-US"/>
        </w:rPr>
      </w:pPr>
    </w:p>
    <w:p w:rsidR="002608E5" w:rsidRPr="00433921" w:rsidRDefault="002608E5" w:rsidP="002608E5">
      <w:pPr>
        <w:ind w:firstLine="709"/>
        <w:rPr>
          <w:sz w:val="20"/>
          <w:szCs w:val="20"/>
          <w:lang w:val="en-US"/>
        </w:rPr>
      </w:pPr>
      <w:r w:rsidRPr="00433921">
        <w:rPr>
          <w:sz w:val="20"/>
          <w:szCs w:val="20"/>
          <w:lang w:val="en-US"/>
        </w:rPr>
        <w:t>It is believed that wedding gowns began to be preserved in the late 1700's when royal weddings became very popular events across Europe.  These ornate wedding dresses were adorned with jewels, lace and silk making for beautiful gowns but not so hearty in the preservation category.  Silk and lace begin to deteriorate very quickly (known as silkrot), especially given the delicate nature of the way silk was produced in the early days.  Unfortunately due to the delicate nature of the these fabrics and the lack of knowledge on proper preservation techniques, none of these early dress were able to be preserved well enough for us to enjoy today.</w:t>
      </w:r>
    </w:p>
    <w:p w:rsidR="002608E5" w:rsidRPr="00433921" w:rsidRDefault="002608E5" w:rsidP="002608E5">
      <w:pPr>
        <w:ind w:firstLine="709"/>
        <w:rPr>
          <w:sz w:val="20"/>
          <w:szCs w:val="20"/>
          <w:lang w:val="en-US"/>
        </w:rPr>
      </w:pPr>
      <w:r w:rsidRPr="00433921">
        <w:rPr>
          <w:sz w:val="20"/>
          <w:szCs w:val="20"/>
          <w:lang w:val="en-US"/>
        </w:rPr>
        <w:t>The earliest preserved wedding dress is getting close to being 200 years old and was w</w:t>
      </w:r>
      <w:r>
        <w:rPr>
          <w:sz w:val="20"/>
          <w:szCs w:val="20"/>
          <w:lang w:val="en-US"/>
        </w:rPr>
        <w:t>o</w:t>
      </w:r>
      <w:r w:rsidRPr="00433921">
        <w:rPr>
          <w:sz w:val="20"/>
          <w:szCs w:val="20"/>
          <w:lang w:val="en-US"/>
        </w:rPr>
        <w:t>rn by Princess Charlotte in 1816 at the famous Chapels Royal in St. James Palace.  The dress has lasted much longer than her and Prince Leopold's marriage of only 2 years thanks to the painstaking efforts to keep the dress dry and out of sunlight by the royal staff.</w:t>
      </w:r>
      <w:r w:rsidR="00FC5C69" w:rsidRPr="00FC5C69">
        <w:rPr>
          <w:sz w:val="20"/>
          <w:szCs w:val="20"/>
          <w:lang w:val="en-US"/>
        </w:rPr>
        <w:t xml:space="preserve"> </w:t>
      </w:r>
      <w:r w:rsidRPr="00433921">
        <w:rPr>
          <w:sz w:val="20"/>
          <w:szCs w:val="20"/>
          <w:lang w:val="en-US"/>
        </w:rPr>
        <w:t xml:space="preserve">   The cloth of silver gave the gown a beautiful metallic look that sparkled and dazzled guests as the sunlight though the stain glass windows shows down on her while walking down the isle.</w:t>
      </w:r>
    </w:p>
    <w:p w:rsidR="002608E5" w:rsidRPr="00433921" w:rsidRDefault="002608E5" w:rsidP="002608E5">
      <w:pPr>
        <w:ind w:firstLine="709"/>
        <w:rPr>
          <w:sz w:val="20"/>
          <w:szCs w:val="20"/>
          <w:lang w:val="en-US"/>
        </w:rPr>
      </w:pPr>
      <w:r w:rsidRPr="00433921">
        <w:rPr>
          <w:sz w:val="20"/>
          <w:szCs w:val="20"/>
          <w:lang w:val="en-US"/>
        </w:rPr>
        <w:t>Stains (especially invisible sugar stains) will continually set in and yellow a gown as it ages.  By removing them early on you ensure your gown stays the same color as the day you wore it for decades after the preservation</w:t>
      </w:r>
    </w:p>
    <w:p w:rsidR="002608E5" w:rsidRPr="00433921" w:rsidRDefault="002608E5" w:rsidP="002608E5">
      <w:pPr>
        <w:ind w:firstLine="709"/>
        <w:rPr>
          <w:sz w:val="20"/>
          <w:szCs w:val="20"/>
          <w:lang w:val="en-US"/>
        </w:rPr>
      </w:pPr>
      <w:r w:rsidRPr="00433921">
        <w:rPr>
          <w:sz w:val="20"/>
          <w:szCs w:val="20"/>
          <w:lang w:val="en-US"/>
        </w:rPr>
        <w:t xml:space="preserve"> The</w:t>
      </w:r>
      <w:r>
        <w:rPr>
          <w:sz w:val="20"/>
          <w:szCs w:val="20"/>
          <w:lang w:val="en-US"/>
        </w:rPr>
        <w:t>re</w:t>
      </w:r>
      <w:r w:rsidRPr="00433921">
        <w:rPr>
          <w:sz w:val="20"/>
          <w:szCs w:val="20"/>
          <w:lang w:val="en-US"/>
        </w:rPr>
        <w:t xml:space="preserve"> are many great reasons to have your wedding dress preserved.  Give you children or grand children the option of re-wearing your wedding gown as styles come and go.  We've re-preserved dresses that have been re-worn in thousands of weddings over the years.</w:t>
      </w:r>
    </w:p>
    <w:p w:rsidR="002608E5" w:rsidRDefault="002608E5" w:rsidP="00861180">
      <w:pPr>
        <w:pStyle w:val="afe"/>
        <w:tabs>
          <w:tab w:val="left" w:pos="8310"/>
        </w:tabs>
        <w:ind w:left="0" w:firstLine="284"/>
        <w:rPr>
          <w:i/>
          <w:sz w:val="20"/>
          <w:lang w:val="en-US"/>
        </w:rPr>
      </w:pPr>
    </w:p>
    <w:p w:rsidR="00012D90" w:rsidRPr="00012D90" w:rsidRDefault="00012D90" w:rsidP="00861180">
      <w:pPr>
        <w:pStyle w:val="afe"/>
        <w:tabs>
          <w:tab w:val="left" w:pos="8310"/>
        </w:tabs>
        <w:ind w:left="0" w:firstLine="284"/>
        <w:rPr>
          <w:i/>
          <w:sz w:val="20"/>
          <w:lang w:val="en-US"/>
        </w:rPr>
      </w:pPr>
      <w:r w:rsidRPr="00012D90">
        <w:rPr>
          <w:i/>
          <w:sz w:val="20"/>
          <w:lang w:val="en-US"/>
        </w:rPr>
        <w:t>7.</w:t>
      </w:r>
      <w:r>
        <w:rPr>
          <w:i/>
          <w:sz w:val="20"/>
          <w:lang w:val="en-US"/>
        </w:rPr>
        <w:t>7</w:t>
      </w:r>
      <w:r w:rsidRPr="00012D90">
        <w:rPr>
          <w:i/>
          <w:sz w:val="20"/>
          <w:lang w:val="en-US"/>
        </w:rPr>
        <w:t xml:space="preserve">.3. </w:t>
      </w:r>
      <w:r>
        <w:rPr>
          <w:i/>
          <w:sz w:val="20"/>
          <w:lang w:val="ru-RU"/>
        </w:rPr>
        <w:t>Вопросы</w:t>
      </w:r>
      <w:r w:rsidRPr="00012D90">
        <w:rPr>
          <w:i/>
          <w:sz w:val="20"/>
          <w:lang w:val="en-US"/>
        </w:rPr>
        <w:t xml:space="preserve"> </w:t>
      </w:r>
      <w:r>
        <w:rPr>
          <w:i/>
          <w:sz w:val="20"/>
          <w:lang w:val="ru-RU"/>
        </w:rPr>
        <w:t>для</w:t>
      </w:r>
      <w:r w:rsidRPr="00012D90">
        <w:rPr>
          <w:i/>
          <w:sz w:val="20"/>
          <w:lang w:val="en-US"/>
        </w:rPr>
        <w:t xml:space="preserve"> </w:t>
      </w:r>
      <w:r>
        <w:rPr>
          <w:i/>
          <w:sz w:val="20"/>
          <w:lang w:val="ru-RU"/>
        </w:rPr>
        <w:t>собеседования</w:t>
      </w:r>
      <w:r w:rsidRPr="00012D90">
        <w:rPr>
          <w:i/>
          <w:sz w:val="20"/>
          <w:lang w:val="en-US"/>
        </w:rPr>
        <w:t>:</w:t>
      </w:r>
    </w:p>
    <w:p w:rsidR="00012D90" w:rsidRPr="00612966" w:rsidRDefault="00012D90" w:rsidP="00012D90">
      <w:pPr>
        <w:pStyle w:val="afe"/>
        <w:tabs>
          <w:tab w:val="left" w:pos="8310"/>
        </w:tabs>
        <w:ind w:left="0" w:firstLine="567"/>
        <w:rPr>
          <w:b/>
          <w:sz w:val="20"/>
          <w:lang w:val="en-US"/>
        </w:rPr>
      </w:pPr>
      <w:r w:rsidRPr="003D5A03">
        <w:rPr>
          <w:b/>
          <w:sz w:val="20"/>
          <w:lang w:val="en-US"/>
        </w:rPr>
        <w:t>Talk</w:t>
      </w:r>
      <w:r w:rsidRPr="00612966">
        <w:rPr>
          <w:b/>
          <w:sz w:val="20"/>
          <w:lang w:val="en-US"/>
        </w:rPr>
        <w:t xml:space="preserve"> 1</w:t>
      </w:r>
    </w:p>
    <w:tbl>
      <w:tblPr>
        <w:tblW w:w="0" w:type="auto"/>
        <w:tblLook w:val="04A0" w:firstRow="1" w:lastRow="0" w:firstColumn="1" w:lastColumn="0" w:noHBand="0" w:noVBand="1"/>
      </w:tblPr>
      <w:tblGrid>
        <w:gridCol w:w="392"/>
        <w:gridCol w:w="9178"/>
      </w:tblGrid>
      <w:tr w:rsidR="00131253" w:rsidRPr="00134FF8" w:rsidTr="008F40F1">
        <w:tc>
          <w:tcPr>
            <w:tcW w:w="392" w:type="dxa"/>
          </w:tcPr>
          <w:p w:rsidR="00131253" w:rsidRPr="00C82092" w:rsidRDefault="00131253" w:rsidP="00C82092">
            <w:pPr>
              <w:autoSpaceDE w:val="0"/>
              <w:autoSpaceDN w:val="0"/>
              <w:adjustRightInd w:val="0"/>
              <w:jc w:val="both"/>
              <w:rPr>
                <w:sz w:val="20"/>
                <w:szCs w:val="20"/>
                <w:lang w:val="en-US"/>
              </w:rPr>
            </w:pPr>
            <w:r w:rsidRPr="00C82092">
              <w:rPr>
                <w:sz w:val="20"/>
                <w:szCs w:val="20"/>
                <w:lang w:val="en-US"/>
              </w:rPr>
              <w:t>1</w:t>
            </w:r>
          </w:p>
        </w:tc>
        <w:tc>
          <w:tcPr>
            <w:tcW w:w="9178" w:type="dxa"/>
          </w:tcPr>
          <w:p w:rsidR="00131253" w:rsidRPr="00C82092" w:rsidRDefault="00131253" w:rsidP="00C82092">
            <w:pPr>
              <w:autoSpaceDE w:val="0"/>
              <w:autoSpaceDN w:val="0"/>
              <w:adjustRightInd w:val="0"/>
              <w:jc w:val="both"/>
              <w:rPr>
                <w:sz w:val="20"/>
                <w:szCs w:val="20"/>
                <w:lang w:val="en-US"/>
              </w:rPr>
            </w:pPr>
            <w:r w:rsidRPr="00C82092">
              <w:rPr>
                <w:sz w:val="20"/>
                <w:szCs w:val="20"/>
                <w:lang w:val="en-US"/>
              </w:rPr>
              <w:t>What kind of textiles need restoration?</w:t>
            </w:r>
          </w:p>
        </w:tc>
      </w:tr>
      <w:tr w:rsidR="00131253" w:rsidRPr="00134FF8" w:rsidTr="008F40F1">
        <w:tc>
          <w:tcPr>
            <w:tcW w:w="392" w:type="dxa"/>
          </w:tcPr>
          <w:p w:rsidR="00131253" w:rsidRPr="00C82092" w:rsidRDefault="00131253" w:rsidP="00C82092">
            <w:pPr>
              <w:autoSpaceDE w:val="0"/>
              <w:autoSpaceDN w:val="0"/>
              <w:adjustRightInd w:val="0"/>
              <w:jc w:val="both"/>
              <w:rPr>
                <w:sz w:val="20"/>
                <w:szCs w:val="20"/>
                <w:lang w:val="en-US"/>
              </w:rPr>
            </w:pPr>
            <w:r w:rsidRPr="00C82092">
              <w:rPr>
                <w:sz w:val="20"/>
                <w:szCs w:val="20"/>
                <w:lang w:val="en-US"/>
              </w:rPr>
              <w:t>2</w:t>
            </w:r>
          </w:p>
        </w:tc>
        <w:tc>
          <w:tcPr>
            <w:tcW w:w="9178" w:type="dxa"/>
          </w:tcPr>
          <w:p w:rsidR="00131253" w:rsidRPr="00C82092" w:rsidRDefault="00131253" w:rsidP="00C82092">
            <w:pPr>
              <w:autoSpaceDE w:val="0"/>
              <w:autoSpaceDN w:val="0"/>
              <w:adjustRightInd w:val="0"/>
              <w:jc w:val="both"/>
              <w:rPr>
                <w:sz w:val="20"/>
                <w:szCs w:val="20"/>
                <w:lang w:val="en-US"/>
              </w:rPr>
            </w:pPr>
            <w:r w:rsidRPr="00C82092">
              <w:rPr>
                <w:sz w:val="20"/>
                <w:szCs w:val="20"/>
                <w:lang w:val="en-US"/>
              </w:rPr>
              <w:t>What is the difference between conservation and restoration?</w:t>
            </w:r>
          </w:p>
        </w:tc>
      </w:tr>
      <w:tr w:rsidR="00131253" w:rsidRPr="00134FF8" w:rsidTr="008F40F1">
        <w:tc>
          <w:tcPr>
            <w:tcW w:w="392" w:type="dxa"/>
          </w:tcPr>
          <w:p w:rsidR="00131253" w:rsidRPr="00C82092" w:rsidRDefault="00131253" w:rsidP="00C82092">
            <w:pPr>
              <w:autoSpaceDE w:val="0"/>
              <w:autoSpaceDN w:val="0"/>
              <w:adjustRightInd w:val="0"/>
              <w:jc w:val="both"/>
              <w:rPr>
                <w:sz w:val="20"/>
                <w:szCs w:val="20"/>
                <w:lang w:val="en-US"/>
              </w:rPr>
            </w:pPr>
            <w:r w:rsidRPr="00C82092">
              <w:rPr>
                <w:sz w:val="20"/>
                <w:szCs w:val="20"/>
                <w:lang w:val="en-US"/>
              </w:rPr>
              <w:t>3</w:t>
            </w:r>
          </w:p>
        </w:tc>
        <w:tc>
          <w:tcPr>
            <w:tcW w:w="9178" w:type="dxa"/>
          </w:tcPr>
          <w:p w:rsidR="00131253" w:rsidRPr="00C82092" w:rsidRDefault="009454DC" w:rsidP="009454DC">
            <w:pPr>
              <w:autoSpaceDE w:val="0"/>
              <w:autoSpaceDN w:val="0"/>
              <w:adjustRightInd w:val="0"/>
              <w:jc w:val="both"/>
              <w:rPr>
                <w:sz w:val="20"/>
                <w:szCs w:val="20"/>
                <w:lang w:val="en-US"/>
              </w:rPr>
            </w:pPr>
            <w:r>
              <w:rPr>
                <w:sz w:val="20"/>
                <w:szCs w:val="20"/>
                <w:lang w:val="en-US"/>
              </w:rPr>
              <w:t>Give examples of historical costumes that have been successfully restored.</w:t>
            </w:r>
          </w:p>
        </w:tc>
      </w:tr>
      <w:tr w:rsidR="00131253" w:rsidRPr="00134FF8" w:rsidTr="008F40F1">
        <w:tc>
          <w:tcPr>
            <w:tcW w:w="392" w:type="dxa"/>
          </w:tcPr>
          <w:p w:rsidR="00131253" w:rsidRPr="00C82092" w:rsidRDefault="00131253" w:rsidP="00C82092">
            <w:pPr>
              <w:autoSpaceDE w:val="0"/>
              <w:autoSpaceDN w:val="0"/>
              <w:adjustRightInd w:val="0"/>
              <w:jc w:val="both"/>
              <w:rPr>
                <w:sz w:val="20"/>
                <w:szCs w:val="20"/>
                <w:lang w:val="en-US"/>
              </w:rPr>
            </w:pPr>
            <w:r w:rsidRPr="00C82092">
              <w:rPr>
                <w:sz w:val="20"/>
                <w:szCs w:val="20"/>
                <w:lang w:val="en-US"/>
              </w:rPr>
              <w:t>4</w:t>
            </w:r>
          </w:p>
        </w:tc>
        <w:tc>
          <w:tcPr>
            <w:tcW w:w="9178" w:type="dxa"/>
          </w:tcPr>
          <w:p w:rsidR="00131253" w:rsidRPr="00C82092" w:rsidRDefault="009454DC" w:rsidP="00C82092">
            <w:pPr>
              <w:autoSpaceDE w:val="0"/>
              <w:autoSpaceDN w:val="0"/>
              <w:adjustRightInd w:val="0"/>
              <w:jc w:val="both"/>
              <w:rPr>
                <w:sz w:val="20"/>
                <w:szCs w:val="20"/>
                <w:lang w:val="en-US"/>
              </w:rPr>
            </w:pPr>
            <w:r>
              <w:rPr>
                <w:sz w:val="20"/>
                <w:szCs w:val="20"/>
                <w:lang w:val="en-US"/>
              </w:rPr>
              <w:t>What stage costumes would you like to restore and save for generations to come?</w:t>
            </w:r>
          </w:p>
        </w:tc>
      </w:tr>
      <w:tr w:rsidR="00131253" w:rsidRPr="00134FF8" w:rsidTr="008F40F1">
        <w:tc>
          <w:tcPr>
            <w:tcW w:w="392" w:type="dxa"/>
          </w:tcPr>
          <w:p w:rsidR="00131253" w:rsidRPr="00C82092" w:rsidRDefault="00131253" w:rsidP="00C82092">
            <w:pPr>
              <w:autoSpaceDE w:val="0"/>
              <w:autoSpaceDN w:val="0"/>
              <w:adjustRightInd w:val="0"/>
              <w:jc w:val="both"/>
              <w:rPr>
                <w:sz w:val="20"/>
                <w:szCs w:val="20"/>
                <w:lang w:val="en-US"/>
              </w:rPr>
            </w:pPr>
            <w:r w:rsidRPr="00C82092">
              <w:rPr>
                <w:sz w:val="20"/>
                <w:szCs w:val="20"/>
                <w:lang w:val="en-US"/>
              </w:rPr>
              <w:t>5</w:t>
            </w:r>
          </w:p>
        </w:tc>
        <w:tc>
          <w:tcPr>
            <w:tcW w:w="9178" w:type="dxa"/>
          </w:tcPr>
          <w:p w:rsidR="00131253" w:rsidRPr="00C82092" w:rsidRDefault="009454DC" w:rsidP="009454DC">
            <w:pPr>
              <w:autoSpaceDE w:val="0"/>
              <w:autoSpaceDN w:val="0"/>
              <w:adjustRightInd w:val="0"/>
              <w:jc w:val="both"/>
              <w:rPr>
                <w:sz w:val="20"/>
                <w:szCs w:val="20"/>
                <w:lang w:val="en-US"/>
              </w:rPr>
            </w:pPr>
            <w:r>
              <w:rPr>
                <w:sz w:val="20"/>
                <w:szCs w:val="20"/>
                <w:lang w:val="en-US"/>
              </w:rPr>
              <w:t>Why did you choose this career?</w:t>
            </w:r>
          </w:p>
        </w:tc>
      </w:tr>
    </w:tbl>
    <w:p w:rsidR="00131253" w:rsidRDefault="00131253" w:rsidP="00012D90">
      <w:pPr>
        <w:autoSpaceDE w:val="0"/>
        <w:autoSpaceDN w:val="0"/>
        <w:adjustRightInd w:val="0"/>
        <w:ind w:firstLine="851"/>
        <w:jc w:val="both"/>
        <w:rPr>
          <w:sz w:val="20"/>
          <w:szCs w:val="20"/>
          <w:lang w:val="en-US"/>
        </w:rPr>
      </w:pPr>
    </w:p>
    <w:p w:rsidR="00012D90" w:rsidRDefault="00012D90" w:rsidP="00012D90">
      <w:pPr>
        <w:pStyle w:val="afe"/>
        <w:tabs>
          <w:tab w:val="left" w:pos="8310"/>
        </w:tabs>
        <w:ind w:left="0" w:firstLine="567"/>
        <w:rPr>
          <w:b/>
          <w:sz w:val="20"/>
          <w:lang w:val="en-US"/>
        </w:rPr>
      </w:pPr>
      <w:r w:rsidRPr="003D5A03">
        <w:rPr>
          <w:b/>
          <w:sz w:val="20"/>
          <w:lang w:val="en-US"/>
        </w:rPr>
        <w:t>Talk</w:t>
      </w:r>
      <w:r w:rsidRPr="00612966">
        <w:rPr>
          <w:b/>
          <w:sz w:val="20"/>
          <w:lang w:val="en-US"/>
        </w:rPr>
        <w:t xml:space="preserve"> </w:t>
      </w:r>
      <w:r>
        <w:rPr>
          <w:b/>
          <w:sz w:val="20"/>
          <w:lang w:val="en-US"/>
        </w:rPr>
        <w:t>2</w:t>
      </w:r>
    </w:p>
    <w:tbl>
      <w:tblPr>
        <w:tblW w:w="0" w:type="auto"/>
        <w:tblLook w:val="04A0" w:firstRow="1" w:lastRow="0" w:firstColumn="1" w:lastColumn="0" w:noHBand="0" w:noVBand="1"/>
      </w:tblPr>
      <w:tblGrid>
        <w:gridCol w:w="392"/>
        <w:gridCol w:w="9178"/>
      </w:tblGrid>
      <w:tr w:rsidR="00C82092" w:rsidRPr="00134FF8" w:rsidTr="008F40F1">
        <w:tc>
          <w:tcPr>
            <w:tcW w:w="392" w:type="dxa"/>
          </w:tcPr>
          <w:p w:rsidR="00131253" w:rsidRPr="00C82092" w:rsidRDefault="009454DC" w:rsidP="00C82092">
            <w:pPr>
              <w:autoSpaceDE w:val="0"/>
              <w:autoSpaceDN w:val="0"/>
              <w:adjustRightInd w:val="0"/>
              <w:jc w:val="both"/>
              <w:rPr>
                <w:sz w:val="20"/>
                <w:szCs w:val="20"/>
                <w:lang w:val="en-US"/>
              </w:rPr>
            </w:pPr>
            <w:r>
              <w:rPr>
                <w:sz w:val="20"/>
                <w:szCs w:val="20"/>
                <w:lang w:val="en-US"/>
              </w:rPr>
              <w:t>1</w:t>
            </w:r>
          </w:p>
        </w:tc>
        <w:tc>
          <w:tcPr>
            <w:tcW w:w="9178" w:type="dxa"/>
          </w:tcPr>
          <w:p w:rsidR="00131253" w:rsidRPr="00C82092" w:rsidRDefault="009454DC" w:rsidP="00C82092">
            <w:pPr>
              <w:autoSpaceDE w:val="0"/>
              <w:autoSpaceDN w:val="0"/>
              <w:adjustRightInd w:val="0"/>
              <w:jc w:val="both"/>
              <w:rPr>
                <w:sz w:val="20"/>
                <w:szCs w:val="20"/>
                <w:lang w:val="en-US"/>
              </w:rPr>
            </w:pPr>
            <w:r>
              <w:rPr>
                <w:sz w:val="20"/>
                <w:szCs w:val="20"/>
                <w:lang w:val="en-US"/>
              </w:rPr>
              <w:t>What ways of restoration do you know?</w:t>
            </w:r>
          </w:p>
        </w:tc>
      </w:tr>
      <w:tr w:rsidR="00C82092" w:rsidRPr="00134FF8" w:rsidTr="008F40F1">
        <w:tc>
          <w:tcPr>
            <w:tcW w:w="392" w:type="dxa"/>
          </w:tcPr>
          <w:p w:rsidR="00131253" w:rsidRPr="00C82092" w:rsidRDefault="009454DC" w:rsidP="00C82092">
            <w:pPr>
              <w:autoSpaceDE w:val="0"/>
              <w:autoSpaceDN w:val="0"/>
              <w:adjustRightInd w:val="0"/>
              <w:jc w:val="both"/>
              <w:rPr>
                <w:sz w:val="20"/>
                <w:szCs w:val="20"/>
                <w:lang w:val="en-US"/>
              </w:rPr>
            </w:pPr>
            <w:r>
              <w:rPr>
                <w:sz w:val="20"/>
                <w:szCs w:val="20"/>
                <w:lang w:val="en-US"/>
              </w:rPr>
              <w:t>2</w:t>
            </w:r>
          </w:p>
        </w:tc>
        <w:tc>
          <w:tcPr>
            <w:tcW w:w="9178" w:type="dxa"/>
          </w:tcPr>
          <w:p w:rsidR="00131253" w:rsidRPr="00C82092" w:rsidRDefault="009454DC" w:rsidP="00C82092">
            <w:pPr>
              <w:autoSpaceDE w:val="0"/>
              <w:autoSpaceDN w:val="0"/>
              <w:adjustRightInd w:val="0"/>
              <w:jc w:val="both"/>
              <w:rPr>
                <w:sz w:val="20"/>
                <w:szCs w:val="20"/>
                <w:lang w:val="en-US"/>
              </w:rPr>
            </w:pPr>
            <w:r>
              <w:rPr>
                <w:sz w:val="20"/>
                <w:szCs w:val="20"/>
                <w:lang w:val="en-US"/>
              </w:rPr>
              <w:t>What innovative technologies are used in fabric restoration?</w:t>
            </w:r>
          </w:p>
        </w:tc>
      </w:tr>
      <w:tr w:rsidR="00C82092" w:rsidRPr="00134FF8" w:rsidTr="008F40F1">
        <w:tc>
          <w:tcPr>
            <w:tcW w:w="392" w:type="dxa"/>
          </w:tcPr>
          <w:p w:rsidR="00131253" w:rsidRPr="00C82092" w:rsidRDefault="009454DC" w:rsidP="00C82092">
            <w:pPr>
              <w:autoSpaceDE w:val="0"/>
              <w:autoSpaceDN w:val="0"/>
              <w:adjustRightInd w:val="0"/>
              <w:jc w:val="both"/>
              <w:rPr>
                <w:sz w:val="20"/>
                <w:szCs w:val="20"/>
                <w:lang w:val="en-US"/>
              </w:rPr>
            </w:pPr>
            <w:r>
              <w:rPr>
                <w:sz w:val="20"/>
                <w:szCs w:val="20"/>
                <w:lang w:val="en-US"/>
              </w:rPr>
              <w:t>3</w:t>
            </w:r>
          </w:p>
        </w:tc>
        <w:tc>
          <w:tcPr>
            <w:tcW w:w="9178" w:type="dxa"/>
          </w:tcPr>
          <w:p w:rsidR="00131253" w:rsidRPr="00C82092" w:rsidRDefault="009454DC" w:rsidP="00C82092">
            <w:pPr>
              <w:autoSpaceDE w:val="0"/>
              <w:autoSpaceDN w:val="0"/>
              <w:adjustRightInd w:val="0"/>
              <w:jc w:val="both"/>
              <w:rPr>
                <w:sz w:val="20"/>
                <w:szCs w:val="20"/>
                <w:lang w:val="en-US"/>
              </w:rPr>
            </w:pPr>
            <w:r>
              <w:rPr>
                <w:sz w:val="20"/>
                <w:szCs w:val="20"/>
                <w:lang w:val="en-US"/>
              </w:rPr>
              <w:t>What is the future of fabric restoration?</w:t>
            </w:r>
          </w:p>
        </w:tc>
      </w:tr>
      <w:tr w:rsidR="00C82092" w:rsidRPr="00134FF8" w:rsidTr="008F40F1">
        <w:tc>
          <w:tcPr>
            <w:tcW w:w="392" w:type="dxa"/>
          </w:tcPr>
          <w:p w:rsidR="00131253" w:rsidRPr="00C82092" w:rsidRDefault="009454DC" w:rsidP="00C82092">
            <w:pPr>
              <w:autoSpaceDE w:val="0"/>
              <w:autoSpaceDN w:val="0"/>
              <w:adjustRightInd w:val="0"/>
              <w:jc w:val="both"/>
              <w:rPr>
                <w:sz w:val="20"/>
                <w:szCs w:val="20"/>
                <w:lang w:val="en-US"/>
              </w:rPr>
            </w:pPr>
            <w:r>
              <w:rPr>
                <w:sz w:val="20"/>
                <w:szCs w:val="20"/>
                <w:lang w:val="en-US"/>
              </w:rPr>
              <w:t>4</w:t>
            </w:r>
          </w:p>
        </w:tc>
        <w:tc>
          <w:tcPr>
            <w:tcW w:w="9178" w:type="dxa"/>
          </w:tcPr>
          <w:p w:rsidR="00131253" w:rsidRPr="00C82092" w:rsidRDefault="009454DC" w:rsidP="00C82092">
            <w:pPr>
              <w:autoSpaceDE w:val="0"/>
              <w:autoSpaceDN w:val="0"/>
              <w:adjustRightInd w:val="0"/>
              <w:jc w:val="both"/>
              <w:rPr>
                <w:sz w:val="20"/>
                <w:szCs w:val="20"/>
                <w:lang w:val="en-US"/>
              </w:rPr>
            </w:pPr>
            <w:r>
              <w:rPr>
                <w:sz w:val="20"/>
                <w:szCs w:val="20"/>
                <w:lang w:val="en-US"/>
              </w:rPr>
              <w:t>Name a few problems you may face while restoring fabrics and textiles.</w:t>
            </w:r>
          </w:p>
        </w:tc>
      </w:tr>
      <w:tr w:rsidR="00C82092" w:rsidRPr="00134FF8" w:rsidTr="008F40F1">
        <w:tc>
          <w:tcPr>
            <w:tcW w:w="392" w:type="dxa"/>
          </w:tcPr>
          <w:p w:rsidR="00131253" w:rsidRPr="00C82092" w:rsidRDefault="009454DC" w:rsidP="00C82092">
            <w:pPr>
              <w:autoSpaceDE w:val="0"/>
              <w:autoSpaceDN w:val="0"/>
              <w:adjustRightInd w:val="0"/>
              <w:jc w:val="both"/>
              <w:rPr>
                <w:sz w:val="20"/>
                <w:szCs w:val="20"/>
                <w:lang w:val="en-US"/>
              </w:rPr>
            </w:pPr>
            <w:r>
              <w:rPr>
                <w:sz w:val="20"/>
                <w:szCs w:val="20"/>
                <w:lang w:val="en-US"/>
              </w:rPr>
              <w:t>5</w:t>
            </w:r>
          </w:p>
        </w:tc>
        <w:tc>
          <w:tcPr>
            <w:tcW w:w="9178" w:type="dxa"/>
          </w:tcPr>
          <w:p w:rsidR="00131253" w:rsidRPr="00C82092" w:rsidRDefault="008F40F1" w:rsidP="00C82092">
            <w:pPr>
              <w:autoSpaceDE w:val="0"/>
              <w:autoSpaceDN w:val="0"/>
              <w:adjustRightInd w:val="0"/>
              <w:jc w:val="both"/>
              <w:rPr>
                <w:sz w:val="20"/>
                <w:szCs w:val="20"/>
                <w:lang w:val="en-US"/>
              </w:rPr>
            </w:pPr>
            <w:r>
              <w:rPr>
                <w:sz w:val="20"/>
                <w:szCs w:val="20"/>
                <w:lang w:val="en-US"/>
              </w:rPr>
              <w:t>In what way are restored costumes are better than replicas?</w:t>
            </w:r>
          </w:p>
        </w:tc>
      </w:tr>
    </w:tbl>
    <w:p w:rsidR="00131253" w:rsidRPr="00612966" w:rsidRDefault="00131253" w:rsidP="00012D90">
      <w:pPr>
        <w:pStyle w:val="afe"/>
        <w:tabs>
          <w:tab w:val="left" w:pos="8310"/>
        </w:tabs>
        <w:ind w:left="0" w:firstLine="567"/>
        <w:rPr>
          <w:b/>
          <w:sz w:val="20"/>
          <w:lang w:val="en-US"/>
        </w:rPr>
      </w:pPr>
    </w:p>
    <w:p w:rsidR="00012D90" w:rsidRPr="00012D90" w:rsidRDefault="00012D90" w:rsidP="00012D90">
      <w:pPr>
        <w:pStyle w:val="afe"/>
        <w:tabs>
          <w:tab w:val="left" w:pos="8310"/>
        </w:tabs>
        <w:ind w:left="0" w:firstLine="284"/>
        <w:rPr>
          <w:i/>
          <w:sz w:val="20"/>
          <w:lang w:val="en-US"/>
        </w:rPr>
      </w:pPr>
      <w:r w:rsidRPr="00012D90">
        <w:rPr>
          <w:i/>
          <w:sz w:val="20"/>
          <w:lang w:val="en-US"/>
        </w:rPr>
        <w:t>7</w:t>
      </w:r>
      <w:r>
        <w:rPr>
          <w:i/>
          <w:sz w:val="20"/>
        </w:rPr>
        <w:t>.</w:t>
      </w:r>
      <w:r w:rsidRPr="00012D90">
        <w:rPr>
          <w:i/>
          <w:sz w:val="20"/>
          <w:lang w:val="en-US"/>
        </w:rPr>
        <w:t xml:space="preserve">7.4. </w:t>
      </w:r>
      <w:r>
        <w:rPr>
          <w:i/>
          <w:sz w:val="20"/>
          <w:lang w:val="ru-RU"/>
        </w:rPr>
        <w:t>Контрольная</w:t>
      </w:r>
      <w:r w:rsidRPr="001556ED">
        <w:rPr>
          <w:i/>
          <w:sz w:val="20"/>
        </w:rPr>
        <w:t xml:space="preserve"> работ</w:t>
      </w:r>
      <w:r>
        <w:rPr>
          <w:i/>
          <w:sz w:val="20"/>
          <w:lang w:val="ru-RU"/>
        </w:rPr>
        <w:t>а</w:t>
      </w:r>
      <w:r w:rsidRPr="00012D90">
        <w:rPr>
          <w:i/>
          <w:sz w:val="20"/>
          <w:lang w:val="en-US"/>
        </w:rPr>
        <w:t>:</w:t>
      </w:r>
    </w:p>
    <w:p w:rsidR="00012D90" w:rsidRPr="00012D90" w:rsidRDefault="00012D90" w:rsidP="00012D90">
      <w:pPr>
        <w:ind w:firstLine="567"/>
        <w:jc w:val="both"/>
        <w:rPr>
          <w:b/>
          <w:sz w:val="20"/>
          <w:szCs w:val="20"/>
          <w:lang w:val="en-US"/>
        </w:rPr>
      </w:pPr>
      <w:r w:rsidRPr="00012D90">
        <w:rPr>
          <w:b/>
          <w:sz w:val="20"/>
          <w:szCs w:val="20"/>
          <w:lang w:val="en-US"/>
        </w:rPr>
        <w:t xml:space="preserve">1. </w:t>
      </w:r>
      <w:r w:rsidRPr="005D6D12">
        <w:rPr>
          <w:b/>
          <w:sz w:val="20"/>
          <w:szCs w:val="20"/>
          <w:lang w:val="en-US"/>
        </w:rPr>
        <w:t>Translate</w:t>
      </w:r>
      <w:r w:rsidRPr="00012D90">
        <w:rPr>
          <w:b/>
          <w:sz w:val="20"/>
          <w:szCs w:val="20"/>
          <w:lang w:val="en-US"/>
        </w:rPr>
        <w:t xml:space="preserve"> </w:t>
      </w:r>
      <w:r w:rsidRPr="005D6D12">
        <w:rPr>
          <w:b/>
          <w:sz w:val="20"/>
          <w:szCs w:val="20"/>
          <w:lang w:val="en-US"/>
        </w:rPr>
        <w:t>the</w:t>
      </w:r>
      <w:r w:rsidRPr="00012D90">
        <w:rPr>
          <w:b/>
          <w:sz w:val="20"/>
          <w:szCs w:val="20"/>
          <w:lang w:val="en-US"/>
        </w:rPr>
        <w:t xml:space="preserve"> </w:t>
      </w:r>
      <w:r w:rsidRPr="005D6D12">
        <w:rPr>
          <w:b/>
          <w:sz w:val="20"/>
          <w:szCs w:val="20"/>
          <w:lang w:val="en-US"/>
        </w:rPr>
        <w:t>text</w:t>
      </w:r>
    </w:p>
    <w:p w:rsidR="002608E5" w:rsidRPr="002608E5" w:rsidRDefault="002608E5" w:rsidP="002608E5">
      <w:pPr>
        <w:ind w:firstLine="709"/>
        <w:jc w:val="center"/>
        <w:rPr>
          <w:b/>
          <w:sz w:val="20"/>
          <w:szCs w:val="20"/>
          <w:lang w:val="en-US"/>
        </w:rPr>
      </w:pPr>
      <w:r w:rsidRPr="002608E5">
        <w:rPr>
          <w:b/>
          <w:sz w:val="20"/>
          <w:szCs w:val="20"/>
          <w:lang w:val="en-US"/>
        </w:rPr>
        <w:t>Restore Iconic Costumes from "Gone With The Wind"</w:t>
      </w:r>
    </w:p>
    <w:p w:rsidR="002608E5" w:rsidRPr="0096778D" w:rsidRDefault="002608E5" w:rsidP="002608E5">
      <w:pPr>
        <w:ind w:firstLine="709"/>
        <w:rPr>
          <w:sz w:val="20"/>
          <w:szCs w:val="20"/>
          <w:lang w:val="en-US"/>
        </w:rPr>
      </w:pPr>
      <w:r w:rsidRPr="0096778D">
        <w:rPr>
          <w:sz w:val="20"/>
          <w:szCs w:val="20"/>
          <w:lang w:val="en-US"/>
        </w:rPr>
        <w:t>The Harry Ransom Center, a humanities research library and museum at The University of Texas at Austin, has introduced an initiative to raise $30,000 to restore and preserve five original costumes from "Gone With The Wind" (1939).</w:t>
      </w:r>
    </w:p>
    <w:p w:rsidR="002608E5" w:rsidRPr="0096778D" w:rsidRDefault="002608E5" w:rsidP="002608E5">
      <w:pPr>
        <w:ind w:firstLine="709"/>
        <w:rPr>
          <w:sz w:val="20"/>
          <w:szCs w:val="20"/>
          <w:lang w:val="en-US"/>
        </w:rPr>
      </w:pPr>
      <w:r w:rsidRPr="0096778D">
        <w:rPr>
          <w:sz w:val="20"/>
          <w:szCs w:val="20"/>
          <w:lang w:val="en-US"/>
        </w:rPr>
        <w:t xml:space="preserve">The Ransom Center holds the film collection of David O. Selznick, a well-known and admired producer of Hollywood's "Golden Age" of the 1930s and 1940s. </w:t>
      </w:r>
    </w:p>
    <w:p w:rsidR="002608E5" w:rsidRPr="0096778D" w:rsidRDefault="002608E5" w:rsidP="002608E5">
      <w:pPr>
        <w:ind w:firstLine="709"/>
        <w:rPr>
          <w:sz w:val="20"/>
          <w:szCs w:val="20"/>
          <w:lang w:val="en-US"/>
        </w:rPr>
      </w:pPr>
      <w:r w:rsidRPr="0096778D">
        <w:rPr>
          <w:sz w:val="20"/>
          <w:szCs w:val="20"/>
          <w:lang w:val="en-US"/>
        </w:rPr>
        <w:t xml:space="preserve">Among the more than 5,000 boxes of materials in the Selznick collection are five original costumes from "Gone With The Wind": character Scarlett O'Hara's green curtain dress, green velvet dressing gown, burgundy ball gown, blue velvet peignoir and </w:t>
      </w:r>
      <w:r>
        <w:rPr>
          <w:sz w:val="20"/>
          <w:szCs w:val="20"/>
          <w:lang w:val="en-US"/>
        </w:rPr>
        <w:t xml:space="preserve">a </w:t>
      </w:r>
      <w:r w:rsidRPr="0096778D">
        <w:rPr>
          <w:sz w:val="20"/>
          <w:szCs w:val="20"/>
          <w:lang w:val="en-US"/>
        </w:rPr>
        <w:t>wedding dress. Most of the costumes, worn by actress Vivien Leigh, are too fragile to be exhibited.</w:t>
      </w:r>
    </w:p>
    <w:p w:rsidR="002608E5" w:rsidRPr="0096778D" w:rsidRDefault="002608E5" w:rsidP="002608E5">
      <w:pPr>
        <w:ind w:firstLine="709"/>
        <w:rPr>
          <w:sz w:val="20"/>
          <w:szCs w:val="20"/>
          <w:lang w:val="en-US"/>
        </w:rPr>
      </w:pPr>
      <w:r w:rsidRPr="0096778D">
        <w:rPr>
          <w:sz w:val="20"/>
          <w:szCs w:val="20"/>
          <w:lang w:val="en-US"/>
        </w:rPr>
        <w:t>"An historical garment in a museum collection is often most compelling when it is displayed on a mannequin, and yet each time a fragile costume is removed from storage, handled and placed on a dress form, that garment is at risk," said Jill Morena, collection assistant for costumes and personal effects at the Ransom Center. "Conservation work and custom supports for storage and display are essential components in ensuring that the ‘Gone With The Wind' costumes can be enjoyed for years to come."</w:t>
      </w:r>
    </w:p>
    <w:p w:rsidR="002608E5" w:rsidRPr="0096778D" w:rsidRDefault="002608E5" w:rsidP="002608E5">
      <w:pPr>
        <w:ind w:firstLine="709"/>
        <w:rPr>
          <w:sz w:val="20"/>
          <w:szCs w:val="20"/>
          <w:lang w:val="en-US"/>
        </w:rPr>
      </w:pPr>
      <w:r w:rsidRPr="0096778D">
        <w:rPr>
          <w:sz w:val="20"/>
          <w:szCs w:val="20"/>
          <w:lang w:val="en-US"/>
        </w:rPr>
        <w:lastRenderedPageBreak/>
        <w:t xml:space="preserve">Donations made to the Ransom Center will allow for the restoration of the original dresses and the purchase of protective housing and custom-fitted mannequins to allow for proper exhibition. The Center hopes to display the costumes </w:t>
      </w:r>
      <w:r>
        <w:rPr>
          <w:sz w:val="20"/>
          <w:szCs w:val="20"/>
          <w:lang w:val="en-US"/>
        </w:rPr>
        <w:t>next year</w:t>
      </w:r>
      <w:r w:rsidRPr="0096778D">
        <w:rPr>
          <w:sz w:val="20"/>
          <w:szCs w:val="20"/>
          <w:lang w:val="en-US"/>
        </w:rPr>
        <w:t xml:space="preserve"> as part of an exhibition celebrating the  anniversary of "Gone With The Wind" and to be able to loan the dresses to museums internationally.</w:t>
      </w:r>
    </w:p>
    <w:p w:rsidR="002608E5" w:rsidRDefault="002608E5" w:rsidP="002608E5">
      <w:pPr>
        <w:ind w:firstLine="709"/>
        <w:rPr>
          <w:sz w:val="20"/>
          <w:szCs w:val="20"/>
          <w:lang w:val="en-US"/>
        </w:rPr>
      </w:pPr>
      <w:r w:rsidRPr="0096778D">
        <w:rPr>
          <w:sz w:val="20"/>
          <w:szCs w:val="20"/>
          <w:lang w:val="en-US"/>
        </w:rPr>
        <w:t>Nothing evokes the human element in film quite like the costume</w:t>
      </w:r>
      <w:r>
        <w:rPr>
          <w:sz w:val="20"/>
          <w:szCs w:val="20"/>
          <w:lang w:val="en-US"/>
        </w:rPr>
        <w:t>.</w:t>
      </w:r>
      <w:r w:rsidRPr="0096778D">
        <w:rPr>
          <w:sz w:val="20"/>
          <w:szCs w:val="20"/>
          <w:lang w:val="en-US"/>
        </w:rPr>
        <w:t xml:space="preserve"> </w:t>
      </w:r>
    </w:p>
    <w:p w:rsidR="001A02EB" w:rsidRDefault="001A02EB" w:rsidP="001A02EB">
      <w:pPr>
        <w:ind w:firstLine="567"/>
        <w:jc w:val="both"/>
        <w:rPr>
          <w:b/>
          <w:sz w:val="20"/>
          <w:szCs w:val="20"/>
          <w:lang w:val="en-US"/>
        </w:rPr>
      </w:pPr>
    </w:p>
    <w:p w:rsidR="00012D90" w:rsidRPr="00C82DA5" w:rsidRDefault="00012D90" w:rsidP="001A02EB">
      <w:pPr>
        <w:ind w:firstLine="567"/>
        <w:jc w:val="both"/>
        <w:rPr>
          <w:b/>
          <w:sz w:val="20"/>
          <w:szCs w:val="20"/>
          <w:lang w:val="en-US"/>
        </w:rPr>
      </w:pPr>
      <w:r w:rsidRPr="00C82DA5">
        <w:rPr>
          <w:b/>
          <w:sz w:val="20"/>
          <w:szCs w:val="20"/>
          <w:lang w:val="en-US"/>
        </w:rPr>
        <w:t xml:space="preserve">2. </w:t>
      </w:r>
      <w:r w:rsidR="00C55FFD" w:rsidRPr="00C82DA5">
        <w:rPr>
          <w:b/>
          <w:sz w:val="20"/>
          <w:szCs w:val="20"/>
          <w:lang w:val="en-US"/>
        </w:rPr>
        <w:t>Answer these multiple choice questions:</w:t>
      </w:r>
    </w:p>
    <w:p w:rsidR="00012D90" w:rsidRPr="00C82DA5" w:rsidRDefault="00012D90" w:rsidP="00012D90">
      <w:pPr>
        <w:autoSpaceDE w:val="0"/>
        <w:autoSpaceDN w:val="0"/>
        <w:adjustRightInd w:val="0"/>
        <w:ind w:firstLine="851"/>
        <w:jc w:val="both"/>
        <w:rPr>
          <w:sz w:val="20"/>
          <w:szCs w:val="20"/>
          <w:lang w:val="en-US"/>
        </w:rPr>
      </w:pPr>
      <w:r w:rsidRPr="00C82DA5">
        <w:rPr>
          <w:sz w:val="20"/>
          <w:szCs w:val="20"/>
          <w:lang w:val="en-US"/>
        </w:rPr>
        <w:t xml:space="preserve">1. </w:t>
      </w:r>
      <w:r w:rsidR="002608E5" w:rsidRPr="00C82DA5">
        <w:rPr>
          <w:sz w:val="20"/>
          <w:szCs w:val="20"/>
          <w:lang w:val="en-US"/>
        </w:rPr>
        <w:t xml:space="preserve">The Harry Ransom Center </w:t>
      </w:r>
      <w:r w:rsidR="00C55FFD" w:rsidRPr="00C82DA5">
        <w:rPr>
          <w:sz w:val="20"/>
          <w:szCs w:val="20"/>
          <w:lang w:val="en-US"/>
        </w:rPr>
        <w:t>is a___</w:t>
      </w:r>
    </w:p>
    <w:p w:rsidR="00C55FFD" w:rsidRPr="00C82DA5" w:rsidRDefault="00C55FFD" w:rsidP="00012D90">
      <w:pPr>
        <w:autoSpaceDE w:val="0"/>
        <w:autoSpaceDN w:val="0"/>
        <w:adjustRightInd w:val="0"/>
        <w:ind w:firstLine="851"/>
        <w:jc w:val="both"/>
        <w:rPr>
          <w:sz w:val="20"/>
          <w:szCs w:val="20"/>
          <w:lang w:val="en-US"/>
        </w:rPr>
      </w:pPr>
      <w:r w:rsidRPr="00C82DA5">
        <w:rPr>
          <w:sz w:val="20"/>
          <w:szCs w:val="20"/>
          <w:lang w:val="en-US"/>
        </w:rPr>
        <w:t>A. A film studio</w:t>
      </w:r>
    </w:p>
    <w:p w:rsidR="00C55FFD" w:rsidRPr="00C82DA5" w:rsidRDefault="00C55FFD" w:rsidP="00012D90">
      <w:pPr>
        <w:autoSpaceDE w:val="0"/>
        <w:autoSpaceDN w:val="0"/>
        <w:adjustRightInd w:val="0"/>
        <w:ind w:firstLine="851"/>
        <w:jc w:val="both"/>
        <w:rPr>
          <w:sz w:val="20"/>
          <w:szCs w:val="20"/>
          <w:lang w:val="en-US"/>
        </w:rPr>
      </w:pPr>
      <w:r w:rsidRPr="00C82DA5">
        <w:rPr>
          <w:sz w:val="20"/>
          <w:szCs w:val="20"/>
          <w:lang w:val="en-US"/>
        </w:rPr>
        <w:t>B. An Art Gallery</w:t>
      </w:r>
    </w:p>
    <w:p w:rsidR="00C55FFD" w:rsidRPr="00C82DA5" w:rsidRDefault="00C55FFD" w:rsidP="00012D90">
      <w:pPr>
        <w:autoSpaceDE w:val="0"/>
        <w:autoSpaceDN w:val="0"/>
        <w:adjustRightInd w:val="0"/>
        <w:ind w:firstLine="851"/>
        <w:jc w:val="both"/>
        <w:rPr>
          <w:sz w:val="20"/>
          <w:szCs w:val="20"/>
          <w:lang w:val="en-US"/>
        </w:rPr>
      </w:pPr>
      <w:r w:rsidRPr="00C82DA5">
        <w:rPr>
          <w:sz w:val="20"/>
          <w:szCs w:val="20"/>
          <w:lang w:val="en-US"/>
        </w:rPr>
        <w:t xml:space="preserve">C. </w:t>
      </w:r>
      <w:r w:rsidRPr="00C82DA5">
        <w:rPr>
          <w:rStyle w:val="st"/>
          <w:sz w:val="20"/>
          <w:szCs w:val="20"/>
          <w:lang w:val="en-US"/>
        </w:rPr>
        <w:t>An archive, library and museum</w:t>
      </w:r>
    </w:p>
    <w:p w:rsidR="00C55FFD" w:rsidRPr="00C82DA5" w:rsidRDefault="00C55FFD" w:rsidP="00012D90">
      <w:pPr>
        <w:autoSpaceDE w:val="0"/>
        <w:autoSpaceDN w:val="0"/>
        <w:adjustRightInd w:val="0"/>
        <w:ind w:firstLine="851"/>
        <w:jc w:val="both"/>
        <w:rPr>
          <w:sz w:val="20"/>
          <w:szCs w:val="20"/>
          <w:lang w:val="en-US"/>
        </w:rPr>
      </w:pPr>
    </w:p>
    <w:p w:rsidR="00C55FFD" w:rsidRPr="00C82DA5" w:rsidRDefault="00C55FFD" w:rsidP="00C82092">
      <w:pPr>
        <w:numPr>
          <w:ilvl w:val="0"/>
          <w:numId w:val="7"/>
        </w:numPr>
        <w:autoSpaceDE w:val="0"/>
        <w:autoSpaceDN w:val="0"/>
        <w:adjustRightInd w:val="0"/>
        <w:jc w:val="both"/>
        <w:rPr>
          <w:sz w:val="20"/>
          <w:szCs w:val="20"/>
          <w:lang w:val="en-US"/>
        </w:rPr>
      </w:pPr>
      <w:r w:rsidRPr="00C82DA5">
        <w:rPr>
          <w:sz w:val="20"/>
          <w:szCs w:val="20"/>
          <w:lang w:val="en-US"/>
        </w:rPr>
        <w:t>Donations made to the Ransom Center will allow for ____</w:t>
      </w:r>
    </w:p>
    <w:p w:rsidR="00C55FFD" w:rsidRPr="00C82DA5" w:rsidRDefault="00C55FFD" w:rsidP="00C82092">
      <w:pPr>
        <w:numPr>
          <w:ilvl w:val="0"/>
          <w:numId w:val="13"/>
        </w:numPr>
        <w:autoSpaceDE w:val="0"/>
        <w:autoSpaceDN w:val="0"/>
        <w:adjustRightInd w:val="0"/>
        <w:jc w:val="both"/>
        <w:rPr>
          <w:sz w:val="20"/>
          <w:szCs w:val="20"/>
          <w:lang w:val="en-US"/>
        </w:rPr>
      </w:pPr>
      <w:r w:rsidRPr="00C82DA5">
        <w:rPr>
          <w:sz w:val="20"/>
          <w:szCs w:val="20"/>
          <w:lang w:val="en-US"/>
        </w:rPr>
        <w:t>Will allow to buy mannequins</w:t>
      </w:r>
    </w:p>
    <w:p w:rsidR="00C55FFD" w:rsidRPr="00C82DA5" w:rsidRDefault="00C55FFD" w:rsidP="00C82092">
      <w:pPr>
        <w:numPr>
          <w:ilvl w:val="0"/>
          <w:numId w:val="13"/>
        </w:numPr>
        <w:autoSpaceDE w:val="0"/>
        <w:autoSpaceDN w:val="0"/>
        <w:adjustRightInd w:val="0"/>
        <w:jc w:val="both"/>
        <w:rPr>
          <w:sz w:val="20"/>
          <w:szCs w:val="20"/>
          <w:lang w:val="en-US"/>
        </w:rPr>
      </w:pPr>
      <w:r w:rsidRPr="00C82DA5">
        <w:rPr>
          <w:sz w:val="20"/>
          <w:szCs w:val="20"/>
          <w:lang w:val="en-US"/>
        </w:rPr>
        <w:t>To sell the dresses</w:t>
      </w:r>
    </w:p>
    <w:p w:rsidR="00C55FFD" w:rsidRPr="00C82DA5" w:rsidRDefault="00C55FFD" w:rsidP="00C82092">
      <w:pPr>
        <w:numPr>
          <w:ilvl w:val="0"/>
          <w:numId w:val="13"/>
        </w:numPr>
        <w:autoSpaceDE w:val="0"/>
        <w:autoSpaceDN w:val="0"/>
        <w:adjustRightInd w:val="0"/>
        <w:jc w:val="both"/>
        <w:rPr>
          <w:sz w:val="20"/>
          <w:szCs w:val="20"/>
          <w:lang w:val="en-US"/>
        </w:rPr>
      </w:pPr>
      <w:r w:rsidRPr="00C82DA5">
        <w:rPr>
          <w:sz w:val="20"/>
          <w:szCs w:val="20"/>
          <w:lang w:val="en-US"/>
        </w:rPr>
        <w:t>To make replicas of the dresses</w:t>
      </w:r>
    </w:p>
    <w:p w:rsidR="00C55FFD" w:rsidRPr="00C82DA5" w:rsidRDefault="00C55FFD" w:rsidP="00012D90">
      <w:pPr>
        <w:autoSpaceDE w:val="0"/>
        <w:autoSpaceDN w:val="0"/>
        <w:adjustRightInd w:val="0"/>
        <w:ind w:firstLine="851"/>
        <w:jc w:val="both"/>
        <w:rPr>
          <w:sz w:val="20"/>
          <w:szCs w:val="20"/>
          <w:lang w:val="en-US"/>
        </w:rPr>
      </w:pPr>
    </w:p>
    <w:p w:rsidR="00012D90" w:rsidRPr="00C82DA5" w:rsidRDefault="00C55FFD" w:rsidP="00C82092">
      <w:pPr>
        <w:numPr>
          <w:ilvl w:val="0"/>
          <w:numId w:val="7"/>
        </w:numPr>
        <w:autoSpaceDE w:val="0"/>
        <w:autoSpaceDN w:val="0"/>
        <w:adjustRightInd w:val="0"/>
        <w:jc w:val="both"/>
        <w:rPr>
          <w:sz w:val="20"/>
          <w:szCs w:val="20"/>
          <w:lang w:val="en-US"/>
        </w:rPr>
      </w:pPr>
      <w:r w:rsidRPr="00C82DA5">
        <w:rPr>
          <w:sz w:val="20"/>
          <w:szCs w:val="20"/>
          <w:lang w:val="en-US"/>
        </w:rPr>
        <w:t>The ball dress of Scarlett O'Hara's was</w:t>
      </w:r>
      <w:r w:rsidR="00012D90" w:rsidRPr="00C82DA5">
        <w:rPr>
          <w:sz w:val="20"/>
          <w:szCs w:val="20"/>
          <w:lang w:val="en-US"/>
        </w:rPr>
        <w:t xml:space="preserve"> ___</w:t>
      </w:r>
    </w:p>
    <w:p w:rsidR="00C55FFD" w:rsidRPr="00C82DA5" w:rsidRDefault="00C55FFD" w:rsidP="00C82092">
      <w:pPr>
        <w:numPr>
          <w:ilvl w:val="0"/>
          <w:numId w:val="14"/>
        </w:numPr>
        <w:autoSpaceDE w:val="0"/>
        <w:autoSpaceDN w:val="0"/>
        <w:adjustRightInd w:val="0"/>
        <w:jc w:val="both"/>
        <w:rPr>
          <w:sz w:val="20"/>
          <w:szCs w:val="20"/>
          <w:lang w:val="en-US"/>
        </w:rPr>
      </w:pPr>
      <w:r w:rsidRPr="00C82DA5">
        <w:rPr>
          <w:sz w:val="20"/>
          <w:szCs w:val="20"/>
          <w:lang w:val="en-US"/>
        </w:rPr>
        <w:t>Red</w:t>
      </w:r>
    </w:p>
    <w:p w:rsidR="00C55FFD" w:rsidRPr="00C82DA5" w:rsidRDefault="00C55FFD" w:rsidP="00C82092">
      <w:pPr>
        <w:numPr>
          <w:ilvl w:val="0"/>
          <w:numId w:val="14"/>
        </w:numPr>
        <w:autoSpaceDE w:val="0"/>
        <w:autoSpaceDN w:val="0"/>
        <w:adjustRightInd w:val="0"/>
        <w:jc w:val="both"/>
        <w:rPr>
          <w:sz w:val="20"/>
          <w:szCs w:val="20"/>
          <w:lang w:val="en-US"/>
        </w:rPr>
      </w:pPr>
      <w:r w:rsidRPr="00C82DA5">
        <w:rPr>
          <w:sz w:val="20"/>
          <w:szCs w:val="20"/>
          <w:lang w:val="en-US"/>
        </w:rPr>
        <w:t>Brown</w:t>
      </w:r>
    </w:p>
    <w:p w:rsidR="00C55FFD" w:rsidRPr="00C82DA5" w:rsidRDefault="00C55FFD" w:rsidP="00C82092">
      <w:pPr>
        <w:numPr>
          <w:ilvl w:val="0"/>
          <w:numId w:val="14"/>
        </w:numPr>
        <w:autoSpaceDE w:val="0"/>
        <w:autoSpaceDN w:val="0"/>
        <w:adjustRightInd w:val="0"/>
        <w:jc w:val="both"/>
        <w:rPr>
          <w:sz w:val="20"/>
          <w:szCs w:val="20"/>
          <w:lang w:val="en-US"/>
        </w:rPr>
      </w:pPr>
      <w:r w:rsidRPr="00C82DA5">
        <w:rPr>
          <w:sz w:val="20"/>
          <w:szCs w:val="20"/>
          <w:lang w:val="en-US"/>
        </w:rPr>
        <w:t>Black</w:t>
      </w:r>
    </w:p>
    <w:p w:rsidR="002608E5" w:rsidRDefault="002608E5" w:rsidP="00012D90">
      <w:pPr>
        <w:autoSpaceDE w:val="0"/>
        <w:autoSpaceDN w:val="0"/>
        <w:adjustRightInd w:val="0"/>
        <w:ind w:firstLine="567"/>
        <w:jc w:val="both"/>
        <w:rPr>
          <w:b/>
          <w:sz w:val="20"/>
          <w:szCs w:val="20"/>
          <w:lang w:val="en-US"/>
        </w:rPr>
      </w:pPr>
    </w:p>
    <w:p w:rsidR="00012D90" w:rsidRDefault="00012D90" w:rsidP="00012D90">
      <w:pPr>
        <w:autoSpaceDE w:val="0"/>
        <w:autoSpaceDN w:val="0"/>
        <w:adjustRightInd w:val="0"/>
        <w:ind w:firstLine="567"/>
        <w:jc w:val="both"/>
        <w:rPr>
          <w:b/>
          <w:sz w:val="20"/>
          <w:szCs w:val="20"/>
          <w:lang w:val="en-US"/>
        </w:rPr>
      </w:pPr>
      <w:r w:rsidRPr="00D714DC">
        <w:rPr>
          <w:b/>
          <w:sz w:val="20"/>
          <w:szCs w:val="20"/>
          <w:lang w:val="en-US"/>
        </w:rPr>
        <w:t xml:space="preserve">3. </w:t>
      </w:r>
      <w:r>
        <w:rPr>
          <w:b/>
          <w:sz w:val="20"/>
          <w:szCs w:val="20"/>
          <w:lang w:val="en-US"/>
        </w:rPr>
        <w:t>Write the main idea of the text.</w:t>
      </w:r>
    </w:p>
    <w:p w:rsidR="00134FF8" w:rsidRPr="00625630" w:rsidRDefault="00134FF8" w:rsidP="00134FF8">
      <w:pPr>
        <w:tabs>
          <w:tab w:val="left" w:pos="8310"/>
        </w:tabs>
        <w:jc w:val="both"/>
        <w:rPr>
          <w:i/>
          <w:sz w:val="20"/>
        </w:rPr>
      </w:pPr>
      <w:r w:rsidRPr="00625630">
        <w:rPr>
          <w:i/>
          <w:sz w:val="20"/>
        </w:rPr>
        <w:t>7.</w:t>
      </w:r>
      <w:r>
        <w:rPr>
          <w:i/>
          <w:sz w:val="20"/>
        </w:rPr>
        <w:t>7</w:t>
      </w:r>
      <w:r w:rsidRPr="00625630">
        <w:rPr>
          <w:i/>
          <w:sz w:val="20"/>
        </w:rPr>
        <w:t>.5. Задания для самостоятельной работы</w:t>
      </w:r>
    </w:p>
    <w:p w:rsidR="00134FF8" w:rsidRPr="00625630" w:rsidRDefault="00134FF8" w:rsidP="00134FF8">
      <w:pPr>
        <w:pStyle w:val="afe"/>
        <w:tabs>
          <w:tab w:val="left" w:pos="8310"/>
        </w:tabs>
        <w:ind w:left="0" w:firstLine="567"/>
        <w:jc w:val="both"/>
        <w:rPr>
          <w:sz w:val="20"/>
          <w:lang w:val="ru-RU"/>
        </w:rPr>
      </w:pPr>
      <w:r w:rsidRPr="00625630">
        <w:rPr>
          <w:sz w:val="20"/>
          <w:lang w:val="ru-RU"/>
        </w:rPr>
        <w:t>1. Подобрать материалы для докладов</w:t>
      </w:r>
    </w:p>
    <w:p w:rsidR="00134FF8" w:rsidRPr="00625630" w:rsidRDefault="00134FF8" w:rsidP="00134FF8">
      <w:pPr>
        <w:pStyle w:val="afe"/>
        <w:tabs>
          <w:tab w:val="left" w:pos="8310"/>
        </w:tabs>
        <w:ind w:left="0" w:firstLine="567"/>
        <w:jc w:val="both"/>
        <w:rPr>
          <w:sz w:val="20"/>
          <w:lang w:val="ru-RU"/>
        </w:rPr>
      </w:pPr>
      <w:r w:rsidRPr="00625630">
        <w:rPr>
          <w:sz w:val="20"/>
          <w:lang w:val="ru-RU"/>
        </w:rPr>
        <w:t>2. Составить план и вопросы к прочитанным текстам.</w:t>
      </w:r>
    </w:p>
    <w:p w:rsidR="00134FF8" w:rsidRPr="00625630" w:rsidRDefault="00134FF8" w:rsidP="00134FF8">
      <w:pPr>
        <w:pStyle w:val="afe"/>
        <w:tabs>
          <w:tab w:val="left" w:pos="8310"/>
        </w:tabs>
        <w:ind w:left="0" w:firstLine="567"/>
        <w:jc w:val="both"/>
        <w:rPr>
          <w:sz w:val="20"/>
          <w:lang w:val="ru-RU"/>
        </w:rPr>
      </w:pPr>
      <w:r w:rsidRPr="00625630">
        <w:rPr>
          <w:sz w:val="20"/>
          <w:lang w:val="ru-RU"/>
        </w:rPr>
        <w:t>3. Составить аннотацию изученных текстов.</w:t>
      </w:r>
    </w:p>
    <w:p w:rsidR="00134FF8" w:rsidRPr="00625630" w:rsidRDefault="00134FF8" w:rsidP="00134FF8">
      <w:pPr>
        <w:pStyle w:val="afe"/>
        <w:tabs>
          <w:tab w:val="left" w:pos="8310"/>
        </w:tabs>
        <w:ind w:left="0" w:firstLine="567"/>
        <w:jc w:val="both"/>
        <w:rPr>
          <w:sz w:val="20"/>
          <w:lang w:val="ru-RU"/>
        </w:rPr>
      </w:pPr>
      <w:r w:rsidRPr="00625630">
        <w:rPr>
          <w:sz w:val="20"/>
          <w:lang w:val="ru-RU"/>
        </w:rPr>
        <w:t>4. Подготовить диалоги по теме занятий.</w:t>
      </w:r>
    </w:p>
    <w:p w:rsidR="00134FF8" w:rsidRDefault="00134FF8" w:rsidP="00012D90">
      <w:pPr>
        <w:pStyle w:val="afe"/>
        <w:tabs>
          <w:tab w:val="left" w:pos="8310"/>
        </w:tabs>
        <w:ind w:left="0"/>
        <w:rPr>
          <w:sz w:val="24"/>
          <w:szCs w:val="24"/>
          <w:lang w:val="ru-RU"/>
        </w:rPr>
      </w:pPr>
    </w:p>
    <w:p w:rsidR="00012D90" w:rsidRPr="00580205" w:rsidRDefault="00012D90" w:rsidP="00012D90">
      <w:pPr>
        <w:pStyle w:val="afe"/>
        <w:tabs>
          <w:tab w:val="left" w:pos="8310"/>
        </w:tabs>
        <w:ind w:left="0"/>
        <w:rPr>
          <w:i/>
          <w:sz w:val="24"/>
          <w:szCs w:val="24"/>
          <w:lang w:val="ru-RU"/>
        </w:rPr>
      </w:pPr>
      <w:r w:rsidRPr="00580205">
        <w:rPr>
          <w:sz w:val="24"/>
          <w:szCs w:val="24"/>
          <w:lang w:val="ru-RU"/>
        </w:rPr>
        <w:t>7</w:t>
      </w:r>
      <w:r w:rsidRPr="009E013D">
        <w:rPr>
          <w:sz w:val="24"/>
          <w:szCs w:val="24"/>
        </w:rPr>
        <w:t>.</w:t>
      </w:r>
      <w:r w:rsidRPr="00580205">
        <w:rPr>
          <w:sz w:val="24"/>
          <w:szCs w:val="24"/>
          <w:lang w:val="ru-RU"/>
        </w:rPr>
        <w:t>8</w:t>
      </w:r>
      <w:r w:rsidRPr="009E013D">
        <w:rPr>
          <w:sz w:val="24"/>
          <w:szCs w:val="24"/>
        </w:rPr>
        <w:t xml:space="preserve"> Для промежуточной аттестации</w:t>
      </w:r>
      <w:r w:rsidRPr="00580205">
        <w:rPr>
          <w:sz w:val="24"/>
          <w:szCs w:val="24"/>
          <w:lang w:val="ru-RU"/>
        </w:rPr>
        <w:t>:</w:t>
      </w:r>
      <w:r w:rsidRPr="009E013D">
        <w:rPr>
          <w:b/>
          <w:sz w:val="24"/>
          <w:szCs w:val="24"/>
        </w:rPr>
        <w:t xml:space="preserve"> </w:t>
      </w:r>
    </w:p>
    <w:p w:rsidR="00012D90" w:rsidRDefault="00012D90" w:rsidP="00012D90">
      <w:pPr>
        <w:pStyle w:val="afe"/>
        <w:tabs>
          <w:tab w:val="left" w:pos="8310"/>
        </w:tabs>
        <w:ind w:left="0" w:firstLine="284"/>
        <w:rPr>
          <w:i/>
          <w:sz w:val="20"/>
        </w:rPr>
      </w:pPr>
      <w:r w:rsidRPr="001249B7">
        <w:rPr>
          <w:i/>
          <w:sz w:val="20"/>
          <w:lang w:val="ru-RU"/>
        </w:rPr>
        <w:t>7</w:t>
      </w:r>
      <w:r w:rsidRPr="001249B7">
        <w:rPr>
          <w:i/>
          <w:sz w:val="20"/>
        </w:rPr>
        <w:t>.</w:t>
      </w:r>
      <w:r w:rsidRPr="001249B7">
        <w:rPr>
          <w:i/>
          <w:sz w:val="20"/>
          <w:lang w:val="ru-RU"/>
        </w:rPr>
        <w:t>8</w:t>
      </w:r>
      <w:r w:rsidRPr="001249B7">
        <w:rPr>
          <w:i/>
          <w:sz w:val="20"/>
        </w:rPr>
        <w:t>.</w:t>
      </w:r>
      <w:r w:rsidRPr="001249B7">
        <w:rPr>
          <w:i/>
          <w:sz w:val="20"/>
          <w:lang w:val="ru-RU"/>
        </w:rPr>
        <w:t xml:space="preserve">1 </w:t>
      </w:r>
      <w:r w:rsidRPr="001249B7">
        <w:rPr>
          <w:i/>
          <w:sz w:val="20"/>
        </w:rPr>
        <w:t xml:space="preserve">Перечень вопросов к </w:t>
      </w:r>
      <w:r w:rsidRPr="001249B7">
        <w:rPr>
          <w:i/>
          <w:sz w:val="20"/>
          <w:lang w:val="ru-RU"/>
        </w:rPr>
        <w:t>экзамену</w:t>
      </w:r>
      <w:r w:rsidRPr="001249B7">
        <w:rPr>
          <w:i/>
          <w:sz w:val="20"/>
        </w:rPr>
        <w:t>:</w:t>
      </w:r>
    </w:p>
    <w:p w:rsidR="00012D90" w:rsidRDefault="00012D90" w:rsidP="00012D90">
      <w:pPr>
        <w:pStyle w:val="afe"/>
        <w:tabs>
          <w:tab w:val="left" w:pos="8310"/>
        </w:tabs>
        <w:ind w:left="567"/>
        <w:rPr>
          <w:sz w:val="20"/>
          <w:lang w:val="en-US"/>
        </w:rPr>
      </w:pPr>
      <w:r>
        <w:rPr>
          <w:sz w:val="20"/>
          <w:lang w:val="ru-RU"/>
        </w:rPr>
        <w:t>Устные темы:</w:t>
      </w:r>
    </w:p>
    <w:tbl>
      <w:tblPr>
        <w:tblW w:w="0" w:type="auto"/>
        <w:tblLook w:val="04A0" w:firstRow="1" w:lastRow="0" w:firstColumn="1" w:lastColumn="0" w:noHBand="0" w:noVBand="1"/>
      </w:tblPr>
      <w:tblGrid>
        <w:gridCol w:w="392"/>
        <w:gridCol w:w="9178"/>
      </w:tblGrid>
      <w:tr w:rsidR="008F40F1" w:rsidRPr="00134FF8" w:rsidTr="00534E3B">
        <w:tc>
          <w:tcPr>
            <w:tcW w:w="392" w:type="dxa"/>
          </w:tcPr>
          <w:p w:rsidR="008F40F1" w:rsidRPr="00C82092" w:rsidRDefault="008F40F1" w:rsidP="00534E3B">
            <w:pPr>
              <w:autoSpaceDE w:val="0"/>
              <w:autoSpaceDN w:val="0"/>
              <w:adjustRightInd w:val="0"/>
              <w:jc w:val="both"/>
              <w:rPr>
                <w:sz w:val="20"/>
                <w:szCs w:val="20"/>
                <w:lang w:val="en-US"/>
              </w:rPr>
            </w:pPr>
            <w:r>
              <w:rPr>
                <w:sz w:val="20"/>
                <w:szCs w:val="20"/>
                <w:lang w:val="en-US"/>
              </w:rPr>
              <w:t>1</w:t>
            </w:r>
          </w:p>
        </w:tc>
        <w:tc>
          <w:tcPr>
            <w:tcW w:w="9178" w:type="dxa"/>
          </w:tcPr>
          <w:p w:rsidR="008F40F1" w:rsidRPr="00C82092" w:rsidRDefault="008F40F1" w:rsidP="00534E3B">
            <w:pPr>
              <w:autoSpaceDE w:val="0"/>
              <w:autoSpaceDN w:val="0"/>
              <w:adjustRightInd w:val="0"/>
              <w:jc w:val="both"/>
              <w:rPr>
                <w:sz w:val="20"/>
                <w:szCs w:val="20"/>
                <w:lang w:val="en-US"/>
              </w:rPr>
            </w:pPr>
            <w:r>
              <w:rPr>
                <w:sz w:val="20"/>
                <w:lang w:val="en-US"/>
              </w:rPr>
              <w:t>Historical costumes: past and present.</w:t>
            </w:r>
          </w:p>
        </w:tc>
      </w:tr>
      <w:tr w:rsidR="008F40F1" w:rsidRPr="00134FF8" w:rsidTr="00534E3B">
        <w:tc>
          <w:tcPr>
            <w:tcW w:w="392" w:type="dxa"/>
          </w:tcPr>
          <w:p w:rsidR="008F40F1" w:rsidRPr="00C82092" w:rsidRDefault="008F40F1" w:rsidP="00534E3B">
            <w:pPr>
              <w:autoSpaceDE w:val="0"/>
              <w:autoSpaceDN w:val="0"/>
              <w:adjustRightInd w:val="0"/>
              <w:jc w:val="both"/>
              <w:rPr>
                <w:sz w:val="20"/>
                <w:szCs w:val="20"/>
                <w:lang w:val="en-US"/>
              </w:rPr>
            </w:pPr>
            <w:r>
              <w:rPr>
                <w:sz w:val="20"/>
                <w:szCs w:val="20"/>
                <w:lang w:val="en-US"/>
              </w:rPr>
              <w:t>2</w:t>
            </w:r>
          </w:p>
        </w:tc>
        <w:tc>
          <w:tcPr>
            <w:tcW w:w="9178" w:type="dxa"/>
          </w:tcPr>
          <w:p w:rsidR="008F40F1" w:rsidRPr="00C82092" w:rsidRDefault="008F40F1" w:rsidP="00534E3B">
            <w:pPr>
              <w:autoSpaceDE w:val="0"/>
              <w:autoSpaceDN w:val="0"/>
              <w:adjustRightInd w:val="0"/>
              <w:jc w:val="both"/>
              <w:rPr>
                <w:sz w:val="20"/>
                <w:szCs w:val="20"/>
                <w:lang w:val="en-US"/>
              </w:rPr>
            </w:pPr>
            <w:r>
              <w:rPr>
                <w:sz w:val="20"/>
                <w:szCs w:val="20"/>
                <w:lang w:val="en-US"/>
              </w:rPr>
              <w:t>Fabric restoration: advantages and disadvantages.</w:t>
            </w:r>
          </w:p>
        </w:tc>
      </w:tr>
      <w:tr w:rsidR="008F40F1" w:rsidRPr="00134FF8" w:rsidTr="00534E3B">
        <w:tc>
          <w:tcPr>
            <w:tcW w:w="392" w:type="dxa"/>
          </w:tcPr>
          <w:p w:rsidR="008F40F1" w:rsidRPr="00C82092" w:rsidRDefault="008F40F1" w:rsidP="00534E3B">
            <w:pPr>
              <w:autoSpaceDE w:val="0"/>
              <w:autoSpaceDN w:val="0"/>
              <w:adjustRightInd w:val="0"/>
              <w:jc w:val="both"/>
              <w:rPr>
                <w:sz w:val="20"/>
                <w:szCs w:val="20"/>
                <w:lang w:val="en-US"/>
              </w:rPr>
            </w:pPr>
            <w:r>
              <w:rPr>
                <w:sz w:val="20"/>
                <w:szCs w:val="20"/>
                <w:lang w:val="en-US"/>
              </w:rPr>
              <w:t>3</w:t>
            </w:r>
          </w:p>
        </w:tc>
        <w:tc>
          <w:tcPr>
            <w:tcW w:w="9178" w:type="dxa"/>
          </w:tcPr>
          <w:p w:rsidR="008F40F1" w:rsidRPr="00C82092" w:rsidRDefault="008F40F1" w:rsidP="008F40F1">
            <w:pPr>
              <w:autoSpaceDE w:val="0"/>
              <w:autoSpaceDN w:val="0"/>
              <w:adjustRightInd w:val="0"/>
              <w:jc w:val="both"/>
              <w:rPr>
                <w:sz w:val="20"/>
                <w:szCs w:val="20"/>
                <w:lang w:val="en-US"/>
              </w:rPr>
            </w:pPr>
            <w:r>
              <w:rPr>
                <w:sz w:val="20"/>
                <w:szCs w:val="20"/>
                <w:lang w:val="en-US"/>
              </w:rPr>
              <w:t>The future of fabric restoration.</w:t>
            </w:r>
          </w:p>
        </w:tc>
      </w:tr>
      <w:tr w:rsidR="008F40F1" w:rsidRPr="00C82092" w:rsidTr="00534E3B">
        <w:tc>
          <w:tcPr>
            <w:tcW w:w="392" w:type="dxa"/>
          </w:tcPr>
          <w:p w:rsidR="008F40F1" w:rsidRPr="00C82092" w:rsidRDefault="008F40F1" w:rsidP="00534E3B">
            <w:pPr>
              <w:autoSpaceDE w:val="0"/>
              <w:autoSpaceDN w:val="0"/>
              <w:adjustRightInd w:val="0"/>
              <w:jc w:val="both"/>
              <w:rPr>
                <w:sz w:val="20"/>
                <w:szCs w:val="20"/>
                <w:lang w:val="en-US"/>
              </w:rPr>
            </w:pPr>
            <w:r>
              <w:rPr>
                <w:sz w:val="20"/>
                <w:szCs w:val="20"/>
                <w:lang w:val="en-US"/>
              </w:rPr>
              <w:t>4</w:t>
            </w:r>
          </w:p>
        </w:tc>
        <w:tc>
          <w:tcPr>
            <w:tcW w:w="9178" w:type="dxa"/>
          </w:tcPr>
          <w:p w:rsidR="008F40F1" w:rsidRPr="008F40F1" w:rsidRDefault="008F40F1" w:rsidP="00534E3B">
            <w:pPr>
              <w:autoSpaceDE w:val="0"/>
              <w:autoSpaceDN w:val="0"/>
              <w:adjustRightInd w:val="0"/>
              <w:jc w:val="both"/>
              <w:rPr>
                <w:sz w:val="20"/>
                <w:szCs w:val="20"/>
                <w:lang w:val="en-US"/>
              </w:rPr>
            </w:pPr>
            <w:r>
              <w:rPr>
                <w:sz w:val="20"/>
                <w:szCs w:val="20"/>
                <w:lang w:val="en-US"/>
              </w:rPr>
              <w:t>Replicas VS</w:t>
            </w:r>
            <w:r>
              <w:rPr>
                <w:sz w:val="20"/>
                <w:szCs w:val="20"/>
              </w:rPr>
              <w:t xml:space="preserve"> </w:t>
            </w:r>
            <w:r>
              <w:rPr>
                <w:sz w:val="20"/>
                <w:szCs w:val="20"/>
                <w:lang w:val="en-US"/>
              </w:rPr>
              <w:t>restored costumes.</w:t>
            </w:r>
          </w:p>
        </w:tc>
      </w:tr>
      <w:tr w:rsidR="008F40F1" w:rsidRPr="00134FF8" w:rsidTr="00534E3B">
        <w:tc>
          <w:tcPr>
            <w:tcW w:w="392" w:type="dxa"/>
          </w:tcPr>
          <w:p w:rsidR="008F40F1" w:rsidRPr="00C82092" w:rsidRDefault="008F40F1" w:rsidP="00534E3B">
            <w:pPr>
              <w:autoSpaceDE w:val="0"/>
              <w:autoSpaceDN w:val="0"/>
              <w:adjustRightInd w:val="0"/>
              <w:jc w:val="both"/>
              <w:rPr>
                <w:sz w:val="20"/>
                <w:szCs w:val="20"/>
                <w:lang w:val="en-US"/>
              </w:rPr>
            </w:pPr>
            <w:r>
              <w:rPr>
                <w:sz w:val="20"/>
                <w:szCs w:val="20"/>
                <w:lang w:val="en-US"/>
              </w:rPr>
              <w:t>5</w:t>
            </w:r>
          </w:p>
        </w:tc>
        <w:tc>
          <w:tcPr>
            <w:tcW w:w="9178" w:type="dxa"/>
          </w:tcPr>
          <w:p w:rsidR="008F40F1" w:rsidRPr="00C82092" w:rsidRDefault="008F40F1" w:rsidP="00534E3B">
            <w:pPr>
              <w:autoSpaceDE w:val="0"/>
              <w:autoSpaceDN w:val="0"/>
              <w:adjustRightInd w:val="0"/>
              <w:jc w:val="both"/>
              <w:rPr>
                <w:sz w:val="20"/>
                <w:szCs w:val="20"/>
                <w:lang w:val="en-US"/>
              </w:rPr>
            </w:pPr>
            <w:r>
              <w:rPr>
                <w:sz w:val="20"/>
                <w:szCs w:val="20"/>
                <w:lang w:val="en-US"/>
              </w:rPr>
              <w:t>My favourite decade in the history of fashion.</w:t>
            </w:r>
          </w:p>
        </w:tc>
      </w:tr>
      <w:tr w:rsidR="008F40F1" w:rsidRPr="00C82092" w:rsidTr="00534E3B">
        <w:tc>
          <w:tcPr>
            <w:tcW w:w="392" w:type="dxa"/>
          </w:tcPr>
          <w:p w:rsidR="008F40F1" w:rsidRDefault="008F40F1" w:rsidP="00534E3B">
            <w:pPr>
              <w:autoSpaceDE w:val="0"/>
              <w:autoSpaceDN w:val="0"/>
              <w:adjustRightInd w:val="0"/>
              <w:jc w:val="both"/>
              <w:rPr>
                <w:sz w:val="20"/>
                <w:szCs w:val="20"/>
                <w:lang w:val="en-US"/>
              </w:rPr>
            </w:pPr>
            <w:r>
              <w:rPr>
                <w:sz w:val="20"/>
                <w:szCs w:val="20"/>
                <w:lang w:val="en-US"/>
              </w:rPr>
              <w:t>6</w:t>
            </w:r>
          </w:p>
        </w:tc>
        <w:tc>
          <w:tcPr>
            <w:tcW w:w="9178" w:type="dxa"/>
          </w:tcPr>
          <w:p w:rsidR="008F40F1" w:rsidRDefault="008F40F1" w:rsidP="00534E3B">
            <w:pPr>
              <w:autoSpaceDE w:val="0"/>
              <w:autoSpaceDN w:val="0"/>
              <w:adjustRightInd w:val="0"/>
              <w:jc w:val="both"/>
              <w:rPr>
                <w:sz w:val="20"/>
                <w:szCs w:val="20"/>
                <w:lang w:val="en-US"/>
              </w:rPr>
            </w:pPr>
            <w:r>
              <w:rPr>
                <w:sz w:val="20"/>
                <w:szCs w:val="20"/>
                <w:lang w:val="en-US"/>
              </w:rPr>
              <w:t>English speaking countries.</w:t>
            </w:r>
          </w:p>
        </w:tc>
      </w:tr>
    </w:tbl>
    <w:p w:rsidR="008F40F1" w:rsidRDefault="008F40F1" w:rsidP="00012D90">
      <w:pPr>
        <w:pStyle w:val="afe"/>
        <w:tabs>
          <w:tab w:val="left" w:pos="8310"/>
        </w:tabs>
        <w:ind w:left="567"/>
        <w:rPr>
          <w:sz w:val="20"/>
          <w:lang w:val="en-US"/>
        </w:rPr>
      </w:pPr>
    </w:p>
    <w:p w:rsidR="00F067D8" w:rsidRPr="00A879D3" w:rsidRDefault="00F067D8" w:rsidP="00F067D8">
      <w:pPr>
        <w:jc w:val="center"/>
        <w:rPr>
          <w:b/>
          <w:sz w:val="28"/>
          <w:szCs w:val="28"/>
        </w:rPr>
      </w:pPr>
      <w:r>
        <w:t xml:space="preserve">НЕМЕЦКИЙ </w:t>
      </w:r>
      <w:r w:rsidRPr="00A879D3">
        <w:t>ЯЗЫК</w:t>
      </w:r>
    </w:p>
    <w:p w:rsidR="00F067D8" w:rsidRDefault="00F067D8" w:rsidP="00F067D8">
      <w:pPr>
        <w:jc w:val="center"/>
        <w:rPr>
          <w:b/>
        </w:rPr>
      </w:pPr>
      <w:r w:rsidRPr="00075195">
        <w:rPr>
          <w:b/>
        </w:rPr>
        <w:t>Семестр №</w:t>
      </w:r>
      <w:r>
        <w:rPr>
          <w:b/>
        </w:rPr>
        <w:t xml:space="preserve"> 1</w:t>
      </w:r>
    </w:p>
    <w:p w:rsidR="00F067D8" w:rsidRPr="004C1041" w:rsidRDefault="00F067D8" w:rsidP="00F067D8">
      <w:r>
        <w:t>7</w:t>
      </w:r>
      <w:r w:rsidRPr="004C1041">
        <w:t>.1</w:t>
      </w:r>
      <w:r>
        <w:t>.</w:t>
      </w:r>
      <w:r w:rsidRPr="004C1041">
        <w:t xml:space="preserve"> Для текущей аттестации</w:t>
      </w:r>
      <w:r>
        <w:t>:</w:t>
      </w:r>
      <w:r w:rsidRPr="004C1041">
        <w:t xml:space="preserve"> </w:t>
      </w:r>
    </w:p>
    <w:p w:rsidR="00F067D8" w:rsidRPr="008E4E93" w:rsidRDefault="00F067D8" w:rsidP="00F067D8">
      <w:pPr>
        <w:pStyle w:val="afe"/>
        <w:tabs>
          <w:tab w:val="left" w:pos="8310"/>
        </w:tabs>
        <w:ind w:left="0" w:firstLine="284"/>
        <w:rPr>
          <w:i/>
          <w:sz w:val="20"/>
          <w:lang w:val="ru-RU"/>
        </w:rPr>
      </w:pPr>
      <w:r w:rsidRPr="008E4E93">
        <w:rPr>
          <w:i/>
          <w:sz w:val="20"/>
          <w:lang w:val="ru-RU"/>
        </w:rPr>
        <w:t>7</w:t>
      </w:r>
      <w:r w:rsidRPr="008E4E93">
        <w:rPr>
          <w:i/>
          <w:sz w:val="20"/>
        </w:rPr>
        <w:t>.1.1</w:t>
      </w:r>
      <w:r w:rsidRPr="008E4E93">
        <w:rPr>
          <w:i/>
          <w:sz w:val="20"/>
          <w:lang w:val="ru-RU"/>
        </w:rPr>
        <w:t xml:space="preserve">. </w:t>
      </w:r>
      <w:r w:rsidRPr="008E4E93">
        <w:rPr>
          <w:i/>
          <w:sz w:val="20"/>
        </w:rPr>
        <w:t>Перечень тем докладов по разделам дисциплины:</w:t>
      </w:r>
    </w:p>
    <w:p w:rsidR="00F067D8" w:rsidRPr="0059632C" w:rsidRDefault="00F067D8" w:rsidP="00F067D8">
      <w:pPr>
        <w:ind w:firstLine="567"/>
        <w:rPr>
          <w:sz w:val="20"/>
          <w:szCs w:val="20"/>
          <w:lang w:val="de-DE"/>
        </w:rPr>
      </w:pPr>
      <w:r w:rsidRPr="0059632C">
        <w:rPr>
          <w:sz w:val="20"/>
          <w:szCs w:val="20"/>
          <w:lang w:val="de-DE"/>
        </w:rPr>
        <w:t>a. Meine Heimatstadt</w:t>
      </w:r>
    </w:p>
    <w:p w:rsidR="00F067D8" w:rsidRPr="0059632C" w:rsidRDefault="00F067D8" w:rsidP="00F067D8">
      <w:pPr>
        <w:ind w:firstLine="567"/>
        <w:rPr>
          <w:sz w:val="20"/>
          <w:szCs w:val="20"/>
          <w:lang w:val="de-DE"/>
        </w:rPr>
      </w:pPr>
      <w:r w:rsidRPr="0059632C">
        <w:rPr>
          <w:sz w:val="20"/>
          <w:szCs w:val="20"/>
          <w:lang w:val="de-DE"/>
        </w:rPr>
        <w:t xml:space="preserve">b, Meine Familie </w:t>
      </w:r>
    </w:p>
    <w:p w:rsidR="00F067D8" w:rsidRPr="0059632C" w:rsidRDefault="00F067D8" w:rsidP="00F067D8">
      <w:pPr>
        <w:pStyle w:val="afe"/>
        <w:tabs>
          <w:tab w:val="left" w:pos="8310"/>
        </w:tabs>
        <w:ind w:left="0" w:firstLine="567"/>
        <w:rPr>
          <w:sz w:val="20"/>
          <w:lang w:val="de-DE"/>
        </w:rPr>
      </w:pPr>
      <w:r w:rsidRPr="0059632C">
        <w:rPr>
          <w:sz w:val="20"/>
          <w:lang w:val="de-DE"/>
        </w:rPr>
        <w:t xml:space="preserve">c. </w:t>
      </w:r>
      <w:r>
        <w:rPr>
          <w:sz w:val="20"/>
          <w:lang w:val="de-DE"/>
        </w:rPr>
        <w:t>Die Hauptstadt von Deutschland</w:t>
      </w:r>
    </w:p>
    <w:p w:rsidR="00F067D8" w:rsidRPr="00060EB5" w:rsidRDefault="00F067D8" w:rsidP="00F067D8">
      <w:pPr>
        <w:pStyle w:val="afe"/>
        <w:tabs>
          <w:tab w:val="left" w:pos="8310"/>
        </w:tabs>
        <w:ind w:left="0" w:firstLine="284"/>
        <w:rPr>
          <w:i/>
          <w:sz w:val="20"/>
          <w:lang w:val="ru-RU"/>
        </w:rPr>
      </w:pPr>
      <w:r w:rsidRPr="00060EB5">
        <w:rPr>
          <w:i/>
          <w:sz w:val="20"/>
          <w:lang w:val="de-DE"/>
        </w:rPr>
        <w:t>7</w:t>
      </w:r>
      <w:r w:rsidRPr="008E4E93">
        <w:rPr>
          <w:i/>
          <w:sz w:val="20"/>
        </w:rPr>
        <w:t>.1.2.</w:t>
      </w:r>
      <w:r w:rsidRPr="00060EB5">
        <w:rPr>
          <w:i/>
          <w:sz w:val="20"/>
          <w:lang w:val="de-DE"/>
        </w:rPr>
        <w:t xml:space="preserve"> </w:t>
      </w:r>
      <w:r w:rsidRPr="008E4E93">
        <w:rPr>
          <w:i/>
          <w:sz w:val="20"/>
          <w:lang w:val="ru-RU"/>
        </w:rPr>
        <w:t>Тестирование</w:t>
      </w:r>
      <w:r w:rsidRPr="00060EB5">
        <w:rPr>
          <w:i/>
          <w:sz w:val="20"/>
          <w:lang w:val="ru-RU"/>
        </w:rPr>
        <w:t xml:space="preserve"> </w:t>
      </w:r>
      <w:r w:rsidRPr="008E4E93">
        <w:rPr>
          <w:i/>
          <w:sz w:val="20"/>
          <w:lang w:val="ru-RU"/>
        </w:rPr>
        <w:t>письменное</w:t>
      </w:r>
      <w:r w:rsidRPr="008E4E93">
        <w:rPr>
          <w:i/>
          <w:sz w:val="20"/>
        </w:rPr>
        <w:t>:</w:t>
      </w:r>
    </w:p>
    <w:p w:rsidR="00F067D8" w:rsidRPr="00FC11DB" w:rsidRDefault="00F067D8" w:rsidP="00F067D8">
      <w:pPr>
        <w:pStyle w:val="afe"/>
        <w:tabs>
          <w:tab w:val="left" w:pos="8310"/>
        </w:tabs>
        <w:ind w:firstLine="142"/>
        <w:rPr>
          <w:sz w:val="20"/>
          <w:lang w:val="de-DE"/>
        </w:rPr>
      </w:pPr>
      <w:r w:rsidRPr="00FC11DB">
        <w:rPr>
          <w:sz w:val="20"/>
          <w:lang w:val="de-DE"/>
        </w:rPr>
        <w:t>I</w:t>
      </w:r>
      <w:r w:rsidRPr="00060EB5">
        <w:rPr>
          <w:sz w:val="20"/>
          <w:lang w:val="ru-RU"/>
        </w:rPr>
        <w:t xml:space="preserve">. </w:t>
      </w:r>
      <w:r w:rsidRPr="00FC11DB">
        <w:rPr>
          <w:sz w:val="20"/>
          <w:lang w:val="de-DE"/>
        </w:rPr>
        <w:t>Was</w:t>
      </w:r>
      <w:r w:rsidRPr="00060EB5">
        <w:rPr>
          <w:sz w:val="20"/>
          <w:lang w:val="ru-RU"/>
        </w:rPr>
        <w:t xml:space="preserve"> </w:t>
      </w:r>
      <w:r w:rsidRPr="00FC11DB">
        <w:rPr>
          <w:sz w:val="20"/>
          <w:lang w:val="de-DE"/>
        </w:rPr>
        <w:t>kommt</w:t>
      </w:r>
      <w:r w:rsidRPr="00060EB5">
        <w:rPr>
          <w:sz w:val="20"/>
          <w:lang w:val="ru-RU"/>
        </w:rPr>
        <w:t xml:space="preserve"> </w:t>
      </w:r>
      <w:r w:rsidRPr="00FC11DB">
        <w:rPr>
          <w:sz w:val="20"/>
          <w:lang w:val="de-DE"/>
        </w:rPr>
        <w:t>zuerst</w:t>
      </w:r>
      <w:r w:rsidRPr="00060EB5">
        <w:rPr>
          <w:sz w:val="20"/>
          <w:lang w:val="ru-RU"/>
        </w:rPr>
        <w:t xml:space="preserve">? </w:t>
      </w:r>
      <w:r w:rsidRPr="00FC11DB">
        <w:rPr>
          <w:sz w:val="20"/>
          <w:lang w:val="de-DE"/>
        </w:rPr>
        <w:t>Ordnen Sie in der richtigen Reihenfolge.</w:t>
      </w:r>
    </w:p>
    <w:p w:rsidR="00F067D8" w:rsidRPr="00FC11DB" w:rsidRDefault="00F067D8" w:rsidP="00F067D8">
      <w:pPr>
        <w:pStyle w:val="afe"/>
        <w:tabs>
          <w:tab w:val="left" w:pos="8310"/>
        </w:tabs>
        <w:ind w:firstLine="142"/>
        <w:rPr>
          <w:sz w:val="20"/>
          <w:lang w:val="de-DE"/>
        </w:rPr>
      </w:pPr>
      <w:r w:rsidRPr="00FC11DB">
        <w:rPr>
          <w:sz w:val="20"/>
          <w:lang w:val="de-DE"/>
        </w:rPr>
        <w:t>1.a</w:t>
      </w:r>
      <w:r w:rsidRPr="00990902">
        <w:rPr>
          <w:sz w:val="20"/>
          <w:lang w:val="de-DE"/>
        </w:rPr>
        <w:t>)</w:t>
      </w:r>
      <w:r>
        <w:rPr>
          <w:sz w:val="20"/>
          <w:lang w:val="de-DE"/>
        </w:rPr>
        <w:t xml:space="preserve"> </w:t>
      </w:r>
      <w:r w:rsidRPr="00FC11DB">
        <w:rPr>
          <w:sz w:val="20"/>
          <w:lang w:val="de-DE"/>
        </w:rPr>
        <w:t>Mittag,</w:t>
      </w:r>
      <w:r>
        <w:rPr>
          <w:sz w:val="20"/>
          <w:lang w:val="de-DE"/>
        </w:rPr>
        <w:t xml:space="preserve">    b</w:t>
      </w:r>
      <w:r w:rsidRPr="00990902">
        <w:rPr>
          <w:sz w:val="20"/>
          <w:lang w:val="de-DE"/>
        </w:rPr>
        <w:t>)</w:t>
      </w:r>
      <w:r>
        <w:rPr>
          <w:sz w:val="20"/>
          <w:lang w:val="de-DE"/>
        </w:rPr>
        <w:t xml:space="preserve"> </w:t>
      </w:r>
      <w:r w:rsidRPr="00FC11DB">
        <w:rPr>
          <w:sz w:val="20"/>
          <w:lang w:val="de-DE"/>
        </w:rPr>
        <w:t xml:space="preserve">Nacht, </w:t>
      </w:r>
      <w:r>
        <w:rPr>
          <w:sz w:val="20"/>
          <w:lang w:val="de-DE"/>
        </w:rPr>
        <w:t xml:space="preserve">   c</w:t>
      </w:r>
      <w:r w:rsidRPr="00990902">
        <w:rPr>
          <w:sz w:val="20"/>
          <w:lang w:val="de-DE"/>
        </w:rPr>
        <w:t>)</w:t>
      </w:r>
      <w:r>
        <w:rPr>
          <w:sz w:val="20"/>
          <w:lang w:val="de-DE"/>
        </w:rPr>
        <w:t xml:space="preserve"> </w:t>
      </w:r>
      <w:r w:rsidRPr="00FC11DB">
        <w:rPr>
          <w:sz w:val="20"/>
          <w:lang w:val="de-DE"/>
        </w:rPr>
        <w:t xml:space="preserve">Abend, </w:t>
      </w:r>
      <w:r>
        <w:rPr>
          <w:sz w:val="20"/>
          <w:lang w:val="de-DE"/>
        </w:rPr>
        <w:t xml:space="preserve">   d</w:t>
      </w:r>
      <w:r w:rsidRPr="00990902">
        <w:rPr>
          <w:sz w:val="20"/>
          <w:lang w:val="de-DE"/>
        </w:rPr>
        <w:t>)</w:t>
      </w:r>
      <w:r>
        <w:rPr>
          <w:sz w:val="20"/>
          <w:lang w:val="de-DE"/>
        </w:rPr>
        <w:t xml:space="preserve"> </w:t>
      </w:r>
      <w:r w:rsidRPr="00FC11DB">
        <w:rPr>
          <w:sz w:val="20"/>
          <w:lang w:val="de-DE"/>
        </w:rPr>
        <w:t xml:space="preserve">Vormittag, </w:t>
      </w:r>
      <w:r>
        <w:rPr>
          <w:sz w:val="20"/>
          <w:lang w:val="de-DE"/>
        </w:rPr>
        <w:t xml:space="preserve">   e</w:t>
      </w:r>
      <w:r w:rsidRPr="00990902">
        <w:rPr>
          <w:sz w:val="20"/>
          <w:lang w:val="de-DE"/>
        </w:rPr>
        <w:t>)</w:t>
      </w:r>
      <w:r>
        <w:rPr>
          <w:sz w:val="20"/>
          <w:lang w:val="de-DE"/>
        </w:rPr>
        <w:t xml:space="preserve"> </w:t>
      </w:r>
      <w:r w:rsidRPr="00FC11DB">
        <w:rPr>
          <w:sz w:val="20"/>
          <w:lang w:val="de-DE"/>
        </w:rPr>
        <w:t xml:space="preserve">Abend, </w:t>
      </w:r>
      <w:r>
        <w:rPr>
          <w:sz w:val="20"/>
          <w:lang w:val="de-DE"/>
        </w:rPr>
        <w:t xml:space="preserve">   f</w:t>
      </w:r>
      <w:r w:rsidRPr="00990902">
        <w:rPr>
          <w:sz w:val="20"/>
          <w:lang w:val="de-DE"/>
        </w:rPr>
        <w:t xml:space="preserve">) </w:t>
      </w:r>
      <w:r>
        <w:rPr>
          <w:sz w:val="20"/>
          <w:lang w:val="de-DE"/>
        </w:rPr>
        <w:t xml:space="preserve"> </w:t>
      </w:r>
      <w:r w:rsidRPr="00FC11DB">
        <w:rPr>
          <w:sz w:val="20"/>
          <w:lang w:val="de-DE"/>
        </w:rPr>
        <w:t>Nachmittag</w:t>
      </w:r>
    </w:p>
    <w:p w:rsidR="00F067D8" w:rsidRPr="00FC11DB" w:rsidRDefault="00F067D8" w:rsidP="00F067D8">
      <w:pPr>
        <w:pStyle w:val="afe"/>
        <w:tabs>
          <w:tab w:val="left" w:pos="8310"/>
        </w:tabs>
        <w:ind w:firstLine="142"/>
        <w:rPr>
          <w:sz w:val="20"/>
          <w:lang w:val="de-DE"/>
        </w:rPr>
      </w:pPr>
      <w:r w:rsidRPr="00FC11DB">
        <w:rPr>
          <w:sz w:val="20"/>
          <w:lang w:val="de-DE"/>
        </w:rPr>
        <w:t xml:space="preserve"> II. Ergänzen Sie.</w:t>
      </w:r>
    </w:p>
    <w:p w:rsidR="00F067D8" w:rsidRPr="00FC11DB" w:rsidRDefault="00F067D8" w:rsidP="00F067D8">
      <w:pPr>
        <w:pStyle w:val="afe"/>
        <w:tabs>
          <w:tab w:val="left" w:pos="8310"/>
        </w:tabs>
        <w:ind w:firstLine="142"/>
        <w:rPr>
          <w:sz w:val="20"/>
          <w:lang w:val="de-DE"/>
        </w:rPr>
      </w:pPr>
      <w:r w:rsidRPr="00FC11DB">
        <w:rPr>
          <w:sz w:val="20"/>
          <w:lang w:val="de-DE"/>
        </w:rPr>
        <w:t>1. Thomas spielt nicht, ___ arbeitet.</w:t>
      </w:r>
    </w:p>
    <w:p w:rsidR="00F067D8" w:rsidRPr="00FC11DB" w:rsidRDefault="00F067D8" w:rsidP="00F067D8">
      <w:pPr>
        <w:pStyle w:val="afe"/>
        <w:tabs>
          <w:tab w:val="left" w:pos="8310"/>
        </w:tabs>
        <w:ind w:firstLine="142"/>
        <w:rPr>
          <w:sz w:val="20"/>
          <w:lang w:val="de-DE"/>
        </w:rPr>
      </w:pPr>
      <w:r w:rsidRPr="00FC11DB">
        <w:rPr>
          <w:sz w:val="20"/>
          <w:lang w:val="de-DE"/>
        </w:rPr>
        <w:t>2. ___ du Franzose?</w:t>
      </w:r>
    </w:p>
    <w:p w:rsidR="00F067D8" w:rsidRPr="00FC11DB" w:rsidRDefault="00F067D8" w:rsidP="00F067D8">
      <w:pPr>
        <w:pStyle w:val="afe"/>
        <w:tabs>
          <w:tab w:val="left" w:pos="8310"/>
        </w:tabs>
        <w:ind w:firstLine="142"/>
        <w:rPr>
          <w:sz w:val="20"/>
          <w:lang w:val="de-DE"/>
        </w:rPr>
      </w:pPr>
      <w:r w:rsidRPr="00FC11DB">
        <w:rPr>
          <w:sz w:val="20"/>
          <w:lang w:val="de-DE"/>
        </w:rPr>
        <w:t>3. Ich brauche ein Wörterbuch. Gib ___ ___.</w:t>
      </w:r>
    </w:p>
    <w:p w:rsidR="00F067D8" w:rsidRPr="00FC11DB" w:rsidRDefault="00F067D8" w:rsidP="00F067D8">
      <w:pPr>
        <w:pStyle w:val="afe"/>
        <w:tabs>
          <w:tab w:val="left" w:pos="8310"/>
        </w:tabs>
        <w:ind w:firstLine="142"/>
        <w:rPr>
          <w:sz w:val="20"/>
          <w:lang w:val="de-DE"/>
        </w:rPr>
      </w:pPr>
      <w:r w:rsidRPr="00FC11DB">
        <w:rPr>
          <w:sz w:val="20"/>
          <w:lang w:val="de-DE"/>
        </w:rPr>
        <w:t>4. Peter hat ___ Haus und ___Auto.</w:t>
      </w:r>
    </w:p>
    <w:p w:rsidR="00F067D8" w:rsidRPr="00FC11DB" w:rsidRDefault="00F067D8" w:rsidP="00F067D8">
      <w:pPr>
        <w:pStyle w:val="afe"/>
        <w:tabs>
          <w:tab w:val="left" w:pos="8310"/>
        </w:tabs>
        <w:ind w:firstLine="142"/>
        <w:rPr>
          <w:sz w:val="20"/>
          <w:lang w:val="de-DE"/>
        </w:rPr>
      </w:pPr>
      <w:r w:rsidRPr="00FC11DB">
        <w:rPr>
          <w:sz w:val="20"/>
          <w:lang w:val="de-DE"/>
        </w:rPr>
        <w:t>5. Wie heißt ___Hauptstadt von Österreich?</w:t>
      </w:r>
    </w:p>
    <w:p w:rsidR="00F067D8" w:rsidRPr="00FC11DB" w:rsidRDefault="00F067D8" w:rsidP="00F067D8">
      <w:pPr>
        <w:pStyle w:val="afe"/>
        <w:tabs>
          <w:tab w:val="left" w:pos="8310"/>
        </w:tabs>
        <w:ind w:firstLine="142"/>
        <w:rPr>
          <w:sz w:val="20"/>
          <w:lang w:val="de-DE"/>
        </w:rPr>
      </w:pPr>
      <w:r w:rsidRPr="00FC11DB">
        <w:rPr>
          <w:sz w:val="20"/>
          <w:lang w:val="de-DE"/>
        </w:rPr>
        <w:t>6. Ich kenne diese Frau nicht. Kennst du ___?</w:t>
      </w:r>
    </w:p>
    <w:p w:rsidR="00F067D8" w:rsidRPr="00FC11DB" w:rsidRDefault="00F067D8" w:rsidP="00F067D8">
      <w:pPr>
        <w:pStyle w:val="afe"/>
        <w:tabs>
          <w:tab w:val="left" w:pos="8310"/>
        </w:tabs>
        <w:ind w:firstLine="142"/>
        <w:rPr>
          <w:sz w:val="20"/>
          <w:lang w:val="de-DE"/>
        </w:rPr>
      </w:pPr>
      <w:r w:rsidRPr="00FC11DB">
        <w:rPr>
          <w:sz w:val="20"/>
          <w:lang w:val="de-DE"/>
        </w:rPr>
        <w:t>III. Welches Wort passt?</w:t>
      </w:r>
    </w:p>
    <w:p w:rsidR="00F067D8" w:rsidRPr="00990902" w:rsidRDefault="00F067D8" w:rsidP="00F067D8">
      <w:pPr>
        <w:pStyle w:val="afe"/>
        <w:tabs>
          <w:tab w:val="left" w:pos="8310"/>
        </w:tabs>
        <w:ind w:firstLine="142"/>
        <w:rPr>
          <w:sz w:val="20"/>
          <w:lang w:val="de-DE"/>
        </w:rPr>
      </w:pPr>
      <w:r w:rsidRPr="00FC11DB">
        <w:rPr>
          <w:sz w:val="20"/>
          <w:lang w:val="de-DE"/>
        </w:rPr>
        <w:t>a. Büro  b. Liebe  c. Sommer  d. kenne e. Chef  f. studieren g. Arbeitstag  h. gefällt  i. Schreibtisch  j. Sprachkurs  k. Drucker</w:t>
      </w:r>
    </w:p>
    <w:p w:rsidR="00F067D8" w:rsidRPr="00FC11DB" w:rsidRDefault="00F067D8" w:rsidP="00F067D8">
      <w:pPr>
        <w:pStyle w:val="afe"/>
        <w:tabs>
          <w:tab w:val="left" w:pos="8310"/>
        </w:tabs>
        <w:ind w:firstLine="142"/>
        <w:rPr>
          <w:sz w:val="20"/>
          <w:lang w:val="de-DE"/>
        </w:rPr>
      </w:pPr>
      <w:r w:rsidRPr="00FC11DB">
        <w:rPr>
          <w:sz w:val="20"/>
          <w:lang w:val="de-DE"/>
        </w:rPr>
        <w:lastRenderedPageBreak/>
        <w:t>__1____Anna,</w:t>
      </w:r>
      <w:r>
        <w:rPr>
          <w:sz w:val="20"/>
          <w:lang w:val="de-DE"/>
        </w:rPr>
        <w:t xml:space="preserve"> </w:t>
      </w:r>
      <w:r w:rsidRPr="00FC11DB">
        <w:rPr>
          <w:sz w:val="20"/>
          <w:lang w:val="de-DE"/>
        </w:rPr>
        <w:t>heute war mein erster ___2___ in der neuen Firma. Es __3___ mir wirklich sehr gut. Wir sind drei Leute im __4____. Auf meinem ___5___ stehen ein Computer, ein ___6____ und ein Telefon. Unser __7__ war heute nicht da, aber ich ___8___ ihn schon, er ist nicht sehr interessant.</w:t>
      </w:r>
    </w:p>
    <w:p w:rsidR="00F067D8" w:rsidRPr="00060EB5" w:rsidRDefault="00F067D8" w:rsidP="00F067D8">
      <w:pPr>
        <w:pStyle w:val="afe"/>
        <w:tabs>
          <w:tab w:val="left" w:pos="8310"/>
        </w:tabs>
        <w:ind w:firstLine="142"/>
        <w:rPr>
          <w:sz w:val="20"/>
          <w:lang w:val="de-DE"/>
        </w:rPr>
      </w:pPr>
      <w:r w:rsidRPr="00FC11DB">
        <w:rPr>
          <w:sz w:val="20"/>
          <w:lang w:val="de-DE"/>
        </w:rPr>
        <w:t xml:space="preserve">Wie sieht es bei Dir aus? Wie lange musst Du noch __9____? Willst Du im___10___mit mir nach Italien fahren? </w:t>
      </w:r>
      <w:r w:rsidRPr="00060EB5">
        <w:rPr>
          <w:sz w:val="20"/>
          <w:lang w:val="de-DE"/>
        </w:rPr>
        <w:t>Ich will einen__11____ besuchen.</w:t>
      </w:r>
    </w:p>
    <w:p w:rsidR="00F067D8" w:rsidRPr="00FC11DB" w:rsidRDefault="00F067D8" w:rsidP="00F067D8">
      <w:pPr>
        <w:pStyle w:val="afe"/>
        <w:tabs>
          <w:tab w:val="left" w:pos="8310"/>
        </w:tabs>
        <w:ind w:left="708" w:firstLine="142"/>
        <w:rPr>
          <w:sz w:val="20"/>
          <w:lang w:val="de-DE" w:eastAsia="ru-RU"/>
        </w:rPr>
      </w:pPr>
      <w:r w:rsidRPr="00FC11DB">
        <w:rPr>
          <w:sz w:val="20"/>
          <w:lang w:val="de-DE" w:eastAsia="ru-RU"/>
        </w:rPr>
        <w:t>Ganz liebe Grüße von Monika</w:t>
      </w:r>
    </w:p>
    <w:p w:rsidR="00F067D8" w:rsidRPr="00060EB5" w:rsidRDefault="00F067D8" w:rsidP="00F067D8">
      <w:pPr>
        <w:pStyle w:val="afe"/>
        <w:tabs>
          <w:tab w:val="left" w:pos="8310"/>
        </w:tabs>
        <w:ind w:left="0" w:firstLine="142"/>
        <w:rPr>
          <w:i/>
          <w:sz w:val="20"/>
          <w:lang w:val="de-DE"/>
        </w:rPr>
      </w:pPr>
      <w:r w:rsidRPr="00FC11DB">
        <w:rPr>
          <w:i/>
          <w:sz w:val="20"/>
          <w:lang w:val="de-DE"/>
        </w:rPr>
        <w:t xml:space="preserve">7.1.3. </w:t>
      </w:r>
      <w:r>
        <w:rPr>
          <w:i/>
          <w:sz w:val="20"/>
          <w:lang w:val="ru-RU"/>
        </w:rPr>
        <w:t>Вопросы</w:t>
      </w:r>
      <w:r w:rsidRPr="00060EB5">
        <w:rPr>
          <w:i/>
          <w:sz w:val="20"/>
          <w:lang w:val="de-DE"/>
        </w:rPr>
        <w:t xml:space="preserve"> </w:t>
      </w:r>
      <w:r>
        <w:rPr>
          <w:i/>
          <w:sz w:val="20"/>
          <w:lang w:val="ru-RU"/>
        </w:rPr>
        <w:t>для</w:t>
      </w:r>
      <w:r w:rsidRPr="00060EB5">
        <w:rPr>
          <w:i/>
          <w:sz w:val="20"/>
          <w:lang w:val="de-DE"/>
        </w:rPr>
        <w:t xml:space="preserve"> </w:t>
      </w:r>
      <w:r>
        <w:rPr>
          <w:i/>
          <w:sz w:val="20"/>
          <w:lang w:val="ru-RU"/>
        </w:rPr>
        <w:t>собеседования</w:t>
      </w:r>
      <w:r w:rsidRPr="00060EB5">
        <w:rPr>
          <w:i/>
          <w:sz w:val="20"/>
          <w:lang w:val="de-DE"/>
        </w:rPr>
        <w:t>:</w:t>
      </w:r>
    </w:p>
    <w:p w:rsidR="00F067D8" w:rsidRPr="0079684D" w:rsidRDefault="00F067D8" w:rsidP="00F067D8">
      <w:pPr>
        <w:pStyle w:val="afe"/>
        <w:tabs>
          <w:tab w:val="left" w:pos="8310"/>
        </w:tabs>
        <w:ind w:left="284" w:firstLine="567"/>
        <w:rPr>
          <w:b/>
          <w:sz w:val="20"/>
          <w:lang w:val="de-DE"/>
        </w:rPr>
      </w:pPr>
      <w:r>
        <w:rPr>
          <w:b/>
          <w:sz w:val="20"/>
          <w:lang w:val="de-DE"/>
        </w:rPr>
        <w:t>I</w:t>
      </w:r>
    </w:p>
    <w:p w:rsidR="00F067D8" w:rsidRPr="0079684D" w:rsidRDefault="00F067D8" w:rsidP="00F067D8">
      <w:pPr>
        <w:pStyle w:val="afe"/>
        <w:tabs>
          <w:tab w:val="left" w:pos="8310"/>
        </w:tabs>
        <w:ind w:left="0" w:firstLine="851"/>
        <w:rPr>
          <w:sz w:val="20"/>
          <w:lang w:val="de-DE"/>
        </w:rPr>
      </w:pPr>
      <w:r w:rsidRPr="0079684D">
        <w:rPr>
          <w:sz w:val="20"/>
          <w:lang w:val="de-DE"/>
        </w:rPr>
        <w:t>a. Was sind Ihre Familienangehörigen von Beruf?</w:t>
      </w:r>
    </w:p>
    <w:p w:rsidR="00F067D8" w:rsidRPr="00FC11DB" w:rsidRDefault="00F067D8" w:rsidP="00F067D8">
      <w:pPr>
        <w:pStyle w:val="afe"/>
        <w:tabs>
          <w:tab w:val="left" w:pos="8310"/>
        </w:tabs>
        <w:ind w:left="0" w:firstLine="851"/>
        <w:rPr>
          <w:sz w:val="20"/>
          <w:lang w:val="de-DE"/>
        </w:rPr>
      </w:pPr>
      <w:r w:rsidRPr="00FC11DB">
        <w:rPr>
          <w:sz w:val="20"/>
          <w:lang w:val="de-DE"/>
        </w:rPr>
        <w:t>b. Wie alt sind Sie?</w:t>
      </w:r>
    </w:p>
    <w:p w:rsidR="00F067D8" w:rsidRPr="00FC11DB" w:rsidRDefault="00F067D8" w:rsidP="00F067D8">
      <w:pPr>
        <w:pStyle w:val="afe"/>
        <w:tabs>
          <w:tab w:val="left" w:pos="8310"/>
        </w:tabs>
        <w:ind w:left="0" w:firstLine="851"/>
        <w:rPr>
          <w:sz w:val="20"/>
          <w:lang w:val="de-DE"/>
        </w:rPr>
      </w:pPr>
      <w:r>
        <w:rPr>
          <w:sz w:val="20"/>
          <w:lang w:val="de-DE"/>
        </w:rPr>
        <w:t>c. Wie groß ist Ihre Familie?</w:t>
      </w:r>
    </w:p>
    <w:p w:rsidR="00F067D8" w:rsidRPr="00060EB5" w:rsidRDefault="00F067D8" w:rsidP="00F067D8">
      <w:pPr>
        <w:pStyle w:val="afe"/>
        <w:tabs>
          <w:tab w:val="left" w:pos="8310"/>
        </w:tabs>
        <w:ind w:left="284" w:firstLine="567"/>
        <w:rPr>
          <w:b/>
          <w:sz w:val="20"/>
          <w:lang w:val="de-DE"/>
        </w:rPr>
      </w:pPr>
      <w:r w:rsidRPr="00060EB5">
        <w:rPr>
          <w:b/>
          <w:sz w:val="20"/>
          <w:lang w:val="de-DE"/>
        </w:rPr>
        <w:t>II</w:t>
      </w:r>
    </w:p>
    <w:p w:rsidR="00F067D8" w:rsidRPr="00FC11DB" w:rsidRDefault="00F067D8" w:rsidP="00F067D8">
      <w:pPr>
        <w:pStyle w:val="afe"/>
        <w:tabs>
          <w:tab w:val="left" w:pos="8310"/>
        </w:tabs>
        <w:ind w:left="0" w:firstLine="851"/>
        <w:rPr>
          <w:sz w:val="20"/>
          <w:lang w:val="de-DE"/>
        </w:rPr>
      </w:pPr>
      <w:r w:rsidRPr="00060EB5">
        <w:rPr>
          <w:sz w:val="20"/>
          <w:lang w:val="de-DE"/>
        </w:rPr>
        <w:t xml:space="preserve">a. </w:t>
      </w:r>
      <w:r w:rsidRPr="00FC11DB">
        <w:rPr>
          <w:sz w:val="20"/>
          <w:lang w:val="de-DE"/>
        </w:rPr>
        <w:t>Wo studieren Sie? Wie heißt Ihre Universität?</w:t>
      </w:r>
    </w:p>
    <w:p w:rsidR="00F067D8" w:rsidRPr="00060EB5" w:rsidRDefault="00F067D8" w:rsidP="00F067D8">
      <w:pPr>
        <w:pStyle w:val="afe"/>
        <w:tabs>
          <w:tab w:val="left" w:pos="8310"/>
        </w:tabs>
        <w:ind w:left="0" w:firstLine="851"/>
        <w:rPr>
          <w:sz w:val="20"/>
          <w:lang w:val="de-DE"/>
        </w:rPr>
      </w:pPr>
      <w:r w:rsidRPr="00060EB5">
        <w:rPr>
          <w:sz w:val="20"/>
          <w:lang w:val="de-DE"/>
        </w:rPr>
        <w:t>b. Was studieren Sie?</w:t>
      </w:r>
    </w:p>
    <w:p w:rsidR="00F067D8" w:rsidRPr="00FC11DB" w:rsidRDefault="00F067D8" w:rsidP="00F067D8">
      <w:pPr>
        <w:pStyle w:val="afe"/>
        <w:tabs>
          <w:tab w:val="left" w:pos="8310"/>
        </w:tabs>
        <w:ind w:left="0" w:firstLine="851"/>
        <w:rPr>
          <w:sz w:val="20"/>
          <w:lang w:val="de-DE"/>
        </w:rPr>
      </w:pPr>
      <w:r w:rsidRPr="00FC11DB">
        <w:rPr>
          <w:sz w:val="20"/>
          <w:lang w:val="de-DE"/>
        </w:rPr>
        <w:t>c. W</w:t>
      </w:r>
      <w:r>
        <w:rPr>
          <w:sz w:val="20"/>
          <w:lang w:val="de-DE"/>
        </w:rPr>
        <w:t>o befindet sich die Universitä</w:t>
      </w:r>
      <w:r w:rsidRPr="00FC11DB">
        <w:rPr>
          <w:sz w:val="20"/>
          <w:lang w:val="de-DE"/>
        </w:rPr>
        <w:t>t?</w:t>
      </w:r>
    </w:p>
    <w:p w:rsidR="00F067D8" w:rsidRPr="00060EB5" w:rsidRDefault="00F067D8" w:rsidP="00F067D8">
      <w:pPr>
        <w:pStyle w:val="afe"/>
        <w:tabs>
          <w:tab w:val="left" w:pos="8310"/>
        </w:tabs>
        <w:ind w:left="0"/>
        <w:rPr>
          <w:i/>
          <w:sz w:val="20"/>
          <w:lang w:val="de-DE"/>
        </w:rPr>
      </w:pPr>
      <w:r w:rsidRPr="00060EB5">
        <w:rPr>
          <w:i/>
          <w:sz w:val="20"/>
          <w:lang w:val="de-DE"/>
        </w:rPr>
        <w:t>7</w:t>
      </w:r>
      <w:r>
        <w:rPr>
          <w:i/>
          <w:sz w:val="20"/>
        </w:rPr>
        <w:t>.1.</w:t>
      </w:r>
      <w:r w:rsidRPr="00060EB5">
        <w:rPr>
          <w:i/>
          <w:sz w:val="20"/>
          <w:lang w:val="de-DE"/>
        </w:rPr>
        <w:t xml:space="preserve">4. </w:t>
      </w:r>
      <w:r>
        <w:rPr>
          <w:i/>
          <w:sz w:val="20"/>
          <w:lang w:val="ru-RU"/>
        </w:rPr>
        <w:t>Контрольная</w:t>
      </w:r>
      <w:r w:rsidRPr="001556ED">
        <w:rPr>
          <w:i/>
          <w:sz w:val="20"/>
        </w:rPr>
        <w:t xml:space="preserve"> работ</w:t>
      </w:r>
      <w:r>
        <w:rPr>
          <w:i/>
          <w:sz w:val="20"/>
          <w:lang w:val="ru-RU"/>
        </w:rPr>
        <w:t>а</w:t>
      </w:r>
      <w:r w:rsidRPr="00060EB5">
        <w:rPr>
          <w:i/>
          <w:sz w:val="20"/>
          <w:lang w:val="de-DE"/>
        </w:rPr>
        <w:t>:</w:t>
      </w:r>
    </w:p>
    <w:p w:rsidR="00F067D8" w:rsidRPr="0063003E" w:rsidRDefault="00F067D8" w:rsidP="00F067D8">
      <w:pPr>
        <w:pStyle w:val="afe"/>
        <w:tabs>
          <w:tab w:val="left" w:pos="8310"/>
        </w:tabs>
        <w:ind w:left="0"/>
        <w:rPr>
          <w:sz w:val="20"/>
          <w:lang w:val="de-DE"/>
        </w:rPr>
      </w:pPr>
      <w:r w:rsidRPr="0063003E">
        <w:rPr>
          <w:sz w:val="20"/>
          <w:lang w:val="de-DE"/>
        </w:rPr>
        <w:t>1. Meine Familie. Ergänzen Sie.</w:t>
      </w:r>
    </w:p>
    <w:p w:rsidR="00F067D8" w:rsidRPr="0063003E" w:rsidRDefault="00F067D8" w:rsidP="00F067D8">
      <w:pPr>
        <w:pStyle w:val="afe"/>
        <w:tabs>
          <w:tab w:val="left" w:pos="8310"/>
        </w:tabs>
        <w:ind w:left="0"/>
        <w:rPr>
          <w:sz w:val="20"/>
          <w:lang w:val="de-DE"/>
        </w:rPr>
      </w:pPr>
      <w:r w:rsidRPr="0063003E">
        <w:rPr>
          <w:sz w:val="20"/>
          <w:lang w:val="de-DE"/>
        </w:rPr>
        <w:t>Die Mutter meiner Mutter ist ___.Der Bruder meines Vaters ist mein ____.</w:t>
      </w:r>
    </w:p>
    <w:p w:rsidR="00F067D8" w:rsidRPr="0063003E" w:rsidRDefault="00F067D8" w:rsidP="00F067D8">
      <w:pPr>
        <w:pStyle w:val="afe"/>
        <w:tabs>
          <w:tab w:val="left" w:pos="8310"/>
        </w:tabs>
        <w:ind w:left="0"/>
        <w:rPr>
          <w:sz w:val="20"/>
          <w:lang w:val="de-DE"/>
        </w:rPr>
      </w:pPr>
      <w:r w:rsidRPr="0063003E">
        <w:rPr>
          <w:sz w:val="20"/>
          <w:lang w:val="de-DE"/>
        </w:rPr>
        <w:t>Der Bruder meiner Frau ist mein ___. Die Schwester meiner Mutter ist meine ___.</w:t>
      </w:r>
    </w:p>
    <w:p w:rsidR="00F067D8" w:rsidRPr="00990902" w:rsidRDefault="00F067D8" w:rsidP="00F067D8">
      <w:pPr>
        <w:pStyle w:val="afe"/>
        <w:tabs>
          <w:tab w:val="left" w:pos="8310"/>
        </w:tabs>
        <w:ind w:left="0"/>
        <w:rPr>
          <w:sz w:val="20"/>
          <w:lang w:val="de-DE"/>
        </w:rPr>
      </w:pPr>
      <w:r>
        <w:rPr>
          <w:sz w:val="20"/>
          <w:lang w:val="de-DE"/>
        </w:rPr>
        <w:t>2</w:t>
      </w:r>
      <w:r w:rsidRPr="0063003E">
        <w:rPr>
          <w:sz w:val="20"/>
          <w:lang w:val="de-DE"/>
        </w:rPr>
        <w:t xml:space="preserve">. Schreiben Sie einen Vorstellungstext für diese Person. </w:t>
      </w:r>
      <w:r w:rsidRPr="00990902">
        <w:rPr>
          <w:sz w:val="20"/>
          <w:lang w:val="de-DE"/>
        </w:rPr>
        <w:t xml:space="preserve">Gebrauchen Sie dabei:  </w:t>
      </w:r>
    </w:p>
    <w:p w:rsidR="00F067D8" w:rsidRPr="0063003E" w:rsidRDefault="00F067D8" w:rsidP="00F067D8">
      <w:pPr>
        <w:pStyle w:val="afe"/>
        <w:tabs>
          <w:tab w:val="left" w:pos="8310"/>
        </w:tabs>
        <w:ind w:left="0"/>
        <w:rPr>
          <w:sz w:val="20"/>
          <w:lang w:val="de-DE"/>
        </w:rPr>
      </w:pPr>
      <w:r w:rsidRPr="0063003E">
        <w:rPr>
          <w:sz w:val="20"/>
          <w:lang w:val="de-DE"/>
        </w:rPr>
        <w:t xml:space="preserve">Thomas Müller, geboren 1985, Ingenieur, in Berlin, verheiratet sein, keine Kinder,  drei Hobbys, lesen, </w:t>
      </w:r>
      <w:r w:rsidRPr="00990902">
        <w:rPr>
          <w:sz w:val="20"/>
          <w:lang w:val="de-DE"/>
        </w:rPr>
        <w:t xml:space="preserve">  </w:t>
      </w:r>
      <w:r w:rsidRPr="0063003E">
        <w:rPr>
          <w:sz w:val="20"/>
          <w:lang w:val="de-DE"/>
        </w:rPr>
        <w:t>reisen, Musik hören.</w:t>
      </w:r>
    </w:p>
    <w:p w:rsidR="00134FF8" w:rsidRPr="00625630" w:rsidRDefault="00134FF8" w:rsidP="00134FF8">
      <w:pPr>
        <w:tabs>
          <w:tab w:val="left" w:pos="8310"/>
        </w:tabs>
        <w:jc w:val="both"/>
        <w:rPr>
          <w:i/>
          <w:sz w:val="20"/>
        </w:rPr>
      </w:pPr>
      <w:r w:rsidRPr="00625630">
        <w:rPr>
          <w:i/>
          <w:sz w:val="20"/>
        </w:rPr>
        <w:t>7.1.5. Задания для самостоятельной работы</w:t>
      </w:r>
    </w:p>
    <w:p w:rsidR="00134FF8" w:rsidRPr="00625630" w:rsidRDefault="00134FF8" w:rsidP="00134FF8">
      <w:pPr>
        <w:pStyle w:val="afe"/>
        <w:tabs>
          <w:tab w:val="left" w:pos="8310"/>
        </w:tabs>
        <w:ind w:left="0" w:firstLine="567"/>
        <w:jc w:val="both"/>
        <w:rPr>
          <w:sz w:val="20"/>
          <w:lang w:val="ru-RU"/>
        </w:rPr>
      </w:pPr>
      <w:r w:rsidRPr="00625630">
        <w:rPr>
          <w:sz w:val="20"/>
          <w:lang w:val="ru-RU"/>
        </w:rPr>
        <w:t>1. Подобрать материалы для докладов</w:t>
      </w:r>
    </w:p>
    <w:p w:rsidR="00134FF8" w:rsidRPr="00625630" w:rsidRDefault="00134FF8" w:rsidP="00134FF8">
      <w:pPr>
        <w:pStyle w:val="afe"/>
        <w:tabs>
          <w:tab w:val="left" w:pos="8310"/>
        </w:tabs>
        <w:ind w:left="0" w:firstLine="567"/>
        <w:jc w:val="both"/>
        <w:rPr>
          <w:sz w:val="20"/>
          <w:lang w:val="ru-RU"/>
        </w:rPr>
      </w:pPr>
      <w:r w:rsidRPr="00625630">
        <w:rPr>
          <w:sz w:val="20"/>
          <w:lang w:val="ru-RU"/>
        </w:rPr>
        <w:t>2. Составить план и вопросы к прочитанным текстам.</w:t>
      </w:r>
    </w:p>
    <w:p w:rsidR="00134FF8" w:rsidRPr="00625630" w:rsidRDefault="00134FF8" w:rsidP="00134FF8">
      <w:pPr>
        <w:pStyle w:val="afe"/>
        <w:tabs>
          <w:tab w:val="left" w:pos="8310"/>
        </w:tabs>
        <w:ind w:left="0" w:firstLine="567"/>
        <w:jc w:val="both"/>
        <w:rPr>
          <w:sz w:val="20"/>
          <w:lang w:val="ru-RU"/>
        </w:rPr>
      </w:pPr>
      <w:r w:rsidRPr="00625630">
        <w:rPr>
          <w:sz w:val="20"/>
          <w:lang w:val="ru-RU"/>
        </w:rPr>
        <w:t>3. Составить аннотацию изученных текстов.</w:t>
      </w:r>
    </w:p>
    <w:p w:rsidR="00134FF8" w:rsidRPr="00625630" w:rsidRDefault="00134FF8" w:rsidP="00134FF8">
      <w:pPr>
        <w:pStyle w:val="afe"/>
        <w:tabs>
          <w:tab w:val="left" w:pos="8310"/>
        </w:tabs>
        <w:ind w:left="0" w:firstLine="567"/>
        <w:jc w:val="both"/>
        <w:rPr>
          <w:sz w:val="20"/>
          <w:lang w:val="ru-RU"/>
        </w:rPr>
      </w:pPr>
      <w:r w:rsidRPr="00625630">
        <w:rPr>
          <w:sz w:val="20"/>
          <w:lang w:val="ru-RU"/>
        </w:rPr>
        <w:t>4. Подготовить диалоги по теме занятий.</w:t>
      </w:r>
    </w:p>
    <w:p w:rsidR="00134FF8" w:rsidRPr="00134FF8" w:rsidRDefault="00134FF8" w:rsidP="00F067D8">
      <w:pPr>
        <w:pStyle w:val="afe"/>
        <w:tabs>
          <w:tab w:val="left" w:pos="8310"/>
        </w:tabs>
        <w:ind w:left="0"/>
        <w:rPr>
          <w:sz w:val="24"/>
          <w:szCs w:val="24"/>
          <w:lang w:val="ru-RU"/>
        </w:rPr>
      </w:pPr>
    </w:p>
    <w:p w:rsidR="00F067D8" w:rsidRDefault="00F067D8" w:rsidP="00F067D8">
      <w:pPr>
        <w:pStyle w:val="afe"/>
        <w:tabs>
          <w:tab w:val="left" w:pos="8310"/>
        </w:tabs>
        <w:ind w:left="0"/>
        <w:rPr>
          <w:b/>
          <w:sz w:val="24"/>
          <w:szCs w:val="24"/>
          <w:lang w:val="de-DE"/>
        </w:rPr>
      </w:pPr>
      <w:r w:rsidRPr="0063003E">
        <w:rPr>
          <w:sz w:val="24"/>
          <w:szCs w:val="24"/>
          <w:lang w:val="de-DE"/>
        </w:rPr>
        <w:t>7</w:t>
      </w:r>
      <w:r w:rsidRPr="009E013D">
        <w:rPr>
          <w:sz w:val="24"/>
          <w:szCs w:val="24"/>
        </w:rPr>
        <w:t>.2 Для промежуточной аттестации</w:t>
      </w:r>
      <w:r w:rsidRPr="0063003E">
        <w:rPr>
          <w:sz w:val="24"/>
          <w:szCs w:val="24"/>
          <w:lang w:val="de-DE"/>
        </w:rPr>
        <w:t>:</w:t>
      </w:r>
      <w:r w:rsidRPr="009E013D">
        <w:rPr>
          <w:b/>
          <w:sz w:val="24"/>
          <w:szCs w:val="24"/>
        </w:rPr>
        <w:t xml:space="preserve"> </w:t>
      </w:r>
    </w:p>
    <w:p w:rsidR="00F067D8" w:rsidRPr="00060EB5" w:rsidRDefault="00F067D8" w:rsidP="00F067D8">
      <w:pPr>
        <w:pStyle w:val="afe"/>
        <w:ind w:left="0" w:firstLine="284"/>
        <w:rPr>
          <w:i/>
          <w:sz w:val="18"/>
          <w:lang w:val="ru-RU"/>
        </w:rPr>
      </w:pPr>
      <w:r w:rsidRPr="00990902">
        <w:rPr>
          <w:i/>
          <w:sz w:val="18"/>
          <w:lang w:val="ru-RU"/>
        </w:rPr>
        <w:t>7</w:t>
      </w:r>
      <w:r w:rsidRPr="00990902">
        <w:rPr>
          <w:i/>
          <w:sz w:val="18"/>
        </w:rPr>
        <w:t>.2.1</w:t>
      </w:r>
      <w:r w:rsidRPr="00990902">
        <w:rPr>
          <w:i/>
          <w:sz w:val="18"/>
          <w:lang w:val="ru-RU"/>
        </w:rPr>
        <w:t>.</w:t>
      </w:r>
      <w:r w:rsidRPr="00990902">
        <w:rPr>
          <w:i/>
          <w:sz w:val="18"/>
        </w:rPr>
        <w:t xml:space="preserve"> Перечень вопросов к </w:t>
      </w:r>
      <w:r w:rsidRPr="00990902">
        <w:rPr>
          <w:i/>
          <w:sz w:val="18"/>
          <w:lang w:val="ru-RU"/>
        </w:rPr>
        <w:t>зачету</w:t>
      </w:r>
      <w:r w:rsidRPr="00990902">
        <w:rPr>
          <w:i/>
          <w:sz w:val="18"/>
        </w:rPr>
        <w:t>:</w:t>
      </w:r>
    </w:p>
    <w:p w:rsidR="00F067D8" w:rsidRPr="00060EB5" w:rsidRDefault="00F067D8" w:rsidP="00F067D8">
      <w:pPr>
        <w:pStyle w:val="afe"/>
        <w:tabs>
          <w:tab w:val="left" w:pos="8310"/>
        </w:tabs>
        <w:ind w:left="0" w:firstLine="567"/>
        <w:rPr>
          <w:sz w:val="18"/>
          <w:lang w:val="ru-RU"/>
        </w:rPr>
      </w:pPr>
      <w:r w:rsidRPr="00990902">
        <w:rPr>
          <w:sz w:val="18"/>
          <w:lang w:val="de-DE"/>
        </w:rPr>
        <w:t>a</w:t>
      </w:r>
      <w:r w:rsidRPr="00060EB5">
        <w:rPr>
          <w:sz w:val="18"/>
          <w:lang w:val="ru-RU"/>
        </w:rPr>
        <w:t xml:space="preserve">. </w:t>
      </w:r>
      <w:r w:rsidRPr="00990902">
        <w:rPr>
          <w:sz w:val="18"/>
          <w:lang w:val="de-DE"/>
        </w:rPr>
        <w:t>Mein</w:t>
      </w:r>
      <w:r w:rsidRPr="00060EB5">
        <w:rPr>
          <w:sz w:val="18"/>
          <w:lang w:val="ru-RU"/>
        </w:rPr>
        <w:t xml:space="preserve"> </w:t>
      </w:r>
      <w:r w:rsidRPr="00990902">
        <w:rPr>
          <w:sz w:val="18"/>
          <w:lang w:val="de-DE"/>
        </w:rPr>
        <w:t>Lebenslauf</w:t>
      </w:r>
    </w:p>
    <w:p w:rsidR="00F067D8" w:rsidRPr="00990902" w:rsidRDefault="00F067D8" w:rsidP="00F067D8">
      <w:pPr>
        <w:pStyle w:val="afe"/>
        <w:tabs>
          <w:tab w:val="left" w:pos="8310"/>
        </w:tabs>
        <w:ind w:left="0" w:firstLine="567"/>
        <w:rPr>
          <w:sz w:val="18"/>
          <w:lang w:val="de-DE"/>
        </w:rPr>
      </w:pPr>
      <w:r w:rsidRPr="00990902">
        <w:rPr>
          <w:sz w:val="18"/>
          <w:lang w:val="de-DE"/>
        </w:rPr>
        <w:t>b. Meine Familie</w:t>
      </w:r>
    </w:p>
    <w:p w:rsidR="00F067D8" w:rsidRPr="00990902" w:rsidRDefault="00F067D8" w:rsidP="00F067D8">
      <w:pPr>
        <w:pStyle w:val="afe"/>
        <w:tabs>
          <w:tab w:val="left" w:pos="8310"/>
        </w:tabs>
        <w:ind w:left="0" w:firstLine="567"/>
        <w:rPr>
          <w:sz w:val="18"/>
          <w:lang w:val="de-DE"/>
        </w:rPr>
      </w:pPr>
      <w:r w:rsidRPr="00990902">
        <w:rPr>
          <w:sz w:val="18"/>
          <w:lang w:val="de-DE"/>
        </w:rPr>
        <w:t>c. Meine Hobbys</w:t>
      </w:r>
    </w:p>
    <w:p w:rsidR="00F067D8" w:rsidRPr="00033815" w:rsidRDefault="00F067D8" w:rsidP="00F067D8">
      <w:pPr>
        <w:pStyle w:val="afe"/>
        <w:tabs>
          <w:tab w:val="left" w:pos="8310"/>
        </w:tabs>
        <w:ind w:left="0"/>
        <w:rPr>
          <w:i/>
          <w:sz w:val="20"/>
          <w:lang w:val="de-DE"/>
        </w:rPr>
      </w:pPr>
    </w:p>
    <w:p w:rsidR="00F067D8" w:rsidRPr="00C33D57" w:rsidRDefault="00F067D8" w:rsidP="00F067D8">
      <w:pPr>
        <w:pStyle w:val="afe"/>
        <w:tabs>
          <w:tab w:val="left" w:pos="8310"/>
        </w:tabs>
        <w:ind w:left="0"/>
        <w:jc w:val="center"/>
        <w:rPr>
          <w:b/>
          <w:sz w:val="24"/>
          <w:szCs w:val="24"/>
          <w:lang w:val="ru-RU"/>
        </w:rPr>
      </w:pPr>
      <w:r w:rsidRPr="00FA0D82">
        <w:rPr>
          <w:b/>
          <w:sz w:val="24"/>
          <w:szCs w:val="24"/>
        </w:rPr>
        <w:t xml:space="preserve">Семестр № </w:t>
      </w:r>
      <w:r w:rsidRPr="00C33D57">
        <w:rPr>
          <w:b/>
          <w:sz w:val="24"/>
          <w:szCs w:val="24"/>
          <w:lang w:val="ru-RU"/>
        </w:rPr>
        <w:t>2</w:t>
      </w:r>
    </w:p>
    <w:p w:rsidR="00F067D8" w:rsidRPr="00C33D57" w:rsidRDefault="00F067D8" w:rsidP="00F067D8">
      <w:pPr>
        <w:pStyle w:val="afe"/>
        <w:tabs>
          <w:tab w:val="left" w:pos="8310"/>
        </w:tabs>
        <w:ind w:left="0"/>
        <w:rPr>
          <w:i/>
          <w:sz w:val="24"/>
          <w:szCs w:val="24"/>
          <w:lang w:val="ru-RU"/>
        </w:rPr>
      </w:pPr>
      <w:r w:rsidRPr="00C33D57">
        <w:rPr>
          <w:sz w:val="24"/>
          <w:szCs w:val="24"/>
          <w:lang w:val="ru-RU"/>
        </w:rPr>
        <w:t>7</w:t>
      </w:r>
      <w:r w:rsidRPr="009E013D">
        <w:rPr>
          <w:sz w:val="24"/>
          <w:szCs w:val="24"/>
        </w:rPr>
        <w:t>.3 Для текущей аттестации</w:t>
      </w:r>
    </w:p>
    <w:p w:rsidR="00F067D8" w:rsidRPr="00C33D57" w:rsidRDefault="00F067D8" w:rsidP="00F067D8">
      <w:pPr>
        <w:pStyle w:val="afe"/>
        <w:tabs>
          <w:tab w:val="left" w:pos="8310"/>
        </w:tabs>
        <w:ind w:left="0" w:firstLine="284"/>
        <w:rPr>
          <w:i/>
          <w:sz w:val="20"/>
          <w:lang w:val="ru-RU"/>
        </w:rPr>
      </w:pPr>
      <w:r w:rsidRPr="00C33D57">
        <w:rPr>
          <w:i/>
          <w:sz w:val="20"/>
          <w:lang w:val="ru-RU"/>
        </w:rPr>
        <w:t>7</w:t>
      </w:r>
      <w:r w:rsidRPr="008E4E93">
        <w:rPr>
          <w:i/>
          <w:sz w:val="20"/>
        </w:rPr>
        <w:t>.</w:t>
      </w:r>
      <w:r w:rsidRPr="00C33D57">
        <w:rPr>
          <w:i/>
          <w:sz w:val="20"/>
          <w:lang w:val="ru-RU"/>
        </w:rPr>
        <w:t>3</w:t>
      </w:r>
      <w:r w:rsidRPr="008E4E93">
        <w:rPr>
          <w:i/>
          <w:sz w:val="20"/>
        </w:rPr>
        <w:t>.1</w:t>
      </w:r>
      <w:r w:rsidRPr="00C33D57">
        <w:rPr>
          <w:i/>
          <w:sz w:val="20"/>
          <w:lang w:val="ru-RU"/>
        </w:rPr>
        <w:t xml:space="preserve">. </w:t>
      </w:r>
      <w:r w:rsidRPr="008E4E93">
        <w:rPr>
          <w:i/>
          <w:sz w:val="20"/>
        </w:rPr>
        <w:t>Перечень тем докладов по разделам дисциплины:</w:t>
      </w:r>
    </w:p>
    <w:p w:rsidR="00F067D8" w:rsidRPr="00033815" w:rsidRDefault="00F067D8" w:rsidP="00F067D8">
      <w:pPr>
        <w:ind w:firstLine="567"/>
        <w:rPr>
          <w:sz w:val="20"/>
          <w:szCs w:val="20"/>
          <w:lang w:val="de-DE"/>
        </w:rPr>
      </w:pPr>
      <w:r w:rsidRPr="00033815">
        <w:rPr>
          <w:sz w:val="20"/>
          <w:szCs w:val="20"/>
          <w:lang w:val="de-DE"/>
        </w:rPr>
        <w:t xml:space="preserve">a. </w:t>
      </w:r>
      <w:r>
        <w:rPr>
          <w:sz w:val="20"/>
          <w:szCs w:val="20"/>
          <w:lang w:val="de-DE"/>
        </w:rPr>
        <w:t>Deutschla</w:t>
      </w:r>
      <w:r w:rsidRPr="00033815">
        <w:rPr>
          <w:sz w:val="20"/>
          <w:szCs w:val="20"/>
          <w:lang w:val="de-DE"/>
        </w:rPr>
        <w:t>nd</w:t>
      </w:r>
    </w:p>
    <w:p w:rsidR="00F067D8" w:rsidRPr="00033815" w:rsidRDefault="00F067D8" w:rsidP="00F067D8">
      <w:pPr>
        <w:ind w:firstLine="567"/>
        <w:rPr>
          <w:sz w:val="20"/>
          <w:szCs w:val="20"/>
          <w:lang w:val="de-DE"/>
        </w:rPr>
      </w:pPr>
      <w:r w:rsidRPr="00033815">
        <w:rPr>
          <w:sz w:val="20"/>
          <w:szCs w:val="20"/>
          <w:lang w:val="de-DE"/>
        </w:rPr>
        <w:t xml:space="preserve">b. </w:t>
      </w:r>
      <w:r>
        <w:rPr>
          <w:sz w:val="20"/>
          <w:szCs w:val="20"/>
          <w:lang w:val="de-DE"/>
        </w:rPr>
        <w:t>Die Schweiz</w:t>
      </w:r>
    </w:p>
    <w:p w:rsidR="00F067D8" w:rsidRPr="00060EB5" w:rsidRDefault="00F067D8" w:rsidP="00F067D8">
      <w:pPr>
        <w:pStyle w:val="afe"/>
        <w:tabs>
          <w:tab w:val="left" w:pos="8310"/>
        </w:tabs>
        <w:ind w:left="0" w:firstLine="567"/>
        <w:rPr>
          <w:sz w:val="20"/>
          <w:lang w:val="de-DE"/>
        </w:rPr>
      </w:pPr>
      <w:r w:rsidRPr="00060EB5">
        <w:rPr>
          <w:sz w:val="20"/>
          <w:lang w:val="de-DE"/>
        </w:rPr>
        <w:t>c. Österreich</w:t>
      </w:r>
    </w:p>
    <w:p w:rsidR="00F067D8" w:rsidRPr="00060EB5" w:rsidRDefault="00F067D8" w:rsidP="00F067D8">
      <w:pPr>
        <w:pStyle w:val="afe"/>
        <w:tabs>
          <w:tab w:val="left" w:pos="8310"/>
        </w:tabs>
        <w:ind w:left="0" w:firstLine="567"/>
        <w:rPr>
          <w:sz w:val="20"/>
          <w:lang w:val="de-DE"/>
        </w:rPr>
      </w:pPr>
      <w:r w:rsidRPr="00060EB5">
        <w:rPr>
          <w:sz w:val="20"/>
          <w:lang w:val="de-DE"/>
        </w:rPr>
        <w:t>d. Liechtenstein</w:t>
      </w:r>
    </w:p>
    <w:p w:rsidR="00F067D8" w:rsidRPr="00060EB5" w:rsidRDefault="00F067D8" w:rsidP="00F067D8">
      <w:pPr>
        <w:pStyle w:val="afe"/>
        <w:tabs>
          <w:tab w:val="left" w:pos="8310"/>
        </w:tabs>
        <w:ind w:left="0" w:firstLine="284"/>
        <w:rPr>
          <w:i/>
          <w:sz w:val="20"/>
          <w:lang w:val="de-DE"/>
        </w:rPr>
      </w:pPr>
      <w:r w:rsidRPr="00060EB5">
        <w:rPr>
          <w:i/>
          <w:sz w:val="20"/>
          <w:lang w:val="de-DE"/>
        </w:rPr>
        <w:t>7</w:t>
      </w:r>
      <w:r w:rsidRPr="008E4E93">
        <w:rPr>
          <w:i/>
          <w:sz w:val="20"/>
        </w:rPr>
        <w:t>.</w:t>
      </w:r>
      <w:r w:rsidRPr="00060EB5">
        <w:rPr>
          <w:i/>
          <w:sz w:val="20"/>
          <w:lang w:val="de-DE"/>
        </w:rPr>
        <w:t>3</w:t>
      </w:r>
      <w:r w:rsidRPr="008E4E93">
        <w:rPr>
          <w:i/>
          <w:sz w:val="20"/>
        </w:rPr>
        <w:t>.2.</w:t>
      </w:r>
      <w:r w:rsidRPr="00060EB5">
        <w:rPr>
          <w:i/>
          <w:sz w:val="20"/>
          <w:lang w:val="de-DE"/>
        </w:rPr>
        <w:t xml:space="preserve"> </w:t>
      </w:r>
      <w:r w:rsidRPr="008E4E93">
        <w:rPr>
          <w:i/>
          <w:sz w:val="20"/>
          <w:lang w:val="ru-RU"/>
        </w:rPr>
        <w:t>Тестирование</w:t>
      </w:r>
      <w:r w:rsidRPr="00060EB5">
        <w:rPr>
          <w:i/>
          <w:sz w:val="20"/>
          <w:lang w:val="de-DE"/>
        </w:rPr>
        <w:t xml:space="preserve"> </w:t>
      </w:r>
      <w:r w:rsidRPr="008E4E93">
        <w:rPr>
          <w:i/>
          <w:sz w:val="20"/>
          <w:lang w:val="ru-RU"/>
        </w:rPr>
        <w:t>письменное</w:t>
      </w:r>
      <w:r w:rsidRPr="008E4E93">
        <w:rPr>
          <w:i/>
          <w:sz w:val="20"/>
        </w:rPr>
        <w:t>:</w:t>
      </w:r>
    </w:p>
    <w:p w:rsidR="00F067D8" w:rsidRPr="00033815" w:rsidRDefault="00F067D8" w:rsidP="00F067D8">
      <w:pPr>
        <w:pStyle w:val="afe"/>
        <w:tabs>
          <w:tab w:val="left" w:pos="8310"/>
        </w:tabs>
        <w:ind w:left="284" w:firstLine="284"/>
        <w:rPr>
          <w:sz w:val="20"/>
          <w:lang w:val="de-DE" w:eastAsia="ru-RU"/>
        </w:rPr>
      </w:pPr>
      <w:r w:rsidRPr="00033815">
        <w:rPr>
          <w:sz w:val="20"/>
          <w:lang w:val="de-DE" w:eastAsia="ru-RU"/>
        </w:rPr>
        <w:t xml:space="preserve">I. Wählen Sie die richtige Variante.                                     </w:t>
      </w:r>
    </w:p>
    <w:p w:rsidR="00F067D8" w:rsidRPr="00033815" w:rsidRDefault="00F067D8" w:rsidP="00F067D8">
      <w:pPr>
        <w:pStyle w:val="afe"/>
        <w:tabs>
          <w:tab w:val="left" w:pos="8310"/>
        </w:tabs>
        <w:ind w:left="426" w:firstLine="284"/>
        <w:rPr>
          <w:sz w:val="20"/>
          <w:lang w:val="de-DE" w:eastAsia="ru-RU"/>
        </w:rPr>
      </w:pPr>
      <w:r w:rsidRPr="00033815">
        <w:rPr>
          <w:sz w:val="20"/>
          <w:lang w:val="de-DE" w:eastAsia="ru-RU"/>
        </w:rPr>
        <w:t>1. Anna! Klaus! Eure Freundin ist noch nicht mit der Arbeit fertig. ____ mal ihr!</w:t>
      </w:r>
    </w:p>
    <w:p w:rsidR="00F067D8" w:rsidRPr="00033815" w:rsidRDefault="00F067D8" w:rsidP="00F067D8">
      <w:pPr>
        <w:pStyle w:val="afe"/>
        <w:tabs>
          <w:tab w:val="left" w:pos="8310"/>
        </w:tabs>
        <w:ind w:firstLine="284"/>
        <w:rPr>
          <w:sz w:val="20"/>
          <w:lang w:val="de-DE" w:eastAsia="ru-RU"/>
        </w:rPr>
      </w:pPr>
      <w:r w:rsidRPr="00033815">
        <w:rPr>
          <w:sz w:val="20"/>
          <w:lang w:val="de-DE" w:eastAsia="ru-RU"/>
        </w:rPr>
        <w:t>a. Helfen Sie   b. Hilf   c. Helft</w:t>
      </w:r>
    </w:p>
    <w:p w:rsidR="00F067D8" w:rsidRPr="00033815" w:rsidRDefault="00F067D8" w:rsidP="00F067D8">
      <w:pPr>
        <w:pStyle w:val="afe"/>
        <w:tabs>
          <w:tab w:val="left" w:pos="8310"/>
        </w:tabs>
        <w:ind w:left="426" w:firstLine="284"/>
        <w:rPr>
          <w:sz w:val="20"/>
          <w:lang w:val="de-DE" w:eastAsia="ru-RU"/>
        </w:rPr>
      </w:pPr>
      <w:r w:rsidRPr="00033815">
        <w:rPr>
          <w:sz w:val="20"/>
          <w:lang w:val="de-DE" w:eastAsia="ru-RU"/>
        </w:rPr>
        <w:t>2. Du sprichst zu leise. _____ lauter!</w:t>
      </w:r>
    </w:p>
    <w:p w:rsidR="00F067D8" w:rsidRPr="00033815" w:rsidRDefault="00F067D8" w:rsidP="00F067D8">
      <w:pPr>
        <w:pStyle w:val="afe"/>
        <w:tabs>
          <w:tab w:val="left" w:pos="8310"/>
        </w:tabs>
        <w:ind w:firstLine="284"/>
        <w:rPr>
          <w:sz w:val="20"/>
          <w:lang w:val="de-DE" w:eastAsia="ru-RU"/>
        </w:rPr>
      </w:pPr>
      <w:r w:rsidRPr="00033815">
        <w:rPr>
          <w:sz w:val="20"/>
          <w:lang w:val="de-DE" w:eastAsia="ru-RU"/>
        </w:rPr>
        <w:t>a. Sprech  b. Sprich  c. Sprecht</w:t>
      </w:r>
    </w:p>
    <w:p w:rsidR="00F067D8" w:rsidRPr="00033815" w:rsidRDefault="00F067D8" w:rsidP="00F067D8">
      <w:pPr>
        <w:pStyle w:val="afe"/>
        <w:tabs>
          <w:tab w:val="left" w:pos="8310"/>
        </w:tabs>
        <w:ind w:left="426" w:firstLine="284"/>
        <w:rPr>
          <w:sz w:val="20"/>
          <w:lang w:val="de-DE" w:eastAsia="ru-RU"/>
        </w:rPr>
      </w:pPr>
      <w:r w:rsidRPr="00033815">
        <w:rPr>
          <w:sz w:val="20"/>
          <w:lang w:val="de-DE" w:eastAsia="ru-RU"/>
        </w:rPr>
        <w:t>3. Udo! Du machst viele Fehler. ______ aufmerksam!</w:t>
      </w:r>
    </w:p>
    <w:p w:rsidR="00F067D8" w:rsidRPr="00033815" w:rsidRDefault="00F067D8" w:rsidP="00F067D8">
      <w:pPr>
        <w:pStyle w:val="afe"/>
        <w:tabs>
          <w:tab w:val="left" w:pos="8310"/>
        </w:tabs>
        <w:ind w:firstLine="284"/>
        <w:rPr>
          <w:sz w:val="20"/>
          <w:lang w:val="de-DE" w:eastAsia="ru-RU"/>
        </w:rPr>
      </w:pPr>
      <w:r w:rsidRPr="00033815">
        <w:rPr>
          <w:sz w:val="20"/>
          <w:lang w:val="de-DE" w:eastAsia="ru-RU"/>
        </w:rPr>
        <w:t>a. sei   b. seid   c. bist</w:t>
      </w:r>
    </w:p>
    <w:p w:rsidR="00F067D8" w:rsidRPr="00033815" w:rsidRDefault="00F067D8" w:rsidP="00F067D8">
      <w:pPr>
        <w:pStyle w:val="afe"/>
        <w:tabs>
          <w:tab w:val="left" w:pos="8310"/>
        </w:tabs>
        <w:ind w:left="426" w:firstLine="284"/>
        <w:rPr>
          <w:sz w:val="20"/>
          <w:lang w:val="de-DE" w:eastAsia="ru-RU"/>
        </w:rPr>
      </w:pPr>
      <w:r w:rsidRPr="00033815">
        <w:rPr>
          <w:sz w:val="20"/>
          <w:lang w:val="de-DE" w:eastAsia="ru-RU"/>
        </w:rPr>
        <w:t>4. Frau Müller! _____ Sie bitte Ihre Quittung!</w:t>
      </w:r>
    </w:p>
    <w:p w:rsidR="00F067D8" w:rsidRPr="00033815" w:rsidRDefault="00F067D8" w:rsidP="00F067D8">
      <w:pPr>
        <w:pStyle w:val="afe"/>
        <w:tabs>
          <w:tab w:val="left" w:pos="8310"/>
        </w:tabs>
        <w:ind w:firstLine="284"/>
        <w:rPr>
          <w:sz w:val="20"/>
          <w:lang w:val="de-DE" w:eastAsia="ru-RU"/>
        </w:rPr>
      </w:pPr>
      <w:r w:rsidRPr="00033815">
        <w:rPr>
          <w:sz w:val="20"/>
          <w:lang w:val="de-DE" w:eastAsia="ru-RU"/>
        </w:rPr>
        <w:t>a. zeigen   b. Zeigt   c. Zeig</w:t>
      </w:r>
    </w:p>
    <w:p w:rsidR="00F067D8" w:rsidRPr="00060EB5" w:rsidRDefault="00F067D8" w:rsidP="00F067D8">
      <w:pPr>
        <w:pStyle w:val="afe"/>
        <w:tabs>
          <w:tab w:val="left" w:pos="8310"/>
        </w:tabs>
        <w:ind w:left="0" w:firstLine="284"/>
        <w:rPr>
          <w:i/>
          <w:sz w:val="20"/>
          <w:lang w:val="de-DE"/>
        </w:rPr>
      </w:pPr>
      <w:r w:rsidRPr="00033815">
        <w:rPr>
          <w:i/>
          <w:sz w:val="20"/>
          <w:lang w:val="de-DE"/>
        </w:rPr>
        <w:t xml:space="preserve">7.3.3. </w:t>
      </w:r>
      <w:r w:rsidRPr="00033815">
        <w:rPr>
          <w:i/>
          <w:sz w:val="20"/>
          <w:lang w:val="ru-RU"/>
        </w:rPr>
        <w:t>Вопросы</w:t>
      </w:r>
      <w:r w:rsidRPr="00060EB5">
        <w:rPr>
          <w:i/>
          <w:sz w:val="20"/>
          <w:lang w:val="de-DE"/>
        </w:rPr>
        <w:t xml:space="preserve"> </w:t>
      </w:r>
      <w:r w:rsidRPr="00033815">
        <w:rPr>
          <w:i/>
          <w:sz w:val="20"/>
          <w:lang w:val="ru-RU"/>
        </w:rPr>
        <w:t>для</w:t>
      </w:r>
      <w:r w:rsidRPr="00060EB5">
        <w:rPr>
          <w:i/>
          <w:sz w:val="20"/>
          <w:lang w:val="de-DE"/>
        </w:rPr>
        <w:t xml:space="preserve"> </w:t>
      </w:r>
      <w:r w:rsidRPr="00033815">
        <w:rPr>
          <w:i/>
          <w:sz w:val="20"/>
          <w:lang w:val="ru-RU"/>
        </w:rPr>
        <w:t>собеседования</w:t>
      </w:r>
      <w:r w:rsidRPr="00060EB5">
        <w:rPr>
          <w:i/>
          <w:sz w:val="20"/>
          <w:lang w:val="de-DE"/>
        </w:rPr>
        <w:t>:</w:t>
      </w:r>
    </w:p>
    <w:p w:rsidR="00F067D8" w:rsidRPr="00C579C6" w:rsidRDefault="00F067D8" w:rsidP="00F067D8">
      <w:pPr>
        <w:pStyle w:val="afe"/>
        <w:tabs>
          <w:tab w:val="left" w:pos="8310"/>
        </w:tabs>
        <w:ind w:left="284" w:firstLine="567"/>
        <w:rPr>
          <w:b/>
          <w:sz w:val="20"/>
          <w:lang w:val="de-DE"/>
        </w:rPr>
      </w:pPr>
      <w:r>
        <w:rPr>
          <w:b/>
          <w:sz w:val="20"/>
          <w:lang w:val="de-DE"/>
        </w:rPr>
        <w:t>I</w:t>
      </w:r>
    </w:p>
    <w:p w:rsidR="00F067D8" w:rsidRPr="00207EC4" w:rsidRDefault="00F067D8" w:rsidP="00F067D8">
      <w:pPr>
        <w:ind w:firstLine="851"/>
        <w:jc w:val="both"/>
        <w:rPr>
          <w:sz w:val="20"/>
          <w:szCs w:val="20"/>
          <w:lang w:val="de-DE"/>
        </w:rPr>
      </w:pPr>
      <w:r w:rsidRPr="00207EC4">
        <w:rPr>
          <w:sz w:val="20"/>
          <w:szCs w:val="20"/>
          <w:lang w:val="de-DE"/>
        </w:rPr>
        <w:t>a.</w:t>
      </w:r>
      <w:r w:rsidRPr="00C579C6">
        <w:rPr>
          <w:sz w:val="20"/>
          <w:szCs w:val="20"/>
          <w:lang w:val="de-DE"/>
        </w:rPr>
        <w:t xml:space="preserve"> </w:t>
      </w:r>
      <w:r w:rsidRPr="00207EC4">
        <w:rPr>
          <w:sz w:val="20"/>
          <w:szCs w:val="20"/>
          <w:lang w:val="de-DE"/>
        </w:rPr>
        <w:t>Wie heißt die Hauptstadt von Österreich?</w:t>
      </w:r>
    </w:p>
    <w:p w:rsidR="00F067D8" w:rsidRPr="00207EC4" w:rsidRDefault="00F067D8" w:rsidP="00F067D8">
      <w:pPr>
        <w:ind w:firstLine="851"/>
        <w:jc w:val="both"/>
        <w:rPr>
          <w:sz w:val="20"/>
          <w:szCs w:val="20"/>
          <w:lang w:val="de-DE"/>
        </w:rPr>
      </w:pPr>
      <w:r w:rsidRPr="00207EC4">
        <w:rPr>
          <w:sz w:val="20"/>
          <w:szCs w:val="20"/>
          <w:lang w:val="de-DE"/>
        </w:rPr>
        <w:t>b.</w:t>
      </w:r>
      <w:r>
        <w:rPr>
          <w:sz w:val="20"/>
          <w:szCs w:val="20"/>
          <w:lang w:val="de-DE"/>
        </w:rPr>
        <w:t xml:space="preserve"> Wie heißen die größ</w:t>
      </w:r>
      <w:r w:rsidRPr="00207EC4">
        <w:rPr>
          <w:sz w:val="20"/>
          <w:szCs w:val="20"/>
          <w:lang w:val="de-DE"/>
        </w:rPr>
        <w:t>ten Städte von Österreich?</w:t>
      </w:r>
    </w:p>
    <w:p w:rsidR="00F067D8" w:rsidRPr="00207EC4" w:rsidRDefault="00F067D8" w:rsidP="00F067D8">
      <w:pPr>
        <w:ind w:firstLine="851"/>
        <w:jc w:val="both"/>
        <w:rPr>
          <w:sz w:val="20"/>
          <w:szCs w:val="20"/>
          <w:lang w:val="de-DE"/>
        </w:rPr>
      </w:pPr>
      <w:r w:rsidRPr="00207EC4">
        <w:rPr>
          <w:sz w:val="20"/>
          <w:szCs w:val="20"/>
          <w:lang w:val="de-DE"/>
        </w:rPr>
        <w:t>c.</w:t>
      </w:r>
      <w:r>
        <w:rPr>
          <w:sz w:val="20"/>
          <w:szCs w:val="20"/>
          <w:lang w:val="de-DE"/>
        </w:rPr>
        <w:t xml:space="preserve"> </w:t>
      </w:r>
      <w:r w:rsidRPr="00207EC4">
        <w:rPr>
          <w:sz w:val="20"/>
          <w:szCs w:val="20"/>
          <w:lang w:val="de-DE"/>
        </w:rPr>
        <w:t>Welche Sprachen spricht man in der Schweiz?</w:t>
      </w:r>
    </w:p>
    <w:p w:rsidR="00F067D8" w:rsidRPr="00060EB5" w:rsidRDefault="00F067D8" w:rsidP="00F067D8">
      <w:pPr>
        <w:pStyle w:val="afe"/>
        <w:tabs>
          <w:tab w:val="left" w:pos="8310"/>
        </w:tabs>
        <w:ind w:left="851"/>
        <w:rPr>
          <w:b/>
          <w:sz w:val="20"/>
          <w:lang w:val="de-DE"/>
        </w:rPr>
      </w:pPr>
      <w:r w:rsidRPr="00060EB5">
        <w:rPr>
          <w:b/>
          <w:sz w:val="20"/>
          <w:lang w:val="de-DE"/>
        </w:rPr>
        <w:t>II</w:t>
      </w:r>
    </w:p>
    <w:p w:rsidR="00F067D8" w:rsidRPr="00207EC4" w:rsidRDefault="00F067D8" w:rsidP="00F067D8">
      <w:pPr>
        <w:ind w:firstLine="851"/>
        <w:jc w:val="both"/>
        <w:rPr>
          <w:sz w:val="20"/>
          <w:szCs w:val="20"/>
          <w:lang w:val="de-DE"/>
        </w:rPr>
      </w:pPr>
      <w:r w:rsidRPr="00207EC4">
        <w:rPr>
          <w:sz w:val="20"/>
          <w:szCs w:val="20"/>
          <w:lang w:val="de-DE"/>
        </w:rPr>
        <w:t>a.</w:t>
      </w:r>
      <w:r>
        <w:rPr>
          <w:sz w:val="20"/>
          <w:szCs w:val="20"/>
          <w:lang w:val="de-DE"/>
        </w:rPr>
        <w:t xml:space="preserve"> </w:t>
      </w:r>
      <w:r w:rsidRPr="00207EC4">
        <w:rPr>
          <w:sz w:val="20"/>
          <w:szCs w:val="20"/>
          <w:lang w:val="de-DE"/>
        </w:rPr>
        <w:t>Wie oft kaufen Sie ein?</w:t>
      </w:r>
    </w:p>
    <w:p w:rsidR="00F067D8" w:rsidRPr="00207EC4" w:rsidRDefault="00F067D8" w:rsidP="00F067D8">
      <w:pPr>
        <w:ind w:firstLine="851"/>
        <w:jc w:val="both"/>
        <w:rPr>
          <w:sz w:val="20"/>
          <w:szCs w:val="20"/>
          <w:lang w:val="de-DE"/>
        </w:rPr>
      </w:pPr>
      <w:r>
        <w:rPr>
          <w:sz w:val="20"/>
          <w:szCs w:val="20"/>
          <w:lang w:val="de-DE"/>
        </w:rPr>
        <w:t xml:space="preserve">b. </w:t>
      </w:r>
      <w:r w:rsidRPr="00207EC4">
        <w:rPr>
          <w:sz w:val="20"/>
          <w:szCs w:val="20"/>
          <w:lang w:val="de-DE"/>
        </w:rPr>
        <w:t>Wo kaufen Sie ein?</w:t>
      </w:r>
    </w:p>
    <w:p w:rsidR="00F067D8" w:rsidRDefault="00F067D8" w:rsidP="00F067D8">
      <w:pPr>
        <w:ind w:firstLine="851"/>
        <w:jc w:val="both"/>
        <w:rPr>
          <w:sz w:val="20"/>
          <w:szCs w:val="20"/>
          <w:lang w:val="de-DE"/>
        </w:rPr>
      </w:pPr>
      <w:r w:rsidRPr="00207EC4">
        <w:rPr>
          <w:sz w:val="20"/>
          <w:szCs w:val="20"/>
          <w:lang w:val="de-DE"/>
        </w:rPr>
        <w:t>c.</w:t>
      </w:r>
      <w:r>
        <w:rPr>
          <w:sz w:val="20"/>
          <w:szCs w:val="20"/>
          <w:lang w:val="de-DE"/>
        </w:rPr>
        <w:t xml:space="preserve"> Welche Kleidungsstücke braucht ein Durchschnittsmensch?</w:t>
      </w:r>
    </w:p>
    <w:p w:rsidR="00F067D8" w:rsidRPr="00060EB5" w:rsidRDefault="00F067D8" w:rsidP="00F067D8">
      <w:pPr>
        <w:pStyle w:val="afe"/>
        <w:tabs>
          <w:tab w:val="left" w:pos="8310"/>
        </w:tabs>
        <w:ind w:left="0" w:firstLine="284"/>
        <w:rPr>
          <w:i/>
          <w:sz w:val="20"/>
          <w:lang w:val="de-DE"/>
        </w:rPr>
      </w:pPr>
      <w:r w:rsidRPr="00BD4ACC">
        <w:rPr>
          <w:i/>
          <w:sz w:val="20"/>
          <w:lang w:val="de-DE"/>
        </w:rPr>
        <w:t>7</w:t>
      </w:r>
      <w:r>
        <w:rPr>
          <w:i/>
          <w:sz w:val="20"/>
        </w:rPr>
        <w:t>.</w:t>
      </w:r>
      <w:r w:rsidRPr="00BD4ACC">
        <w:rPr>
          <w:i/>
          <w:sz w:val="20"/>
          <w:lang w:val="de-DE"/>
        </w:rPr>
        <w:t>3</w:t>
      </w:r>
      <w:r>
        <w:rPr>
          <w:i/>
          <w:sz w:val="20"/>
        </w:rPr>
        <w:t>.</w:t>
      </w:r>
      <w:r w:rsidRPr="00BD4ACC">
        <w:rPr>
          <w:i/>
          <w:sz w:val="20"/>
          <w:lang w:val="de-DE"/>
        </w:rPr>
        <w:t xml:space="preserve">4. </w:t>
      </w:r>
      <w:r>
        <w:rPr>
          <w:i/>
          <w:sz w:val="20"/>
          <w:lang w:val="ru-RU"/>
        </w:rPr>
        <w:t>Контрольная</w:t>
      </w:r>
      <w:r w:rsidRPr="001556ED">
        <w:rPr>
          <w:i/>
          <w:sz w:val="20"/>
        </w:rPr>
        <w:t xml:space="preserve"> работ</w:t>
      </w:r>
      <w:r>
        <w:rPr>
          <w:i/>
          <w:sz w:val="20"/>
          <w:lang w:val="ru-RU"/>
        </w:rPr>
        <w:t>а</w:t>
      </w:r>
      <w:r w:rsidRPr="00060EB5">
        <w:rPr>
          <w:i/>
          <w:sz w:val="20"/>
          <w:lang w:val="de-DE"/>
        </w:rPr>
        <w:t>:</w:t>
      </w:r>
    </w:p>
    <w:p w:rsidR="00F067D8" w:rsidRPr="00207EC4" w:rsidRDefault="00F067D8" w:rsidP="00F067D8">
      <w:pPr>
        <w:pStyle w:val="afe"/>
        <w:tabs>
          <w:tab w:val="left" w:pos="8310"/>
        </w:tabs>
        <w:ind w:left="426" w:firstLine="426"/>
        <w:rPr>
          <w:sz w:val="20"/>
          <w:lang w:val="de-DE" w:eastAsia="ru-RU"/>
        </w:rPr>
      </w:pPr>
      <w:r w:rsidRPr="00207EC4">
        <w:rPr>
          <w:sz w:val="20"/>
          <w:lang w:val="de-DE" w:eastAsia="ru-RU"/>
        </w:rPr>
        <w:t>I. Bilden Sie Sätze aus Elementen.</w:t>
      </w:r>
    </w:p>
    <w:p w:rsidR="00F067D8" w:rsidRPr="00207EC4" w:rsidRDefault="00F067D8" w:rsidP="00F067D8">
      <w:pPr>
        <w:pStyle w:val="afe"/>
        <w:tabs>
          <w:tab w:val="left" w:pos="8310"/>
        </w:tabs>
        <w:ind w:firstLine="426"/>
        <w:rPr>
          <w:sz w:val="20"/>
          <w:lang w:val="de-DE" w:eastAsia="ru-RU"/>
        </w:rPr>
      </w:pPr>
      <w:r w:rsidRPr="00207EC4">
        <w:rPr>
          <w:sz w:val="20"/>
          <w:lang w:val="de-DE" w:eastAsia="ru-RU"/>
        </w:rPr>
        <w:lastRenderedPageBreak/>
        <w:t>1. ein Buch, ich, dem Bruder, kaufe</w:t>
      </w:r>
    </w:p>
    <w:p w:rsidR="00F067D8" w:rsidRPr="00207EC4" w:rsidRDefault="00F067D8" w:rsidP="00F067D8">
      <w:pPr>
        <w:pStyle w:val="afe"/>
        <w:tabs>
          <w:tab w:val="left" w:pos="8310"/>
        </w:tabs>
        <w:ind w:firstLine="426"/>
        <w:rPr>
          <w:sz w:val="20"/>
          <w:lang w:val="de-DE" w:eastAsia="ru-RU"/>
        </w:rPr>
      </w:pPr>
      <w:r w:rsidRPr="00207EC4">
        <w:rPr>
          <w:sz w:val="20"/>
          <w:lang w:val="de-DE" w:eastAsia="ru-RU"/>
        </w:rPr>
        <w:t>2. mein Handy, in Ordnung, ist, nicht</w:t>
      </w:r>
    </w:p>
    <w:p w:rsidR="00F067D8" w:rsidRPr="00207EC4" w:rsidRDefault="00F067D8" w:rsidP="00F067D8">
      <w:pPr>
        <w:pStyle w:val="afe"/>
        <w:tabs>
          <w:tab w:val="left" w:pos="8310"/>
        </w:tabs>
        <w:ind w:firstLine="426"/>
        <w:rPr>
          <w:sz w:val="20"/>
          <w:lang w:val="de-DE" w:eastAsia="ru-RU"/>
        </w:rPr>
      </w:pPr>
      <w:r w:rsidRPr="00207EC4">
        <w:rPr>
          <w:sz w:val="20"/>
          <w:lang w:val="de-DE" w:eastAsia="ru-RU"/>
        </w:rPr>
        <w:t>3.</w:t>
      </w:r>
      <w:r w:rsidRPr="00060EB5">
        <w:rPr>
          <w:sz w:val="20"/>
          <w:lang w:val="de-DE" w:eastAsia="ru-RU"/>
        </w:rPr>
        <w:t xml:space="preserve"> </w:t>
      </w:r>
      <w:r w:rsidRPr="00207EC4">
        <w:rPr>
          <w:sz w:val="20"/>
          <w:lang w:val="de-DE" w:eastAsia="ru-RU"/>
        </w:rPr>
        <w:t>sein Deutschbuch, mir, gibt, der Freund</w:t>
      </w:r>
    </w:p>
    <w:p w:rsidR="00F067D8" w:rsidRPr="00207EC4" w:rsidRDefault="00F067D8" w:rsidP="00F067D8">
      <w:pPr>
        <w:pStyle w:val="afe"/>
        <w:tabs>
          <w:tab w:val="left" w:pos="8310"/>
        </w:tabs>
        <w:ind w:firstLine="426"/>
        <w:rPr>
          <w:sz w:val="20"/>
          <w:lang w:val="de-DE" w:eastAsia="ru-RU"/>
        </w:rPr>
      </w:pPr>
      <w:r w:rsidRPr="00207EC4">
        <w:rPr>
          <w:sz w:val="20"/>
          <w:lang w:val="de-DE" w:eastAsia="ru-RU"/>
        </w:rPr>
        <w:t>4.</w:t>
      </w:r>
      <w:r w:rsidRPr="00060EB5">
        <w:rPr>
          <w:sz w:val="20"/>
          <w:lang w:val="de-DE" w:eastAsia="ru-RU"/>
        </w:rPr>
        <w:t xml:space="preserve"> </w:t>
      </w:r>
      <w:r w:rsidRPr="00207EC4">
        <w:rPr>
          <w:sz w:val="20"/>
          <w:lang w:val="de-DE" w:eastAsia="ru-RU"/>
        </w:rPr>
        <w:t>brauche, ein Wörterbuch, ich; mir, gib, es.</w:t>
      </w:r>
    </w:p>
    <w:p w:rsidR="00F067D8" w:rsidRPr="00060EB5" w:rsidRDefault="00F067D8" w:rsidP="00F067D8">
      <w:pPr>
        <w:pStyle w:val="afe"/>
        <w:tabs>
          <w:tab w:val="left" w:pos="8310"/>
        </w:tabs>
        <w:ind w:left="426" w:firstLine="426"/>
        <w:rPr>
          <w:b/>
          <w:sz w:val="20"/>
          <w:lang w:val="ru-RU" w:eastAsia="ru-RU"/>
        </w:rPr>
      </w:pPr>
      <w:r w:rsidRPr="00207EC4">
        <w:rPr>
          <w:sz w:val="20"/>
          <w:lang w:val="de-DE" w:eastAsia="ru-RU"/>
        </w:rPr>
        <w:t xml:space="preserve">II. Schreiben Sie Ihrem Freund (Ihrer Freundin)  einen E-Mail-Brief, in dem Sie einige Ratschläge geben, wie er sich zum Lernen motivieren kann. </w:t>
      </w:r>
      <w:r>
        <w:rPr>
          <w:sz w:val="20"/>
          <w:lang w:val="de-DE" w:eastAsia="ru-RU"/>
        </w:rPr>
        <w:t xml:space="preserve"> </w:t>
      </w:r>
      <w:r w:rsidRPr="00207EC4">
        <w:rPr>
          <w:sz w:val="20"/>
          <w:lang w:val="en-US" w:eastAsia="ru-RU"/>
        </w:rPr>
        <w:t>Gebrauchen</w:t>
      </w:r>
      <w:r w:rsidRPr="00060EB5">
        <w:rPr>
          <w:sz w:val="20"/>
          <w:lang w:val="ru-RU" w:eastAsia="ru-RU"/>
        </w:rPr>
        <w:t xml:space="preserve"> </w:t>
      </w:r>
      <w:r w:rsidRPr="00207EC4">
        <w:rPr>
          <w:sz w:val="20"/>
          <w:lang w:val="en-US" w:eastAsia="ru-RU"/>
        </w:rPr>
        <w:t>Sie</w:t>
      </w:r>
      <w:r w:rsidRPr="00060EB5">
        <w:rPr>
          <w:sz w:val="20"/>
          <w:lang w:val="ru-RU" w:eastAsia="ru-RU"/>
        </w:rPr>
        <w:t xml:space="preserve"> </w:t>
      </w:r>
      <w:r w:rsidRPr="00207EC4">
        <w:rPr>
          <w:sz w:val="20"/>
          <w:lang w:val="en-US" w:eastAsia="ru-RU"/>
        </w:rPr>
        <w:t>den</w:t>
      </w:r>
      <w:r w:rsidRPr="00060EB5">
        <w:rPr>
          <w:sz w:val="20"/>
          <w:lang w:val="ru-RU" w:eastAsia="ru-RU"/>
        </w:rPr>
        <w:t xml:space="preserve"> </w:t>
      </w:r>
      <w:r w:rsidRPr="00207EC4">
        <w:rPr>
          <w:sz w:val="20"/>
          <w:lang w:val="en-US" w:eastAsia="ru-RU"/>
        </w:rPr>
        <w:t>Imperativ</w:t>
      </w:r>
      <w:r w:rsidRPr="00060EB5">
        <w:rPr>
          <w:b/>
          <w:sz w:val="20"/>
          <w:lang w:val="ru-RU" w:eastAsia="ru-RU"/>
        </w:rPr>
        <w:t>.</w:t>
      </w:r>
    </w:p>
    <w:p w:rsidR="00134FF8" w:rsidRPr="00625630" w:rsidRDefault="00134FF8" w:rsidP="00134FF8">
      <w:pPr>
        <w:tabs>
          <w:tab w:val="left" w:pos="8310"/>
        </w:tabs>
        <w:jc w:val="both"/>
        <w:rPr>
          <w:i/>
          <w:sz w:val="20"/>
        </w:rPr>
      </w:pPr>
      <w:r w:rsidRPr="00625630">
        <w:rPr>
          <w:i/>
          <w:sz w:val="20"/>
        </w:rPr>
        <w:t>7.</w:t>
      </w:r>
      <w:r>
        <w:rPr>
          <w:i/>
          <w:sz w:val="20"/>
        </w:rPr>
        <w:t>3</w:t>
      </w:r>
      <w:r w:rsidRPr="00625630">
        <w:rPr>
          <w:i/>
          <w:sz w:val="20"/>
        </w:rPr>
        <w:t>.5. Задания для самостоятельной работы</w:t>
      </w:r>
    </w:p>
    <w:p w:rsidR="00134FF8" w:rsidRPr="00625630" w:rsidRDefault="00134FF8" w:rsidP="00134FF8">
      <w:pPr>
        <w:pStyle w:val="afe"/>
        <w:tabs>
          <w:tab w:val="left" w:pos="8310"/>
        </w:tabs>
        <w:ind w:left="0" w:firstLine="567"/>
        <w:jc w:val="both"/>
        <w:rPr>
          <w:sz w:val="20"/>
          <w:lang w:val="ru-RU"/>
        </w:rPr>
      </w:pPr>
      <w:r w:rsidRPr="00625630">
        <w:rPr>
          <w:sz w:val="20"/>
          <w:lang w:val="ru-RU"/>
        </w:rPr>
        <w:t>1. Подобрать материалы для докладов</w:t>
      </w:r>
    </w:p>
    <w:p w:rsidR="00134FF8" w:rsidRPr="00625630" w:rsidRDefault="00134FF8" w:rsidP="00134FF8">
      <w:pPr>
        <w:pStyle w:val="afe"/>
        <w:tabs>
          <w:tab w:val="left" w:pos="8310"/>
        </w:tabs>
        <w:ind w:left="0" w:firstLine="567"/>
        <w:jc w:val="both"/>
        <w:rPr>
          <w:sz w:val="20"/>
          <w:lang w:val="ru-RU"/>
        </w:rPr>
      </w:pPr>
      <w:r w:rsidRPr="00625630">
        <w:rPr>
          <w:sz w:val="20"/>
          <w:lang w:val="ru-RU"/>
        </w:rPr>
        <w:t>2. Составить план и вопросы к прочитанным текстам.</w:t>
      </w:r>
    </w:p>
    <w:p w:rsidR="00134FF8" w:rsidRPr="00625630" w:rsidRDefault="00134FF8" w:rsidP="00134FF8">
      <w:pPr>
        <w:pStyle w:val="afe"/>
        <w:tabs>
          <w:tab w:val="left" w:pos="8310"/>
        </w:tabs>
        <w:ind w:left="0" w:firstLine="567"/>
        <w:jc w:val="both"/>
        <w:rPr>
          <w:sz w:val="20"/>
          <w:lang w:val="ru-RU"/>
        </w:rPr>
      </w:pPr>
      <w:r w:rsidRPr="00625630">
        <w:rPr>
          <w:sz w:val="20"/>
          <w:lang w:val="ru-RU"/>
        </w:rPr>
        <w:t>3. Составить аннотацию изученных текстов.</w:t>
      </w:r>
    </w:p>
    <w:p w:rsidR="00134FF8" w:rsidRPr="00625630" w:rsidRDefault="00134FF8" w:rsidP="00134FF8">
      <w:pPr>
        <w:pStyle w:val="afe"/>
        <w:tabs>
          <w:tab w:val="left" w:pos="8310"/>
        </w:tabs>
        <w:ind w:left="0" w:firstLine="567"/>
        <w:jc w:val="both"/>
        <w:rPr>
          <w:sz w:val="20"/>
          <w:lang w:val="ru-RU"/>
        </w:rPr>
      </w:pPr>
      <w:r w:rsidRPr="00625630">
        <w:rPr>
          <w:sz w:val="20"/>
          <w:lang w:val="ru-RU"/>
        </w:rPr>
        <w:t>4. Подготовить диалоги по теме занятий.</w:t>
      </w:r>
    </w:p>
    <w:p w:rsidR="00134FF8" w:rsidRDefault="00134FF8" w:rsidP="00F067D8">
      <w:pPr>
        <w:pStyle w:val="afe"/>
        <w:tabs>
          <w:tab w:val="left" w:pos="8310"/>
        </w:tabs>
        <w:ind w:left="0"/>
        <w:jc w:val="both"/>
        <w:rPr>
          <w:sz w:val="22"/>
          <w:lang w:val="ru-RU"/>
        </w:rPr>
      </w:pPr>
    </w:p>
    <w:p w:rsidR="00F067D8" w:rsidRPr="003B7E0C" w:rsidRDefault="00F067D8" w:rsidP="00F067D8">
      <w:pPr>
        <w:pStyle w:val="afe"/>
        <w:tabs>
          <w:tab w:val="left" w:pos="8310"/>
        </w:tabs>
        <w:ind w:left="0"/>
        <w:jc w:val="both"/>
        <w:rPr>
          <w:sz w:val="22"/>
          <w:lang w:val="ru-RU"/>
        </w:rPr>
      </w:pPr>
      <w:r w:rsidRPr="003B7E0C">
        <w:rPr>
          <w:sz w:val="22"/>
          <w:lang w:val="ru-RU"/>
        </w:rPr>
        <w:t>7.4 Для промежуточной аттестации</w:t>
      </w:r>
    </w:p>
    <w:p w:rsidR="00F067D8" w:rsidRPr="003B7E0C" w:rsidRDefault="00F067D8" w:rsidP="00F067D8">
      <w:pPr>
        <w:pStyle w:val="afe"/>
        <w:tabs>
          <w:tab w:val="left" w:pos="8310"/>
        </w:tabs>
        <w:ind w:left="0" w:firstLine="426"/>
        <w:rPr>
          <w:i/>
          <w:sz w:val="20"/>
          <w:lang w:val="ru-RU"/>
        </w:rPr>
      </w:pPr>
      <w:r w:rsidRPr="003B7E0C">
        <w:rPr>
          <w:i/>
          <w:sz w:val="20"/>
          <w:lang w:val="ru-RU"/>
        </w:rPr>
        <w:t>7.4.1. Перечень вопросов к зачету:</w:t>
      </w:r>
    </w:p>
    <w:p w:rsidR="00F067D8" w:rsidRPr="003B7E0C" w:rsidRDefault="00F067D8" w:rsidP="00F067D8">
      <w:pPr>
        <w:pStyle w:val="afe"/>
        <w:tabs>
          <w:tab w:val="left" w:pos="8310"/>
        </w:tabs>
        <w:ind w:firstLine="426"/>
        <w:rPr>
          <w:sz w:val="20"/>
          <w:lang w:val="de-DE"/>
        </w:rPr>
      </w:pPr>
      <w:r w:rsidRPr="003B7E0C">
        <w:rPr>
          <w:sz w:val="20"/>
          <w:lang w:val="de-DE"/>
        </w:rPr>
        <w:t>a. Deutschland.</w:t>
      </w:r>
    </w:p>
    <w:p w:rsidR="00F067D8" w:rsidRPr="003B7E0C" w:rsidRDefault="00F067D8" w:rsidP="00F067D8">
      <w:pPr>
        <w:pStyle w:val="afe"/>
        <w:tabs>
          <w:tab w:val="left" w:pos="8310"/>
        </w:tabs>
        <w:ind w:firstLine="426"/>
        <w:rPr>
          <w:sz w:val="20"/>
          <w:lang w:val="de-DE"/>
        </w:rPr>
      </w:pPr>
      <w:r w:rsidRPr="003B7E0C">
        <w:rPr>
          <w:sz w:val="20"/>
          <w:lang w:val="de-DE"/>
        </w:rPr>
        <w:t xml:space="preserve">b. </w:t>
      </w:r>
      <w:r>
        <w:rPr>
          <w:sz w:val="20"/>
          <w:lang w:val="de-DE"/>
        </w:rPr>
        <w:t>Die deutschsprachigen Länder</w:t>
      </w:r>
    </w:p>
    <w:p w:rsidR="00F067D8" w:rsidRPr="003B7E0C" w:rsidRDefault="00F067D8" w:rsidP="00F067D8">
      <w:pPr>
        <w:pStyle w:val="afe"/>
        <w:tabs>
          <w:tab w:val="left" w:pos="8310"/>
        </w:tabs>
        <w:ind w:left="0" w:firstLine="426"/>
        <w:rPr>
          <w:sz w:val="20"/>
          <w:highlight w:val="yellow"/>
          <w:lang w:val="de-DE"/>
        </w:rPr>
      </w:pPr>
      <w:r w:rsidRPr="003B7E0C">
        <w:rPr>
          <w:sz w:val="20"/>
          <w:lang w:val="de-DE"/>
        </w:rPr>
        <w:t xml:space="preserve">              c. Die größten Städte vo</w:t>
      </w:r>
      <w:r>
        <w:rPr>
          <w:sz w:val="20"/>
          <w:lang w:val="de-DE"/>
        </w:rPr>
        <w:t>n Deutschland</w:t>
      </w:r>
    </w:p>
    <w:p w:rsidR="00F067D8" w:rsidRPr="00060EB5" w:rsidRDefault="00F067D8" w:rsidP="00F067D8">
      <w:pPr>
        <w:pStyle w:val="afe"/>
        <w:tabs>
          <w:tab w:val="left" w:pos="8310"/>
        </w:tabs>
        <w:ind w:left="0"/>
        <w:jc w:val="center"/>
        <w:rPr>
          <w:b/>
          <w:sz w:val="24"/>
          <w:szCs w:val="24"/>
          <w:lang w:val="ru-RU"/>
        </w:rPr>
      </w:pPr>
      <w:r w:rsidRPr="00FA0D82">
        <w:rPr>
          <w:b/>
          <w:sz w:val="24"/>
          <w:szCs w:val="24"/>
        </w:rPr>
        <w:t xml:space="preserve">Семестр № </w:t>
      </w:r>
      <w:r w:rsidRPr="00060EB5">
        <w:rPr>
          <w:b/>
          <w:sz w:val="24"/>
          <w:szCs w:val="24"/>
          <w:lang w:val="ru-RU"/>
        </w:rPr>
        <w:t>3</w:t>
      </w:r>
    </w:p>
    <w:p w:rsidR="00F067D8" w:rsidRPr="00060EB5" w:rsidRDefault="00F067D8" w:rsidP="00F067D8">
      <w:pPr>
        <w:pStyle w:val="afe"/>
        <w:tabs>
          <w:tab w:val="left" w:pos="8310"/>
        </w:tabs>
        <w:ind w:left="0"/>
        <w:rPr>
          <w:i/>
          <w:sz w:val="24"/>
          <w:szCs w:val="24"/>
          <w:lang w:val="ru-RU"/>
        </w:rPr>
      </w:pPr>
      <w:r w:rsidRPr="00060EB5">
        <w:rPr>
          <w:sz w:val="24"/>
          <w:szCs w:val="24"/>
          <w:lang w:val="ru-RU"/>
        </w:rPr>
        <w:t>7</w:t>
      </w:r>
      <w:r w:rsidRPr="009E013D">
        <w:rPr>
          <w:sz w:val="24"/>
          <w:szCs w:val="24"/>
        </w:rPr>
        <w:t>.</w:t>
      </w:r>
      <w:r w:rsidRPr="00060EB5">
        <w:rPr>
          <w:sz w:val="24"/>
          <w:szCs w:val="24"/>
          <w:lang w:val="ru-RU"/>
        </w:rPr>
        <w:t>5</w:t>
      </w:r>
      <w:r w:rsidRPr="009E013D">
        <w:rPr>
          <w:sz w:val="24"/>
          <w:szCs w:val="24"/>
        </w:rPr>
        <w:t xml:space="preserve"> Для текущей аттестации</w:t>
      </w:r>
    </w:p>
    <w:p w:rsidR="00F067D8" w:rsidRPr="00060EB5" w:rsidRDefault="00F067D8" w:rsidP="00F067D8">
      <w:pPr>
        <w:pStyle w:val="afe"/>
        <w:tabs>
          <w:tab w:val="left" w:pos="8310"/>
        </w:tabs>
        <w:ind w:left="0" w:firstLine="284"/>
        <w:rPr>
          <w:i/>
          <w:sz w:val="20"/>
          <w:lang w:val="ru-RU"/>
        </w:rPr>
      </w:pPr>
      <w:r w:rsidRPr="00060EB5">
        <w:rPr>
          <w:i/>
          <w:sz w:val="20"/>
          <w:lang w:val="ru-RU"/>
        </w:rPr>
        <w:t>7</w:t>
      </w:r>
      <w:r w:rsidRPr="008E4E93">
        <w:rPr>
          <w:i/>
          <w:sz w:val="20"/>
        </w:rPr>
        <w:t>.</w:t>
      </w:r>
      <w:r w:rsidRPr="00060EB5">
        <w:rPr>
          <w:i/>
          <w:sz w:val="20"/>
          <w:lang w:val="ru-RU"/>
        </w:rPr>
        <w:t>5</w:t>
      </w:r>
      <w:r w:rsidRPr="008E4E93">
        <w:rPr>
          <w:i/>
          <w:sz w:val="20"/>
        </w:rPr>
        <w:t>.1</w:t>
      </w:r>
      <w:r w:rsidRPr="00060EB5">
        <w:rPr>
          <w:i/>
          <w:sz w:val="20"/>
          <w:lang w:val="ru-RU"/>
        </w:rPr>
        <w:t xml:space="preserve">. </w:t>
      </w:r>
      <w:r w:rsidRPr="008E4E93">
        <w:rPr>
          <w:i/>
          <w:sz w:val="20"/>
        </w:rPr>
        <w:t>Перечень тем докладов по разделам дисциплины</w:t>
      </w:r>
      <w:r>
        <w:rPr>
          <w:i/>
          <w:sz w:val="20"/>
          <w:lang w:val="ru-RU"/>
        </w:rPr>
        <w:t>:</w:t>
      </w:r>
    </w:p>
    <w:p w:rsidR="00F067D8" w:rsidRPr="00202488" w:rsidRDefault="00F067D8" w:rsidP="00F067D8">
      <w:pPr>
        <w:ind w:firstLine="567"/>
        <w:jc w:val="both"/>
        <w:rPr>
          <w:sz w:val="20"/>
          <w:szCs w:val="20"/>
          <w:lang w:val="de-DE" w:eastAsia="zh-CN"/>
        </w:rPr>
      </w:pPr>
      <w:r w:rsidRPr="00202488">
        <w:rPr>
          <w:sz w:val="20"/>
          <w:szCs w:val="20"/>
          <w:lang w:val="de-DE" w:eastAsia="zh-CN"/>
        </w:rPr>
        <w:t>a.</w:t>
      </w:r>
      <w:r>
        <w:rPr>
          <w:sz w:val="20"/>
          <w:szCs w:val="20"/>
          <w:lang w:val="de-DE" w:eastAsia="zh-CN"/>
        </w:rPr>
        <w:t xml:space="preserve"> </w:t>
      </w:r>
      <w:r w:rsidRPr="00202488">
        <w:rPr>
          <w:sz w:val="20"/>
          <w:szCs w:val="20"/>
          <w:lang w:val="de-DE" w:eastAsia="zh-CN"/>
        </w:rPr>
        <w:t>Baumwolle</w:t>
      </w:r>
      <w:r>
        <w:rPr>
          <w:sz w:val="20"/>
          <w:szCs w:val="20"/>
          <w:lang w:val="de-DE" w:eastAsia="zh-CN"/>
        </w:rPr>
        <w:t>.</w:t>
      </w:r>
    </w:p>
    <w:p w:rsidR="00F067D8" w:rsidRPr="00580205" w:rsidRDefault="00F067D8" w:rsidP="00F067D8">
      <w:pPr>
        <w:ind w:firstLine="567"/>
        <w:jc w:val="both"/>
        <w:rPr>
          <w:sz w:val="20"/>
          <w:szCs w:val="20"/>
          <w:lang w:val="de-DE" w:eastAsia="zh-CN"/>
        </w:rPr>
      </w:pPr>
      <w:r w:rsidRPr="00202488">
        <w:rPr>
          <w:sz w:val="20"/>
          <w:szCs w:val="20"/>
          <w:lang w:val="de-DE" w:eastAsia="zh-CN"/>
        </w:rPr>
        <w:t xml:space="preserve">b. </w:t>
      </w:r>
      <w:r w:rsidRPr="00580205">
        <w:rPr>
          <w:sz w:val="20"/>
          <w:szCs w:val="20"/>
          <w:lang w:val="de-DE" w:eastAsia="zh-CN"/>
        </w:rPr>
        <w:t>Seide.</w:t>
      </w:r>
    </w:p>
    <w:p w:rsidR="00F067D8" w:rsidRPr="00580205" w:rsidRDefault="00F067D8" w:rsidP="00F067D8">
      <w:pPr>
        <w:ind w:firstLine="567"/>
        <w:jc w:val="both"/>
        <w:rPr>
          <w:sz w:val="20"/>
          <w:szCs w:val="20"/>
          <w:lang w:val="de-DE"/>
        </w:rPr>
      </w:pPr>
      <w:r w:rsidRPr="00202488">
        <w:rPr>
          <w:sz w:val="20"/>
          <w:szCs w:val="20"/>
          <w:lang w:val="de-DE" w:eastAsia="zh-CN"/>
        </w:rPr>
        <w:t xml:space="preserve">c. </w:t>
      </w:r>
      <w:r w:rsidRPr="00580205">
        <w:rPr>
          <w:sz w:val="20"/>
          <w:szCs w:val="20"/>
          <w:lang w:val="de-DE"/>
        </w:rPr>
        <w:t>Synthetische Faser.</w:t>
      </w:r>
    </w:p>
    <w:p w:rsidR="00F067D8" w:rsidRPr="00060EB5" w:rsidRDefault="00F067D8" w:rsidP="00F067D8">
      <w:pPr>
        <w:pStyle w:val="afe"/>
        <w:tabs>
          <w:tab w:val="left" w:pos="8310"/>
        </w:tabs>
        <w:ind w:left="0" w:firstLine="284"/>
        <w:rPr>
          <w:i/>
          <w:sz w:val="20"/>
          <w:lang w:val="de-DE"/>
        </w:rPr>
      </w:pPr>
      <w:r w:rsidRPr="00060EB5">
        <w:rPr>
          <w:i/>
          <w:sz w:val="20"/>
          <w:lang w:val="de-DE"/>
        </w:rPr>
        <w:t>7</w:t>
      </w:r>
      <w:r w:rsidRPr="008E4E93">
        <w:rPr>
          <w:i/>
          <w:sz w:val="20"/>
        </w:rPr>
        <w:t>.</w:t>
      </w:r>
      <w:r w:rsidRPr="00060EB5">
        <w:rPr>
          <w:i/>
          <w:sz w:val="20"/>
          <w:lang w:val="de-DE"/>
        </w:rPr>
        <w:t>5</w:t>
      </w:r>
      <w:r w:rsidRPr="008E4E93">
        <w:rPr>
          <w:i/>
          <w:sz w:val="20"/>
        </w:rPr>
        <w:t>.2.</w:t>
      </w:r>
      <w:r w:rsidRPr="00060EB5">
        <w:rPr>
          <w:i/>
          <w:sz w:val="20"/>
          <w:lang w:val="de-DE"/>
        </w:rPr>
        <w:t xml:space="preserve"> </w:t>
      </w:r>
      <w:r w:rsidRPr="008E4E93">
        <w:rPr>
          <w:i/>
          <w:sz w:val="20"/>
          <w:lang w:val="ru-RU"/>
        </w:rPr>
        <w:t>Тестирование</w:t>
      </w:r>
      <w:r w:rsidRPr="00060EB5">
        <w:rPr>
          <w:i/>
          <w:sz w:val="20"/>
          <w:lang w:val="de-DE"/>
        </w:rPr>
        <w:t xml:space="preserve"> </w:t>
      </w:r>
      <w:r w:rsidRPr="008E4E93">
        <w:rPr>
          <w:i/>
          <w:sz w:val="20"/>
          <w:lang w:val="ru-RU"/>
        </w:rPr>
        <w:t>письменное</w:t>
      </w:r>
      <w:r w:rsidRPr="008E4E93">
        <w:rPr>
          <w:i/>
          <w:sz w:val="20"/>
        </w:rPr>
        <w:t>:</w:t>
      </w:r>
    </w:p>
    <w:p w:rsidR="00F067D8" w:rsidRPr="00DE037B" w:rsidRDefault="00F067D8" w:rsidP="00F067D8">
      <w:pPr>
        <w:pStyle w:val="afe"/>
        <w:tabs>
          <w:tab w:val="left" w:pos="8310"/>
        </w:tabs>
        <w:ind w:firstLine="284"/>
        <w:rPr>
          <w:sz w:val="20"/>
          <w:lang w:val="de-DE" w:eastAsia="ru-RU"/>
        </w:rPr>
      </w:pPr>
      <w:r w:rsidRPr="00DE037B">
        <w:rPr>
          <w:sz w:val="20"/>
          <w:lang w:val="de-DE" w:eastAsia="ru-RU"/>
        </w:rPr>
        <w:t>I. Setzen Sie die Verben ein. Erraten Sie den Namen und den Beruf.</w:t>
      </w:r>
    </w:p>
    <w:p w:rsidR="00F067D8" w:rsidRPr="00DE037B" w:rsidRDefault="00F067D8" w:rsidP="00F067D8">
      <w:pPr>
        <w:pStyle w:val="afe"/>
        <w:tabs>
          <w:tab w:val="left" w:pos="8310"/>
        </w:tabs>
        <w:ind w:firstLine="284"/>
        <w:rPr>
          <w:sz w:val="20"/>
          <w:lang w:val="de-DE" w:eastAsia="ru-RU"/>
        </w:rPr>
      </w:pPr>
      <w:r w:rsidRPr="00DE037B">
        <w:rPr>
          <w:sz w:val="20"/>
          <w:lang w:val="de-DE" w:eastAsia="ru-RU"/>
        </w:rPr>
        <w:t>1. Er_____(leben) von 1740-1832. 2. Er______(studieren) die Rechte. 3. Der Herzog August______(berufen) ihn nach Weimar. 4. Mit Friedrich Schiller_____(verbinden) ihn eine enge Freundschaft. 5. Sein bekanntestes Werk ______(sein) das Drama „Faust“. 6. Das______.</w:t>
      </w:r>
    </w:p>
    <w:p w:rsidR="00F067D8" w:rsidRPr="00060EB5" w:rsidRDefault="00F067D8" w:rsidP="00F067D8">
      <w:pPr>
        <w:pStyle w:val="afe"/>
        <w:tabs>
          <w:tab w:val="left" w:pos="8310"/>
        </w:tabs>
        <w:ind w:left="0" w:firstLine="284"/>
        <w:rPr>
          <w:i/>
          <w:sz w:val="20"/>
          <w:lang w:val="de-DE"/>
        </w:rPr>
      </w:pPr>
      <w:r w:rsidRPr="00C16C15">
        <w:rPr>
          <w:i/>
          <w:sz w:val="20"/>
          <w:lang w:val="de-DE"/>
        </w:rPr>
        <w:t xml:space="preserve">7.5.3. </w:t>
      </w:r>
      <w:r w:rsidRPr="00C16C15">
        <w:rPr>
          <w:i/>
          <w:sz w:val="20"/>
          <w:lang w:val="ru-RU"/>
        </w:rPr>
        <w:t>Вопросы</w:t>
      </w:r>
      <w:r w:rsidRPr="00060EB5">
        <w:rPr>
          <w:i/>
          <w:sz w:val="20"/>
          <w:lang w:val="de-DE"/>
        </w:rPr>
        <w:t xml:space="preserve"> </w:t>
      </w:r>
      <w:r w:rsidRPr="00C16C15">
        <w:rPr>
          <w:i/>
          <w:sz w:val="20"/>
          <w:lang w:val="ru-RU"/>
        </w:rPr>
        <w:t>для</w:t>
      </w:r>
      <w:r w:rsidRPr="00060EB5">
        <w:rPr>
          <w:i/>
          <w:sz w:val="20"/>
          <w:lang w:val="de-DE"/>
        </w:rPr>
        <w:t xml:space="preserve"> </w:t>
      </w:r>
      <w:r w:rsidRPr="00C16C15">
        <w:rPr>
          <w:i/>
          <w:sz w:val="20"/>
          <w:lang w:val="ru-RU"/>
        </w:rPr>
        <w:t>собеседования</w:t>
      </w:r>
      <w:r w:rsidRPr="00060EB5">
        <w:rPr>
          <w:i/>
          <w:sz w:val="20"/>
          <w:lang w:val="de-DE"/>
        </w:rPr>
        <w:t>:</w:t>
      </w:r>
    </w:p>
    <w:p w:rsidR="00F067D8" w:rsidRPr="000F13D9" w:rsidRDefault="00F067D8" w:rsidP="00F067D8">
      <w:pPr>
        <w:tabs>
          <w:tab w:val="left" w:pos="8310"/>
        </w:tabs>
        <w:ind w:left="567"/>
        <w:contextualSpacing/>
        <w:rPr>
          <w:sz w:val="20"/>
          <w:szCs w:val="20"/>
          <w:lang w:val="de-DE" w:eastAsia="zh-CN"/>
        </w:rPr>
      </w:pPr>
      <w:r>
        <w:rPr>
          <w:b/>
          <w:bCs/>
          <w:sz w:val="20"/>
          <w:szCs w:val="20"/>
          <w:lang w:val="de-DE" w:eastAsia="zh-CN"/>
        </w:rPr>
        <w:t xml:space="preserve">      I</w:t>
      </w:r>
    </w:p>
    <w:p w:rsidR="00F067D8" w:rsidRPr="00580205" w:rsidRDefault="00F067D8" w:rsidP="00F067D8">
      <w:pPr>
        <w:tabs>
          <w:tab w:val="left" w:pos="8310"/>
        </w:tabs>
        <w:ind w:left="851"/>
        <w:contextualSpacing/>
        <w:rPr>
          <w:sz w:val="20"/>
          <w:szCs w:val="20"/>
          <w:lang w:val="de-DE" w:eastAsia="zh-CN"/>
        </w:rPr>
      </w:pPr>
      <w:r w:rsidRPr="00B866AA">
        <w:rPr>
          <w:sz w:val="20"/>
          <w:szCs w:val="20"/>
          <w:lang w:val="de-DE" w:eastAsia="zh-CN"/>
        </w:rPr>
        <w:t>a .</w:t>
      </w:r>
      <w:r w:rsidRPr="00580205">
        <w:rPr>
          <w:sz w:val="20"/>
          <w:szCs w:val="20"/>
          <w:lang w:val="de-DE"/>
        </w:rPr>
        <w:t xml:space="preserve"> Naturfaser VS synthetische Faser.</w:t>
      </w:r>
    </w:p>
    <w:p w:rsidR="00F067D8" w:rsidRPr="00580205" w:rsidRDefault="00F067D8" w:rsidP="00F067D8">
      <w:pPr>
        <w:tabs>
          <w:tab w:val="left" w:pos="8310"/>
        </w:tabs>
        <w:ind w:left="851"/>
        <w:contextualSpacing/>
        <w:rPr>
          <w:sz w:val="20"/>
          <w:szCs w:val="20"/>
          <w:lang w:val="de-DE"/>
        </w:rPr>
      </w:pPr>
      <w:r w:rsidRPr="00B866AA">
        <w:rPr>
          <w:sz w:val="20"/>
          <w:szCs w:val="20"/>
          <w:lang w:val="de-DE" w:eastAsia="zh-CN"/>
        </w:rPr>
        <w:t xml:space="preserve">b. </w:t>
      </w:r>
      <w:r w:rsidRPr="00580205">
        <w:rPr>
          <w:sz w:val="20"/>
          <w:szCs w:val="20"/>
          <w:lang w:val="de-DE"/>
        </w:rPr>
        <w:t>Synthetischer Stoff.</w:t>
      </w:r>
    </w:p>
    <w:p w:rsidR="00F067D8" w:rsidRPr="00580205" w:rsidRDefault="00F067D8" w:rsidP="00F067D8">
      <w:pPr>
        <w:tabs>
          <w:tab w:val="left" w:pos="8310"/>
        </w:tabs>
        <w:ind w:left="851"/>
        <w:contextualSpacing/>
        <w:rPr>
          <w:sz w:val="20"/>
          <w:szCs w:val="20"/>
          <w:lang w:val="de-DE"/>
        </w:rPr>
      </w:pPr>
      <w:r w:rsidRPr="00B866AA">
        <w:rPr>
          <w:sz w:val="20"/>
          <w:szCs w:val="20"/>
          <w:lang w:val="de-DE" w:eastAsia="zh-CN"/>
        </w:rPr>
        <w:t xml:space="preserve">c. </w:t>
      </w:r>
      <w:r w:rsidRPr="00580205">
        <w:rPr>
          <w:sz w:val="20"/>
          <w:szCs w:val="20"/>
          <w:lang w:val="de-DE"/>
        </w:rPr>
        <w:t>Strickware.</w:t>
      </w:r>
    </w:p>
    <w:p w:rsidR="00F067D8" w:rsidRPr="00B866AA" w:rsidRDefault="00F067D8" w:rsidP="00F067D8">
      <w:pPr>
        <w:tabs>
          <w:tab w:val="left" w:pos="8310"/>
        </w:tabs>
        <w:ind w:left="851"/>
        <w:contextualSpacing/>
        <w:rPr>
          <w:sz w:val="20"/>
          <w:szCs w:val="20"/>
          <w:lang w:val="de-DE" w:eastAsia="zh-CN"/>
        </w:rPr>
      </w:pPr>
      <w:r>
        <w:rPr>
          <w:b/>
          <w:bCs/>
          <w:sz w:val="20"/>
          <w:szCs w:val="20"/>
          <w:lang w:val="de-DE" w:eastAsia="zh-CN"/>
        </w:rPr>
        <w:t>II</w:t>
      </w:r>
    </w:p>
    <w:p w:rsidR="00F067D8" w:rsidRPr="00580205" w:rsidRDefault="00F067D8" w:rsidP="00F067D8">
      <w:pPr>
        <w:tabs>
          <w:tab w:val="left" w:pos="8310"/>
        </w:tabs>
        <w:ind w:left="284" w:firstLine="567"/>
        <w:contextualSpacing/>
        <w:rPr>
          <w:sz w:val="20"/>
          <w:szCs w:val="20"/>
          <w:lang w:val="de-DE"/>
        </w:rPr>
      </w:pPr>
      <w:r w:rsidRPr="00B866AA">
        <w:rPr>
          <w:sz w:val="20"/>
          <w:szCs w:val="20"/>
          <w:lang w:val="de-DE" w:eastAsia="zh-CN"/>
        </w:rPr>
        <w:t xml:space="preserve">a. </w:t>
      </w:r>
      <w:r w:rsidRPr="00580205">
        <w:rPr>
          <w:sz w:val="20"/>
          <w:szCs w:val="20"/>
          <w:lang w:val="de-DE"/>
        </w:rPr>
        <w:t>Seidenstoff VS Leinengewebe.</w:t>
      </w:r>
    </w:p>
    <w:p w:rsidR="00F067D8" w:rsidRPr="00B866AA" w:rsidRDefault="00F067D8" w:rsidP="00F067D8">
      <w:pPr>
        <w:tabs>
          <w:tab w:val="left" w:pos="8310"/>
        </w:tabs>
        <w:ind w:left="284" w:firstLine="567"/>
        <w:contextualSpacing/>
        <w:rPr>
          <w:sz w:val="20"/>
          <w:szCs w:val="20"/>
          <w:lang w:val="de-DE" w:eastAsia="zh-CN"/>
        </w:rPr>
      </w:pPr>
      <w:r w:rsidRPr="00B866AA">
        <w:rPr>
          <w:sz w:val="20"/>
          <w:szCs w:val="20"/>
          <w:lang w:val="de-DE" w:eastAsia="zh-CN"/>
        </w:rPr>
        <w:t>b. Was halten Sie von den Modellen der amerikanischen Modeschöpfer?</w:t>
      </w:r>
    </w:p>
    <w:p w:rsidR="00F067D8" w:rsidRPr="00B866AA" w:rsidRDefault="00F067D8" w:rsidP="00F067D8">
      <w:pPr>
        <w:tabs>
          <w:tab w:val="left" w:pos="8310"/>
        </w:tabs>
        <w:ind w:left="284" w:firstLine="567"/>
        <w:contextualSpacing/>
        <w:rPr>
          <w:sz w:val="20"/>
          <w:szCs w:val="20"/>
          <w:lang w:val="de-DE" w:eastAsia="zh-CN"/>
        </w:rPr>
      </w:pPr>
      <w:r w:rsidRPr="00B866AA">
        <w:rPr>
          <w:sz w:val="20"/>
          <w:szCs w:val="20"/>
          <w:lang w:val="de-DE" w:eastAsia="zh-CN"/>
        </w:rPr>
        <w:t xml:space="preserve">c. Was halten Sie von den Modellen der </w:t>
      </w:r>
      <w:r w:rsidRPr="00580205">
        <w:rPr>
          <w:sz w:val="20"/>
          <w:szCs w:val="20"/>
          <w:lang w:val="de-DE" w:eastAsia="zh-CN"/>
        </w:rPr>
        <w:t>französisch</w:t>
      </w:r>
      <w:r w:rsidRPr="00B866AA">
        <w:rPr>
          <w:sz w:val="20"/>
          <w:szCs w:val="20"/>
          <w:lang w:val="de-DE" w:eastAsia="zh-CN"/>
        </w:rPr>
        <w:t xml:space="preserve"> Modeschöpfer?</w:t>
      </w:r>
    </w:p>
    <w:p w:rsidR="00F067D8" w:rsidRPr="000C6123" w:rsidRDefault="00F067D8" w:rsidP="00F067D8">
      <w:pPr>
        <w:pStyle w:val="afe"/>
        <w:tabs>
          <w:tab w:val="left" w:pos="8310"/>
        </w:tabs>
        <w:ind w:left="0" w:firstLine="284"/>
        <w:rPr>
          <w:i/>
          <w:sz w:val="20"/>
          <w:lang w:val="de-DE"/>
        </w:rPr>
      </w:pPr>
      <w:r w:rsidRPr="00060EB5">
        <w:rPr>
          <w:i/>
          <w:sz w:val="20"/>
          <w:lang w:val="de-DE"/>
        </w:rPr>
        <w:t>7</w:t>
      </w:r>
      <w:r>
        <w:rPr>
          <w:i/>
          <w:sz w:val="20"/>
        </w:rPr>
        <w:t>.</w:t>
      </w:r>
      <w:r w:rsidRPr="00060EB5">
        <w:rPr>
          <w:i/>
          <w:sz w:val="20"/>
          <w:lang w:val="de-DE"/>
        </w:rPr>
        <w:t>5</w:t>
      </w:r>
      <w:r>
        <w:rPr>
          <w:i/>
          <w:sz w:val="20"/>
        </w:rPr>
        <w:t>.</w:t>
      </w:r>
      <w:r w:rsidRPr="00060EB5">
        <w:rPr>
          <w:i/>
          <w:sz w:val="20"/>
          <w:lang w:val="de-DE"/>
        </w:rPr>
        <w:t xml:space="preserve">4. </w:t>
      </w:r>
      <w:r>
        <w:rPr>
          <w:i/>
          <w:sz w:val="20"/>
          <w:lang w:val="ru-RU"/>
        </w:rPr>
        <w:t>Контрольная</w:t>
      </w:r>
      <w:r w:rsidRPr="001556ED">
        <w:rPr>
          <w:i/>
          <w:sz w:val="20"/>
        </w:rPr>
        <w:t xml:space="preserve"> работ</w:t>
      </w:r>
      <w:r>
        <w:rPr>
          <w:i/>
          <w:sz w:val="20"/>
          <w:lang w:val="ru-RU"/>
        </w:rPr>
        <w:t>а</w:t>
      </w:r>
      <w:r w:rsidRPr="00060EB5">
        <w:rPr>
          <w:i/>
          <w:sz w:val="20"/>
          <w:lang w:val="de-DE"/>
        </w:rPr>
        <w:t>:</w:t>
      </w:r>
    </w:p>
    <w:p w:rsidR="00F067D8" w:rsidRPr="00580205" w:rsidRDefault="00F067D8" w:rsidP="00F067D8">
      <w:pPr>
        <w:ind w:firstLine="709"/>
        <w:jc w:val="both"/>
        <w:rPr>
          <w:sz w:val="20"/>
          <w:szCs w:val="20"/>
          <w:lang w:val="de-DE"/>
        </w:rPr>
      </w:pPr>
      <w:r w:rsidRPr="000C6123">
        <w:rPr>
          <w:sz w:val="20"/>
          <w:szCs w:val="20"/>
          <w:lang w:val="de-DE"/>
        </w:rPr>
        <w:t xml:space="preserve">Die Baumwollpflanzen (Gossypium) oder Baumwolle (engl. cotton, franz. coton) ist eine Pflanzengattung innerhalb der Familie der Malvengewächse (Malvaceae). </w:t>
      </w:r>
      <w:r w:rsidRPr="00580205">
        <w:rPr>
          <w:sz w:val="20"/>
          <w:szCs w:val="20"/>
          <w:lang w:val="de-DE"/>
        </w:rPr>
        <w:t xml:space="preserve">Es gibt etwa (20 bis) 51 Arten in den Tropen und Subtropen. Baumwolle ist eine sehr alte Kulturpflanze. Ungewöhnlich ist, dass mindestens vier Völker möglicherweise unabhängig voneinander diese Pflanzengattung domestizierten. Zweimal geschah dies in der Neuen Welt mit den Arten Gossypium hirsutum und Gossypium barbadense und in der Alten Welt je einmal in Asien (Gossypium arboreum) und Afrika (Gossypium herbaceum). Aus den Samenhaaren wird die Baumwollfaser, eine Naturfaser, gewonnen. Der Holzschnitt aus dem 14. Jahrhundert von Jehan de Mandeville zeigt das Missverständnis vom Schafe tragenden Baum. Der Name „Baumwolle“ leitet sich von den Büscheln langer Fasern in den Früchten der Baumwollpflanze ab, welche die Ausbreitung der Pflanzensamen über größere Distanzen ermöglichen. Allerdings ist die Baumwollpflanze trotz des Namens kein Baum, sondern ein bis zu 6 Meter hoher Strauch. Viele Pflanzensamen tragen solche Samenhaare (auch Samenwolle), doch nur die der Baumwollpflanze werden zur Textilherstellung verwendet. Wie die tierischen Wollhaare dienen diese Pflanzenfasern als Grundlage zur Herstellung von Garnen, Geweben und Wirkwaren. </w:t>
      </w:r>
    </w:p>
    <w:p w:rsidR="00F067D8" w:rsidRPr="004B3569" w:rsidRDefault="00F067D8" w:rsidP="00F067D8">
      <w:pPr>
        <w:ind w:left="708"/>
        <w:jc w:val="both"/>
        <w:rPr>
          <w:b/>
          <w:sz w:val="20"/>
          <w:szCs w:val="20"/>
          <w:lang w:val="de-DE"/>
        </w:rPr>
      </w:pPr>
      <w:r w:rsidRPr="004B3569">
        <w:rPr>
          <w:b/>
          <w:sz w:val="20"/>
          <w:szCs w:val="20"/>
          <w:lang w:val="de-DE"/>
        </w:rPr>
        <w:t>I. Gebrauchen Sie die Sätze im Passiv.</w:t>
      </w:r>
    </w:p>
    <w:p w:rsidR="00F067D8" w:rsidRPr="00DE037B" w:rsidRDefault="00F067D8" w:rsidP="00F067D8">
      <w:pPr>
        <w:ind w:left="708" w:firstLine="143"/>
        <w:jc w:val="both"/>
        <w:rPr>
          <w:sz w:val="20"/>
          <w:szCs w:val="20"/>
          <w:lang w:val="de-DE"/>
        </w:rPr>
      </w:pPr>
      <w:r w:rsidRPr="00DE037B">
        <w:rPr>
          <w:sz w:val="20"/>
          <w:szCs w:val="20"/>
          <w:lang w:val="de-DE"/>
        </w:rPr>
        <w:t>1. Diese Fragen hat eine Studentin gestellt.</w:t>
      </w:r>
    </w:p>
    <w:p w:rsidR="00F067D8" w:rsidRPr="00DE037B" w:rsidRDefault="00F067D8" w:rsidP="00F067D8">
      <w:pPr>
        <w:ind w:left="708" w:firstLine="143"/>
        <w:jc w:val="both"/>
        <w:rPr>
          <w:sz w:val="20"/>
          <w:szCs w:val="20"/>
          <w:lang w:val="de-DE"/>
        </w:rPr>
      </w:pPr>
      <w:r w:rsidRPr="00DE037B">
        <w:rPr>
          <w:sz w:val="20"/>
          <w:szCs w:val="20"/>
          <w:lang w:val="de-DE"/>
        </w:rPr>
        <w:t>2. Im Unterricht schreibt man viele Übungen.</w:t>
      </w:r>
    </w:p>
    <w:p w:rsidR="00F067D8" w:rsidRPr="00DE037B" w:rsidRDefault="00F067D8" w:rsidP="00F067D8">
      <w:pPr>
        <w:ind w:left="708" w:firstLine="143"/>
        <w:jc w:val="both"/>
        <w:rPr>
          <w:sz w:val="20"/>
          <w:szCs w:val="20"/>
          <w:lang w:val="de-DE"/>
        </w:rPr>
      </w:pPr>
      <w:r w:rsidRPr="00DE037B">
        <w:rPr>
          <w:sz w:val="20"/>
          <w:szCs w:val="20"/>
          <w:lang w:val="de-DE"/>
        </w:rPr>
        <w:t>3. Jeden Tag macht man was anderes.</w:t>
      </w:r>
    </w:p>
    <w:p w:rsidR="00F067D8" w:rsidRPr="004B3569" w:rsidRDefault="00F067D8" w:rsidP="00F067D8">
      <w:pPr>
        <w:ind w:left="708"/>
        <w:jc w:val="both"/>
        <w:rPr>
          <w:b/>
          <w:sz w:val="20"/>
          <w:szCs w:val="20"/>
          <w:lang w:val="de-DE"/>
        </w:rPr>
      </w:pPr>
      <w:r w:rsidRPr="004B3569">
        <w:rPr>
          <w:b/>
          <w:sz w:val="20"/>
          <w:szCs w:val="20"/>
          <w:lang w:val="de-DE"/>
        </w:rPr>
        <w:t>II. Wählen Sie die richtige Variante.</w:t>
      </w:r>
    </w:p>
    <w:p w:rsidR="00F067D8" w:rsidRPr="00DE037B" w:rsidRDefault="00F067D8" w:rsidP="00F067D8">
      <w:pPr>
        <w:ind w:left="708" w:firstLine="143"/>
        <w:jc w:val="both"/>
        <w:rPr>
          <w:sz w:val="20"/>
          <w:szCs w:val="20"/>
          <w:lang w:val="de-DE"/>
        </w:rPr>
      </w:pPr>
      <w:r w:rsidRPr="00DE037B">
        <w:rPr>
          <w:sz w:val="20"/>
          <w:szCs w:val="20"/>
          <w:lang w:val="de-DE"/>
        </w:rPr>
        <w:t>1. Im Sommer … viel gereist.</w:t>
      </w:r>
    </w:p>
    <w:p w:rsidR="00F067D8" w:rsidRPr="00DE037B" w:rsidRDefault="00F067D8" w:rsidP="00F067D8">
      <w:pPr>
        <w:ind w:left="708" w:firstLine="426"/>
        <w:jc w:val="both"/>
        <w:rPr>
          <w:sz w:val="20"/>
          <w:szCs w:val="20"/>
          <w:lang w:val="de-DE"/>
        </w:rPr>
      </w:pPr>
      <w:r w:rsidRPr="00DE037B">
        <w:rPr>
          <w:sz w:val="20"/>
          <w:szCs w:val="20"/>
          <w:lang w:val="de-DE"/>
        </w:rPr>
        <w:t>a. werde   b. wird   c. werden</w:t>
      </w:r>
    </w:p>
    <w:p w:rsidR="00F067D8" w:rsidRPr="00DE037B" w:rsidRDefault="00F067D8" w:rsidP="00F067D8">
      <w:pPr>
        <w:ind w:left="708" w:firstLine="143"/>
        <w:jc w:val="both"/>
        <w:rPr>
          <w:sz w:val="20"/>
          <w:szCs w:val="20"/>
          <w:lang w:val="de-DE"/>
        </w:rPr>
      </w:pPr>
      <w:r w:rsidRPr="00DE037B">
        <w:rPr>
          <w:sz w:val="20"/>
          <w:szCs w:val="20"/>
          <w:lang w:val="de-DE"/>
        </w:rPr>
        <w:t>2. Kleine Kinder werden im Kindergarten …  .</w:t>
      </w:r>
    </w:p>
    <w:p w:rsidR="00F067D8" w:rsidRPr="00DE037B" w:rsidRDefault="00F067D8" w:rsidP="00F067D8">
      <w:pPr>
        <w:ind w:left="708" w:firstLine="426"/>
        <w:jc w:val="both"/>
        <w:rPr>
          <w:sz w:val="20"/>
          <w:szCs w:val="20"/>
          <w:lang w:val="de-DE"/>
        </w:rPr>
      </w:pPr>
      <w:r w:rsidRPr="00DE037B">
        <w:rPr>
          <w:sz w:val="20"/>
          <w:szCs w:val="20"/>
          <w:lang w:val="de-DE"/>
        </w:rPr>
        <w:t>a. erzogen   b. erziehen   c. erzieht</w:t>
      </w:r>
    </w:p>
    <w:p w:rsidR="00F067D8" w:rsidRPr="00DE037B" w:rsidRDefault="00F067D8" w:rsidP="00F067D8">
      <w:pPr>
        <w:ind w:left="708" w:firstLine="143"/>
        <w:jc w:val="both"/>
        <w:rPr>
          <w:sz w:val="20"/>
          <w:szCs w:val="20"/>
          <w:lang w:val="de-DE"/>
        </w:rPr>
      </w:pPr>
      <w:r w:rsidRPr="00DE037B">
        <w:rPr>
          <w:sz w:val="20"/>
          <w:szCs w:val="20"/>
          <w:lang w:val="de-DE"/>
        </w:rPr>
        <w:t>3. Seine Romane wurden von allen …</w:t>
      </w:r>
    </w:p>
    <w:p w:rsidR="00F067D8" w:rsidRPr="00DE037B" w:rsidRDefault="00F067D8" w:rsidP="00F067D8">
      <w:pPr>
        <w:ind w:left="708" w:firstLine="426"/>
        <w:jc w:val="both"/>
        <w:rPr>
          <w:sz w:val="20"/>
          <w:szCs w:val="20"/>
          <w:lang w:val="de-DE"/>
        </w:rPr>
      </w:pPr>
      <w:r w:rsidRPr="00DE037B">
        <w:rPr>
          <w:sz w:val="20"/>
          <w:szCs w:val="20"/>
          <w:lang w:val="de-DE"/>
        </w:rPr>
        <w:t>a. kritisiert   b. kritisieren   c. gekritisiert</w:t>
      </w:r>
    </w:p>
    <w:p w:rsidR="00134FF8" w:rsidRPr="00625630" w:rsidRDefault="00134FF8" w:rsidP="00134FF8">
      <w:pPr>
        <w:tabs>
          <w:tab w:val="left" w:pos="8310"/>
        </w:tabs>
        <w:jc w:val="both"/>
        <w:rPr>
          <w:i/>
          <w:sz w:val="20"/>
        </w:rPr>
      </w:pPr>
      <w:r w:rsidRPr="00625630">
        <w:rPr>
          <w:i/>
          <w:sz w:val="20"/>
        </w:rPr>
        <w:lastRenderedPageBreak/>
        <w:t>7.</w:t>
      </w:r>
      <w:r>
        <w:rPr>
          <w:i/>
          <w:sz w:val="20"/>
        </w:rPr>
        <w:t>5</w:t>
      </w:r>
      <w:r w:rsidRPr="00625630">
        <w:rPr>
          <w:i/>
          <w:sz w:val="20"/>
        </w:rPr>
        <w:t>.5. Задания для самостоятельной работы</w:t>
      </w:r>
    </w:p>
    <w:p w:rsidR="00134FF8" w:rsidRPr="00625630" w:rsidRDefault="00134FF8" w:rsidP="00134FF8">
      <w:pPr>
        <w:pStyle w:val="afe"/>
        <w:tabs>
          <w:tab w:val="left" w:pos="8310"/>
        </w:tabs>
        <w:ind w:left="0" w:firstLine="567"/>
        <w:jc w:val="both"/>
        <w:rPr>
          <w:sz w:val="20"/>
          <w:lang w:val="ru-RU"/>
        </w:rPr>
      </w:pPr>
      <w:r w:rsidRPr="00625630">
        <w:rPr>
          <w:sz w:val="20"/>
          <w:lang w:val="ru-RU"/>
        </w:rPr>
        <w:t>1. Подобрать материалы для докладов</w:t>
      </w:r>
    </w:p>
    <w:p w:rsidR="00134FF8" w:rsidRPr="00625630" w:rsidRDefault="00134FF8" w:rsidP="00134FF8">
      <w:pPr>
        <w:pStyle w:val="afe"/>
        <w:tabs>
          <w:tab w:val="left" w:pos="8310"/>
        </w:tabs>
        <w:ind w:left="0" w:firstLine="567"/>
        <w:jc w:val="both"/>
        <w:rPr>
          <w:sz w:val="20"/>
          <w:lang w:val="ru-RU"/>
        </w:rPr>
      </w:pPr>
      <w:r w:rsidRPr="00625630">
        <w:rPr>
          <w:sz w:val="20"/>
          <w:lang w:val="ru-RU"/>
        </w:rPr>
        <w:t>2. Составить план и вопросы к прочитанным текстам.</w:t>
      </w:r>
    </w:p>
    <w:p w:rsidR="00134FF8" w:rsidRPr="00625630" w:rsidRDefault="00134FF8" w:rsidP="00134FF8">
      <w:pPr>
        <w:pStyle w:val="afe"/>
        <w:tabs>
          <w:tab w:val="left" w:pos="8310"/>
        </w:tabs>
        <w:ind w:left="0" w:firstLine="567"/>
        <w:jc w:val="both"/>
        <w:rPr>
          <w:sz w:val="20"/>
          <w:lang w:val="ru-RU"/>
        </w:rPr>
      </w:pPr>
      <w:r w:rsidRPr="00625630">
        <w:rPr>
          <w:sz w:val="20"/>
          <w:lang w:val="ru-RU"/>
        </w:rPr>
        <w:t>3. Составить аннотацию изученных текстов.</w:t>
      </w:r>
    </w:p>
    <w:p w:rsidR="00134FF8" w:rsidRPr="00625630" w:rsidRDefault="00134FF8" w:rsidP="00134FF8">
      <w:pPr>
        <w:pStyle w:val="afe"/>
        <w:tabs>
          <w:tab w:val="left" w:pos="8310"/>
        </w:tabs>
        <w:ind w:left="0" w:firstLine="567"/>
        <w:jc w:val="both"/>
        <w:rPr>
          <w:sz w:val="20"/>
          <w:lang w:val="ru-RU"/>
        </w:rPr>
      </w:pPr>
      <w:r w:rsidRPr="00625630">
        <w:rPr>
          <w:sz w:val="20"/>
          <w:lang w:val="ru-RU"/>
        </w:rPr>
        <w:t>4. Подготовить диалоги по теме занятий.</w:t>
      </w:r>
    </w:p>
    <w:p w:rsidR="00134FF8" w:rsidRDefault="00134FF8" w:rsidP="00F067D8">
      <w:pPr>
        <w:jc w:val="both"/>
      </w:pPr>
    </w:p>
    <w:p w:rsidR="00F067D8" w:rsidRPr="00060EB5" w:rsidRDefault="00F067D8" w:rsidP="00F067D8">
      <w:pPr>
        <w:jc w:val="both"/>
      </w:pPr>
      <w:r w:rsidRPr="00060EB5">
        <w:t xml:space="preserve">7.6 </w:t>
      </w:r>
      <w:r w:rsidRPr="004C1041">
        <w:t>Для</w:t>
      </w:r>
      <w:r w:rsidRPr="00060EB5">
        <w:t xml:space="preserve"> </w:t>
      </w:r>
      <w:r w:rsidRPr="004C1041">
        <w:t>промежуточной</w:t>
      </w:r>
      <w:r w:rsidRPr="00060EB5">
        <w:t xml:space="preserve"> </w:t>
      </w:r>
      <w:r w:rsidRPr="004C1041">
        <w:t>аттестации</w:t>
      </w:r>
    </w:p>
    <w:p w:rsidR="00F067D8" w:rsidRPr="00BD4ACC" w:rsidRDefault="00F067D8" w:rsidP="00F067D8">
      <w:pPr>
        <w:pStyle w:val="afe"/>
        <w:ind w:left="0" w:firstLine="284"/>
        <w:rPr>
          <w:i/>
          <w:sz w:val="20"/>
          <w:lang w:val="ru-RU"/>
        </w:rPr>
      </w:pPr>
      <w:r w:rsidRPr="00F02A36">
        <w:rPr>
          <w:i/>
          <w:sz w:val="20"/>
          <w:lang w:val="ru-RU"/>
        </w:rPr>
        <w:t>7</w:t>
      </w:r>
      <w:r w:rsidRPr="00F02A36">
        <w:rPr>
          <w:i/>
          <w:sz w:val="20"/>
        </w:rPr>
        <w:t>.</w:t>
      </w:r>
      <w:r w:rsidRPr="00F02A36">
        <w:rPr>
          <w:i/>
          <w:sz w:val="20"/>
          <w:lang w:val="ru-RU"/>
        </w:rPr>
        <w:t>6</w:t>
      </w:r>
      <w:r w:rsidRPr="00F02A36">
        <w:rPr>
          <w:i/>
          <w:sz w:val="20"/>
        </w:rPr>
        <w:t>.1</w:t>
      </w:r>
      <w:r w:rsidRPr="00F02A36">
        <w:rPr>
          <w:i/>
          <w:sz w:val="20"/>
          <w:lang w:val="ru-RU"/>
        </w:rPr>
        <w:t>.</w:t>
      </w:r>
      <w:r w:rsidRPr="00F02A36">
        <w:rPr>
          <w:i/>
          <w:sz w:val="20"/>
        </w:rPr>
        <w:t xml:space="preserve"> Перечень вопросов к </w:t>
      </w:r>
      <w:r w:rsidRPr="00F02A36">
        <w:rPr>
          <w:i/>
          <w:sz w:val="20"/>
          <w:lang w:val="ru-RU"/>
        </w:rPr>
        <w:t>зачету</w:t>
      </w:r>
      <w:r w:rsidRPr="00F02A36">
        <w:rPr>
          <w:i/>
          <w:sz w:val="20"/>
        </w:rPr>
        <w:t>:</w:t>
      </w:r>
    </w:p>
    <w:p w:rsidR="00F067D8" w:rsidRPr="00223D98" w:rsidRDefault="00F067D8" w:rsidP="00F067D8">
      <w:pPr>
        <w:ind w:left="720" w:firstLine="131"/>
        <w:rPr>
          <w:b/>
          <w:sz w:val="20"/>
          <w:szCs w:val="20"/>
          <w:lang w:val="de-DE" w:eastAsia="zh-CN"/>
        </w:rPr>
      </w:pPr>
      <w:r w:rsidRPr="00223D98">
        <w:rPr>
          <w:b/>
          <w:sz w:val="20"/>
          <w:szCs w:val="20"/>
          <w:lang w:val="de-DE" w:eastAsia="zh-CN"/>
        </w:rPr>
        <w:t>Sprechen Sie von:</w:t>
      </w:r>
    </w:p>
    <w:p w:rsidR="00F067D8" w:rsidRPr="00B866AA" w:rsidRDefault="00F067D8" w:rsidP="00F067D8">
      <w:pPr>
        <w:ind w:left="720" w:firstLine="414"/>
        <w:rPr>
          <w:sz w:val="20"/>
          <w:szCs w:val="20"/>
          <w:lang w:val="de-DE" w:eastAsia="zh-CN"/>
        </w:rPr>
      </w:pPr>
      <w:r w:rsidRPr="00B866AA">
        <w:rPr>
          <w:sz w:val="20"/>
          <w:szCs w:val="20"/>
          <w:lang w:val="de-DE" w:eastAsia="zh-CN"/>
        </w:rPr>
        <w:t xml:space="preserve">a. </w:t>
      </w:r>
      <w:r w:rsidRPr="00B866AA">
        <w:rPr>
          <w:sz w:val="20"/>
          <w:szCs w:val="20"/>
          <w:lang w:val="de-DE"/>
        </w:rPr>
        <w:t>Naturfaser</w:t>
      </w:r>
      <w:r>
        <w:rPr>
          <w:sz w:val="20"/>
          <w:szCs w:val="20"/>
          <w:lang w:val="de-DE"/>
        </w:rPr>
        <w:t>.</w:t>
      </w:r>
    </w:p>
    <w:p w:rsidR="00F067D8" w:rsidRPr="00B866AA" w:rsidRDefault="00F067D8" w:rsidP="00F067D8">
      <w:pPr>
        <w:ind w:left="720" w:firstLine="414"/>
        <w:rPr>
          <w:sz w:val="20"/>
          <w:szCs w:val="20"/>
          <w:lang w:val="de-DE" w:eastAsia="zh-CN"/>
        </w:rPr>
      </w:pPr>
      <w:r w:rsidRPr="00B866AA">
        <w:rPr>
          <w:sz w:val="20"/>
          <w:szCs w:val="20"/>
          <w:lang w:val="de-DE" w:eastAsia="zh-CN"/>
        </w:rPr>
        <w:t xml:space="preserve">b. </w:t>
      </w:r>
      <w:r w:rsidRPr="00B866AA">
        <w:rPr>
          <w:sz w:val="20"/>
          <w:szCs w:val="20"/>
          <w:lang w:val="de-DE"/>
        </w:rPr>
        <w:t>Synthetische Faser</w:t>
      </w:r>
      <w:r>
        <w:rPr>
          <w:sz w:val="20"/>
          <w:szCs w:val="20"/>
          <w:lang w:val="de-DE"/>
        </w:rPr>
        <w:t>.</w:t>
      </w:r>
    </w:p>
    <w:p w:rsidR="00F067D8" w:rsidRPr="00B866AA" w:rsidRDefault="00F067D8" w:rsidP="00F067D8">
      <w:pPr>
        <w:ind w:left="720" w:firstLine="414"/>
        <w:rPr>
          <w:sz w:val="20"/>
          <w:szCs w:val="20"/>
          <w:lang w:val="de-DE" w:eastAsia="zh-CN"/>
        </w:rPr>
      </w:pPr>
      <w:r w:rsidRPr="00B866AA">
        <w:rPr>
          <w:sz w:val="20"/>
          <w:szCs w:val="20"/>
          <w:lang w:val="de-DE" w:eastAsia="zh-CN"/>
        </w:rPr>
        <w:t>c. Stoff Struktur</w:t>
      </w:r>
      <w:r>
        <w:rPr>
          <w:sz w:val="20"/>
          <w:szCs w:val="20"/>
          <w:lang w:val="de-DE" w:eastAsia="zh-CN"/>
        </w:rPr>
        <w:t>.</w:t>
      </w:r>
    </w:p>
    <w:p w:rsidR="00F067D8" w:rsidRPr="0015384D" w:rsidRDefault="00F067D8" w:rsidP="00F067D8">
      <w:pPr>
        <w:pStyle w:val="afe"/>
        <w:tabs>
          <w:tab w:val="left" w:pos="8310"/>
        </w:tabs>
        <w:ind w:left="0" w:firstLine="567"/>
        <w:rPr>
          <w:sz w:val="20"/>
          <w:highlight w:val="yellow"/>
          <w:lang w:val="de-DE"/>
        </w:rPr>
      </w:pPr>
    </w:p>
    <w:p w:rsidR="00F067D8" w:rsidRPr="00FA0D82" w:rsidRDefault="00F067D8" w:rsidP="00F067D8">
      <w:pPr>
        <w:pStyle w:val="afe"/>
        <w:tabs>
          <w:tab w:val="left" w:pos="8310"/>
        </w:tabs>
        <w:ind w:left="0"/>
        <w:jc w:val="center"/>
        <w:rPr>
          <w:b/>
          <w:sz w:val="24"/>
          <w:szCs w:val="24"/>
          <w:lang w:val="ru-RU"/>
        </w:rPr>
      </w:pPr>
      <w:r w:rsidRPr="00FA0D82">
        <w:rPr>
          <w:b/>
          <w:sz w:val="24"/>
          <w:szCs w:val="24"/>
        </w:rPr>
        <w:t xml:space="preserve">Семестр № </w:t>
      </w:r>
      <w:r w:rsidRPr="00D714DC">
        <w:rPr>
          <w:b/>
          <w:sz w:val="24"/>
          <w:szCs w:val="24"/>
          <w:lang w:val="ru-RU"/>
        </w:rPr>
        <w:t>4</w:t>
      </w:r>
    </w:p>
    <w:p w:rsidR="00F067D8" w:rsidRPr="009E013D" w:rsidRDefault="00F067D8" w:rsidP="00F067D8">
      <w:pPr>
        <w:pStyle w:val="afe"/>
        <w:tabs>
          <w:tab w:val="left" w:pos="8310"/>
        </w:tabs>
        <w:ind w:left="0"/>
        <w:rPr>
          <w:i/>
          <w:sz w:val="24"/>
          <w:szCs w:val="24"/>
          <w:lang w:val="ru-RU"/>
        </w:rPr>
      </w:pPr>
      <w:r>
        <w:rPr>
          <w:sz w:val="24"/>
          <w:szCs w:val="24"/>
          <w:lang w:val="ru-RU"/>
        </w:rPr>
        <w:t>7</w:t>
      </w:r>
      <w:r w:rsidRPr="009E013D">
        <w:rPr>
          <w:sz w:val="24"/>
          <w:szCs w:val="24"/>
        </w:rPr>
        <w:t>.</w:t>
      </w:r>
      <w:r w:rsidRPr="00D714DC">
        <w:rPr>
          <w:sz w:val="24"/>
          <w:szCs w:val="24"/>
          <w:lang w:val="ru-RU"/>
        </w:rPr>
        <w:t>7</w:t>
      </w:r>
      <w:r w:rsidRPr="009E013D">
        <w:rPr>
          <w:sz w:val="24"/>
          <w:szCs w:val="24"/>
        </w:rPr>
        <w:t xml:space="preserve"> Для текущей аттестации</w:t>
      </w:r>
    </w:p>
    <w:p w:rsidR="00F067D8" w:rsidRPr="008E4E93" w:rsidRDefault="00F067D8" w:rsidP="00F067D8">
      <w:pPr>
        <w:pStyle w:val="afe"/>
        <w:tabs>
          <w:tab w:val="left" w:pos="8310"/>
        </w:tabs>
        <w:ind w:left="0" w:firstLine="284"/>
        <w:rPr>
          <w:i/>
          <w:sz w:val="20"/>
          <w:lang w:val="ru-RU"/>
        </w:rPr>
      </w:pPr>
      <w:r w:rsidRPr="008E4E93">
        <w:rPr>
          <w:i/>
          <w:sz w:val="20"/>
          <w:lang w:val="ru-RU"/>
        </w:rPr>
        <w:t>7</w:t>
      </w:r>
      <w:r w:rsidRPr="008E4E93">
        <w:rPr>
          <w:i/>
          <w:sz w:val="20"/>
        </w:rPr>
        <w:t>.</w:t>
      </w:r>
      <w:r w:rsidRPr="00D714DC">
        <w:rPr>
          <w:i/>
          <w:sz w:val="20"/>
          <w:lang w:val="ru-RU"/>
        </w:rPr>
        <w:t>7.</w:t>
      </w:r>
      <w:r w:rsidRPr="008E4E93">
        <w:rPr>
          <w:i/>
          <w:sz w:val="20"/>
        </w:rPr>
        <w:t>1</w:t>
      </w:r>
      <w:r w:rsidRPr="008E4E93">
        <w:rPr>
          <w:i/>
          <w:sz w:val="20"/>
          <w:lang w:val="ru-RU"/>
        </w:rPr>
        <w:t xml:space="preserve">. </w:t>
      </w:r>
      <w:r w:rsidRPr="008E4E93">
        <w:rPr>
          <w:i/>
          <w:sz w:val="20"/>
        </w:rPr>
        <w:t>Перечень тем докладов по разделам дисциплины:</w:t>
      </w:r>
    </w:p>
    <w:p w:rsidR="00F067D8" w:rsidRPr="00687E1A" w:rsidRDefault="00F067D8" w:rsidP="00F067D8">
      <w:pPr>
        <w:tabs>
          <w:tab w:val="left" w:pos="8310"/>
        </w:tabs>
        <w:ind w:left="284" w:firstLine="425"/>
        <w:contextualSpacing/>
        <w:rPr>
          <w:sz w:val="20"/>
          <w:szCs w:val="20"/>
          <w:lang w:val="de-DE" w:eastAsia="zh-CN"/>
        </w:rPr>
      </w:pPr>
      <w:r w:rsidRPr="00687E1A">
        <w:rPr>
          <w:sz w:val="20"/>
          <w:szCs w:val="20"/>
          <w:lang w:val="de-DE" w:eastAsia="zh-CN"/>
        </w:rPr>
        <w:t xml:space="preserve">a. Die Entwicklung des russischen Designs in den letzten Jahrzehnten </w:t>
      </w:r>
    </w:p>
    <w:p w:rsidR="00F067D8" w:rsidRPr="00687E1A" w:rsidRDefault="00F067D8" w:rsidP="00F067D8">
      <w:pPr>
        <w:tabs>
          <w:tab w:val="left" w:pos="8310"/>
        </w:tabs>
        <w:ind w:left="284" w:firstLine="425"/>
        <w:contextualSpacing/>
        <w:rPr>
          <w:sz w:val="20"/>
          <w:szCs w:val="20"/>
          <w:lang w:val="de-DE" w:eastAsia="zh-CN"/>
        </w:rPr>
      </w:pPr>
      <w:r w:rsidRPr="00687E1A">
        <w:rPr>
          <w:sz w:val="20"/>
          <w:szCs w:val="20"/>
          <w:lang w:val="de-DE" w:eastAsia="zh-CN"/>
        </w:rPr>
        <w:t>b. Die Kreativität der russischen und deutschen Designer</w:t>
      </w:r>
    </w:p>
    <w:p w:rsidR="00F067D8" w:rsidRPr="00687E1A" w:rsidRDefault="00F067D8" w:rsidP="00F067D8">
      <w:pPr>
        <w:tabs>
          <w:tab w:val="left" w:pos="8310"/>
        </w:tabs>
        <w:ind w:left="284" w:firstLine="425"/>
        <w:contextualSpacing/>
        <w:rPr>
          <w:sz w:val="20"/>
          <w:szCs w:val="20"/>
          <w:lang w:val="de-DE" w:eastAsia="zh-CN"/>
        </w:rPr>
      </w:pPr>
      <w:r w:rsidRPr="00687E1A">
        <w:rPr>
          <w:sz w:val="20"/>
          <w:szCs w:val="20"/>
          <w:lang w:val="de-DE" w:eastAsia="zh-CN"/>
        </w:rPr>
        <w:t>c. Die Geschichte des Designs</w:t>
      </w:r>
    </w:p>
    <w:p w:rsidR="00F067D8" w:rsidRPr="00060EB5" w:rsidRDefault="00F067D8" w:rsidP="00F067D8">
      <w:pPr>
        <w:pStyle w:val="afe"/>
        <w:tabs>
          <w:tab w:val="left" w:pos="8310"/>
        </w:tabs>
        <w:ind w:left="0" w:firstLine="284"/>
        <w:rPr>
          <w:i/>
          <w:sz w:val="20"/>
          <w:lang w:val="ru-RU"/>
        </w:rPr>
      </w:pPr>
      <w:r w:rsidRPr="00580205">
        <w:rPr>
          <w:i/>
          <w:sz w:val="20"/>
          <w:lang w:val="de-DE"/>
        </w:rPr>
        <w:t>7</w:t>
      </w:r>
      <w:r w:rsidRPr="008E4E93">
        <w:rPr>
          <w:i/>
          <w:sz w:val="20"/>
        </w:rPr>
        <w:t>.</w:t>
      </w:r>
      <w:r w:rsidRPr="00580205">
        <w:rPr>
          <w:i/>
          <w:sz w:val="20"/>
          <w:lang w:val="de-DE"/>
        </w:rPr>
        <w:t>7</w:t>
      </w:r>
      <w:r w:rsidRPr="008E4E93">
        <w:rPr>
          <w:i/>
          <w:sz w:val="20"/>
        </w:rPr>
        <w:t>.2.</w:t>
      </w:r>
      <w:r w:rsidRPr="00580205">
        <w:rPr>
          <w:i/>
          <w:sz w:val="20"/>
          <w:lang w:val="de-DE"/>
        </w:rPr>
        <w:t xml:space="preserve"> </w:t>
      </w:r>
      <w:r w:rsidRPr="008E4E93">
        <w:rPr>
          <w:i/>
          <w:sz w:val="20"/>
          <w:lang w:val="ru-RU"/>
        </w:rPr>
        <w:t>Тестирование</w:t>
      </w:r>
      <w:r w:rsidRPr="00060EB5">
        <w:rPr>
          <w:i/>
          <w:sz w:val="20"/>
          <w:lang w:val="ru-RU"/>
        </w:rPr>
        <w:t xml:space="preserve"> </w:t>
      </w:r>
      <w:r w:rsidRPr="008E4E93">
        <w:rPr>
          <w:i/>
          <w:sz w:val="20"/>
          <w:lang w:val="ru-RU"/>
        </w:rPr>
        <w:t>письменное</w:t>
      </w:r>
      <w:r w:rsidRPr="008E4E93">
        <w:rPr>
          <w:i/>
          <w:sz w:val="20"/>
        </w:rPr>
        <w:t>:</w:t>
      </w:r>
    </w:p>
    <w:p w:rsidR="00F067D8" w:rsidRPr="00DE037B" w:rsidRDefault="00F067D8" w:rsidP="00F067D8">
      <w:pPr>
        <w:pStyle w:val="afe"/>
        <w:tabs>
          <w:tab w:val="left" w:pos="8310"/>
        </w:tabs>
        <w:ind w:left="708" w:firstLine="284"/>
        <w:rPr>
          <w:sz w:val="20"/>
          <w:lang w:val="de-DE" w:eastAsia="ru-RU"/>
        </w:rPr>
      </w:pPr>
      <w:r w:rsidRPr="00DE037B">
        <w:rPr>
          <w:sz w:val="20"/>
          <w:lang w:val="de-DE" w:eastAsia="ru-RU"/>
        </w:rPr>
        <w:t>I</w:t>
      </w:r>
      <w:r w:rsidRPr="00060EB5">
        <w:rPr>
          <w:sz w:val="20"/>
          <w:lang w:val="ru-RU" w:eastAsia="ru-RU"/>
        </w:rPr>
        <w:t xml:space="preserve">. </w:t>
      </w:r>
      <w:r w:rsidRPr="00DE037B">
        <w:rPr>
          <w:sz w:val="20"/>
          <w:lang w:val="de-DE" w:eastAsia="ru-RU"/>
        </w:rPr>
        <w:t>Lesen</w:t>
      </w:r>
      <w:r w:rsidRPr="00060EB5">
        <w:rPr>
          <w:sz w:val="20"/>
          <w:lang w:val="ru-RU" w:eastAsia="ru-RU"/>
        </w:rPr>
        <w:t xml:space="preserve"> </w:t>
      </w:r>
      <w:r w:rsidRPr="00DE037B">
        <w:rPr>
          <w:sz w:val="20"/>
          <w:lang w:val="de-DE" w:eastAsia="ru-RU"/>
        </w:rPr>
        <w:t>Sie</w:t>
      </w:r>
      <w:r w:rsidRPr="00060EB5">
        <w:rPr>
          <w:sz w:val="20"/>
          <w:lang w:val="ru-RU" w:eastAsia="ru-RU"/>
        </w:rPr>
        <w:t xml:space="preserve"> </w:t>
      </w:r>
      <w:r w:rsidRPr="00DE037B">
        <w:rPr>
          <w:sz w:val="20"/>
          <w:lang w:val="de-DE" w:eastAsia="ru-RU"/>
        </w:rPr>
        <w:t>den</w:t>
      </w:r>
      <w:r w:rsidRPr="00060EB5">
        <w:rPr>
          <w:sz w:val="20"/>
          <w:lang w:val="ru-RU" w:eastAsia="ru-RU"/>
        </w:rPr>
        <w:t xml:space="preserve"> </w:t>
      </w:r>
      <w:r w:rsidRPr="00DE037B">
        <w:rPr>
          <w:sz w:val="20"/>
          <w:lang w:val="de-DE" w:eastAsia="ru-RU"/>
        </w:rPr>
        <w:t>Text</w:t>
      </w:r>
      <w:r w:rsidRPr="00060EB5">
        <w:rPr>
          <w:sz w:val="20"/>
          <w:lang w:val="ru-RU" w:eastAsia="ru-RU"/>
        </w:rPr>
        <w:t xml:space="preserve">. </w:t>
      </w:r>
      <w:r w:rsidRPr="00DE037B">
        <w:rPr>
          <w:sz w:val="20"/>
          <w:lang w:val="de-DE" w:eastAsia="ru-RU"/>
        </w:rPr>
        <w:t>Dann lösen Sie die Aufgaben.</w:t>
      </w:r>
    </w:p>
    <w:p w:rsidR="00F067D8" w:rsidRPr="00DE037B" w:rsidRDefault="00F067D8" w:rsidP="00F067D8">
      <w:pPr>
        <w:pStyle w:val="afe"/>
        <w:tabs>
          <w:tab w:val="left" w:pos="8310"/>
        </w:tabs>
        <w:ind w:left="0" w:firstLine="567"/>
        <w:jc w:val="both"/>
        <w:rPr>
          <w:sz w:val="20"/>
          <w:lang w:val="de-DE" w:eastAsia="ru-RU"/>
        </w:rPr>
      </w:pPr>
      <w:r w:rsidRPr="00DE037B">
        <w:rPr>
          <w:sz w:val="20"/>
          <w:lang w:val="de-DE" w:eastAsia="ru-RU"/>
        </w:rPr>
        <w:t>Stress gehört in Deutschland zum Alltag. Er kann positiv wirken. „Ein bisschen Stress im Job ist sogar ganz gut“, sagt  der Chef der Technischen Krankenkasse. Jahren besonders Für fast sechs von zehn Deutschen gehört aber eine Form von Negativ-Stress inzwischen zum Leben dazu. Dazu gehören Dinge wie Hektik oder Herzrasen. Das ist das Ergebnis einer Umfrage des Forsa-Instituts im Auftrag der TK.</w:t>
      </w:r>
    </w:p>
    <w:p w:rsidR="00F067D8" w:rsidRPr="00DE037B" w:rsidRDefault="00F067D8" w:rsidP="00F067D8">
      <w:pPr>
        <w:pStyle w:val="afe"/>
        <w:tabs>
          <w:tab w:val="left" w:pos="8310"/>
        </w:tabs>
        <w:ind w:left="0" w:firstLine="567"/>
        <w:jc w:val="both"/>
        <w:rPr>
          <w:sz w:val="20"/>
          <w:lang w:val="de-DE" w:eastAsia="ru-RU"/>
        </w:rPr>
      </w:pPr>
      <w:r w:rsidRPr="00DE037B">
        <w:rPr>
          <w:sz w:val="20"/>
          <w:lang w:val="de-DE" w:eastAsia="ru-RU"/>
        </w:rPr>
        <w:t>Laut der Studie „Bleib locker, Deutschland!“ sind die Menschen zwischen 30 und 40 Jahren am stärksten vom Stress betroffen, weil sie in diesen Jahren besonders viel zu tun haben – mit der Karriere, den Kindern, dem Haushalt und manchmal auch mit den kranken Eltern. Diesen Menschen fehlt es laut TK vor allem an Ausgleich, weil keine Zeit für Hobbys bleibe. Und so sagen acht von zehn Befragten in diesem Alter, dass sie Stress haben. Jeder dritte sagt sogar, er leide permanent unter Stress. Und: In den letzten drei Jahren sei es immer stressiger geworden. „Deutschland, Stressland“, bilanziert die Süddeutsche Zeitung.</w:t>
      </w:r>
      <w:r>
        <w:rPr>
          <w:sz w:val="20"/>
          <w:lang w:val="de-DE" w:eastAsia="ru-RU"/>
        </w:rPr>
        <w:t xml:space="preserve"> </w:t>
      </w:r>
      <w:r w:rsidRPr="00DE037B">
        <w:rPr>
          <w:sz w:val="20"/>
          <w:lang w:val="de-DE" w:eastAsia="ru-RU"/>
        </w:rPr>
        <w:t xml:space="preserve">Am meisten stresst viele Deutsche ihre Arbeit. Acht von zehn Angestellten sagten, sie seien gestresst. </w:t>
      </w:r>
    </w:p>
    <w:p w:rsidR="00F067D8" w:rsidRPr="00DE037B" w:rsidRDefault="00F067D8" w:rsidP="00F067D8">
      <w:pPr>
        <w:pStyle w:val="afe"/>
        <w:tabs>
          <w:tab w:val="left" w:pos="8310"/>
        </w:tabs>
        <w:ind w:left="708" w:firstLine="284"/>
        <w:rPr>
          <w:sz w:val="20"/>
          <w:lang w:val="de-DE" w:eastAsia="ru-RU"/>
        </w:rPr>
      </w:pPr>
      <w:r w:rsidRPr="00DE037B">
        <w:rPr>
          <w:sz w:val="20"/>
          <w:lang w:val="de-DE" w:eastAsia="ru-RU"/>
        </w:rPr>
        <w:t>II .Steht das im Text? Haben Sie das gelesen?</w:t>
      </w:r>
    </w:p>
    <w:p w:rsidR="00F067D8" w:rsidRPr="00DE037B" w:rsidRDefault="00F067D8" w:rsidP="00F067D8">
      <w:pPr>
        <w:pStyle w:val="afe"/>
        <w:tabs>
          <w:tab w:val="left" w:pos="8310"/>
        </w:tabs>
        <w:ind w:left="708" w:firstLine="284"/>
        <w:rPr>
          <w:sz w:val="20"/>
          <w:lang w:val="de-DE" w:eastAsia="ru-RU"/>
        </w:rPr>
      </w:pPr>
      <w:r w:rsidRPr="00DE037B">
        <w:rPr>
          <w:sz w:val="20"/>
          <w:lang w:val="de-DE" w:eastAsia="ru-RU"/>
        </w:rPr>
        <w:t>1. Jugendlichen sind am stärksten vom Stress betroffen.</w:t>
      </w:r>
    </w:p>
    <w:p w:rsidR="00F067D8" w:rsidRPr="00DE037B" w:rsidRDefault="00F067D8" w:rsidP="00F067D8">
      <w:pPr>
        <w:pStyle w:val="afe"/>
        <w:tabs>
          <w:tab w:val="left" w:pos="8310"/>
        </w:tabs>
        <w:ind w:left="708" w:firstLine="284"/>
        <w:rPr>
          <w:sz w:val="20"/>
          <w:lang w:val="de-DE" w:eastAsia="ru-RU"/>
        </w:rPr>
      </w:pPr>
      <w:r w:rsidRPr="00DE037B">
        <w:rPr>
          <w:sz w:val="20"/>
          <w:lang w:val="de-DE" w:eastAsia="ru-RU"/>
        </w:rPr>
        <w:t>2. Hobbys machen die Menschen stressig.</w:t>
      </w:r>
    </w:p>
    <w:p w:rsidR="00F067D8" w:rsidRDefault="00F067D8" w:rsidP="00F067D8">
      <w:pPr>
        <w:pStyle w:val="afe"/>
        <w:tabs>
          <w:tab w:val="left" w:pos="8310"/>
        </w:tabs>
        <w:ind w:left="0" w:firstLine="284"/>
        <w:rPr>
          <w:sz w:val="20"/>
          <w:lang w:val="de-DE" w:eastAsia="ru-RU"/>
        </w:rPr>
      </w:pPr>
      <w:r>
        <w:rPr>
          <w:sz w:val="20"/>
          <w:lang w:val="de-DE" w:eastAsia="ru-RU"/>
        </w:rPr>
        <w:t xml:space="preserve">              </w:t>
      </w:r>
      <w:r w:rsidRPr="00DE037B">
        <w:rPr>
          <w:sz w:val="20"/>
          <w:lang w:val="de-DE" w:eastAsia="ru-RU"/>
        </w:rPr>
        <w:t>3. Die Frauen sind öfter als die Männer gestresst.</w:t>
      </w:r>
    </w:p>
    <w:p w:rsidR="00F067D8" w:rsidRPr="00580205" w:rsidRDefault="00F067D8" w:rsidP="00F067D8">
      <w:pPr>
        <w:pStyle w:val="afe"/>
        <w:tabs>
          <w:tab w:val="left" w:pos="8310"/>
        </w:tabs>
        <w:ind w:left="0" w:firstLine="284"/>
        <w:rPr>
          <w:i/>
          <w:sz w:val="20"/>
          <w:lang w:val="de-DE"/>
        </w:rPr>
      </w:pPr>
      <w:r w:rsidRPr="006601BA">
        <w:rPr>
          <w:i/>
          <w:sz w:val="20"/>
          <w:lang w:val="de-DE"/>
        </w:rPr>
        <w:t xml:space="preserve">7.7.3. </w:t>
      </w:r>
      <w:r>
        <w:rPr>
          <w:i/>
          <w:sz w:val="20"/>
          <w:lang w:val="ru-RU"/>
        </w:rPr>
        <w:t>Вопросы</w:t>
      </w:r>
      <w:r w:rsidRPr="00580205">
        <w:rPr>
          <w:i/>
          <w:sz w:val="20"/>
          <w:lang w:val="de-DE"/>
        </w:rPr>
        <w:t xml:space="preserve"> </w:t>
      </w:r>
      <w:r>
        <w:rPr>
          <w:i/>
          <w:sz w:val="20"/>
          <w:lang w:val="ru-RU"/>
        </w:rPr>
        <w:t>для</w:t>
      </w:r>
      <w:r w:rsidRPr="00580205">
        <w:rPr>
          <w:i/>
          <w:sz w:val="20"/>
          <w:lang w:val="de-DE"/>
        </w:rPr>
        <w:t xml:space="preserve"> </w:t>
      </w:r>
      <w:r>
        <w:rPr>
          <w:i/>
          <w:sz w:val="20"/>
          <w:lang w:val="ru-RU"/>
        </w:rPr>
        <w:t>собеседования</w:t>
      </w:r>
      <w:r w:rsidRPr="00580205">
        <w:rPr>
          <w:i/>
          <w:sz w:val="20"/>
          <w:lang w:val="de-DE"/>
        </w:rPr>
        <w:t>:</w:t>
      </w:r>
    </w:p>
    <w:p w:rsidR="00F067D8" w:rsidRPr="000F13D9" w:rsidRDefault="00F067D8" w:rsidP="00F067D8">
      <w:pPr>
        <w:tabs>
          <w:tab w:val="left" w:pos="8310"/>
        </w:tabs>
        <w:ind w:left="567"/>
        <w:contextualSpacing/>
        <w:rPr>
          <w:sz w:val="20"/>
          <w:szCs w:val="20"/>
          <w:lang w:val="de-DE" w:eastAsia="zh-CN"/>
        </w:rPr>
      </w:pPr>
      <w:r>
        <w:rPr>
          <w:b/>
          <w:bCs/>
          <w:sz w:val="20"/>
          <w:szCs w:val="20"/>
          <w:lang w:val="de-DE" w:eastAsia="zh-CN"/>
        </w:rPr>
        <w:t>I</w:t>
      </w:r>
    </w:p>
    <w:p w:rsidR="00F067D8" w:rsidRPr="00B60D9A" w:rsidRDefault="00F067D8" w:rsidP="00F067D8">
      <w:pPr>
        <w:tabs>
          <w:tab w:val="left" w:pos="8310"/>
        </w:tabs>
        <w:ind w:left="851"/>
        <w:contextualSpacing/>
        <w:rPr>
          <w:sz w:val="20"/>
          <w:szCs w:val="20"/>
          <w:lang w:val="de-DE" w:eastAsia="zh-CN"/>
        </w:rPr>
      </w:pPr>
      <w:r w:rsidRPr="00B60D9A">
        <w:rPr>
          <w:sz w:val="20"/>
          <w:szCs w:val="20"/>
          <w:lang w:val="de-DE" w:eastAsia="zh-CN"/>
        </w:rPr>
        <w:t>a .Berichten Sie über einen Designer, der Ihnen besonders gefällt</w:t>
      </w:r>
      <w:r w:rsidRPr="00580205">
        <w:rPr>
          <w:sz w:val="20"/>
          <w:szCs w:val="20"/>
          <w:lang w:val="de-DE" w:eastAsia="zh-CN"/>
        </w:rPr>
        <w:t>?</w:t>
      </w:r>
      <w:r w:rsidRPr="00B60D9A">
        <w:rPr>
          <w:sz w:val="20"/>
          <w:szCs w:val="20"/>
          <w:lang w:val="de-DE" w:eastAsia="zh-CN"/>
        </w:rPr>
        <w:t xml:space="preserve"> </w:t>
      </w:r>
    </w:p>
    <w:p w:rsidR="00F067D8" w:rsidRPr="00B60D9A" w:rsidRDefault="00F067D8" w:rsidP="00F067D8">
      <w:pPr>
        <w:tabs>
          <w:tab w:val="left" w:pos="8310"/>
        </w:tabs>
        <w:ind w:left="851"/>
        <w:contextualSpacing/>
        <w:rPr>
          <w:sz w:val="20"/>
          <w:szCs w:val="20"/>
          <w:lang w:val="de-DE" w:eastAsia="zh-CN"/>
        </w:rPr>
      </w:pPr>
      <w:r w:rsidRPr="00B60D9A">
        <w:rPr>
          <w:sz w:val="20"/>
          <w:szCs w:val="20"/>
          <w:lang w:val="de-DE" w:eastAsia="zh-CN"/>
        </w:rPr>
        <w:t>b. Wodurch wird Ihrer Meinung nach ein Designer populär?</w:t>
      </w:r>
    </w:p>
    <w:p w:rsidR="00F067D8" w:rsidRPr="00B60D9A" w:rsidRDefault="00F067D8" w:rsidP="00F067D8">
      <w:pPr>
        <w:tabs>
          <w:tab w:val="left" w:pos="8310"/>
        </w:tabs>
        <w:ind w:left="851"/>
        <w:contextualSpacing/>
        <w:rPr>
          <w:sz w:val="20"/>
          <w:szCs w:val="20"/>
          <w:lang w:val="de-DE" w:eastAsia="zh-CN"/>
        </w:rPr>
      </w:pPr>
      <w:r w:rsidRPr="00B60D9A">
        <w:rPr>
          <w:sz w:val="20"/>
          <w:szCs w:val="20"/>
          <w:lang w:val="de-DE" w:eastAsia="zh-CN"/>
        </w:rPr>
        <w:t>c. Welche Farben haben einen symbolischen Charakter?</w:t>
      </w:r>
    </w:p>
    <w:p w:rsidR="00F067D8" w:rsidRPr="000F13D9" w:rsidRDefault="00F067D8" w:rsidP="00F067D8">
      <w:pPr>
        <w:tabs>
          <w:tab w:val="left" w:pos="8310"/>
        </w:tabs>
        <w:ind w:left="567"/>
        <w:contextualSpacing/>
        <w:rPr>
          <w:sz w:val="20"/>
          <w:szCs w:val="20"/>
          <w:lang w:val="de-DE" w:eastAsia="zh-CN"/>
        </w:rPr>
      </w:pPr>
      <w:r>
        <w:rPr>
          <w:b/>
          <w:bCs/>
          <w:sz w:val="20"/>
          <w:szCs w:val="20"/>
          <w:lang w:val="de-DE" w:eastAsia="zh-CN"/>
        </w:rPr>
        <w:t>II</w:t>
      </w:r>
    </w:p>
    <w:p w:rsidR="00F067D8" w:rsidRPr="00B60D9A" w:rsidRDefault="00F067D8" w:rsidP="00F067D8">
      <w:pPr>
        <w:tabs>
          <w:tab w:val="left" w:pos="8310"/>
        </w:tabs>
        <w:ind w:left="284" w:firstLine="567"/>
        <w:contextualSpacing/>
        <w:rPr>
          <w:sz w:val="20"/>
          <w:szCs w:val="20"/>
          <w:lang w:val="de-DE" w:eastAsia="zh-CN"/>
        </w:rPr>
      </w:pPr>
      <w:r w:rsidRPr="00B60D9A">
        <w:rPr>
          <w:sz w:val="20"/>
          <w:szCs w:val="20"/>
          <w:lang w:val="de-DE" w:eastAsia="zh-CN"/>
        </w:rPr>
        <w:t>a. Welche Bereiche des Designs sind für Sie besonders interessant?</w:t>
      </w:r>
    </w:p>
    <w:p w:rsidR="00F067D8" w:rsidRPr="00B60D9A" w:rsidRDefault="00F067D8" w:rsidP="00F067D8">
      <w:pPr>
        <w:tabs>
          <w:tab w:val="left" w:pos="8310"/>
        </w:tabs>
        <w:ind w:left="284" w:firstLine="567"/>
        <w:contextualSpacing/>
        <w:rPr>
          <w:sz w:val="20"/>
          <w:szCs w:val="20"/>
          <w:lang w:val="de-DE" w:eastAsia="zh-CN"/>
        </w:rPr>
      </w:pPr>
      <w:r w:rsidRPr="00B60D9A">
        <w:rPr>
          <w:sz w:val="20"/>
          <w:szCs w:val="20"/>
          <w:lang w:val="de-DE" w:eastAsia="zh-CN"/>
        </w:rPr>
        <w:t>b. Was halten Sie von den Modellen der russischen Modeschöpfer?</w:t>
      </w:r>
    </w:p>
    <w:p w:rsidR="00F067D8" w:rsidRPr="00B60D9A" w:rsidRDefault="00F067D8" w:rsidP="00F067D8">
      <w:pPr>
        <w:tabs>
          <w:tab w:val="left" w:pos="8310"/>
        </w:tabs>
        <w:ind w:left="284" w:firstLine="567"/>
        <w:contextualSpacing/>
        <w:rPr>
          <w:sz w:val="20"/>
          <w:szCs w:val="20"/>
          <w:lang w:val="de-DE" w:eastAsia="zh-CN"/>
        </w:rPr>
      </w:pPr>
      <w:r w:rsidRPr="00B60D9A">
        <w:rPr>
          <w:sz w:val="20"/>
          <w:szCs w:val="20"/>
          <w:lang w:val="de-DE" w:eastAsia="zh-CN"/>
        </w:rPr>
        <w:t>c. Was halten Sie von den Modellen der deutschen Modeschöpfer?</w:t>
      </w:r>
    </w:p>
    <w:p w:rsidR="00F067D8" w:rsidRPr="00580205" w:rsidRDefault="00F067D8" w:rsidP="00F067D8">
      <w:pPr>
        <w:pStyle w:val="afe"/>
        <w:tabs>
          <w:tab w:val="left" w:pos="8310"/>
        </w:tabs>
        <w:ind w:left="0" w:firstLine="284"/>
        <w:rPr>
          <w:i/>
          <w:sz w:val="20"/>
          <w:lang w:val="de-DE"/>
        </w:rPr>
      </w:pPr>
      <w:r w:rsidRPr="00990902">
        <w:rPr>
          <w:i/>
          <w:sz w:val="20"/>
          <w:lang w:val="de-DE"/>
        </w:rPr>
        <w:t>7</w:t>
      </w:r>
      <w:r>
        <w:rPr>
          <w:i/>
          <w:sz w:val="20"/>
        </w:rPr>
        <w:t>.</w:t>
      </w:r>
      <w:r w:rsidRPr="00990902">
        <w:rPr>
          <w:i/>
          <w:sz w:val="20"/>
          <w:lang w:val="de-DE"/>
        </w:rPr>
        <w:t xml:space="preserve">7.4. </w:t>
      </w:r>
      <w:r>
        <w:rPr>
          <w:i/>
          <w:sz w:val="20"/>
          <w:lang w:val="ru-RU"/>
        </w:rPr>
        <w:t>Контрольная</w:t>
      </w:r>
      <w:r w:rsidRPr="001556ED">
        <w:rPr>
          <w:i/>
          <w:sz w:val="20"/>
        </w:rPr>
        <w:t xml:space="preserve"> работ</w:t>
      </w:r>
      <w:r>
        <w:rPr>
          <w:i/>
          <w:sz w:val="20"/>
          <w:lang w:val="ru-RU"/>
        </w:rPr>
        <w:t>а</w:t>
      </w:r>
      <w:r w:rsidRPr="00580205">
        <w:rPr>
          <w:i/>
          <w:sz w:val="20"/>
          <w:lang w:val="de-DE"/>
        </w:rPr>
        <w:t>:</w:t>
      </w:r>
    </w:p>
    <w:p w:rsidR="00F067D8" w:rsidRPr="00DE037B" w:rsidRDefault="00F067D8" w:rsidP="00F067D8">
      <w:pPr>
        <w:pStyle w:val="afe"/>
        <w:tabs>
          <w:tab w:val="left" w:pos="8310"/>
        </w:tabs>
        <w:rPr>
          <w:sz w:val="20"/>
          <w:lang w:val="de-DE" w:eastAsia="ru-RU"/>
        </w:rPr>
      </w:pPr>
      <w:r w:rsidRPr="00DE037B">
        <w:rPr>
          <w:sz w:val="20"/>
          <w:lang w:val="de-DE" w:eastAsia="ru-RU"/>
        </w:rPr>
        <w:t>I . Lesen Sie den Text.</w:t>
      </w:r>
    </w:p>
    <w:p w:rsidR="00F067D8" w:rsidRPr="00580205" w:rsidRDefault="00F067D8" w:rsidP="00F067D8">
      <w:pPr>
        <w:ind w:firstLine="709"/>
        <w:jc w:val="center"/>
        <w:rPr>
          <w:b/>
          <w:sz w:val="20"/>
          <w:szCs w:val="20"/>
          <w:lang w:val="de-DE"/>
        </w:rPr>
      </w:pPr>
      <w:r w:rsidRPr="00580205">
        <w:rPr>
          <w:b/>
          <w:sz w:val="20"/>
          <w:szCs w:val="20"/>
          <w:lang w:val="de-DE"/>
        </w:rPr>
        <w:t>Chance durch Zuwanderung und Internationalität</w:t>
      </w:r>
    </w:p>
    <w:p w:rsidR="00F067D8" w:rsidRPr="00580205" w:rsidRDefault="00F067D8" w:rsidP="00F067D8">
      <w:pPr>
        <w:ind w:firstLine="709"/>
        <w:rPr>
          <w:sz w:val="20"/>
          <w:szCs w:val="20"/>
          <w:lang w:val="de-DE"/>
        </w:rPr>
      </w:pPr>
      <w:r w:rsidRPr="00580205">
        <w:rPr>
          <w:sz w:val="20"/>
          <w:szCs w:val="20"/>
          <w:lang w:val="de-DE"/>
        </w:rPr>
        <w:t>Genau das dürfte auch die Chance für deutsche oder in Deutschland arbeitende Designer sein, um sich wieder im internationalen Vergleich zu behaupten. Berlin, das es nicht nur im Nachtleben geschafft hat, sich gegen andere Städte zu behaupten, spielt auch in der jungen Mode mit und kann da natürlich besonders mit seiner Einwanderungskultur punkten spricht auch, dass sich Expertinnen, wie die neue Professorin für Modetheorie an der Kunsthochschule Berlin-Weißensee, Antonella Giannone, für Berlin als Forschungsort entschieden haben. Sie sieht, wie sich auf den Straßen der Hauptstadt gerade eine neue, urbane Art der Mode entwickelt: „In letzter Zeit wird gerade hier die Beziehung zwischen Stadt und Mode neu definiert, etwa durch die Entwicklung Berlins zu einer jungen, unkonventionellen und experimentellen Modestadt, die Kreative aus der ganzen Welt anzieht.“ Und Michael Michalsky, ein Designer, der in Berlin sehr präsent ist, sagt es so: „Wir knüpfen gerade an eine lange, erfolgreiche Tradition an. Es gab eine Zeit, da gingen deutsche Modedesigner ins Ausland, um Erfolg und Anerkennung zu finden. Das ist zum Glück vorbei. Berlin ist zurück auf der Karte der internationalen Modezentren.“</w:t>
      </w:r>
    </w:p>
    <w:p w:rsidR="00F067D8" w:rsidRPr="00580205" w:rsidRDefault="00F067D8" w:rsidP="00F067D8">
      <w:pPr>
        <w:ind w:firstLine="709"/>
        <w:rPr>
          <w:sz w:val="20"/>
          <w:szCs w:val="20"/>
          <w:lang w:val="de-DE"/>
        </w:rPr>
      </w:pPr>
      <w:r w:rsidRPr="00580205">
        <w:rPr>
          <w:sz w:val="20"/>
          <w:szCs w:val="20"/>
          <w:lang w:val="de-DE"/>
        </w:rPr>
        <w:t xml:space="preserve">Das stimmt einerseits, wenn man auf die erfolgreichen und in der Presse sehr präsenten Fashion-Shows der vergangenen Jahre blickt. Andererseits haben große deutsche Labels wie Hugo Boss und Escada seit 2013 nichts </w:t>
      </w:r>
      <w:r w:rsidRPr="00580205">
        <w:rPr>
          <w:sz w:val="20"/>
          <w:szCs w:val="20"/>
          <w:lang w:val="de-DE"/>
        </w:rPr>
        <w:lastRenderedPageBreak/>
        <w:t>mehr in Berlin gezeigt, und – vielleicht noch beunruhigender für die junge Hauptstadtszene – die Protagonisten des Berlin-Modehypes wie Achtland verlassen im Moment die Stadt in Richtung zahlungskräftigere Orte wie London.</w:t>
      </w:r>
    </w:p>
    <w:p w:rsidR="00F067D8" w:rsidRPr="00DE037B" w:rsidRDefault="00F067D8" w:rsidP="00F067D8">
      <w:pPr>
        <w:pStyle w:val="afe"/>
        <w:tabs>
          <w:tab w:val="left" w:pos="8310"/>
        </w:tabs>
        <w:rPr>
          <w:sz w:val="20"/>
          <w:lang w:val="de-DE" w:eastAsia="ru-RU"/>
        </w:rPr>
      </w:pPr>
      <w:r w:rsidRPr="00DE037B">
        <w:rPr>
          <w:sz w:val="20"/>
          <w:lang w:val="de-DE" w:eastAsia="ru-RU"/>
        </w:rPr>
        <w:t>II. Betiteln Sie den Text</w:t>
      </w:r>
    </w:p>
    <w:p w:rsidR="00134FF8" w:rsidRPr="00625630" w:rsidRDefault="00134FF8" w:rsidP="00134FF8">
      <w:pPr>
        <w:tabs>
          <w:tab w:val="left" w:pos="8310"/>
        </w:tabs>
        <w:jc w:val="both"/>
        <w:rPr>
          <w:i/>
          <w:sz w:val="20"/>
        </w:rPr>
      </w:pPr>
      <w:r w:rsidRPr="00625630">
        <w:rPr>
          <w:i/>
          <w:sz w:val="20"/>
        </w:rPr>
        <w:t>7.</w:t>
      </w:r>
      <w:r>
        <w:rPr>
          <w:i/>
          <w:sz w:val="20"/>
        </w:rPr>
        <w:t>7</w:t>
      </w:r>
      <w:r w:rsidRPr="00625630">
        <w:rPr>
          <w:i/>
          <w:sz w:val="20"/>
        </w:rPr>
        <w:t>.5. Задания для самостоятельной работы</w:t>
      </w:r>
    </w:p>
    <w:p w:rsidR="00134FF8" w:rsidRPr="00625630" w:rsidRDefault="00134FF8" w:rsidP="00134FF8">
      <w:pPr>
        <w:pStyle w:val="afe"/>
        <w:tabs>
          <w:tab w:val="left" w:pos="8310"/>
        </w:tabs>
        <w:ind w:left="0" w:firstLine="567"/>
        <w:jc w:val="both"/>
        <w:rPr>
          <w:sz w:val="20"/>
          <w:lang w:val="ru-RU"/>
        </w:rPr>
      </w:pPr>
      <w:r w:rsidRPr="00625630">
        <w:rPr>
          <w:sz w:val="20"/>
          <w:lang w:val="ru-RU"/>
        </w:rPr>
        <w:t>1. Подобрать материалы для докладов</w:t>
      </w:r>
    </w:p>
    <w:p w:rsidR="00134FF8" w:rsidRPr="00625630" w:rsidRDefault="00134FF8" w:rsidP="00134FF8">
      <w:pPr>
        <w:pStyle w:val="afe"/>
        <w:tabs>
          <w:tab w:val="left" w:pos="8310"/>
        </w:tabs>
        <w:ind w:left="0" w:firstLine="567"/>
        <w:jc w:val="both"/>
        <w:rPr>
          <w:sz w:val="20"/>
          <w:lang w:val="ru-RU"/>
        </w:rPr>
      </w:pPr>
      <w:r w:rsidRPr="00625630">
        <w:rPr>
          <w:sz w:val="20"/>
          <w:lang w:val="ru-RU"/>
        </w:rPr>
        <w:t>2. Составить план и вопросы к прочитанным текстам.</w:t>
      </w:r>
    </w:p>
    <w:p w:rsidR="00134FF8" w:rsidRPr="00625630" w:rsidRDefault="00134FF8" w:rsidP="00134FF8">
      <w:pPr>
        <w:pStyle w:val="afe"/>
        <w:tabs>
          <w:tab w:val="left" w:pos="8310"/>
        </w:tabs>
        <w:ind w:left="0" w:firstLine="567"/>
        <w:jc w:val="both"/>
        <w:rPr>
          <w:sz w:val="20"/>
          <w:lang w:val="ru-RU"/>
        </w:rPr>
      </w:pPr>
      <w:r w:rsidRPr="00625630">
        <w:rPr>
          <w:sz w:val="20"/>
          <w:lang w:val="ru-RU"/>
        </w:rPr>
        <w:t>3. Составить аннотацию изученных текстов.</w:t>
      </w:r>
    </w:p>
    <w:p w:rsidR="00134FF8" w:rsidRPr="00625630" w:rsidRDefault="00134FF8" w:rsidP="00134FF8">
      <w:pPr>
        <w:pStyle w:val="afe"/>
        <w:tabs>
          <w:tab w:val="left" w:pos="8310"/>
        </w:tabs>
        <w:ind w:left="0" w:firstLine="567"/>
        <w:jc w:val="both"/>
        <w:rPr>
          <w:sz w:val="20"/>
          <w:lang w:val="ru-RU"/>
        </w:rPr>
      </w:pPr>
      <w:r w:rsidRPr="00625630">
        <w:rPr>
          <w:sz w:val="20"/>
          <w:lang w:val="ru-RU"/>
        </w:rPr>
        <w:t>4. Подготовить диалоги по теме занятий.</w:t>
      </w:r>
    </w:p>
    <w:p w:rsidR="00134FF8" w:rsidRPr="00134FF8" w:rsidRDefault="00134FF8" w:rsidP="00F067D8">
      <w:pPr>
        <w:pStyle w:val="afe"/>
        <w:tabs>
          <w:tab w:val="left" w:pos="8310"/>
        </w:tabs>
        <w:ind w:left="0"/>
        <w:rPr>
          <w:sz w:val="24"/>
          <w:szCs w:val="24"/>
          <w:lang w:val="ru-RU"/>
        </w:rPr>
      </w:pPr>
    </w:p>
    <w:p w:rsidR="00F067D8" w:rsidRPr="00580205" w:rsidRDefault="00F067D8" w:rsidP="00F067D8">
      <w:pPr>
        <w:pStyle w:val="afe"/>
        <w:tabs>
          <w:tab w:val="left" w:pos="8310"/>
        </w:tabs>
        <w:ind w:left="0"/>
        <w:rPr>
          <w:i/>
          <w:sz w:val="24"/>
          <w:szCs w:val="24"/>
          <w:lang w:val="de-DE"/>
        </w:rPr>
      </w:pPr>
      <w:r w:rsidRPr="00580205">
        <w:rPr>
          <w:sz w:val="24"/>
          <w:szCs w:val="24"/>
          <w:lang w:val="de-DE"/>
        </w:rPr>
        <w:t>7</w:t>
      </w:r>
      <w:r w:rsidRPr="009E013D">
        <w:rPr>
          <w:sz w:val="24"/>
          <w:szCs w:val="24"/>
        </w:rPr>
        <w:t>.</w:t>
      </w:r>
      <w:r w:rsidRPr="00580205">
        <w:rPr>
          <w:sz w:val="24"/>
          <w:szCs w:val="24"/>
          <w:lang w:val="de-DE"/>
        </w:rPr>
        <w:t>8</w:t>
      </w:r>
      <w:r w:rsidRPr="009E013D">
        <w:rPr>
          <w:sz w:val="24"/>
          <w:szCs w:val="24"/>
        </w:rPr>
        <w:t xml:space="preserve"> Для промежуточной аттестации</w:t>
      </w:r>
      <w:r w:rsidRPr="00580205">
        <w:rPr>
          <w:sz w:val="24"/>
          <w:szCs w:val="24"/>
          <w:lang w:val="de-DE"/>
        </w:rPr>
        <w:t>:</w:t>
      </w:r>
      <w:r w:rsidRPr="009E013D">
        <w:rPr>
          <w:b/>
          <w:sz w:val="24"/>
          <w:szCs w:val="24"/>
        </w:rPr>
        <w:t xml:space="preserve"> </w:t>
      </w:r>
    </w:p>
    <w:p w:rsidR="00F067D8" w:rsidRDefault="00F067D8" w:rsidP="00F067D8">
      <w:pPr>
        <w:pStyle w:val="afe"/>
        <w:tabs>
          <w:tab w:val="left" w:pos="8310"/>
        </w:tabs>
        <w:ind w:left="0" w:firstLine="284"/>
        <w:rPr>
          <w:i/>
          <w:sz w:val="20"/>
        </w:rPr>
      </w:pPr>
      <w:r w:rsidRPr="001249B7">
        <w:rPr>
          <w:i/>
          <w:sz w:val="20"/>
          <w:lang w:val="ru-RU"/>
        </w:rPr>
        <w:t>7</w:t>
      </w:r>
      <w:r w:rsidRPr="001249B7">
        <w:rPr>
          <w:i/>
          <w:sz w:val="20"/>
        </w:rPr>
        <w:t>.</w:t>
      </w:r>
      <w:r w:rsidRPr="001249B7">
        <w:rPr>
          <w:i/>
          <w:sz w:val="20"/>
          <w:lang w:val="ru-RU"/>
        </w:rPr>
        <w:t>8</w:t>
      </w:r>
      <w:r w:rsidRPr="001249B7">
        <w:rPr>
          <w:i/>
          <w:sz w:val="20"/>
        </w:rPr>
        <w:t>.</w:t>
      </w:r>
      <w:r w:rsidRPr="001249B7">
        <w:rPr>
          <w:i/>
          <w:sz w:val="20"/>
          <w:lang w:val="ru-RU"/>
        </w:rPr>
        <w:t xml:space="preserve">1 </w:t>
      </w:r>
      <w:r w:rsidRPr="001249B7">
        <w:rPr>
          <w:i/>
          <w:sz w:val="20"/>
        </w:rPr>
        <w:t xml:space="preserve">Перечень вопросов к </w:t>
      </w:r>
      <w:r w:rsidRPr="001249B7">
        <w:rPr>
          <w:i/>
          <w:sz w:val="20"/>
          <w:lang w:val="ru-RU"/>
        </w:rPr>
        <w:t>экзамену</w:t>
      </w:r>
      <w:r w:rsidRPr="001249B7">
        <w:rPr>
          <w:i/>
          <w:sz w:val="20"/>
        </w:rPr>
        <w:t>:</w:t>
      </w:r>
    </w:p>
    <w:p w:rsidR="00F067D8" w:rsidRPr="00580205" w:rsidRDefault="00F067D8" w:rsidP="00F067D8">
      <w:pPr>
        <w:pStyle w:val="afe"/>
        <w:tabs>
          <w:tab w:val="left" w:pos="8310"/>
        </w:tabs>
        <w:ind w:left="567"/>
        <w:rPr>
          <w:sz w:val="20"/>
          <w:lang w:val="ru-RU"/>
        </w:rPr>
      </w:pPr>
      <w:r>
        <w:rPr>
          <w:sz w:val="20"/>
          <w:lang w:val="ru-RU"/>
        </w:rPr>
        <w:t>Устные</w:t>
      </w:r>
      <w:r w:rsidRPr="00580205">
        <w:rPr>
          <w:sz w:val="20"/>
          <w:lang w:val="ru-RU"/>
        </w:rPr>
        <w:t xml:space="preserve"> </w:t>
      </w:r>
      <w:r>
        <w:rPr>
          <w:sz w:val="20"/>
          <w:lang w:val="ru-RU"/>
        </w:rPr>
        <w:t>темы</w:t>
      </w:r>
      <w:r w:rsidRPr="00580205">
        <w:rPr>
          <w:sz w:val="20"/>
          <w:lang w:val="ru-RU"/>
        </w:rPr>
        <w:t>:</w:t>
      </w:r>
    </w:p>
    <w:p w:rsidR="00F067D8" w:rsidRPr="00060EB5" w:rsidRDefault="00F067D8" w:rsidP="00F067D8">
      <w:pPr>
        <w:pStyle w:val="afe"/>
        <w:tabs>
          <w:tab w:val="left" w:pos="8310"/>
        </w:tabs>
        <w:ind w:left="567"/>
        <w:rPr>
          <w:sz w:val="20"/>
          <w:lang w:val="de-DE"/>
        </w:rPr>
      </w:pPr>
      <w:r w:rsidRPr="00060EB5">
        <w:rPr>
          <w:sz w:val="20"/>
          <w:lang w:val="de-DE"/>
        </w:rPr>
        <w:t>a. Mein zukünftiger Beruf</w:t>
      </w:r>
    </w:p>
    <w:p w:rsidR="00F067D8" w:rsidRPr="00060EB5" w:rsidRDefault="00F067D8" w:rsidP="00F067D8">
      <w:pPr>
        <w:pStyle w:val="afe"/>
        <w:tabs>
          <w:tab w:val="left" w:pos="8310"/>
        </w:tabs>
        <w:ind w:left="567"/>
        <w:rPr>
          <w:sz w:val="20"/>
          <w:lang w:val="de-DE"/>
        </w:rPr>
      </w:pPr>
      <w:r w:rsidRPr="00060EB5">
        <w:rPr>
          <w:sz w:val="20"/>
          <w:lang w:val="de-DE"/>
        </w:rPr>
        <w:t>b. Deutschland</w:t>
      </w:r>
    </w:p>
    <w:p w:rsidR="00F067D8" w:rsidRPr="00060EB5" w:rsidRDefault="00F067D8" w:rsidP="00F067D8">
      <w:pPr>
        <w:pStyle w:val="afe"/>
        <w:tabs>
          <w:tab w:val="left" w:pos="8310"/>
        </w:tabs>
        <w:ind w:left="567"/>
        <w:rPr>
          <w:sz w:val="20"/>
          <w:lang w:val="de-DE"/>
        </w:rPr>
      </w:pPr>
      <w:r w:rsidRPr="00060EB5">
        <w:rPr>
          <w:sz w:val="20"/>
          <w:lang w:val="de-DE"/>
        </w:rPr>
        <w:t>c. Die deutschsprachigen Länder</w:t>
      </w:r>
    </w:p>
    <w:p w:rsidR="00F067D8" w:rsidRPr="00060EB5" w:rsidRDefault="00F067D8" w:rsidP="00F067D8">
      <w:pPr>
        <w:autoSpaceDE w:val="0"/>
        <w:autoSpaceDN w:val="0"/>
        <w:adjustRightInd w:val="0"/>
        <w:jc w:val="both"/>
        <w:rPr>
          <w:sz w:val="20"/>
          <w:szCs w:val="20"/>
          <w:lang w:val="de-DE"/>
        </w:rPr>
      </w:pPr>
    </w:p>
    <w:p w:rsidR="00F067D8" w:rsidRPr="000C6123" w:rsidRDefault="00F067D8" w:rsidP="00F067D8">
      <w:pPr>
        <w:tabs>
          <w:tab w:val="left" w:pos="8310"/>
        </w:tabs>
        <w:ind w:left="567"/>
        <w:contextualSpacing/>
        <w:jc w:val="center"/>
        <w:rPr>
          <w:sz w:val="20"/>
          <w:szCs w:val="20"/>
          <w:lang w:val="de-DE" w:eastAsia="x-none"/>
        </w:rPr>
      </w:pPr>
      <w:r w:rsidRPr="004F7FB4">
        <w:rPr>
          <w:sz w:val="20"/>
          <w:szCs w:val="20"/>
          <w:lang w:eastAsia="x-none"/>
        </w:rPr>
        <w:t>ФРАНЦУЗСКИЙ</w:t>
      </w:r>
      <w:r w:rsidRPr="000C6123">
        <w:rPr>
          <w:sz w:val="20"/>
          <w:szCs w:val="20"/>
          <w:lang w:val="de-DE" w:eastAsia="x-none"/>
        </w:rPr>
        <w:t xml:space="preserve"> </w:t>
      </w:r>
      <w:r w:rsidRPr="004F7FB4">
        <w:rPr>
          <w:sz w:val="20"/>
          <w:szCs w:val="20"/>
          <w:lang w:eastAsia="x-none"/>
        </w:rPr>
        <w:t>ЯЗЫК</w:t>
      </w:r>
    </w:p>
    <w:p w:rsidR="00F067D8" w:rsidRPr="004F7FB4" w:rsidRDefault="00F067D8" w:rsidP="00F067D8">
      <w:pPr>
        <w:tabs>
          <w:tab w:val="left" w:pos="8310"/>
        </w:tabs>
        <w:ind w:left="567"/>
        <w:contextualSpacing/>
        <w:jc w:val="center"/>
        <w:rPr>
          <w:b/>
          <w:sz w:val="20"/>
          <w:szCs w:val="20"/>
          <w:lang w:eastAsia="x-none"/>
        </w:rPr>
      </w:pPr>
      <w:r w:rsidRPr="004F7FB4">
        <w:rPr>
          <w:b/>
          <w:sz w:val="20"/>
          <w:szCs w:val="20"/>
          <w:lang w:eastAsia="x-none"/>
        </w:rPr>
        <w:t>Семестр № 1</w:t>
      </w:r>
    </w:p>
    <w:p w:rsidR="00F067D8" w:rsidRPr="004F7FB4" w:rsidRDefault="00F067D8" w:rsidP="00F067D8">
      <w:pPr>
        <w:tabs>
          <w:tab w:val="left" w:pos="8310"/>
        </w:tabs>
        <w:ind w:left="284"/>
        <w:contextualSpacing/>
        <w:rPr>
          <w:sz w:val="20"/>
          <w:szCs w:val="20"/>
          <w:lang w:eastAsia="x-none"/>
        </w:rPr>
      </w:pPr>
      <w:r w:rsidRPr="004F7FB4">
        <w:rPr>
          <w:sz w:val="20"/>
          <w:szCs w:val="20"/>
          <w:lang w:eastAsia="x-none"/>
        </w:rPr>
        <w:t xml:space="preserve">7.1. Для текущей аттестации: </w:t>
      </w:r>
    </w:p>
    <w:p w:rsidR="00F067D8" w:rsidRPr="004F7FB4" w:rsidRDefault="00F067D8" w:rsidP="00F067D8">
      <w:pPr>
        <w:tabs>
          <w:tab w:val="left" w:pos="8310"/>
        </w:tabs>
        <w:ind w:left="567"/>
        <w:contextualSpacing/>
        <w:rPr>
          <w:i/>
          <w:sz w:val="20"/>
          <w:szCs w:val="20"/>
          <w:lang w:eastAsia="x-none"/>
        </w:rPr>
      </w:pPr>
      <w:r w:rsidRPr="004F7FB4">
        <w:rPr>
          <w:i/>
          <w:sz w:val="20"/>
          <w:szCs w:val="20"/>
          <w:lang w:eastAsia="x-none"/>
        </w:rPr>
        <w:t>7.1.1. Перечень тем докладов по разделам дисциплины:</w:t>
      </w:r>
    </w:p>
    <w:p w:rsidR="00F067D8" w:rsidRPr="004F7FB4" w:rsidRDefault="00F067D8" w:rsidP="00F067D8">
      <w:pPr>
        <w:tabs>
          <w:tab w:val="left" w:pos="8310"/>
        </w:tabs>
        <w:ind w:left="851"/>
        <w:contextualSpacing/>
        <w:rPr>
          <w:sz w:val="20"/>
          <w:szCs w:val="20"/>
          <w:lang w:val="fr-FR" w:eastAsia="x-none"/>
        </w:rPr>
      </w:pPr>
      <w:r w:rsidRPr="004F7FB4">
        <w:rPr>
          <w:sz w:val="20"/>
          <w:szCs w:val="20"/>
          <w:lang w:val="fr-FR" w:eastAsia="x-none"/>
        </w:rPr>
        <w:t>a. Ma ville natale.</w:t>
      </w:r>
    </w:p>
    <w:p w:rsidR="00F067D8" w:rsidRPr="004F7FB4" w:rsidRDefault="00F067D8" w:rsidP="00F067D8">
      <w:pPr>
        <w:tabs>
          <w:tab w:val="left" w:pos="8310"/>
        </w:tabs>
        <w:ind w:left="851"/>
        <w:contextualSpacing/>
        <w:rPr>
          <w:sz w:val="20"/>
          <w:szCs w:val="20"/>
          <w:lang w:val="fr-FR" w:eastAsia="x-none"/>
        </w:rPr>
      </w:pPr>
      <w:r w:rsidRPr="004F7FB4">
        <w:rPr>
          <w:sz w:val="20"/>
          <w:szCs w:val="20"/>
          <w:lang w:val="fr-FR" w:eastAsia="x-none"/>
        </w:rPr>
        <w:t>b. Ma famille.</w:t>
      </w:r>
    </w:p>
    <w:p w:rsidR="00F067D8" w:rsidRPr="004F7FB4" w:rsidRDefault="00F067D8" w:rsidP="00F067D8">
      <w:pPr>
        <w:tabs>
          <w:tab w:val="left" w:pos="8310"/>
        </w:tabs>
        <w:ind w:left="851"/>
        <w:contextualSpacing/>
        <w:rPr>
          <w:sz w:val="20"/>
          <w:szCs w:val="20"/>
          <w:lang w:val="fr-FR" w:eastAsia="x-none"/>
        </w:rPr>
      </w:pPr>
      <w:r w:rsidRPr="004F7FB4">
        <w:rPr>
          <w:sz w:val="20"/>
          <w:szCs w:val="20"/>
          <w:lang w:val="fr-FR" w:eastAsia="x-none"/>
        </w:rPr>
        <w:t>c. Paris et ses monuments.</w:t>
      </w:r>
    </w:p>
    <w:p w:rsidR="00F067D8" w:rsidRPr="004F7FB4" w:rsidRDefault="00F067D8" w:rsidP="00F067D8">
      <w:pPr>
        <w:tabs>
          <w:tab w:val="left" w:pos="8310"/>
        </w:tabs>
        <w:ind w:left="567"/>
        <w:contextualSpacing/>
        <w:rPr>
          <w:i/>
          <w:sz w:val="20"/>
          <w:szCs w:val="20"/>
          <w:lang w:val="fr-FR" w:eastAsia="x-none"/>
        </w:rPr>
      </w:pPr>
      <w:r w:rsidRPr="004F7FB4">
        <w:rPr>
          <w:i/>
          <w:sz w:val="20"/>
          <w:szCs w:val="20"/>
          <w:lang w:val="fr-FR" w:eastAsia="x-none"/>
        </w:rPr>
        <w:t xml:space="preserve">7.1.2. </w:t>
      </w:r>
      <w:r w:rsidRPr="004F7FB4">
        <w:rPr>
          <w:i/>
          <w:sz w:val="20"/>
          <w:szCs w:val="20"/>
          <w:lang w:eastAsia="x-none"/>
        </w:rPr>
        <w:t>Тестирование</w:t>
      </w:r>
      <w:r w:rsidRPr="004F7FB4">
        <w:rPr>
          <w:i/>
          <w:sz w:val="20"/>
          <w:szCs w:val="20"/>
          <w:lang w:val="fr-FR" w:eastAsia="x-none"/>
        </w:rPr>
        <w:t xml:space="preserve"> </w:t>
      </w:r>
      <w:r w:rsidRPr="004F7FB4">
        <w:rPr>
          <w:i/>
          <w:sz w:val="20"/>
          <w:szCs w:val="20"/>
          <w:lang w:eastAsia="x-none"/>
        </w:rPr>
        <w:t>письменное</w:t>
      </w:r>
      <w:r w:rsidRPr="004F7FB4">
        <w:rPr>
          <w:i/>
          <w:sz w:val="20"/>
          <w:szCs w:val="20"/>
          <w:lang w:val="fr-FR" w:eastAsia="x-none"/>
        </w:rPr>
        <w:t>:</w:t>
      </w:r>
    </w:p>
    <w:p w:rsidR="00F067D8" w:rsidRPr="004F7FB4" w:rsidRDefault="00F067D8" w:rsidP="00F067D8">
      <w:pPr>
        <w:tabs>
          <w:tab w:val="left" w:pos="8310"/>
        </w:tabs>
        <w:ind w:left="851"/>
        <w:contextualSpacing/>
        <w:rPr>
          <w:b/>
          <w:sz w:val="20"/>
          <w:szCs w:val="20"/>
          <w:lang w:val="fr-FR" w:eastAsia="x-none"/>
        </w:rPr>
      </w:pPr>
      <w:r w:rsidRPr="004F7FB4">
        <w:rPr>
          <w:b/>
          <w:sz w:val="20"/>
          <w:szCs w:val="20"/>
          <w:lang w:val="fr-FR" w:eastAsia="x-none"/>
        </w:rPr>
        <w:t>1. Sélectionnez la bonne réponse.</w:t>
      </w:r>
    </w:p>
    <w:p w:rsidR="00F067D8" w:rsidRPr="004F7FB4" w:rsidRDefault="00F067D8" w:rsidP="00F067D8">
      <w:pPr>
        <w:tabs>
          <w:tab w:val="left" w:pos="8310"/>
        </w:tabs>
        <w:ind w:left="993"/>
        <w:contextualSpacing/>
        <w:rPr>
          <w:sz w:val="20"/>
          <w:szCs w:val="20"/>
          <w:lang w:val="fr-FR" w:eastAsia="x-none"/>
        </w:rPr>
      </w:pPr>
      <w:r w:rsidRPr="004F7FB4">
        <w:rPr>
          <w:sz w:val="20"/>
          <w:szCs w:val="20"/>
          <w:lang w:val="fr-FR" w:eastAsia="x-none"/>
        </w:rPr>
        <w:t xml:space="preserve">1. Passe-moi … tasse qui est sur le plateau. </w:t>
      </w:r>
    </w:p>
    <w:p w:rsidR="00F067D8" w:rsidRPr="004F7FB4" w:rsidRDefault="00F067D8" w:rsidP="00F067D8">
      <w:pPr>
        <w:tabs>
          <w:tab w:val="left" w:pos="8310"/>
        </w:tabs>
        <w:ind w:left="567" w:firstLine="709"/>
        <w:contextualSpacing/>
        <w:jc w:val="both"/>
        <w:rPr>
          <w:sz w:val="20"/>
          <w:szCs w:val="20"/>
          <w:lang w:val="fr-FR" w:eastAsia="x-none"/>
        </w:rPr>
      </w:pPr>
      <w:r w:rsidRPr="004F7FB4">
        <w:rPr>
          <w:sz w:val="20"/>
          <w:szCs w:val="20"/>
          <w:lang w:val="fr-FR" w:eastAsia="x-none"/>
        </w:rPr>
        <w:t>a. la   b. un   c. une</w:t>
      </w:r>
    </w:p>
    <w:p w:rsidR="00F067D8" w:rsidRPr="004F7FB4" w:rsidRDefault="00F067D8" w:rsidP="00F067D8">
      <w:pPr>
        <w:tabs>
          <w:tab w:val="left" w:pos="8310"/>
        </w:tabs>
        <w:ind w:left="567" w:firstLine="426"/>
        <w:contextualSpacing/>
        <w:jc w:val="both"/>
        <w:rPr>
          <w:sz w:val="20"/>
          <w:szCs w:val="20"/>
          <w:lang w:val="fr-FR" w:eastAsia="x-none"/>
        </w:rPr>
      </w:pPr>
      <w:r w:rsidRPr="004F7FB4">
        <w:rPr>
          <w:sz w:val="20"/>
          <w:szCs w:val="20"/>
          <w:lang w:val="fr-FR" w:eastAsia="x-none"/>
        </w:rPr>
        <w:t xml:space="preserve">2.  Allons à … station-service la plus proche ! </w:t>
      </w:r>
    </w:p>
    <w:p w:rsidR="00F067D8" w:rsidRPr="004F7FB4" w:rsidRDefault="00F067D8" w:rsidP="00F067D8">
      <w:pPr>
        <w:tabs>
          <w:tab w:val="left" w:pos="8310"/>
        </w:tabs>
        <w:ind w:left="567" w:firstLine="709"/>
        <w:contextualSpacing/>
        <w:jc w:val="both"/>
        <w:rPr>
          <w:sz w:val="20"/>
          <w:szCs w:val="20"/>
          <w:lang w:val="fr-FR" w:eastAsia="x-none"/>
        </w:rPr>
      </w:pPr>
      <w:r w:rsidRPr="004F7FB4">
        <w:rPr>
          <w:sz w:val="20"/>
          <w:szCs w:val="20"/>
          <w:lang w:val="fr-FR" w:eastAsia="x-none"/>
        </w:rPr>
        <w:t>a. la   b. le   c. une</w:t>
      </w:r>
    </w:p>
    <w:p w:rsidR="00F067D8" w:rsidRPr="004F7FB4" w:rsidRDefault="00F067D8" w:rsidP="00F067D8">
      <w:pPr>
        <w:tabs>
          <w:tab w:val="left" w:pos="8310"/>
        </w:tabs>
        <w:ind w:left="567" w:firstLine="426"/>
        <w:contextualSpacing/>
        <w:jc w:val="both"/>
        <w:rPr>
          <w:sz w:val="20"/>
          <w:szCs w:val="20"/>
          <w:lang w:val="fr-FR" w:eastAsia="x-none"/>
        </w:rPr>
      </w:pPr>
      <w:r w:rsidRPr="004F7FB4">
        <w:rPr>
          <w:sz w:val="20"/>
          <w:szCs w:val="20"/>
          <w:lang w:val="fr-FR" w:eastAsia="x-none"/>
        </w:rPr>
        <w:t>3. Un carré est … . figure géométrique particulière.</w:t>
      </w:r>
    </w:p>
    <w:p w:rsidR="00F067D8" w:rsidRPr="004F7FB4" w:rsidRDefault="00F067D8" w:rsidP="00F067D8">
      <w:pPr>
        <w:tabs>
          <w:tab w:val="left" w:pos="8310"/>
        </w:tabs>
        <w:ind w:left="567" w:firstLine="709"/>
        <w:contextualSpacing/>
        <w:jc w:val="both"/>
        <w:rPr>
          <w:sz w:val="20"/>
          <w:szCs w:val="20"/>
          <w:lang w:val="fr-FR" w:eastAsia="x-none"/>
        </w:rPr>
      </w:pPr>
      <w:r w:rsidRPr="004F7FB4">
        <w:rPr>
          <w:sz w:val="20"/>
          <w:szCs w:val="20"/>
          <w:lang w:val="fr-BE" w:eastAsia="x-none"/>
        </w:rPr>
        <w:t xml:space="preserve">a. </w:t>
      </w:r>
      <w:r w:rsidRPr="004F7FB4">
        <w:rPr>
          <w:sz w:val="20"/>
          <w:szCs w:val="20"/>
          <w:lang w:val="fr-FR" w:eastAsia="x-none"/>
        </w:rPr>
        <w:t xml:space="preserve">un   </w:t>
      </w:r>
      <w:r w:rsidRPr="004F7FB4">
        <w:rPr>
          <w:sz w:val="20"/>
          <w:szCs w:val="20"/>
          <w:lang w:val="fr-BE" w:eastAsia="x-none"/>
        </w:rPr>
        <w:t xml:space="preserve">b. </w:t>
      </w:r>
      <w:r w:rsidRPr="004F7FB4">
        <w:rPr>
          <w:sz w:val="20"/>
          <w:szCs w:val="20"/>
          <w:lang w:val="fr-FR" w:eastAsia="x-none"/>
        </w:rPr>
        <w:t xml:space="preserve">une   </w:t>
      </w:r>
      <w:r w:rsidRPr="004F7FB4">
        <w:rPr>
          <w:sz w:val="20"/>
          <w:szCs w:val="20"/>
          <w:lang w:val="fr-BE" w:eastAsia="x-none"/>
        </w:rPr>
        <w:t xml:space="preserve">c. </w:t>
      </w:r>
      <w:r w:rsidRPr="004F7FB4">
        <w:rPr>
          <w:sz w:val="20"/>
          <w:szCs w:val="20"/>
          <w:lang w:val="fr-FR" w:eastAsia="x-none"/>
        </w:rPr>
        <w:t>la</w:t>
      </w:r>
    </w:p>
    <w:p w:rsidR="00F067D8" w:rsidRPr="004F7FB4" w:rsidRDefault="00F067D8" w:rsidP="00F067D8">
      <w:pPr>
        <w:tabs>
          <w:tab w:val="left" w:pos="8310"/>
        </w:tabs>
        <w:ind w:left="567" w:firstLine="284"/>
        <w:contextualSpacing/>
        <w:rPr>
          <w:b/>
          <w:sz w:val="20"/>
          <w:szCs w:val="20"/>
          <w:lang w:val="fr-FR" w:eastAsia="x-none"/>
        </w:rPr>
      </w:pPr>
      <w:r w:rsidRPr="004F7FB4">
        <w:rPr>
          <w:b/>
          <w:sz w:val="20"/>
          <w:szCs w:val="20"/>
          <w:lang w:val="fr-FR" w:eastAsia="x-none"/>
        </w:rPr>
        <w:t>2. Mettez ces phrases dans l’ordre.</w:t>
      </w:r>
    </w:p>
    <w:p w:rsidR="00F067D8" w:rsidRPr="004F7FB4" w:rsidRDefault="00F067D8" w:rsidP="00F067D8">
      <w:pPr>
        <w:tabs>
          <w:tab w:val="left" w:pos="8310"/>
        </w:tabs>
        <w:ind w:left="567" w:firstLine="567"/>
        <w:contextualSpacing/>
        <w:rPr>
          <w:sz w:val="20"/>
          <w:szCs w:val="20"/>
          <w:lang w:val="fr-FR" w:eastAsia="x-none"/>
        </w:rPr>
      </w:pPr>
      <w:r w:rsidRPr="004F7FB4">
        <w:rPr>
          <w:sz w:val="20"/>
          <w:szCs w:val="20"/>
          <w:lang w:val="fr-FR" w:eastAsia="x-none"/>
        </w:rPr>
        <w:t>1. veux/goûter?/Qu’est-ce/pour/ton/que/tu</w:t>
      </w:r>
    </w:p>
    <w:p w:rsidR="00F067D8" w:rsidRPr="004F7FB4" w:rsidRDefault="00F067D8" w:rsidP="00F067D8">
      <w:pPr>
        <w:tabs>
          <w:tab w:val="left" w:pos="8310"/>
        </w:tabs>
        <w:ind w:left="567" w:firstLine="567"/>
        <w:contextualSpacing/>
        <w:rPr>
          <w:sz w:val="20"/>
          <w:szCs w:val="20"/>
          <w:lang w:val="fr-FR" w:eastAsia="x-none"/>
        </w:rPr>
      </w:pPr>
      <w:r w:rsidRPr="004F7FB4">
        <w:rPr>
          <w:sz w:val="20"/>
          <w:szCs w:val="20"/>
          <w:lang w:val="fr-FR" w:eastAsia="x-none"/>
        </w:rPr>
        <w:t>2. faim/pas/Non/n’ai/je/merci,</w:t>
      </w:r>
    </w:p>
    <w:p w:rsidR="00F067D8" w:rsidRPr="004F7FB4" w:rsidRDefault="00F067D8" w:rsidP="00F067D8">
      <w:pPr>
        <w:tabs>
          <w:tab w:val="left" w:pos="8310"/>
        </w:tabs>
        <w:ind w:left="567" w:firstLine="567"/>
        <w:contextualSpacing/>
        <w:rPr>
          <w:sz w:val="20"/>
          <w:szCs w:val="20"/>
          <w:lang w:val="fr-FR" w:eastAsia="x-none"/>
        </w:rPr>
      </w:pPr>
      <w:r w:rsidRPr="004F7FB4">
        <w:rPr>
          <w:sz w:val="20"/>
          <w:szCs w:val="20"/>
          <w:lang w:val="fr-FR" w:eastAsia="x-none"/>
        </w:rPr>
        <w:t>3. monsieur/pas/Un/n’est/content</w:t>
      </w:r>
    </w:p>
    <w:p w:rsidR="00F067D8" w:rsidRPr="004F7FB4" w:rsidRDefault="00F067D8" w:rsidP="00F067D8">
      <w:pPr>
        <w:tabs>
          <w:tab w:val="left" w:pos="8310"/>
        </w:tabs>
        <w:ind w:left="567"/>
        <w:contextualSpacing/>
        <w:rPr>
          <w:i/>
          <w:sz w:val="20"/>
          <w:szCs w:val="20"/>
          <w:lang w:val="fr-FR" w:eastAsia="x-none"/>
        </w:rPr>
      </w:pPr>
      <w:r w:rsidRPr="004F7FB4">
        <w:rPr>
          <w:i/>
          <w:sz w:val="20"/>
          <w:szCs w:val="20"/>
          <w:lang w:val="fr-FR" w:eastAsia="x-none"/>
        </w:rPr>
        <w:t xml:space="preserve">7.1.3. </w:t>
      </w:r>
      <w:r w:rsidRPr="004F7FB4">
        <w:rPr>
          <w:i/>
          <w:sz w:val="20"/>
          <w:szCs w:val="20"/>
          <w:lang w:eastAsia="x-none"/>
        </w:rPr>
        <w:t>Вопросы</w:t>
      </w:r>
      <w:r w:rsidRPr="004F7FB4">
        <w:rPr>
          <w:i/>
          <w:sz w:val="20"/>
          <w:szCs w:val="20"/>
          <w:lang w:val="fr-FR" w:eastAsia="x-none"/>
        </w:rPr>
        <w:t xml:space="preserve"> </w:t>
      </w:r>
      <w:r w:rsidRPr="004F7FB4">
        <w:rPr>
          <w:i/>
          <w:sz w:val="20"/>
          <w:szCs w:val="20"/>
          <w:lang w:eastAsia="x-none"/>
        </w:rPr>
        <w:t>для</w:t>
      </w:r>
      <w:r w:rsidRPr="004F7FB4">
        <w:rPr>
          <w:i/>
          <w:sz w:val="20"/>
          <w:szCs w:val="20"/>
          <w:lang w:val="fr-FR" w:eastAsia="x-none"/>
        </w:rPr>
        <w:t xml:space="preserve"> </w:t>
      </w:r>
      <w:r w:rsidRPr="004F7FB4">
        <w:rPr>
          <w:i/>
          <w:sz w:val="20"/>
          <w:szCs w:val="20"/>
          <w:lang w:eastAsia="x-none"/>
        </w:rPr>
        <w:t>собеседования</w:t>
      </w:r>
      <w:r w:rsidRPr="004F7FB4">
        <w:rPr>
          <w:i/>
          <w:sz w:val="20"/>
          <w:szCs w:val="20"/>
          <w:lang w:val="fr-FR" w:eastAsia="x-none"/>
        </w:rPr>
        <w:t>:</w:t>
      </w:r>
    </w:p>
    <w:p w:rsidR="00F067D8" w:rsidRPr="004F7FB4" w:rsidRDefault="00F067D8" w:rsidP="00F067D8">
      <w:pPr>
        <w:tabs>
          <w:tab w:val="left" w:pos="8310"/>
        </w:tabs>
        <w:ind w:left="567" w:firstLine="284"/>
        <w:contextualSpacing/>
        <w:rPr>
          <w:b/>
          <w:sz w:val="20"/>
          <w:szCs w:val="20"/>
          <w:lang w:val="fr-FR" w:eastAsia="x-none"/>
        </w:rPr>
      </w:pPr>
      <w:r w:rsidRPr="004F7FB4">
        <w:rPr>
          <w:b/>
          <w:sz w:val="20"/>
          <w:szCs w:val="20"/>
          <w:lang w:val="fr-FR" w:eastAsia="x-none"/>
        </w:rPr>
        <w:t>Conversation 1</w:t>
      </w:r>
    </w:p>
    <w:p w:rsidR="00F067D8" w:rsidRPr="004F7FB4" w:rsidRDefault="00F067D8" w:rsidP="00F067D8">
      <w:pPr>
        <w:tabs>
          <w:tab w:val="left" w:pos="8310"/>
        </w:tabs>
        <w:ind w:left="567" w:firstLine="567"/>
        <w:contextualSpacing/>
        <w:rPr>
          <w:sz w:val="20"/>
          <w:szCs w:val="20"/>
          <w:lang w:val="fr-FR" w:eastAsia="x-none"/>
        </w:rPr>
      </w:pPr>
      <w:r w:rsidRPr="004F7FB4">
        <w:rPr>
          <w:sz w:val="20"/>
          <w:szCs w:val="20"/>
          <w:lang w:val="fr-FR" w:eastAsia="x-none"/>
        </w:rPr>
        <w:t>a. D'où venez-vous?</w:t>
      </w:r>
    </w:p>
    <w:p w:rsidR="00F067D8" w:rsidRPr="004F7FB4" w:rsidRDefault="00F067D8" w:rsidP="00F067D8">
      <w:pPr>
        <w:tabs>
          <w:tab w:val="left" w:pos="8310"/>
        </w:tabs>
        <w:ind w:left="567" w:firstLine="567"/>
        <w:contextualSpacing/>
        <w:rPr>
          <w:sz w:val="20"/>
          <w:szCs w:val="20"/>
          <w:lang w:val="fr-FR" w:eastAsia="x-none"/>
        </w:rPr>
      </w:pPr>
      <w:r w:rsidRPr="004F7FB4">
        <w:rPr>
          <w:sz w:val="20"/>
          <w:szCs w:val="20"/>
          <w:lang w:val="fr-FR" w:eastAsia="x-none"/>
        </w:rPr>
        <w:t>b. Quel âge avez-vous?</w:t>
      </w:r>
    </w:p>
    <w:p w:rsidR="00F067D8" w:rsidRPr="004F7FB4" w:rsidRDefault="00F067D8" w:rsidP="00F067D8">
      <w:pPr>
        <w:tabs>
          <w:tab w:val="left" w:pos="8310"/>
        </w:tabs>
        <w:ind w:left="567" w:firstLine="567"/>
        <w:contextualSpacing/>
        <w:rPr>
          <w:sz w:val="20"/>
          <w:szCs w:val="20"/>
          <w:lang w:val="fr-FR" w:eastAsia="x-none"/>
        </w:rPr>
      </w:pPr>
      <w:r w:rsidRPr="004F7FB4">
        <w:rPr>
          <w:sz w:val="20"/>
          <w:szCs w:val="20"/>
          <w:lang w:val="fr-FR" w:eastAsia="x-none"/>
        </w:rPr>
        <w:t>c. Votre famille est-elle nombreuse?</w:t>
      </w:r>
    </w:p>
    <w:p w:rsidR="00F067D8" w:rsidRPr="004F7FB4" w:rsidRDefault="00F067D8" w:rsidP="00F067D8">
      <w:pPr>
        <w:tabs>
          <w:tab w:val="left" w:pos="8310"/>
        </w:tabs>
        <w:ind w:left="567" w:firstLine="284"/>
        <w:contextualSpacing/>
        <w:rPr>
          <w:b/>
          <w:sz w:val="20"/>
          <w:szCs w:val="20"/>
          <w:lang w:val="en-US" w:eastAsia="x-none"/>
        </w:rPr>
      </w:pPr>
      <w:r w:rsidRPr="004F7FB4">
        <w:rPr>
          <w:b/>
          <w:sz w:val="20"/>
          <w:szCs w:val="20"/>
          <w:lang w:val="en-US" w:eastAsia="x-none"/>
        </w:rPr>
        <w:t>Conversation 2</w:t>
      </w:r>
    </w:p>
    <w:p w:rsidR="00F067D8" w:rsidRPr="004F7FB4" w:rsidRDefault="00F067D8" w:rsidP="00F067D8">
      <w:pPr>
        <w:numPr>
          <w:ilvl w:val="0"/>
          <w:numId w:val="15"/>
        </w:numPr>
        <w:tabs>
          <w:tab w:val="left" w:pos="8310"/>
        </w:tabs>
        <w:spacing w:after="200" w:line="276" w:lineRule="auto"/>
        <w:ind w:left="1134"/>
        <w:contextualSpacing/>
        <w:rPr>
          <w:sz w:val="20"/>
          <w:szCs w:val="20"/>
          <w:lang w:val="fr-FR" w:eastAsia="x-none"/>
        </w:rPr>
      </w:pPr>
      <w:r w:rsidRPr="004F7FB4">
        <w:rPr>
          <w:sz w:val="20"/>
          <w:szCs w:val="20"/>
          <w:lang w:val="fr-FR" w:eastAsia="x-none"/>
        </w:rPr>
        <w:t xml:space="preserve"> Où faites-vous vos études?</w:t>
      </w:r>
    </w:p>
    <w:p w:rsidR="00F067D8" w:rsidRPr="004F7FB4" w:rsidRDefault="00F067D8" w:rsidP="00F067D8">
      <w:pPr>
        <w:tabs>
          <w:tab w:val="left" w:pos="8310"/>
        </w:tabs>
        <w:ind w:left="1134"/>
        <w:contextualSpacing/>
        <w:rPr>
          <w:sz w:val="20"/>
          <w:szCs w:val="20"/>
          <w:lang w:val="fr-FR" w:eastAsia="x-none"/>
        </w:rPr>
      </w:pPr>
      <w:r w:rsidRPr="004F7FB4">
        <w:rPr>
          <w:sz w:val="20"/>
          <w:szCs w:val="20"/>
          <w:lang w:val="fr-FR" w:eastAsia="x-none"/>
        </w:rPr>
        <w:t>b. Quand votre université est-elle fondée?</w:t>
      </w:r>
    </w:p>
    <w:p w:rsidR="00F067D8" w:rsidRPr="004F7FB4" w:rsidRDefault="00F067D8" w:rsidP="00F067D8">
      <w:pPr>
        <w:tabs>
          <w:tab w:val="left" w:pos="8310"/>
        </w:tabs>
        <w:ind w:left="1134"/>
        <w:contextualSpacing/>
        <w:rPr>
          <w:sz w:val="20"/>
          <w:szCs w:val="20"/>
          <w:lang w:val="fr-FR" w:eastAsia="x-none"/>
        </w:rPr>
      </w:pPr>
      <w:r w:rsidRPr="004F7FB4">
        <w:rPr>
          <w:sz w:val="20"/>
          <w:szCs w:val="20"/>
          <w:lang w:val="fr-FR" w:eastAsia="x-none"/>
        </w:rPr>
        <w:t>c. Où est-elle située?</w:t>
      </w:r>
    </w:p>
    <w:p w:rsidR="00F067D8" w:rsidRPr="004F7FB4" w:rsidRDefault="00F067D8" w:rsidP="00F067D8">
      <w:pPr>
        <w:tabs>
          <w:tab w:val="left" w:pos="8310"/>
        </w:tabs>
        <w:ind w:left="567"/>
        <w:contextualSpacing/>
        <w:rPr>
          <w:i/>
          <w:sz w:val="20"/>
          <w:szCs w:val="20"/>
          <w:lang w:val="fr-FR" w:eastAsia="x-none"/>
        </w:rPr>
      </w:pPr>
      <w:r w:rsidRPr="004F7FB4">
        <w:rPr>
          <w:i/>
          <w:sz w:val="20"/>
          <w:szCs w:val="20"/>
          <w:lang w:val="fr-FR" w:eastAsia="x-none"/>
        </w:rPr>
        <w:t xml:space="preserve">7.1.4. </w:t>
      </w:r>
      <w:r w:rsidRPr="004F7FB4">
        <w:rPr>
          <w:i/>
          <w:sz w:val="20"/>
          <w:szCs w:val="20"/>
          <w:lang w:eastAsia="x-none"/>
        </w:rPr>
        <w:t>Контрольная</w:t>
      </w:r>
      <w:r w:rsidRPr="004F7FB4">
        <w:rPr>
          <w:i/>
          <w:sz w:val="20"/>
          <w:szCs w:val="20"/>
          <w:lang w:val="fr-FR" w:eastAsia="x-none"/>
        </w:rPr>
        <w:t xml:space="preserve"> </w:t>
      </w:r>
      <w:r w:rsidRPr="004F7FB4">
        <w:rPr>
          <w:i/>
          <w:sz w:val="20"/>
          <w:szCs w:val="20"/>
          <w:lang w:eastAsia="x-none"/>
        </w:rPr>
        <w:t>работа</w:t>
      </w:r>
      <w:r w:rsidRPr="004F7FB4">
        <w:rPr>
          <w:i/>
          <w:sz w:val="20"/>
          <w:szCs w:val="20"/>
          <w:lang w:val="fr-FR" w:eastAsia="x-none"/>
        </w:rPr>
        <w:t>:</w:t>
      </w:r>
    </w:p>
    <w:p w:rsidR="00F067D8" w:rsidRPr="004F7FB4" w:rsidRDefault="00F067D8" w:rsidP="00F067D8">
      <w:pPr>
        <w:tabs>
          <w:tab w:val="left" w:pos="8310"/>
        </w:tabs>
        <w:ind w:left="567" w:firstLine="284"/>
        <w:contextualSpacing/>
        <w:rPr>
          <w:b/>
          <w:sz w:val="20"/>
          <w:szCs w:val="20"/>
          <w:lang w:val="fr-FR" w:eastAsia="x-none"/>
        </w:rPr>
      </w:pPr>
      <w:r w:rsidRPr="004F7FB4">
        <w:rPr>
          <w:b/>
          <w:sz w:val="20"/>
          <w:szCs w:val="20"/>
          <w:lang w:val="fr-FR" w:eastAsia="x-none"/>
        </w:rPr>
        <w:t>1. Traduisez le texte.</w:t>
      </w:r>
    </w:p>
    <w:p w:rsidR="00F067D8" w:rsidRPr="004F7FB4" w:rsidRDefault="00F067D8" w:rsidP="00F067D8">
      <w:pPr>
        <w:tabs>
          <w:tab w:val="left" w:pos="8310"/>
        </w:tabs>
        <w:ind w:left="567"/>
        <w:contextualSpacing/>
        <w:jc w:val="center"/>
        <w:rPr>
          <w:sz w:val="20"/>
          <w:szCs w:val="20"/>
          <w:lang w:val="fr-FR" w:eastAsia="x-none"/>
        </w:rPr>
      </w:pPr>
      <w:r w:rsidRPr="004F7FB4">
        <w:rPr>
          <w:bCs/>
          <w:sz w:val="20"/>
          <w:szCs w:val="20"/>
          <w:lang w:val="fr-FR" w:eastAsia="x-none"/>
        </w:rPr>
        <w:t>LES NOUVEAUX ÉTUDIANTS DE L'UNIVERSITÉ</w:t>
      </w:r>
    </w:p>
    <w:p w:rsidR="00F067D8" w:rsidRPr="004F7FB4" w:rsidRDefault="00F067D8" w:rsidP="00F067D8">
      <w:pPr>
        <w:tabs>
          <w:tab w:val="left" w:pos="8310"/>
        </w:tabs>
        <w:ind w:firstLine="567"/>
        <w:contextualSpacing/>
        <w:jc w:val="both"/>
        <w:rPr>
          <w:sz w:val="20"/>
          <w:szCs w:val="20"/>
          <w:lang w:val="fr-FR" w:eastAsia="x-none"/>
        </w:rPr>
      </w:pPr>
      <w:r w:rsidRPr="004F7FB4">
        <w:rPr>
          <w:sz w:val="20"/>
          <w:szCs w:val="20"/>
          <w:lang w:val="fr-FR" w:eastAsia="x-none"/>
        </w:rPr>
        <w:t>Les études ne sont plus réservées aux jeunes et les facultés françaises ouvrent leurs portes aux plus âgés . L' Université inter-âge offre aux adultes qui en ont le temps, la possibilité de venir " encore " ou " enfin " se cultiver. Ce phénomène de société touche au moins 250 000 personnes dans toute la France. Pourquoi cet engouement pour le retour sur les bancs de l'Université? L'espérance de vie s'est considérablement allongée. La retraite, voire la préretraite, marquant la cessation des activités professionnelles, libère des hommes et des femmes encore jeunes -60/65 ans- des contraintes de la vie dite active : enfin, on a le temps, et ce temps, on a le souci de le remplir le plus intelligemment possible. La connaissance, quels que soient l'âge et la formation initiale de chacun, est le seul moyen d'élever son esprit et de cultiver à la fois sa personnalité et sa sociabilité.</w:t>
      </w:r>
    </w:p>
    <w:p w:rsidR="00134FF8" w:rsidRPr="00625630" w:rsidRDefault="00134FF8" w:rsidP="00134FF8">
      <w:pPr>
        <w:tabs>
          <w:tab w:val="left" w:pos="8310"/>
        </w:tabs>
        <w:jc w:val="both"/>
        <w:rPr>
          <w:i/>
          <w:sz w:val="20"/>
        </w:rPr>
      </w:pPr>
      <w:r w:rsidRPr="00625630">
        <w:rPr>
          <w:i/>
          <w:sz w:val="20"/>
        </w:rPr>
        <w:t>7.1.5. Задания для самостоятельной работы</w:t>
      </w:r>
    </w:p>
    <w:p w:rsidR="00134FF8" w:rsidRPr="00625630" w:rsidRDefault="00134FF8" w:rsidP="00134FF8">
      <w:pPr>
        <w:pStyle w:val="afe"/>
        <w:tabs>
          <w:tab w:val="left" w:pos="8310"/>
        </w:tabs>
        <w:ind w:left="0" w:firstLine="567"/>
        <w:jc w:val="both"/>
        <w:rPr>
          <w:sz w:val="20"/>
          <w:lang w:val="ru-RU"/>
        </w:rPr>
      </w:pPr>
      <w:r w:rsidRPr="00625630">
        <w:rPr>
          <w:sz w:val="20"/>
          <w:lang w:val="ru-RU"/>
        </w:rPr>
        <w:t>1. Подобрать материалы для докладов</w:t>
      </w:r>
    </w:p>
    <w:p w:rsidR="00134FF8" w:rsidRPr="00625630" w:rsidRDefault="00134FF8" w:rsidP="00134FF8">
      <w:pPr>
        <w:pStyle w:val="afe"/>
        <w:tabs>
          <w:tab w:val="left" w:pos="8310"/>
        </w:tabs>
        <w:ind w:left="0" w:firstLine="567"/>
        <w:jc w:val="both"/>
        <w:rPr>
          <w:sz w:val="20"/>
          <w:lang w:val="ru-RU"/>
        </w:rPr>
      </w:pPr>
      <w:r w:rsidRPr="00625630">
        <w:rPr>
          <w:sz w:val="20"/>
          <w:lang w:val="ru-RU"/>
        </w:rPr>
        <w:t>2. Составить план и вопросы к прочитанным текстам.</w:t>
      </w:r>
    </w:p>
    <w:p w:rsidR="00134FF8" w:rsidRPr="00625630" w:rsidRDefault="00134FF8" w:rsidP="00134FF8">
      <w:pPr>
        <w:pStyle w:val="afe"/>
        <w:tabs>
          <w:tab w:val="left" w:pos="8310"/>
        </w:tabs>
        <w:ind w:left="0" w:firstLine="567"/>
        <w:jc w:val="both"/>
        <w:rPr>
          <w:sz w:val="20"/>
          <w:lang w:val="ru-RU"/>
        </w:rPr>
      </w:pPr>
      <w:r w:rsidRPr="00625630">
        <w:rPr>
          <w:sz w:val="20"/>
          <w:lang w:val="ru-RU"/>
        </w:rPr>
        <w:t>3. Составить аннотацию изученных текстов.</w:t>
      </w:r>
    </w:p>
    <w:p w:rsidR="00134FF8" w:rsidRPr="00625630" w:rsidRDefault="00134FF8" w:rsidP="00134FF8">
      <w:pPr>
        <w:pStyle w:val="afe"/>
        <w:tabs>
          <w:tab w:val="left" w:pos="8310"/>
        </w:tabs>
        <w:ind w:left="0" w:firstLine="567"/>
        <w:jc w:val="both"/>
        <w:rPr>
          <w:sz w:val="20"/>
          <w:lang w:val="ru-RU"/>
        </w:rPr>
      </w:pPr>
      <w:r w:rsidRPr="00625630">
        <w:rPr>
          <w:sz w:val="20"/>
          <w:lang w:val="ru-RU"/>
        </w:rPr>
        <w:t>4. Подготовить диалоги по теме занятий.</w:t>
      </w:r>
    </w:p>
    <w:p w:rsidR="00134FF8" w:rsidRDefault="00134FF8" w:rsidP="00F067D8">
      <w:pPr>
        <w:tabs>
          <w:tab w:val="left" w:pos="8310"/>
        </w:tabs>
        <w:ind w:firstLine="284"/>
        <w:contextualSpacing/>
        <w:rPr>
          <w:sz w:val="20"/>
          <w:szCs w:val="20"/>
          <w:lang w:eastAsia="x-none"/>
        </w:rPr>
      </w:pPr>
    </w:p>
    <w:p w:rsidR="00F067D8" w:rsidRPr="004F7FB4" w:rsidRDefault="00F067D8" w:rsidP="00F067D8">
      <w:pPr>
        <w:tabs>
          <w:tab w:val="left" w:pos="8310"/>
        </w:tabs>
        <w:ind w:firstLine="284"/>
        <w:contextualSpacing/>
        <w:rPr>
          <w:i/>
          <w:sz w:val="20"/>
          <w:szCs w:val="20"/>
          <w:lang w:eastAsia="x-none"/>
        </w:rPr>
      </w:pPr>
      <w:r w:rsidRPr="004F7FB4">
        <w:rPr>
          <w:sz w:val="20"/>
          <w:szCs w:val="20"/>
          <w:lang w:eastAsia="x-none"/>
        </w:rPr>
        <w:t>7.2 Для промежуточной аттестации:</w:t>
      </w:r>
      <w:r w:rsidRPr="004F7FB4">
        <w:rPr>
          <w:b/>
          <w:sz w:val="20"/>
          <w:szCs w:val="20"/>
          <w:lang w:eastAsia="x-none"/>
        </w:rPr>
        <w:t xml:space="preserve"> </w:t>
      </w:r>
    </w:p>
    <w:p w:rsidR="00F067D8" w:rsidRPr="004F7FB4" w:rsidRDefault="00F067D8" w:rsidP="00F067D8">
      <w:pPr>
        <w:tabs>
          <w:tab w:val="left" w:pos="8310"/>
        </w:tabs>
        <w:ind w:left="567"/>
        <w:contextualSpacing/>
        <w:rPr>
          <w:i/>
          <w:sz w:val="20"/>
          <w:szCs w:val="20"/>
          <w:lang w:eastAsia="x-none"/>
        </w:rPr>
      </w:pPr>
      <w:r w:rsidRPr="004F7FB4">
        <w:rPr>
          <w:i/>
          <w:sz w:val="20"/>
          <w:szCs w:val="20"/>
          <w:lang w:eastAsia="x-none"/>
        </w:rPr>
        <w:lastRenderedPageBreak/>
        <w:t>7.2.1. Перечень вопросов к зачету:</w:t>
      </w:r>
    </w:p>
    <w:p w:rsidR="00F067D8" w:rsidRPr="004F7FB4" w:rsidRDefault="00F067D8" w:rsidP="00F067D8">
      <w:pPr>
        <w:tabs>
          <w:tab w:val="left" w:pos="8310"/>
        </w:tabs>
        <w:ind w:left="567" w:firstLine="284"/>
        <w:contextualSpacing/>
        <w:rPr>
          <w:b/>
          <w:i/>
          <w:sz w:val="20"/>
          <w:szCs w:val="20"/>
          <w:lang w:val="fr-FR" w:eastAsia="x-none"/>
        </w:rPr>
      </w:pPr>
      <w:r w:rsidRPr="004F7FB4">
        <w:rPr>
          <w:b/>
          <w:i/>
          <w:sz w:val="20"/>
          <w:szCs w:val="20"/>
          <w:lang w:val="fr-FR" w:eastAsia="x-none"/>
        </w:rPr>
        <w:t>Parlez de:</w:t>
      </w:r>
    </w:p>
    <w:p w:rsidR="00F067D8" w:rsidRPr="004F7FB4" w:rsidRDefault="00F067D8" w:rsidP="00F067D8">
      <w:pPr>
        <w:tabs>
          <w:tab w:val="left" w:pos="8310"/>
        </w:tabs>
        <w:ind w:left="567" w:firstLine="567"/>
        <w:contextualSpacing/>
        <w:rPr>
          <w:sz w:val="20"/>
          <w:szCs w:val="20"/>
          <w:lang w:val="fr-FR" w:eastAsia="x-none"/>
        </w:rPr>
      </w:pPr>
      <w:r w:rsidRPr="004F7FB4">
        <w:rPr>
          <w:sz w:val="20"/>
          <w:szCs w:val="20"/>
          <w:lang w:val="fr-FR" w:eastAsia="x-none"/>
        </w:rPr>
        <w:t>a. Moi.</w:t>
      </w:r>
    </w:p>
    <w:p w:rsidR="00F067D8" w:rsidRPr="004F7FB4" w:rsidRDefault="00F067D8" w:rsidP="00F067D8">
      <w:pPr>
        <w:tabs>
          <w:tab w:val="left" w:pos="8310"/>
        </w:tabs>
        <w:ind w:left="567" w:firstLine="567"/>
        <w:contextualSpacing/>
        <w:rPr>
          <w:sz w:val="20"/>
          <w:szCs w:val="20"/>
          <w:lang w:val="fr-FR" w:eastAsia="x-none"/>
        </w:rPr>
      </w:pPr>
      <w:r w:rsidRPr="004F7FB4">
        <w:rPr>
          <w:sz w:val="20"/>
          <w:szCs w:val="20"/>
          <w:lang w:val="fr-FR" w:eastAsia="x-none"/>
        </w:rPr>
        <w:t>b. Ma famille.</w:t>
      </w:r>
    </w:p>
    <w:p w:rsidR="00F067D8" w:rsidRPr="004F7FB4" w:rsidRDefault="00F067D8" w:rsidP="00F067D8">
      <w:pPr>
        <w:tabs>
          <w:tab w:val="left" w:pos="8310"/>
        </w:tabs>
        <w:ind w:left="567" w:firstLine="567"/>
        <w:contextualSpacing/>
        <w:rPr>
          <w:i/>
          <w:sz w:val="20"/>
          <w:szCs w:val="20"/>
          <w:lang w:eastAsia="x-none"/>
        </w:rPr>
      </w:pPr>
      <w:r w:rsidRPr="004F7FB4">
        <w:rPr>
          <w:sz w:val="20"/>
          <w:szCs w:val="20"/>
          <w:lang w:val="en-US" w:eastAsia="x-none"/>
        </w:rPr>
        <w:t>c</w:t>
      </w:r>
      <w:r w:rsidRPr="004F7FB4">
        <w:rPr>
          <w:sz w:val="20"/>
          <w:szCs w:val="20"/>
          <w:lang w:eastAsia="x-none"/>
        </w:rPr>
        <w:t xml:space="preserve">. </w:t>
      </w:r>
      <w:r w:rsidRPr="004F7FB4">
        <w:rPr>
          <w:sz w:val="20"/>
          <w:szCs w:val="20"/>
          <w:lang w:val="en-US" w:eastAsia="x-none"/>
        </w:rPr>
        <w:t>Mes</w:t>
      </w:r>
      <w:r w:rsidRPr="004F7FB4">
        <w:rPr>
          <w:sz w:val="20"/>
          <w:szCs w:val="20"/>
          <w:lang w:eastAsia="x-none"/>
        </w:rPr>
        <w:t xml:space="preserve"> </w:t>
      </w:r>
      <w:r w:rsidRPr="004F7FB4">
        <w:rPr>
          <w:sz w:val="20"/>
          <w:szCs w:val="20"/>
          <w:lang w:val="en-US" w:eastAsia="x-none"/>
        </w:rPr>
        <w:t>loisirs</w:t>
      </w:r>
      <w:r w:rsidRPr="004F7FB4">
        <w:rPr>
          <w:sz w:val="20"/>
          <w:szCs w:val="20"/>
          <w:lang w:eastAsia="x-none"/>
        </w:rPr>
        <w:t>.</w:t>
      </w:r>
    </w:p>
    <w:p w:rsidR="00F067D8" w:rsidRPr="004F7FB4" w:rsidRDefault="00F067D8" w:rsidP="00F067D8">
      <w:pPr>
        <w:tabs>
          <w:tab w:val="left" w:pos="8310"/>
        </w:tabs>
        <w:ind w:left="567"/>
        <w:contextualSpacing/>
        <w:jc w:val="center"/>
        <w:rPr>
          <w:b/>
          <w:sz w:val="20"/>
          <w:szCs w:val="20"/>
          <w:lang w:eastAsia="x-none"/>
        </w:rPr>
      </w:pPr>
      <w:r w:rsidRPr="004F7FB4">
        <w:rPr>
          <w:b/>
          <w:sz w:val="20"/>
          <w:szCs w:val="20"/>
          <w:lang w:eastAsia="x-none"/>
        </w:rPr>
        <w:t>Семестр № 2</w:t>
      </w:r>
    </w:p>
    <w:p w:rsidR="00F067D8" w:rsidRPr="004F7FB4" w:rsidRDefault="00F067D8" w:rsidP="00F067D8">
      <w:pPr>
        <w:tabs>
          <w:tab w:val="left" w:pos="8310"/>
        </w:tabs>
        <w:ind w:left="284"/>
        <w:contextualSpacing/>
        <w:rPr>
          <w:i/>
          <w:sz w:val="20"/>
          <w:szCs w:val="20"/>
          <w:lang w:eastAsia="x-none"/>
        </w:rPr>
      </w:pPr>
      <w:r w:rsidRPr="004F7FB4">
        <w:rPr>
          <w:sz w:val="20"/>
          <w:szCs w:val="20"/>
          <w:lang w:eastAsia="x-none"/>
        </w:rPr>
        <w:t>7.3 Для текущей аттестации</w:t>
      </w:r>
    </w:p>
    <w:p w:rsidR="00F067D8" w:rsidRPr="004F7FB4" w:rsidRDefault="00F067D8" w:rsidP="00F067D8">
      <w:pPr>
        <w:tabs>
          <w:tab w:val="left" w:pos="8310"/>
        </w:tabs>
        <w:ind w:left="567"/>
        <w:contextualSpacing/>
        <w:rPr>
          <w:i/>
          <w:sz w:val="20"/>
          <w:szCs w:val="20"/>
          <w:lang w:eastAsia="x-none"/>
        </w:rPr>
      </w:pPr>
      <w:r w:rsidRPr="004F7FB4">
        <w:rPr>
          <w:i/>
          <w:sz w:val="20"/>
          <w:szCs w:val="20"/>
          <w:lang w:eastAsia="x-none"/>
        </w:rPr>
        <w:t>7.3.1. Перечень тем докладов по разделам дисциплины:</w:t>
      </w:r>
    </w:p>
    <w:p w:rsidR="00F067D8" w:rsidRPr="004F7FB4" w:rsidRDefault="00F067D8" w:rsidP="00F067D8">
      <w:pPr>
        <w:tabs>
          <w:tab w:val="left" w:pos="8310"/>
        </w:tabs>
        <w:ind w:left="851"/>
        <w:contextualSpacing/>
        <w:rPr>
          <w:sz w:val="20"/>
          <w:szCs w:val="20"/>
          <w:lang w:val="fr-FR" w:eastAsia="x-none"/>
        </w:rPr>
      </w:pPr>
      <w:r w:rsidRPr="004F7FB4">
        <w:rPr>
          <w:sz w:val="20"/>
          <w:szCs w:val="20"/>
          <w:lang w:val="fr-FR" w:eastAsia="x-none"/>
        </w:rPr>
        <w:t>a. La France.</w:t>
      </w:r>
    </w:p>
    <w:p w:rsidR="00F067D8" w:rsidRPr="004F7FB4" w:rsidRDefault="00F067D8" w:rsidP="00F067D8">
      <w:pPr>
        <w:tabs>
          <w:tab w:val="left" w:pos="8310"/>
        </w:tabs>
        <w:ind w:left="851"/>
        <w:contextualSpacing/>
        <w:rPr>
          <w:sz w:val="20"/>
          <w:szCs w:val="20"/>
          <w:lang w:val="fr-FR" w:eastAsia="x-none"/>
        </w:rPr>
      </w:pPr>
      <w:r w:rsidRPr="004F7FB4">
        <w:rPr>
          <w:sz w:val="20"/>
          <w:szCs w:val="20"/>
          <w:lang w:val="fr-FR" w:eastAsia="x-none"/>
        </w:rPr>
        <w:t>b. La Suisse</w:t>
      </w:r>
    </w:p>
    <w:p w:rsidR="00F067D8" w:rsidRPr="004F7FB4" w:rsidRDefault="00F067D8" w:rsidP="00F067D8">
      <w:pPr>
        <w:tabs>
          <w:tab w:val="left" w:pos="8310"/>
        </w:tabs>
        <w:ind w:left="851"/>
        <w:contextualSpacing/>
        <w:rPr>
          <w:sz w:val="20"/>
          <w:szCs w:val="20"/>
          <w:lang w:eastAsia="x-none"/>
        </w:rPr>
      </w:pPr>
      <w:r w:rsidRPr="004F7FB4">
        <w:rPr>
          <w:sz w:val="20"/>
          <w:szCs w:val="20"/>
          <w:lang w:val="en-US" w:eastAsia="x-none"/>
        </w:rPr>
        <w:t>c</w:t>
      </w:r>
      <w:r w:rsidRPr="004F7FB4">
        <w:rPr>
          <w:sz w:val="20"/>
          <w:szCs w:val="20"/>
          <w:lang w:eastAsia="x-none"/>
        </w:rPr>
        <w:t xml:space="preserve">. </w:t>
      </w:r>
      <w:r w:rsidRPr="004F7FB4">
        <w:rPr>
          <w:sz w:val="20"/>
          <w:szCs w:val="20"/>
          <w:lang w:val="en-US" w:eastAsia="x-none"/>
        </w:rPr>
        <w:t>La</w:t>
      </w:r>
      <w:r w:rsidRPr="004F7FB4">
        <w:rPr>
          <w:sz w:val="20"/>
          <w:szCs w:val="20"/>
          <w:lang w:eastAsia="x-none"/>
        </w:rPr>
        <w:t xml:space="preserve"> </w:t>
      </w:r>
      <w:r w:rsidRPr="004F7FB4">
        <w:rPr>
          <w:sz w:val="20"/>
          <w:szCs w:val="20"/>
          <w:lang w:val="en-US" w:eastAsia="x-none"/>
        </w:rPr>
        <w:t>Belgique</w:t>
      </w:r>
      <w:r w:rsidRPr="004F7FB4">
        <w:rPr>
          <w:sz w:val="20"/>
          <w:szCs w:val="20"/>
          <w:lang w:eastAsia="x-none"/>
        </w:rPr>
        <w:t>.</w:t>
      </w:r>
    </w:p>
    <w:p w:rsidR="00F067D8" w:rsidRPr="004F7FB4" w:rsidRDefault="00F067D8" w:rsidP="00F067D8">
      <w:pPr>
        <w:tabs>
          <w:tab w:val="left" w:pos="8310"/>
        </w:tabs>
        <w:ind w:left="567"/>
        <w:contextualSpacing/>
        <w:rPr>
          <w:i/>
          <w:sz w:val="20"/>
          <w:szCs w:val="20"/>
          <w:lang w:eastAsia="x-none"/>
        </w:rPr>
      </w:pPr>
      <w:r w:rsidRPr="004F7FB4">
        <w:rPr>
          <w:i/>
          <w:sz w:val="20"/>
          <w:szCs w:val="20"/>
          <w:lang w:eastAsia="x-none"/>
        </w:rPr>
        <w:t>7.3.2. Тестирование письменное:</w:t>
      </w:r>
    </w:p>
    <w:p w:rsidR="00F067D8" w:rsidRPr="004F7FB4" w:rsidRDefault="00F067D8" w:rsidP="00F067D8">
      <w:pPr>
        <w:tabs>
          <w:tab w:val="left" w:pos="8310"/>
        </w:tabs>
        <w:ind w:left="567" w:firstLine="284"/>
        <w:contextualSpacing/>
        <w:rPr>
          <w:b/>
          <w:sz w:val="20"/>
          <w:szCs w:val="20"/>
          <w:lang w:val="fr-FR" w:eastAsia="x-none"/>
        </w:rPr>
      </w:pPr>
      <w:r w:rsidRPr="004F7FB4">
        <w:rPr>
          <w:b/>
          <w:sz w:val="20"/>
          <w:szCs w:val="20"/>
          <w:lang w:val="fr-FR" w:eastAsia="x-none"/>
        </w:rPr>
        <w:t>1. Entourez la bonne réponse.</w:t>
      </w:r>
    </w:p>
    <w:p w:rsidR="00F067D8" w:rsidRPr="004F7FB4" w:rsidRDefault="00F067D8" w:rsidP="00F067D8">
      <w:pPr>
        <w:tabs>
          <w:tab w:val="left" w:pos="8310"/>
        </w:tabs>
        <w:ind w:left="1134"/>
        <w:contextualSpacing/>
        <w:rPr>
          <w:sz w:val="20"/>
          <w:szCs w:val="20"/>
          <w:lang w:val="fr-FR" w:eastAsia="x-none"/>
        </w:rPr>
      </w:pPr>
      <w:r w:rsidRPr="004F7FB4">
        <w:rPr>
          <w:sz w:val="20"/>
          <w:szCs w:val="20"/>
          <w:lang w:val="fr-FR" w:eastAsia="x-none"/>
        </w:rPr>
        <w:t>a. Le/la cadeau est fantastique.</w:t>
      </w:r>
    </w:p>
    <w:p w:rsidR="00F067D8" w:rsidRPr="004F7FB4" w:rsidRDefault="00F067D8" w:rsidP="00F067D8">
      <w:pPr>
        <w:numPr>
          <w:ilvl w:val="0"/>
          <w:numId w:val="15"/>
        </w:numPr>
        <w:tabs>
          <w:tab w:val="left" w:pos="8310"/>
        </w:tabs>
        <w:spacing w:after="200" w:line="276" w:lineRule="auto"/>
        <w:contextualSpacing/>
        <w:rPr>
          <w:sz w:val="20"/>
          <w:szCs w:val="20"/>
          <w:lang w:val="fr-FR" w:eastAsia="x-none"/>
        </w:rPr>
      </w:pPr>
      <w:r w:rsidRPr="004F7FB4">
        <w:rPr>
          <w:sz w:val="20"/>
          <w:szCs w:val="20"/>
          <w:lang w:val="fr-FR" w:eastAsia="x-none"/>
        </w:rPr>
        <w:t xml:space="preserve">Un/une cahier est vert. </w:t>
      </w:r>
    </w:p>
    <w:p w:rsidR="00F067D8" w:rsidRPr="004F7FB4" w:rsidRDefault="00F067D8" w:rsidP="00F067D8">
      <w:pPr>
        <w:numPr>
          <w:ilvl w:val="0"/>
          <w:numId w:val="15"/>
        </w:numPr>
        <w:tabs>
          <w:tab w:val="left" w:pos="8310"/>
        </w:tabs>
        <w:spacing w:after="200" w:line="276" w:lineRule="auto"/>
        <w:contextualSpacing/>
        <w:rPr>
          <w:b/>
          <w:bCs/>
          <w:sz w:val="20"/>
          <w:szCs w:val="20"/>
          <w:lang w:val="fr-FR" w:eastAsia="x-none"/>
        </w:rPr>
      </w:pPr>
      <w:r w:rsidRPr="004F7FB4">
        <w:rPr>
          <w:sz w:val="20"/>
          <w:szCs w:val="20"/>
          <w:lang w:val="fr-FR" w:eastAsia="x-none"/>
        </w:rPr>
        <w:t>La/L’agenda de Sandra est rouge.</w:t>
      </w:r>
    </w:p>
    <w:p w:rsidR="00F067D8" w:rsidRPr="004F7FB4" w:rsidRDefault="00F067D8" w:rsidP="00F067D8">
      <w:pPr>
        <w:tabs>
          <w:tab w:val="left" w:pos="8310"/>
        </w:tabs>
        <w:ind w:left="567" w:firstLine="284"/>
        <w:contextualSpacing/>
        <w:rPr>
          <w:b/>
          <w:bCs/>
          <w:sz w:val="20"/>
          <w:szCs w:val="20"/>
          <w:lang w:val="fr-FR" w:eastAsia="x-none"/>
        </w:rPr>
      </w:pPr>
      <w:r w:rsidRPr="004F7FB4">
        <w:rPr>
          <w:b/>
          <w:bCs/>
          <w:sz w:val="20"/>
          <w:szCs w:val="20"/>
          <w:lang w:val="fr-FR" w:eastAsia="x-none"/>
        </w:rPr>
        <w:t>2. Mettez au pr</w:t>
      </w:r>
      <w:r w:rsidRPr="004F7FB4">
        <w:rPr>
          <w:b/>
          <w:sz w:val="20"/>
          <w:szCs w:val="20"/>
          <w:lang w:val="fr-FR" w:eastAsia="x-none"/>
        </w:rPr>
        <w:t>é</w:t>
      </w:r>
      <w:r w:rsidRPr="004F7FB4">
        <w:rPr>
          <w:b/>
          <w:bCs/>
          <w:sz w:val="20"/>
          <w:szCs w:val="20"/>
          <w:lang w:val="fr-FR" w:eastAsia="x-none"/>
        </w:rPr>
        <w:t>sent les verbes entre paranthèses:</w:t>
      </w:r>
    </w:p>
    <w:p w:rsidR="00F067D8" w:rsidRPr="004F7FB4" w:rsidRDefault="00F067D8" w:rsidP="00F067D8">
      <w:pPr>
        <w:tabs>
          <w:tab w:val="left" w:pos="8310"/>
        </w:tabs>
        <w:ind w:left="1134"/>
        <w:contextualSpacing/>
        <w:rPr>
          <w:sz w:val="20"/>
          <w:szCs w:val="20"/>
          <w:lang w:val="fr-FR" w:eastAsia="x-none"/>
        </w:rPr>
      </w:pPr>
      <w:r w:rsidRPr="004F7FB4">
        <w:rPr>
          <w:sz w:val="20"/>
          <w:szCs w:val="20"/>
          <w:lang w:val="fr-FR" w:eastAsia="x-none"/>
        </w:rPr>
        <w:t>a. On _______ (marcher) vingt minutes tous les jours.</w:t>
      </w:r>
    </w:p>
    <w:p w:rsidR="00F067D8" w:rsidRPr="004F7FB4" w:rsidRDefault="00F067D8" w:rsidP="00F067D8">
      <w:pPr>
        <w:tabs>
          <w:tab w:val="left" w:pos="8310"/>
        </w:tabs>
        <w:ind w:left="1134"/>
        <w:contextualSpacing/>
        <w:rPr>
          <w:sz w:val="20"/>
          <w:szCs w:val="20"/>
          <w:lang w:val="fr-FR" w:eastAsia="x-none"/>
        </w:rPr>
      </w:pPr>
      <w:r w:rsidRPr="004F7FB4">
        <w:rPr>
          <w:sz w:val="20"/>
          <w:szCs w:val="20"/>
          <w:lang w:val="fr-FR" w:eastAsia="x-none"/>
        </w:rPr>
        <w:t>b. Elle _______ (arriver) toujours très tôt.</w:t>
      </w:r>
    </w:p>
    <w:p w:rsidR="00F067D8" w:rsidRPr="004F7FB4" w:rsidRDefault="00F067D8" w:rsidP="00F067D8">
      <w:pPr>
        <w:tabs>
          <w:tab w:val="left" w:pos="8310"/>
        </w:tabs>
        <w:ind w:left="1134"/>
        <w:contextualSpacing/>
        <w:rPr>
          <w:sz w:val="20"/>
          <w:szCs w:val="20"/>
          <w:lang w:val="fr-FR" w:eastAsia="x-none"/>
        </w:rPr>
      </w:pPr>
      <w:r w:rsidRPr="004F7FB4">
        <w:rPr>
          <w:sz w:val="20"/>
          <w:szCs w:val="20"/>
          <w:lang w:val="fr-FR" w:eastAsia="x-none"/>
        </w:rPr>
        <w:t>c. Il ________(habiter) à Toulouse.</w:t>
      </w:r>
    </w:p>
    <w:p w:rsidR="00F067D8" w:rsidRPr="004F7FB4" w:rsidRDefault="00F067D8" w:rsidP="00F067D8">
      <w:pPr>
        <w:tabs>
          <w:tab w:val="left" w:pos="8310"/>
        </w:tabs>
        <w:ind w:left="851"/>
        <w:contextualSpacing/>
        <w:rPr>
          <w:b/>
          <w:bCs/>
          <w:sz w:val="20"/>
          <w:szCs w:val="20"/>
          <w:lang w:val="fr-FR" w:eastAsia="x-none"/>
        </w:rPr>
      </w:pPr>
      <w:r w:rsidRPr="004F7FB4">
        <w:rPr>
          <w:b/>
          <w:bCs/>
          <w:sz w:val="20"/>
          <w:szCs w:val="20"/>
          <w:lang w:val="fr-FR" w:eastAsia="x-none"/>
        </w:rPr>
        <w:t>3. Choisissez la réponse correcte.</w:t>
      </w:r>
    </w:p>
    <w:p w:rsidR="00F067D8" w:rsidRPr="004F7FB4" w:rsidRDefault="00F067D8" w:rsidP="00F067D8">
      <w:pPr>
        <w:tabs>
          <w:tab w:val="left" w:pos="8310"/>
        </w:tabs>
        <w:ind w:left="1134"/>
        <w:contextualSpacing/>
        <w:rPr>
          <w:sz w:val="20"/>
          <w:szCs w:val="20"/>
          <w:lang w:val="fr-FR" w:eastAsia="x-none"/>
        </w:rPr>
      </w:pPr>
      <w:r w:rsidRPr="004F7FB4">
        <w:rPr>
          <w:sz w:val="20"/>
          <w:szCs w:val="20"/>
          <w:lang w:val="fr-FR" w:eastAsia="x-none"/>
        </w:rPr>
        <w:t>a. Cette voiture rouge appartient à/de Jacques.</w:t>
      </w:r>
    </w:p>
    <w:p w:rsidR="00F067D8" w:rsidRPr="004F7FB4" w:rsidRDefault="00F067D8" w:rsidP="00F067D8">
      <w:pPr>
        <w:tabs>
          <w:tab w:val="left" w:pos="8310"/>
        </w:tabs>
        <w:ind w:left="1134"/>
        <w:contextualSpacing/>
        <w:rPr>
          <w:sz w:val="20"/>
          <w:szCs w:val="20"/>
          <w:lang w:val="fr-FR" w:eastAsia="x-none"/>
        </w:rPr>
      </w:pPr>
      <w:r w:rsidRPr="004F7FB4">
        <w:rPr>
          <w:sz w:val="20"/>
          <w:szCs w:val="20"/>
          <w:lang w:val="fr-FR" w:eastAsia="x-none"/>
        </w:rPr>
        <w:t>b. Pauline a écrit une lettre à/de sa tante.</w:t>
      </w:r>
    </w:p>
    <w:p w:rsidR="00F067D8" w:rsidRPr="004F7FB4" w:rsidRDefault="00F067D8" w:rsidP="00F067D8">
      <w:pPr>
        <w:tabs>
          <w:tab w:val="left" w:pos="8310"/>
        </w:tabs>
        <w:ind w:left="1134"/>
        <w:contextualSpacing/>
        <w:rPr>
          <w:sz w:val="20"/>
          <w:szCs w:val="20"/>
          <w:lang w:val="fr-FR" w:eastAsia="x-none"/>
        </w:rPr>
      </w:pPr>
      <w:r w:rsidRPr="004F7FB4">
        <w:rPr>
          <w:sz w:val="20"/>
          <w:szCs w:val="20"/>
          <w:lang w:val="fr-FR" w:eastAsia="x-none"/>
        </w:rPr>
        <w:t>c. Que penses-tu à/de ce film ?</w:t>
      </w:r>
    </w:p>
    <w:p w:rsidR="00F067D8" w:rsidRPr="004F7FB4" w:rsidRDefault="00F067D8" w:rsidP="00F067D8">
      <w:pPr>
        <w:tabs>
          <w:tab w:val="left" w:pos="8310"/>
        </w:tabs>
        <w:ind w:left="567"/>
        <w:contextualSpacing/>
        <w:rPr>
          <w:i/>
          <w:sz w:val="20"/>
          <w:szCs w:val="20"/>
          <w:lang w:val="en-US" w:eastAsia="x-none"/>
        </w:rPr>
      </w:pPr>
      <w:r w:rsidRPr="004F7FB4">
        <w:rPr>
          <w:i/>
          <w:sz w:val="20"/>
          <w:szCs w:val="20"/>
          <w:lang w:val="en-US" w:eastAsia="x-none"/>
        </w:rPr>
        <w:t xml:space="preserve">7.3.3. </w:t>
      </w:r>
      <w:r w:rsidRPr="004F7FB4">
        <w:rPr>
          <w:i/>
          <w:sz w:val="20"/>
          <w:szCs w:val="20"/>
          <w:lang w:eastAsia="x-none"/>
        </w:rPr>
        <w:t>Вопросы</w:t>
      </w:r>
      <w:r w:rsidRPr="004F7FB4">
        <w:rPr>
          <w:i/>
          <w:sz w:val="20"/>
          <w:szCs w:val="20"/>
          <w:lang w:val="en-US" w:eastAsia="x-none"/>
        </w:rPr>
        <w:t xml:space="preserve"> </w:t>
      </w:r>
      <w:r w:rsidRPr="004F7FB4">
        <w:rPr>
          <w:i/>
          <w:sz w:val="20"/>
          <w:szCs w:val="20"/>
          <w:lang w:eastAsia="x-none"/>
        </w:rPr>
        <w:t>для</w:t>
      </w:r>
      <w:r w:rsidRPr="004F7FB4">
        <w:rPr>
          <w:i/>
          <w:sz w:val="20"/>
          <w:szCs w:val="20"/>
          <w:lang w:val="en-US" w:eastAsia="x-none"/>
        </w:rPr>
        <w:t xml:space="preserve"> </w:t>
      </w:r>
      <w:r w:rsidRPr="004F7FB4">
        <w:rPr>
          <w:i/>
          <w:sz w:val="20"/>
          <w:szCs w:val="20"/>
          <w:lang w:eastAsia="x-none"/>
        </w:rPr>
        <w:t>собеседования</w:t>
      </w:r>
      <w:r w:rsidRPr="004F7FB4">
        <w:rPr>
          <w:i/>
          <w:sz w:val="20"/>
          <w:szCs w:val="20"/>
          <w:lang w:val="en-US" w:eastAsia="x-none"/>
        </w:rPr>
        <w:t>:</w:t>
      </w:r>
    </w:p>
    <w:p w:rsidR="00F067D8" w:rsidRPr="004F7FB4" w:rsidRDefault="00F067D8" w:rsidP="00F067D8">
      <w:pPr>
        <w:tabs>
          <w:tab w:val="left" w:pos="8310"/>
        </w:tabs>
        <w:ind w:left="567" w:firstLine="284"/>
        <w:contextualSpacing/>
        <w:rPr>
          <w:b/>
          <w:sz w:val="20"/>
          <w:szCs w:val="20"/>
          <w:lang w:val="en-US" w:eastAsia="x-none"/>
        </w:rPr>
      </w:pPr>
      <w:r w:rsidRPr="004F7FB4">
        <w:rPr>
          <w:b/>
          <w:sz w:val="20"/>
          <w:szCs w:val="20"/>
          <w:lang w:val="en-US" w:eastAsia="x-none"/>
        </w:rPr>
        <w:t>Conversation 1</w:t>
      </w:r>
    </w:p>
    <w:p w:rsidR="00F067D8" w:rsidRPr="004F7FB4" w:rsidRDefault="00F067D8" w:rsidP="00F067D8">
      <w:pPr>
        <w:numPr>
          <w:ilvl w:val="0"/>
          <w:numId w:val="17"/>
        </w:numPr>
        <w:tabs>
          <w:tab w:val="left" w:pos="8310"/>
        </w:tabs>
        <w:spacing w:after="200" w:line="276" w:lineRule="auto"/>
        <w:contextualSpacing/>
        <w:rPr>
          <w:sz w:val="20"/>
          <w:szCs w:val="20"/>
          <w:lang w:val="fr-FR" w:eastAsia="x-none"/>
        </w:rPr>
      </w:pPr>
      <w:r w:rsidRPr="004F7FB4">
        <w:rPr>
          <w:sz w:val="20"/>
          <w:szCs w:val="20"/>
          <w:lang w:val="fr-FR" w:eastAsia="x-none"/>
        </w:rPr>
        <w:t xml:space="preserve"> Où est située la Russie? </w:t>
      </w:r>
    </w:p>
    <w:p w:rsidR="00F067D8" w:rsidRPr="004F7FB4" w:rsidRDefault="00F067D8" w:rsidP="00F067D8">
      <w:pPr>
        <w:numPr>
          <w:ilvl w:val="0"/>
          <w:numId w:val="17"/>
        </w:numPr>
        <w:tabs>
          <w:tab w:val="left" w:pos="8310"/>
        </w:tabs>
        <w:spacing w:after="200" w:line="276" w:lineRule="auto"/>
        <w:contextualSpacing/>
        <w:rPr>
          <w:sz w:val="20"/>
          <w:szCs w:val="20"/>
          <w:lang w:val="en-US" w:eastAsia="x-none"/>
        </w:rPr>
      </w:pPr>
      <w:r w:rsidRPr="004F7FB4">
        <w:rPr>
          <w:sz w:val="20"/>
          <w:szCs w:val="20"/>
          <w:lang w:val="fr-FR" w:eastAsia="x-none"/>
        </w:rPr>
        <w:t xml:space="preserve"> </w:t>
      </w:r>
      <w:r w:rsidRPr="004F7FB4">
        <w:rPr>
          <w:sz w:val="20"/>
          <w:szCs w:val="20"/>
          <w:lang w:val="en-US" w:eastAsia="x-none"/>
        </w:rPr>
        <w:t>Quelle est sa superficie?</w:t>
      </w:r>
    </w:p>
    <w:p w:rsidR="00F067D8" w:rsidRPr="004F7FB4" w:rsidRDefault="00F067D8" w:rsidP="00F067D8">
      <w:pPr>
        <w:numPr>
          <w:ilvl w:val="0"/>
          <w:numId w:val="17"/>
        </w:numPr>
        <w:tabs>
          <w:tab w:val="left" w:pos="8310"/>
        </w:tabs>
        <w:spacing w:after="200" w:line="276" w:lineRule="auto"/>
        <w:contextualSpacing/>
        <w:rPr>
          <w:sz w:val="20"/>
          <w:szCs w:val="20"/>
          <w:lang w:val="fr-FR" w:eastAsia="x-none"/>
        </w:rPr>
      </w:pPr>
      <w:r w:rsidRPr="004F7FB4">
        <w:rPr>
          <w:sz w:val="20"/>
          <w:szCs w:val="20"/>
          <w:lang w:val="fr-FR" w:eastAsia="x-none"/>
        </w:rPr>
        <w:t xml:space="preserve"> Quelle est la capitale de ce pays ?</w:t>
      </w:r>
    </w:p>
    <w:p w:rsidR="00F067D8" w:rsidRPr="004F7FB4" w:rsidRDefault="00F067D8" w:rsidP="00F067D8">
      <w:pPr>
        <w:tabs>
          <w:tab w:val="left" w:pos="8310"/>
        </w:tabs>
        <w:ind w:left="567" w:firstLine="284"/>
        <w:contextualSpacing/>
        <w:rPr>
          <w:b/>
          <w:bCs/>
          <w:sz w:val="20"/>
          <w:szCs w:val="20"/>
          <w:lang w:val="en-US" w:eastAsia="x-none"/>
        </w:rPr>
      </w:pPr>
      <w:r w:rsidRPr="004F7FB4">
        <w:rPr>
          <w:b/>
          <w:bCs/>
          <w:sz w:val="20"/>
          <w:szCs w:val="20"/>
          <w:lang w:val="en-US" w:eastAsia="x-none"/>
        </w:rPr>
        <w:t>Conversation 2</w:t>
      </w:r>
    </w:p>
    <w:p w:rsidR="00F067D8" w:rsidRPr="004F7FB4" w:rsidRDefault="00F067D8" w:rsidP="00F067D8">
      <w:pPr>
        <w:numPr>
          <w:ilvl w:val="0"/>
          <w:numId w:val="18"/>
        </w:numPr>
        <w:tabs>
          <w:tab w:val="left" w:pos="8310"/>
        </w:tabs>
        <w:spacing w:after="200" w:line="276" w:lineRule="auto"/>
        <w:contextualSpacing/>
        <w:rPr>
          <w:sz w:val="20"/>
          <w:szCs w:val="20"/>
          <w:lang w:val="fr-FR" w:eastAsia="x-none"/>
        </w:rPr>
      </w:pPr>
      <w:r w:rsidRPr="004F7FB4">
        <w:rPr>
          <w:sz w:val="20"/>
          <w:szCs w:val="20"/>
          <w:lang w:val="fr-FR" w:eastAsia="x-none"/>
        </w:rPr>
        <w:t>Faites-vous souvent du shopping?</w:t>
      </w:r>
    </w:p>
    <w:p w:rsidR="00F067D8" w:rsidRPr="004F7FB4" w:rsidRDefault="00F067D8" w:rsidP="00F067D8">
      <w:pPr>
        <w:numPr>
          <w:ilvl w:val="0"/>
          <w:numId w:val="18"/>
        </w:numPr>
        <w:tabs>
          <w:tab w:val="left" w:pos="8310"/>
        </w:tabs>
        <w:spacing w:after="200" w:line="276" w:lineRule="auto"/>
        <w:contextualSpacing/>
        <w:rPr>
          <w:sz w:val="20"/>
          <w:szCs w:val="20"/>
          <w:lang w:val="fr-FR" w:eastAsia="x-none"/>
        </w:rPr>
      </w:pPr>
      <w:r w:rsidRPr="004F7FB4">
        <w:rPr>
          <w:sz w:val="20"/>
          <w:szCs w:val="20"/>
          <w:lang w:val="fr-FR" w:eastAsia="x-none"/>
        </w:rPr>
        <w:t>Préférez-vous faire vos achats en boutiques ou sur Internet?</w:t>
      </w:r>
    </w:p>
    <w:p w:rsidR="00F067D8" w:rsidRPr="004F7FB4" w:rsidRDefault="00F067D8" w:rsidP="00F067D8">
      <w:pPr>
        <w:numPr>
          <w:ilvl w:val="0"/>
          <w:numId w:val="18"/>
        </w:numPr>
        <w:tabs>
          <w:tab w:val="left" w:pos="8310"/>
        </w:tabs>
        <w:spacing w:after="200" w:line="276" w:lineRule="auto"/>
        <w:contextualSpacing/>
        <w:rPr>
          <w:sz w:val="20"/>
          <w:szCs w:val="20"/>
          <w:lang w:val="fr-FR" w:eastAsia="x-none"/>
        </w:rPr>
      </w:pPr>
      <w:r w:rsidRPr="004F7FB4">
        <w:rPr>
          <w:sz w:val="20"/>
          <w:szCs w:val="20"/>
          <w:lang w:val="fr-FR" w:eastAsia="x-none"/>
        </w:rPr>
        <w:t>Qu’est-ce que vous achetez pendant les soldes ?</w:t>
      </w:r>
    </w:p>
    <w:p w:rsidR="00F067D8" w:rsidRPr="004F7FB4" w:rsidRDefault="00F067D8" w:rsidP="00F067D8">
      <w:pPr>
        <w:tabs>
          <w:tab w:val="left" w:pos="8310"/>
        </w:tabs>
        <w:ind w:left="567"/>
        <w:contextualSpacing/>
        <w:rPr>
          <w:i/>
          <w:sz w:val="20"/>
          <w:szCs w:val="20"/>
          <w:lang w:eastAsia="x-none"/>
        </w:rPr>
      </w:pPr>
      <w:r w:rsidRPr="004F7FB4">
        <w:rPr>
          <w:i/>
          <w:sz w:val="20"/>
          <w:szCs w:val="20"/>
          <w:lang w:eastAsia="x-none"/>
        </w:rPr>
        <w:t>7.3.4. Контрольная работа:</w:t>
      </w:r>
    </w:p>
    <w:p w:rsidR="00F067D8" w:rsidRPr="004F7FB4" w:rsidRDefault="00F067D8" w:rsidP="00F067D8">
      <w:pPr>
        <w:numPr>
          <w:ilvl w:val="0"/>
          <w:numId w:val="19"/>
        </w:numPr>
        <w:tabs>
          <w:tab w:val="left" w:pos="8310"/>
        </w:tabs>
        <w:spacing w:after="200" w:line="276" w:lineRule="auto"/>
        <w:contextualSpacing/>
        <w:rPr>
          <w:b/>
          <w:sz w:val="20"/>
          <w:szCs w:val="20"/>
          <w:lang w:val="fr-FR" w:eastAsia="x-none"/>
        </w:rPr>
      </w:pPr>
      <w:r w:rsidRPr="004F7FB4">
        <w:rPr>
          <w:b/>
          <w:sz w:val="20"/>
          <w:szCs w:val="20"/>
          <w:lang w:val="fr-FR" w:eastAsia="x-none"/>
        </w:rPr>
        <w:t>Choisissez entre : au / aux / à la / à l'</w:t>
      </w:r>
    </w:p>
    <w:p w:rsidR="00F067D8" w:rsidRPr="004F7FB4" w:rsidRDefault="00F067D8" w:rsidP="00F067D8">
      <w:pPr>
        <w:numPr>
          <w:ilvl w:val="0"/>
          <w:numId w:val="20"/>
        </w:numPr>
        <w:tabs>
          <w:tab w:val="left" w:pos="8310"/>
        </w:tabs>
        <w:spacing w:after="200" w:line="276" w:lineRule="auto"/>
        <w:contextualSpacing/>
        <w:rPr>
          <w:sz w:val="20"/>
          <w:szCs w:val="20"/>
          <w:lang w:val="en-US" w:eastAsia="x-none"/>
        </w:rPr>
      </w:pPr>
      <w:r w:rsidRPr="004F7FB4">
        <w:rPr>
          <w:sz w:val="20"/>
          <w:szCs w:val="20"/>
          <w:lang w:val="fr-FR" w:eastAsia="x-none"/>
        </w:rPr>
        <w:t xml:space="preserve"> </w:t>
      </w:r>
      <w:r w:rsidRPr="004F7FB4">
        <w:rPr>
          <w:sz w:val="20"/>
          <w:szCs w:val="20"/>
          <w:lang w:val="en-US" w:eastAsia="x-none"/>
        </w:rPr>
        <w:t xml:space="preserve">J'adore les gâteaux …  chocolat.  </w:t>
      </w:r>
    </w:p>
    <w:p w:rsidR="00F067D8" w:rsidRPr="004F7FB4" w:rsidRDefault="00F067D8" w:rsidP="00F067D8">
      <w:pPr>
        <w:numPr>
          <w:ilvl w:val="0"/>
          <w:numId w:val="20"/>
        </w:numPr>
        <w:tabs>
          <w:tab w:val="left" w:pos="8310"/>
        </w:tabs>
        <w:spacing w:after="200" w:line="276" w:lineRule="auto"/>
        <w:contextualSpacing/>
        <w:rPr>
          <w:sz w:val="20"/>
          <w:szCs w:val="20"/>
          <w:lang w:val="fr-FR" w:eastAsia="x-none"/>
        </w:rPr>
      </w:pPr>
      <w:r w:rsidRPr="004F7FB4">
        <w:rPr>
          <w:sz w:val="20"/>
          <w:szCs w:val="20"/>
          <w:lang w:val="fr-FR" w:eastAsia="x-none"/>
        </w:rPr>
        <w:t xml:space="preserve"> Il passe beaucoup de temps … bibliothèque. </w:t>
      </w:r>
    </w:p>
    <w:p w:rsidR="00F067D8" w:rsidRPr="004F7FB4" w:rsidRDefault="00F067D8" w:rsidP="00F067D8">
      <w:pPr>
        <w:numPr>
          <w:ilvl w:val="0"/>
          <w:numId w:val="20"/>
        </w:numPr>
        <w:tabs>
          <w:tab w:val="left" w:pos="8310"/>
        </w:tabs>
        <w:spacing w:after="200" w:line="276" w:lineRule="auto"/>
        <w:contextualSpacing/>
        <w:rPr>
          <w:sz w:val="20"/>
          <w:szCs w:val="20"/>
          <w:lang w:val="fr-FR" w:eastAsia="x-none"/>
        </w:rPr>
      </w:pPr>
      <w:r w:rsidRPr="004F7FB4">
        <w:rPr>
          <w:sz w:val="20"/>
          <w:szCs w:val="20"/>
          <w:lang w:val="fr-FR" w:eastAsia="x-none"/>
        </w:rPr>
        <w:t xml:space="preserve"> J'ai fait une tarte … fraises pour ce soir. </w:t>
      </w:r>
    </w:p>
    <w:p w:rsidR="00F067D8" w:rsidRPr="004F7FB4" w:rsidRDefault="00F067D8" w:rsidP="00F067D8">
      <w:pPr>
        <w:numPr>
          <w:ilvl w:val="0"/>
          <w:numId w:val="20"/>
        </w:numPr>
        <w:tabs>
          <w:tab w:val="left" w:pos="8310"/>
        </w:tabs>
        <w:spacing w:after="200" w:line="276" w:lineRule="auto"/>
        <w:contextualSpacing/>
        <w:rPr>
          <w:sz w:val="20"/>
          <w:szCs w:val="20"/>
          <w:lang w:val="fr-FR" w:eastAsia="x-none"/>
        </w:rPr>
      </w:pPr>
      <w:r w:rsidRPr="004F7FB4">
        <w:rPr>
          <w:sz w:val="20"/>
          <w:szCs w:val="20"/>
          <w:lang w:val="fr-FR" w:eastAsia="x-none"/>
        </w:rPr>
        <w:t xml:space="preserve"> Tu ne réponds pas … question posée. </w:t>
      </w:r>
    </w:p>
    <w:p w:rsidR="00F067D8" w:rsidRPr="004F7FB4" w:rsidRDefault="00F067D8" w:rsidP="00F067D8">
      <w:pPr>
        <w:numPr>
          <w:ilvl w:val="0"/>
          <w:numId w:val="20"/>
        </w:numPr>
        <w:tabs>
          <w:tab w:val="left" w:pos="8310"/>
        </w:tabs>
        <w:spacing w:after="200" w:line="276" w:lineRule="auto"/>
        <w:contextualSpacing/>
        <w:rPr>
          <w:sz w:val="20"/>
          <w:szCs w:val="20"/>
          <w:lang w:val="fr-FR" w:eastAsia="x-none"/>
        </w:rPr>
      </w:pPr>
      <w:r w:rsidRPr="004F7FB4">
        <w:rPr>
          <w:sz w:val="20"/>
          <w:szCs w:val="20"/>
          <w:lang w:val="fr-FR" w:eastAsia="x-none"/>
        </w:rPr>
        <w:t xml:space="preserve"> Il explique son point de vue … étudiants. </w:t>
      </w:r>
    </w:p>
    <w:p w:rsidR="00F067D8" w:rsidRPr="004F7FB4" w:rsidRDefault="00F067D8" w:rsidP="00F067D8">
      <w:pPr>
        <w:numPr>
          <w:ilvl w:val="0"/>
          <w:numId w:val="20"/>
        </w:numPr>
        <w:tabs>
          <w:tab w:val="left" w:pos="8310"/>
        </w:tabs>
        <w:spacing w:after="200" w:line="276" w:lineRule="auto"/>
        <w:contextualSpacing/>
        <w:rPr>
          <w:sz w:val="20"/>
          <w:szCs w:val="20"/>
          <w:lang w:val="fr-FR" w:eastAsia="x-none"/>
        </w:rPr>
      </w:pPr>
      <w:r w:rsidRPr="004F7FB4">
        <w:rPr>
          <w:sz w:val="20"/>
          <w:szCs w:val="20"/>
          <w:lang w:val="fr-FR" w:eastAsia="x-none"/>
        </w:rPr>
        <w:t xml:space="preserve"> Ils vont … école qui est à côté de la maison. </w:t>
      </w:r>
    </w:p>
    <w:p w:rsidR="00F067D8" w:rsidRPr="004F7FB4" w:rsidRDefault="00F067D8" w:rsidP="00F067D8">
      <w:pPr>
        <w:tabs>
          <w:tab w:val="left" w:pos="8310"/>
        </w:tabs>
        <w:ind w:left="567" w:firstLine="284"/>
        <w:contextualSpacing/>
        <w:rPr>
          <w:b/>
          <w:sz w:val="20"/>
          <w:szCs w:val="20"/>
          <w:lang w:val="fr-FR" w:eastAsia="x-none"/>
        </w:rPr>
      </w:pPr>
      <w:r w:rsidRPr="004F7FB4">
        <w:rPr>
          <w:b/>
          <w:sz w:val="20"/>
          <w:szCs w:val="20"/>
          <w:lang w:val="fr-FR" w:eastAsia="x-none"/>
        </w:rPr>
        <w:t>2. Trduisez le texte.</w:t>
      </w:r>
    </w:p>
    <w:p w:rsidR="00F067D8" w:rsidRPr="004F7FB4" w:rsidRDefault="00F067D8" w:rsidP="00F067D8">
      <w:pPr>
        <w:tabs>
          <w:tab w:val="left" w:pos="8310"/>
        </w:tabs>
        <w:ind w:left="567"/>
        <w:contextualSpacing/>
        <w:jc w:val="center"/>
        <w:rPr>
          <w:sz w:val="20"/>
          <w:szCs w:val="20"/>
          <w:lang w:val="fr-FR" w:eastAsia="x-none"/>
        </w:rPr>
      </w:pPr>
      <w:r w:rsidRPr="004F7FB4">
        <w:rPr>
          <w:sz w:val="20"/>
          <w:szCs w:val="20"/>
          <w:lang w:val="fr-FR" w:eastAsia="x-none"/>
        </w:rPr>
        <w:t>FRANCOPHONIE</w:t>
      </w:r>
    </w:p>
    <w:p w:rsidR="00F067D8" w:rsidRPr="004F7FB4" w:rsidRDefault="00F067D8" w:rsidP="00F067D8">
      <w:pPr>
        <w:tabs>
          <w:tab w:val="left" w:pos="8310"/>
        </w:tabs>
        <w:ind w:firstLine="567"/>
        <w:contextualSpacing/>
        <w:jc w:val="both"/>
        <w:rPr>
          <w:sz w:val="20"/>
          <w:szCs w:val="20"/>
          <w:lang w:val="fr-FR" w:eastAsia="x-none"/>
        </w:rPr>
      </w:pPr>
      <w:r w:rsidRPr="004F7FB4">
        <w:rPr>
          <w:sz w:val="20"/>
          <w:szCs w:val="20"/>
          <w:lang w:val="fr-FR" w:eastAsia="x-none"/>
        </w:rPr>
        <w:t>Un francophone est une personne parlant couramment le français en tant que langue maternelle ou en tant que langue étrangère. On estime à 270 millions le nombre de locuteurs francophones dans le monde et ce chiffre devrait passer à 700 millions d’ici 2050.</w:t>
      </w:r>
      <w:r>
        <w:rPr>
          <w:sz w:val="20"/>
          <w:szCs w:val="20"/>
          <w:lang w:val="fr-FR" w:eastAsia="x-none"/>
        </w:rPr>
        <w:t xml:space="preserve"> </w:t>
      </w:r>
      <w:r w:rsidRPr="004F7FB4">
        <w:rPr>
          <w:sz w:val="20"/>
          <w:szCs w:val="20"/>
          <w:lang w:val="fr-FR" w:eastAsia="x-none"/>
        </w:rPr>
        <w:t>Les pays francophones sont nombreux et on peut les différencier de la manière suivante</w:t>
      </w:r>
      <w:r>
        <w:rPr>
          <w:sz w:val="20"/>
          <w:szCs w:val="20"/>
          <w:lang w:val="fr-FR" w:eastAsia="x-none"/>
        </w:rPr>
        <w:t xml:space="preserve">. </w:t>
      </w:r>
      <w:r w:rsidRPr="004F7FB4">
        <w:rPr>
          <w:sz w:val="20"/>
          <w:szCs w:val="20"/>
          <w:lang w:val="fr-FR" w:eastAsia="x-none"/>
        </w:rPr>
        <w:t>Les pays ayant le français pour unique langue officielle :</w:t>
      </w:r>
      <w:r>
        <w:rPr>
          <w:sz w:val="20"/>
          <w:szCs w:val="20"/>
          <w:lang w:val="fr-FR" w:eastAsia="x-none"/>
        </w:rPr>
        <w:t xml:space="preserve"> </w:t>
      </w:r>
      <w:r w:rsidRPr="004F7FB4">
        <w:rPr>
          <w:sz w:val="20"/>
          <w:szCs w:val="20"/>
          <w:lang w:val="fr-FR" w:eastAsia="x-none"/>
        </w:rPr>
        <w:t>C’est le cas du Bénin, du Burkina Faso, de la République du Congo, de la République démocratique du Congo, de la Côte-d’Ivoire, de la France, du Gabon, de la Guinée, du Mali, de Monaco, du Niger, du Sénégal et du Togo.</w:t>
      </w:r>
      <w:r>
        <w:rPr>
          <w:sz w:val="20"/>
          <w:szCs w:val="20"/>
          <w:lang w:val="fr-FR" w:eastAsia="x-none"/>
        </w:rPr>
        <w:t xml:space="preserve"> </w:t>
      </w:r>
      <w:r w:rsidRPr="004F7FB4">
        <w:rPr>
          <w:sz w:val="20"/>
          <w:szCs w:val="20"/>
          <w:lang w:val="fr-FR" w:eastAsia="x-none"/>
        </w:rPr>
        <w:t>Les pays ayant plusieurs  langues officielles dont le français  :</w:t>
      </w:r>
    </w:p>
    <w:p w:rsidR="00F067D8" w:rsidRPr="004F7FB4" w:rsidRDefault="00F067D8" w:rsidP="00F067D8">
      <w:pPr>
        <w:tabs>
          <w:tab w:val="left" w:pos="8310"/>
        </w:tabs>
        <w:ind w:firstLine="567"/>
        <w:contextualSpacing/>
        <w:jc w:val="both"/>
        <w:rPr>
          <w:sz w:val="20"/>
          <w:szCs w:val="20"/>
          <w:lang w:val="fr-FR" w:eastAsia="x-none"/>
        </w:rPr>
      </w:pPr>
      <w:r w:rsidRPr="004F7FB4">
        <w:rPr>
          <w:sz w:val="20"/>
          <w:szCs w:val="20"/>
          <w:lang w:val="fr-FR" w:eastAsia="x-none"/>
        </w:rPr>
        <w:t>C’est le cas de la Belgique, du Burundi, du Cameroun, du Canada, de la République centrafricaine, des Comores, de Djibouti, de la Guinée équatoriale, de Haiti, du Luxembourg, de Madagascar, de la Mauritanie, du Rwanda, des Seychelles, de la Suisse, du Tchad, de Vanuatu.</w:t>
      </w:r>
    </w:p>
    <w:p w:rsidR="00F067D8" w:rsidRPr="004F7FB4" w:rsidRDefault="00F067D8" w:rsidP="00F067D8">
      <w:pPr>
        <w:tabs>
          <w:tab w:val="left" w:pos="8310"/>
        </w:tabs>
        <w:ind w:firstLine="567"/>
        <w:contextualSpacing/>
        <w:jc w:val="both"/>
        <w:rPr>
          <w:sz w:val="20"/>
          <w:szCs w:val="20"/>
          <w:lang w:val="fr-FR" w:eastAsia="x-none"/>
        </w:rPr>
      </w:pPr>
      <w:r w:rsidRPr="004F7FB4">
        <w:rPr>
          <w:sz w:val="20"/>
          <w:szCs w:val="20"/>
          <w:lang w:val="fr-FR" w:eastAsia="x-none"/>
        </w:rPr>
        <w:t>Nb : C’est également le cas à Maurice, à Guernesey, à Jersey, dans la vallée d’Aoste et au Vatican.</w:t>
      </w:r>
    </w:p>
    <w:p w:rsidR="00F067D8" w:rsidRPr="004F7FB4" w:rsidRDefault="00F067D8" w:rsidP="00F067D8">
      <w:pPr>
        <w:tabs>
          <w:tab w:val="left" w:pos="8310"/>
        </w:tabs>
        <w:ind w:firstLine="567"/>
        <w:contextualSpacing/>
        <w:jc w:val="both"/>
        <w:rPr>
          <w:sz w:val="20"/>
          <w:szCs w:val="20"/>
          <w:lang w:val="fr-FR" w:eastAsia="x-none"/>
        </w:rPr>
      </w:pPr>
      <w:r w:rsidRPr="004F7FB4">
        <w:rPr>
          <w:sz w:val="20"/>
          <w:szCs w:val="20"/>
          <w:lang w:val="fr-FR" w:eastAsia="x-none"/>
        </w:rPr>
        <w:t>Les pays n’ayant pas le français comme langue officielle mais où le français est souvent utilisé</w:t>
      </w:r>
      <w:r>
        <w:rPr>
          <w:sz w:val="20"/>
          <w:szCs w:val="20"/>
          <w:lang w:val="fr-FR" w:eastAsia="x-none"/>
        </w:rPr>
        <w:t xml:space="preserve">. </w:t>
      </w:r>
      <w:r w:rsidRPr="004F7FB4">
        <w:rPr>
          <w:sz w:val="20"/>
          <w:szCs w:val="20"/>
          <w:lang w:val="fr-FR" w:eastAsia="x-none"/>
        </w:rPr>
        <w:t>C’est le cas en Algérie, au Maroc, en Tunisie, au Liban et à Andorre.</w:t>
      </w:r>
    </w:p>
    <w:p w:rsidR="00F067D8" w:rsidRPr="004F7FB4" w:rsidRDefault="00F067D8" w:rsidP="00F067D8">
      <w:pPr>
        <w:numPr>
          <w:ilvl w:val="0"/>
          <w:numId w:val="21"/>
        </w:numPr>
        <w:tabs>
          <w:tab w:val="left" w:pos="8310"/>
        </w:tabs>
        <w:spacing w:after="200" w:line="276" w:lineRule="auto"/>
        <w:contextualSpacing/>
        <w:rPr>
          <w:b/>
          <w:sz w:val="20"/>
          <w:szCs w:val="20"/>
          <w:lang w:val="en-US" w:eastAsia="x-none"/>
        </w:rPr>
      </w:pPr>
      <w:r w:rsidRPr="004F7FB4">
        <w:rPr>
          <w:b/>
          <w:sz w:val="20"/>
          <w:szCs w:val="20"/>
          <w:lang w:val="en-US" w:eastAsia="x-none"/>
        </w:rPr>
        <w:t>Répondez aux questions.</w:t>
      </w:r>
    </w:p>
    <w:p w:rsidR="00F067D8" w:rsidRPr="004F7FB4" w:rsidRDefault="00F067D8" w:rsidP="00F067D8">
      <w:pPr>
        <w:tabs>
          <w:tab w:val="left" w:pos="8310"/>
        </w:tabs>
        <w:ind w:left="1134"/>
        <w:contextualSpacing/>
        <w:rPr>
          <w:sz w:val="20"/>
          <w:szCs w:val="20"/>
          <w:lang w:val="fr-FR" w:eastAsia="x-none"/>
        </w:rPr>
      </w:pPr>
      <w:r w:rsidRPr="004F7FB4">
        <w:rPr>
          <w:sz w:val="20"/>
          <w:szCs w:val="20"/>
          <w:lang w:val="fr-FR" w:eastAsia="x-none"/>
        </w:rPr>
        <w:t>1. Un francophone, qu’est-ce que c’est ?</w:t>
      </w:r>
    </w:p>
    <w:p w:rsidR="00F067D8" w:rsidRPr="004F7FB4" w:rsidRDefault="00F067D8" w:rsidP="00F067D8">
      <w:pPr>
        <w:tabs>
          <w:tab w:val="left" w:pos="8310"/>
        </w:tabs>
        <w:ind w:left="1134"/>
        <w:contextualSpacing/>
        <w:rPr>
          <w:sz w:val="20"/>
          <w:szCs w:val="20"/>
          <w:lang w:val="fr-FR" w:eastAsia="x-none"/>
        </w:rPr>
      </w:pPr>
      <w:r w:rsidRPr="004F7FB4">
        <w:rPr>
          <w:sz w:val="20"/>
          <w:szCs w:val="20"/>
          <w:lang w:val="fr-FR" w:eastAsia="x-none"/>
        </w:rPr>
        <w:t>2. Combien y aura-t-il de francophones en 2050 ?</w:t>
      </w:r>
    </w:p>
    <w:p w:rsidR="00F067D8" w:rsidRPr="004F7FB4" w:rsidRDefault="00F067D8" w:rsidP="00F067D8">
      <w:pPr>
        <w:tabs>
          <w:tab w:val="left" w:pos="8310"/>
        </w:tabs>
        <w:ind w:left="1134"/>
        <w:contextualSpacing/>
        <w:rPr>
          <w:sz w:val="20"/>
          <w:szCs w:val="20"/>
          <w:lang w:val="fr-FR" w:eastAsia="x-none"/>
        </w:rPr>
      </w:pPr>
      <w:r w:rsidRPr="004F7FB4">
        <w:rPr>
          <w:sz w:val="20"/>
          <w:szCs w:val="20"/>
          <w:lang w:val="fr-FR" w:eastAsia="x-none"/>
        </w:rPr>
        <w:t>3. Quels sont les pays où le français est souvent utilisé sans être langue officielle ?</w:t>
      </w:r>
    </w:p>
    <w:p w:rsidR="00134FF8" w:rsidRPr="00625630" w:rsidRDefault="00134FF8" w:rsidP="00134FF8">
      <w:pPr>
        <w:tabs>
          <w:tab w:val="left" w:pos="8310"/>
        </w:tabs>
        <w:jc w:val="both"/>
        <w:rPr>
          <w:i/>
          <w:sz w:val="20"/>
        </w:rPr>
      </w:pPr>
      <w:r w:rsidRPr="00625630">
        <w:rPr>
          <w:i/>
          <w:sz w:val="20"/>
        </w:rPr>
        <w:lastRenderedPageBreak/>
        <w:t>7.</w:t>
      </w:r>
      <w:r>
        <w:rPr>
          <w:i/>
          <w:sz w:val="20"/>
        </w:rPr>
        <w:t>3</w:t>
      </w:r>
      <w:r w:rsidRPr="00625630">
        <w:rPr>
          <w:i/>
          <w:sz w:val="20"/>
        </w:rPr>
        <w:t>.5. Задания для самостоятельной работы</w:t>
      </w:r>
    </w:p>
    <w:p w:rsidR="00134FF8" w:rsidRPr="00625630" w:rsidRDefault="00134FF8" w:rsidP="00134FF8">
      <w:pPr>
        <w:pStyle w:val="afe"/>
        <w:tabs>
          <w:tab w:val="left" w:pos="8310"/>
        </w:tabs>
        <w:ind w:left="0" w:firstLine="567"/>
        <w:jc w:val="both"/>
        <w:rPr>
          <w:sz w:val="20"/>
          <w:lang w:val="ru-RU"/>
        </w:rPr>
      </w:pPr>
      <w:r w:rsidRPr="00625630">
        <w:rPr>
          <w:sz w:val="20"/>
          <w:lang w:val="ru-RU"/>
        </w:rPr>
        <w:t>1. Подобрать материалы для докладов</w:t>
      </w:r>
    </w:p>
    <w:p w:rsidR="00134FF8" w:rsidRPr="00625630" w:rsidRDefault="00134FF8" w:rsidP="00134FF8">
      <w:pPr>
        <w:pStyle w:val="afe"/>
        <w:tabs>
          <w:tab w:val="left" w:pos="8310"/>
        </w:tabs>
        <w:ind w:left="0" w:firstLine="567"/>
        <w:jc w:val="both"/>
        <w:rPr>
          <w:sz w:val="20"/>
          <w:lang w:val="ru-RU"/>
        </w:rPr>
      </w:pPr>
      <w:r w:rsidRPr="00625630">
        <w:rPr>
          <w:sz w:val="20"/>
          <w:lang w:val="ru-RU"/>
        </w:rPr>
        <w:t>2. Составить план и вопросы к прочитанным текстам.</w:t>
      </w:r>
    </w:p>
    <w:p w:rsidR="00134FF8" w:rsidRPr="00625630" w:rsidRDefault="00134FF8" w:rsidP="00134FF8">
      <w:pPr>
        <w:pStyle w:val="afe"/>
        <w:tabs>
          <w:tab w:val="left" w:pos="8310"/>
        </w:tabs>
        <w:ind w:left="0" w:firstLine="567"/>
        <w:jc w:val="both"/>
        <w:rPr>
          <w:sz w:val="20"/>
          <w:lang w:val="ru-RU"/>
        </w:rPr>
      </w:pPr>
      <w:r w:rsidRPr="00625630">
        <w:rPr>
          <w:sz w:val="20"/>
          <w:lang w:val="ru-RU"/>
        </w:rPr>
        <w:t>3. Составить аннотацию изученных текстов.</w:t>
      </w:r>
    </w:p>
    <w:p w:rsidR="00134FF8" w:rsidRPr="00625630" w:rsidRDefault="00134FF8" w:rsidP="00134FF8">
      <w:pPr>
        <w:pStyle w:val="afe"/>
        <w:tabs>
          <w:tab w:val="left" w:pos="8310"/>
        </w:tabs>
        <w:ind w:left="0" w:firstLine="567"/>
        <w:jc w:val="both"/>
        <w:rPr>
          <w:sz w:val="20"/>
          <w:lang w:val="ru-RU"/>
        </w:rPr>
      </w:pPr>
      <w:r w:rsidRPr="00625630">
        <w:rPr>
          <w:sz w:val="20"/>
          <w:lang w:val="ru-RU"/>
        </w:rPr>
        <w:t>4. Подготовить диалоги по теме занятий.</w:t>
      </w:r>
    </w:p>
    <w:p w:rsidR="00134FF8" w:rsidRDefault="00134FF8" w:rsidP="00F067D8">
      <w:pPr>
        <w:tabs>
          <w:tab w:val="left" w:pos="8310"/>
        </w:tabs>
        <w:contextualSpacing/>
        <w:rPr>
          <w:sz w:val="20"/>
          <w:szCs w:val="20"/>
          <w:lang w:eastAsia="x-none"/>
        </w:rPr>
      </w:pPr>
    </w:p>
    <w:p w:rsidR="00F067D8" w:rsidRPr="004F7FB4" w:rsidRDefault="00F067D8" w:rsidP="00F067D8">
      <w:pPr>
        <w:tabs>
          <w:tab w:val="left" w:pos="8310"/>
        </w:tabs>
        <w:contextualSpacing/>
        <w:rPr>
          <w:sz w:val="20"/>
          <w:szCs w:val="20"/>
          <w:lang w:eastAsia="x-none"/>
        </w:rPr>
      </w:pPr>
      <w:r w:rsidRPr="004F7FB4">
        <w:rPr>
          <w:sz w:val="20"/>
          <w:szCs w:val="20"/>
          <w:lang w:eastAsia="x-none"/>
        </w:rPr>
        <w:t>7.4 Для промежуточной аттестации</w:t>
      </w:r>
    </w:p>
    <w:p w:rsidR="00F067D8" w:rsidRPr="004F7FB4" w:rsidRDefault="00F067D8" w:rsidP="00F067D8">
      <w:pPr>
        <w:tabs>
          <w:tab w:val="left" w:pos="8310"/>
        </w:tabs>
        <w:ind w:left="567"/>
        <w:contextualSpacing/>
        <w:rPr>
          <w:i/>
          <w:sz w:val="20"/>
          <w:szCs w:val="20"/>
          <w:lang w:eastAsia="x-none"/>
        </w:rPr>
      </w:pPr>
      <w:r w:rsidRPr="004F7FB4">
        <w:rPr>
          <w:i/>
          <w:sz w:val="20"/>
          <w:szCs w:val="20"/>
          <w:lang w:eastAsia="x-none"/>
        </w:rPr>
        <w:t>7.4.1. Перечень вопросов к зачету:</w:t>
      </w:r>
    </w:p>
    <w:p w:rsidR="00F067D8" w:rsidRPr="004F7FB4" w:rsidRDefault="00F067D8" w:rsidP="00F067D8">
      <w:pPr>
        <w:tabs>
          <w:tab w:val="left" w:pos="8310"/>
        </w:tabs>
        <w:ind w:left="851"/>
        <w:contextualSpacing/>
        <w:rPr>
          <w:b/>
          <w:i/>
          <w:sz w:val="20"/>
          <w:szCs w:val="20"/>
          <w:lang w:val="fr-FR" w:eastAsia="x-none"/>
        </w:rPr>
      </w:pPr>
      <w:r w:rsidRPr="004F7FB4">
        <w:rPr>
          <w:b/>
          <w:i/>
          <w:sz w:val="20"/>
          <w:szCs w:val="20"/>
          <w:lang w:val="fr-FR" w:eastAsia="x-none"/>
        </w:rPr>
        <w:t>Parlez de:</w:t>
      </w:r>
    </w:p>
    <w:p w:rsidR="00F067D8" w:rsidRPr="004F7FB4" w:rsidRDefault="00F067D8" w:rsidP="00F067D8">
      <w:pPr>
        <w:tabs>
          <w:tab w:val="left" w:pos="8310"/>
        </w:tabs>
        <w:ind w:left="1134"/>
        <w:contextualSpacing/>
        <w:rPr>
          <w:sz w:val="20"/>
          <w:szCs w:val="20"/>
          <w:lang w:val="fr-FR" w:eastAsia="x-none"/>
        </w:rPr>
      </w:pPr>
      <w:r w:rsidRPr="004F7FB4">
        <w:rPr>
          <w:sz w:val="20"/>
          <w:szCs w:val="20"/>
          <w:lang w:val="fr-FR" w:eastAsia="x-none"/>
        </w:rPr>
        <w:t>a. La France.</w:t>
      </w:r>
    </w:p>
    <w:p w:rsidR="00F067D8" w:rsidRPr="004F7FB4" w:rsidRDefault="00F067D8" w:rsidP="00F067D8">
      <w:pPr>
        <w:tabs>
          <w:tab w:val="left" w:pos="8310"/>
        </w:tabs>
        <w:ind w:left="1134"/>
        <w:contextualSpacing/>
        <w:rPr>
          <w:sz w:val="20"/>
          <w:szCs w:val="20"/>
          <w:lang w:val="fr-FR" w:eastAsia="x-none"/>
        </w:rPr>
      </w:pPr>
      <w:r w:rsidRPr="004F7FB4">
        <w:rPr>
          <w:sz w:val="20"/>
          <w:szCs w:val="20"/>
          <w:lang w:val="fr-FR" w:eastAsia="x-none"/>
        </w:rPr>
        <w:t>b. Le Canada.</w:t>
      </w:r>
    </w:p>
    <w:p w:rsidR="00F067D8" w:rsidRPr="004F7FB4" w:rsidRDefault="00F067D8" w:rsidP="00F067D8">
      <w:pPr>
        <w:tabs>
          <w:tab w:val="left" w:pos="8310"/>
        </w:tabs>
        <w:ind w:left="1134"/>
        <w:contextualSpacing/>
        <w:rPr>
          <w:sz w:val="20"/>
          <w:szCs w:val="20"/>
          <w:lang w:val="fr-FR" w:eastAsia="x-none"/>
        </w:rPr>
      </w:pPr>
      <w:r w:rsidRPr="004F7FB4">
        <w:rPr>
          <w:sz w:val="20"/>
          <w:szCs w:val="20"/>
          <w:lang w:val="fr-FR" w:eastAsia="x-none"/>
        </w:rPr>
        <w:t>c. Paris.</w:t>
      </w:r>
    </w:p>
    <w:p w:rsidR="00F067D8" w:rsidRPr="004F7FB4" w:rsidRDefault="00F067D8" w:rsidP="00F067D8">
      <w:pPr>
        <w:tabs>
          <w:tab w:val="left" w:pos="8310"/>
        </w:tabs>
        <w:ind w:left="567"/>
        <w:contextualSpacing/>
        <w:rPr>
          <w:sz w:val="20"/>
          <w:szCs w:val="20"/>
          <w:lang w:val="fr-FR" w:eastAsia="x-none"/>
        </w:rPr>
      </w:pPr>
    </w:p>
    <w:p w:rsidR="00F067D8" w:rsidRPr="004F7FB4" w:rsidRDefault="00F067D8" w:rsidP="00F067D8">
      <w:pPr>
        <w:tabs>
          <w:tab w:val="left" w:pos="8310"/>
        </w:tabs>
        <w:ind w:left="567"/>
        <w:contextualSpacing/>
        <w:jc w:val="center"/>
        <w:rPr>
          <w:b/>
          <w:sz w:val="20"/>
          <w:szCs w:val="20"/>
          <w:lang w:eastAsia="x-none"/>
        </w:rPr>
      </w:pPr>
      <w:r w:rsidRPr="004F7FB4">
        <w:rPr>
          <w:b/>
          <w:sz w:val="20"/>
          <w:szCs w:val="20"/>
          <w:lang w:eastAsia="x-none"/>
        </w:rPr>
        <w:t>Семестр № 3</w:t>
      </w:r>
    </w:p>
    <w:p w:rsidR="00F067D8" w:rsidRPr="004F7FB4" w:rsidRDefault="00F067D8" w:rsidP="00F067D8">
      <w:pPr>
        <w:tabs>
          <w:tab w:val="left" w:pos="8310"/>
        </w:tabs>
        <w:contextualSpacing/>
        <w:rPr>
          <w:i/>
          <w:sz w:val="20"/>
          <w:szCs w:val="20"/>
          <w:lang w:eastAsia="x-none"/>
        </w:rPr>
      </w:pPr>
      <w:r w:rsidRPr="004F7FB4">
        <w:rPr>
          <w:sz w:val="20"/>
          <w:szCs w:val="20"/>
          <w:lang w:eastAsia="x-none"/>
        </w:rPr>
        <w:t>7.5 Для текущей аттестации</w:t>
      </w:r>
    </w:p>
    <w:p w:rsidR="00F067D8" w:rsidRPr="004F7FB4" w:rsidRDefault="00F067D8" w:rsidP="00F067D8">
      <w:pPr>
        <w:tabs>
          <w:tab w:val="left" w:pos="8310"/>
        </w:tabs>
        <w:ind w:left="567"/>
        <w:contextualSpacing/>
        <w:rPr>
          <w:i/>
          <w:sz w:val="20"/>
          <w:szCs w:val="20"/>
          <w:lang w:eastAsia="x-none"/>
        </w:rPr>
      </w:pPr>
      <w:r w:rsidRPr="004F7FB4">
        <w:rPr>
          <w:i/>
          <w:sz w:val="20"/>
          <w:szCs w:val="20"/>
          <w:lang w:eastAsia="x-none"/>
        </w:rPr>
        <w:t>7.5.1. Перечень тем докладов по разделам дисциплины:</w:t>
      </w:r>
    </w:p>
    <w:p w:rsidR="00F067D8" w:rsidRPr="004F7FB4" w:rsidRDefault="00F067D8" w:rsidP="00F067D8">
      <w:pPr>
        <w:numPr>
          <w:ilvl w:val="0"/>
          <w:numId w:val="22"/>
        </w:numPr>
        <w:tabs>
          <w:tab w:val="left" w:pos="8310"/>
        </w:tabs>
        <w:spacing w:after="200" w:line="276" w:lineRule="auto"/>
        <w:contextualSpacing/>
        <w:rPr>
          <w:sz w:val="20"/>
          <w:szCs w:val="20"/>
          <w:lang w:val="en-US" w:eastAsia="x-none"/>
        </w:rPr>
      </w:pPr>
      <w:r w:rsidRPr="004F7FB4">
        <w:rPr>
          <w:sz w:val="20"/>
          <w:szCs w:val="20"/>
          <w:lang w:val="en-US" w:eastAsia="x-none"/>
        </w:rPr>
        <w:t>Loisirs, vacances, fêtes</w:t>
      </w:r>
    </w:p>
    <w:p w:rsidR="00F067D8" w:rsidRPr="004F7FB4" w:rsidRDefault="00F067D8" w:rsidP="00F067D8">
      <w:pPr>
        <w:numPr>
          <w:ilvl w:val="0"/>
          <w:numId w:val="22"/>
        </w:numPr>
        <w:tabs>
          <w:tab w:val="left" w:pos="8310"/>
        </w:tabs>
        <w:spacing w:after="200" w:line="276" w:lineRule="auto"/>
        <w:contextualSpacing/>
        <w:rPr>
          <w:sz w:val="20"/>
          <w:szCs w:val="20"/>
          <w:lang w:val="en-US" w:eastAsia="x-none"/>
        </w:rPr>
      </w:pPr>
      <w:r w:rsidRPr="004F7FB4">
        <w:rPr>
          <w:sz w:val="20"/>
          <w:szCs w:val="20"/>
          <w:lang w:val="en-US" w:eastAsia="x-none"/>
        </w:rPr>
        <w:t>Mes études</w:t>
      </w:r>
    </w:p>
    <w:p w:rsidR="00F067D8" w:rsidRPr="004F7FB4" w:rsidRDefault="00F067D8" w:rsidP="00F067D8">
      <w:pPr>
        <w:numPr>
          <w:ilvl w:val="0"/>
          <w:numId w:val="22"/>
        </w:numPr>
        <w:tabs>
          <w:tab w:val="left" w:pos="8310"/>
        </w:tabs>
        <w:spacing w:after="200" w:line="276" w:lineRule="auto"/>
        <w:contextualSpacing/>
        <w:rPr>
          <w:sz w:val="20"/>
          <w:szCs w:val="20"/>
          <w:lang w:val="en-US" w:eastAsia="x-none"/>
        </w:rPr>
      </w:pPr>
      <w:r w:rsidRPr="004F7FB4">
        <w:rPr>
          <w:sz w:val="20"/>
          <w:szCs w:val="20"/>
          <w:lang w:val="en-US" w:eastAsia="x-none"/>
        </w:rPr>
        <w:t>Problèmes de la société moderne</w:t>
      </w:r>
    </w:p>
    <w:p w:rsidR="00F067D8" w:rsidRPr="004F7FB4" w:rsidRDefault="00F067D8" w:rsidP="00F067D8">
      <w:pPr>
        <w:tabs>
          <w:tab w:val="left" w:pos="8310"/>
        </w:tabs>
        <w:ind w:left="567"/>
        <w:contextualSpacing/>
        <w:rPr>
          <w:i/>
          <w:sz w:val="20"/>
          <w:szCs w:val="20"/>
          <w:lang w:val="en-US" w:eastAsia="x-none"/>
        </w:rPr>
      </w:pPr>
      <w:r w:rsidRPr="004F7FB4">
        <w:rPr>
          <w:i/>
          <w:sz w:val="20"/>
          <w:szCs w:val="20"/>
          <w:lang w:val="en-US" w:eastAsia="x-none"/>
        </w:rPr>
        <w:t>7</w:t>
      </w:r>
      <w:r w:rsidRPr="004F7FB4">
        <w:rPr>
          <w:i/>
          <w:sz w:val="20"/>
          <w:szCs w:val="20"/>
          <w:lang w:eastAsia="x-none"/>
        </w:rPr>
        <w:t>.</w:t>
      </w:r>
      <w:r w:rsidRPr="004F7FB4">
        <w:rPr>
          <w:i/>
          <w:sz w:val="20"/>
          <w:szCs w:val="20"/>
          <w:lang w:val="en-US" w:eastAsia="x-none"/>
        </w:rPr>
        <w:t>5</w:t>
      </w:r>
      <w:r w:rsidRPr="004F7FB4">
        <w:rPr>
          <w:i/>
          <w:sz w:val="20"/>
          <w:szCs w:val="20"/>
          <w:lang w:eastAsia="x-none"/>
        </w:rPr>
        <w:t>.2.</w:t>
      </w:r>
      <w:r w:rsidRPr="004F7FB4">
        <w:rPr>
          <w:i/>
          <w:sz w:val="20"/>
          <w:szCs w:val="20"/>
          <w:lang w:val="en-US" w:eastAsia="x-none"/>
        </w:rPr>
        <w:t xml:space="preserve"> </w:t>
      </w:r>
      <w:r w:rsidRPr="004F7FB4">
        <w:rPr>
          <w:i/>
          <w:sz w:val="20"/>
          <w:szCs w:val="20"/>
          <w:lang w:eastAsia="x-none"/>
        </w:rPr>
        <w:t>Тестирование</w:t>
      </w:r>
      <w:r w:rsidRPr="004F7FB4">
        <w:rPr>
          <w:i/>
          <w:sz w:val="20"/>
          <w:szCs w:val="20"/>
          <w:lang w:val="en-US" w:eastAsia="x-none"/>
        </w:rPr>
        <w:t xml:space="preserve"> </w:t>
      </w:r>
      <w:r w:rsidRPr="004F7FB4">
        <w:rPr>
          <w:i/>
          <w:sz w:val="20"/>
          <w:szCs w:val="20"/>
          <w:lang w:eastAsia="x-none"/>
        </w:rPr>
        <w:t>письменное:</w:t>
      </w:r>
    </w:p>
    <w:p w:rsidR="00F067D8" w:rsidRPr="004F7FB4" w:rsidRDefault="00F067D8" w:rsidP="00F067D8">
      <w:pPr>
        <w:tabs>
          <w:tab w:val="left" w:pos="8310"/>
        </w:tabs>
        <w:ind w:left="851"/>
        <w:contextualSpacing/>
        <w:rPr>
          <w:b/>
          <w:bCs/>
          <w:iCs/>
          <w:sz w:val="20"/>
          <w:szCs w:val="20"/>
          <w:lang w:val="en-US" w:eastAsia="x-none"/>
        </w:rPr>
      </w:pPr>
      <w:r w:rsidRPr="004F7FB4">
        <w:rPr>
          <w:b/>
          <w:bCs/>
          <w:iCs/>
          <w:sz w:val="20"/>
          <w:szCs w:val="20"/>
          <w:lang w:val="en-US" w:eastAsia="x-none"/>
        </w:rPr>
        <w:t xml:space="preserve">1. Choisissez le bon auxiliaire. </w:t>
      </w:r>
    </w:p>
    <w:p w:rsidR="00F067D8" w:rsidRPr="004F7FB4" w:rsidRDefault="00F067D8" w:rsidP="00F067D8">
      <w:pPr>
        <w:tabs>
          <w:tab w:val="left" w:pos="8310"/>
        </w:tabs>
        <w:ind w:left="1134"/>
        <w:contextualSpacing/>
        <w:rPr>
          <w:iCs/>
          <w:sz w:val="20"/>
          <w:szCs w:val="20"/>
          <w:lang w:val="fr-FR" w:eastAsia="x-none"/>
        </w:rPr>
      </w:pPr>
      <w:r w:rsidRPr="004F7FB4">
        <w:rPr>
          <w:iCs/>
          <w:sz w:val="20"/>
          <w:szCs w:val="20"/>
          <w:lang w:val="fr-FR" w:eastAsia="x-none"/>
        </w:rPr>
        <w:t xml:space="preserve">1. Nos voisins sont/a/ont acheté une voiture neuve. </w:t>
      </w:r>
    </w:p>
    <w:p w:rsidR="00F067D8" w:rsidRPr="004F7FB4" w:rsidRDefault="00F067D8" w:rsidP="00F067D8">
      <w:pPr>
        <w:tabs>
          <w:tab w:val="left" w:pos="8310"/>
        </w:tabs>
        <w:ind w:left="1134"/>
        <w:contextualSpacing/>
        <w:rPr>
          <w:iCs/>
          <w:sz w:val="20"/>
          <w:szCs w:val="20"/>
          <w:lang w:val="fr-FR" w:eastAsia="x-none"/>
        </w:rPr>
      </w:pPr>
      <w:r w:rsidRPr="004F7FB4">
        <w:rPr>
          <w:iCs/>
          <w:sz w:val="20"/>
          <w:szCs w:val="20"/>
          <w:lang w:val="fr-FR" w:eastAsia="x-none"/>
        </w:rPr>
        <w:t xml:space="preserve">2. Maman a/avaient/est/ pris un rendez-vous chez le médecin. </w:t>
      </w:r>
    </w:p>
    <w:p w:rsidR="00F067D8" w:rsidRPr="004F7FB4" w:rsidRDefault="00F067D8" w:rsidP="00F067D8">
      <w:pPr>
        <w:tabs>
          <w:tab w:val="left" w:pos="8310"/>
        </w:tabs>
        <w:ind w:left="1134"/>
        <w:contextualSpacing/>
        <w:rPr>
          <w:iCs/>
          <w:sz w:val="20"/>
          <w:szCs w:val="20"/>
          <w:lang w:val="fr-FR" w:eastAsia="x-none"/>
        </w:rPr>
      </w:pPr>
      <w:r w:rsidRPr="004F7FB4">
        <w:rPr>
          <w:iCs/>
          <w:sz w:val="20"/>
          <w:szCs w:val="20"/>
          <w:lang w:val="fr-FR" w:eastAsia="x-none"/>
        </w:rPr>
        <w:t xml:space="preserve">3. Ma sœur aînée est/a/sera  divorcée depuis trois ans. </w:t>
      </w:r>
    </w:p>
    <w:p w:rsidR="00F067D8" w:rsidRPr="004F7FB4" w:rsidRDefault="00F067D8" w:rsidP="00F067D8">
      <w:pPr>
        <w:tabs>
          <w:tab w:val="left" w:pos="8310"/>
        </w:tabs>
        <w:ind w:left="851"/>
        <w:contextualSpacing/>
        <w:rPr>
          <w:b/>
          <w:sz w:val="20"/>
          <w:szCs w:val="20"/>
          <w:lang w:val="fr-FR" w:eastAsia="x-none"/>
        </w:rPr>
      </w:pPr>
      <w:r w:rsidRPr="004F7FB4">
        <w:rPr>
          <w:b/>
          <w:sz w:val="20"/>
          <w:szCs w:val="20"/>
          <w:lang w:val="fr-FR" w:eastAsia="x-none"/>
        </w:rPr>
        <w:t>2. Mettez le verbe suivant au présent de l'indicatif :</w:t>
      </w:r>
    </w:p>
    <w:p w:rsidR="00F067D8" w:rsidRPr="004F7FB4" w:rsidRDefault="00F067D8" w:rsidP="00F067D8">
      <w:pPr>
        <w:tabs>
          <w:tab w:val="left" w:pos="8310"/>
        </w:tabs>
        <w:ind w:left="1134"/>
        <w:contextualSpacing/>
        <w:rPr>
          <w:sz w:val="20"/>
          <w:szCs w:val="20"/>
          <w:lang w:val="fr-FR" w:eastAsia="x-none"/>
        </w:rPr>
      </w:pPr>
      <w:r w:rsidRPr="004F7FB4">
        <w:rPr>
          <w:sz w:val="20"/>
          <w:szCs w:val="20"/>
          <w:lang w:val="fr-FR" w:eastAsia="x-none"/>
        </w:rPr>
        <w:t>1. Tu (descendre) de la montagne.</w:t>
      </w:r>
    </w:p>
    <w:p w:rsidR="00F067D8" w:rsidRPr="004F7FB4" w:rsidRDefault="00F067D8" w:rsidP="00F067D8">
      <w:pPr>
        <w:tabs>
          <w:tab w:val="left" w:pos="8310"/>
        </w:tabs>
        <w:ind w:left="1134"/>
        <w:contextualSpacing/>
        <w:rPr>
          <w:sz w:val="20"/>
          <w:szCs w:val="20"/>
          <w:lang w:val="fr-FR" w:eastAsia="x-none"/>
        </w:rPr>
      </w:pPr>
      <w:r w:rsidRPr="004F7FB4">
        <w:rPr>
          <w:sz w:val="20"/>
          <w:szCs w:val="20"/>
          <w:lang w:val="fr-FR" w:eastAsia="x-none"/>
        </w:rPr>
        <w:t>2. Je (aller) à Paris la semaine prochaine.</w:t>
      </w:r>
    </w:p>
    <w:p w:rsidR="00F067D8" w:rsidRPr="004F7FB4" w:rsidRDefault="00F067D8" w:rsidP="00F067D8">
      <w:pPr>
        <w:tabs>
          <w:tab w:val="left" w:pos="8310"/>
        </w:tabs>
        <w:ind w:left="1134"/>
        <w:contextualSpacing/>
        <w:rPr>
          <w:sz w:val="20"/>
          <w:szCs w:val="20"/>
          <w:lang w:val="fr-FR" w:eastAsia="x-none"/>
        </w:rPr>
      </w:pPr>
      <w:r w:rsidRPr="004F7FB4">
        <w:rPr>
          <w:sz w:val="20"/>
          <w:szCs w:val="20"/>
          <w:lang w:val="fr-FR" w:eastAsia="x-none"/>
        </w:rPr>
        <w:t>3. Nous (dormir) chez toi.</w:t>
      </w:r>
    </w:p>
    <w:p w:rsidR="00F067D8" w:rsidRPr="004F7FB4" w:rsidRDefault="00F067D8" w:rsidP="00F067D8">
      <w:pPr>
        <w:tabs>
          <w:tab w:val="left" w:pos="8310"/>
        </w:tabs>
        <w:ind w:left="851"/>
        <w:contextualSpacing/>
        <w:rPr>
          <w:b/>
          <w:sz w:val="20"/>
          <w:szCs w:val="20"/>
          <w:lang w:val="fr-FR" w:eastAsia="x-none"/>
        </w:rPr>
      </w:pPr>
      <w:r w:rsidRPr="004F7FB4">
        <w:rPr>
          <w:b/>
          <w:sz w:val="20"/>
          <w:szCs w:val="20"/>
          <w:lang w:val="fr-FR" w:eastAsia="x-none"/>
        </w:rPr>
        <w:t xml:space="preserve">3. Traduisez le texte. </w:t>
      </w:r>
    </w:p>
    <w:p w:rsidR="00F067D8" w:rsidRPr="00580205" w:rsidRDefault="00F067D8" w:rsidP="00F067D8">
      <w:pPr>
        <w:ind w:firstLine="709"/>
        <w:jc w:val="center"/>
        <w:rPr>
          <w:b/>
          <w:sz w:val="20"/>
          <w:szCs w:val="20"/>
          <w:lang w:val="fr-FR"/>
        </w:rPr>
      </w:pPr>
      <w:r w:rsidRPr="00580205">
        <w:rPr>
          <w:b/>
          <w:sz w:val="20"/>
          <w:szCs w:val="20"/>
          <w:lang w:val="fr-FR"/>
        </w:rPr>
        <w:t>Les secrets de sa robe de mariée enfin révélés</w:t>
      </w:r>
    </w:p>
    <w:p w:rsidR="00F067D8" w:rsidRPr="00580205" w:rsidRDefault="00F067D8" w:rsidP="00F067D8">
      <w:pPr>
        <w:ind w:firstLine="709"/>
        <w:rPr>
          <w:sz w:val="20"/>
          <w:szCs w:val="20"/>
          <w:lang w:val="fr-FR"/>
        </w:rPr>
      </w:pPr>
      <w:r w:rsidRPr="00580205">
        <w:rPr>
          <w:sz w:val="20"/>
          <w:szCs w:val="20"/>
          <w:lang w:val="fr-FR"/>
        </w:rPr>
        <w:t xml:space="preserve">De toutes les robes de mariées, celle que portait la princesse Diana le jour de son mariage, est probablement l'une des plus mémorables. Longtemps gardés secrets, les détails autour de la création de cette tenue royale, ont enfin été dévoilés. La robe que portait la princesse Diana le jour de son mariage en 1981 est considérée comme l’un des secrets les mieux gardés de l’histoire de la mode. David Emmanuel et son ex-femme Elizabeth sont les deux designers qui se cachent derrière cette robe iconique. Et aujourd'hui, l'heure est aux confidences. </w:t>
      </w:r>
    </w:p>
    <w:p w:rsidR="00F067D8" w:rsidRPr="00580205" w:rsidRDefault="00F067D8" w:rsidP="00F067D8">
      <w:pPr>
        <w:ind w:firstLine="709"/>
        <w:rPr>
          <w:sz w:val="20"/>
          <w:szCs w:val="20"/>
          <w:lang w:val="fr-FR"/>
        </w:rPr>
      </w:pPr>
      <w:r w:rsidRPr="00580205">
        <w:rPr>
          <w:sz w:val="20"/>
          <w:szCs w:val="20"/>
          <w:lang w:val="fr-FR"/>
        </w:rPr>
        <w:t>« Après avoir montré le croquis à la princesse, je l’ai déchiré. Je ne voulais pas qu’il y ait de fuites sur le design de la robe », confiait le designer de 63 ans à TheExpress.co.uk. Le fait de garder le design de la robe totalement secret était une telle priorité que le duo de designers avait même créé une « robe d’urgence ». « On voulait absolument que cette robe soit une surprise, on ne la même pas essayée sur Diana » confiait Elizabeth à People en 2011. Cette robe d’urgence a donc été réalisée dans le même tissu que la robe de mariée originale, un taffetas de soie ivoire, avec des volants autour du cou. Mais elle n’a jamais été réellement terminée. La version originale, quant à elle, fut brodée à la main, avec plus de 10 000 paillettes et minuscules perles de nacre.</w:t>
      </w:r>
    </w:p>
    <w:p w:rsidR="00F067D8" w:rsidRPr="00580205" w:rsidRDefault="00F067D8" w:rsidP="00F067D8">
      <w:pPr>
        <w:ind w:firstLine="709"/>
        <w:rPr>
          <w:sz w:val="20"/>
          <w:szCs w:val="20"/>
          <w:lang w:val="fr-FR"/>
        </w:rPr>
      </w:pPr>
      <w:r w:rsidRPr="00580205">
        <w:rPr>
          <w:sz w:val="20"/>
          <w:szCs w:val="20"/>
          <w:lang w:val="fr-FR"/>
        </w:rPr>
        <w:t xml:space="preserve">David Emmanuel a également révélé que Diana était venue seulement trois ou quatre fois au début. Elle avait alors demandé au designer si elle pouvait venir accompagnée de sa mère.  </w:t>
      </w:r>
    </w:p>
    <w:p w:rsidR="00F067D8" w:rsidRPr="004F7FB4" w:rsidRDefault="00F067D8" w:rsidP="00F067D8">
      <w:pPr>
        <w:tabs>
          <w:tab w:val="left" w:pos="8310"/>
        </w:tabs>
        <w:ind w:left="567"/>
        <w:contextualSpacing/>
        <w:rPr>
          <w:i/>
          <w:sz w:val="20"/>
          <w:szCs w:val="20"/>
          <w:lang w:val="en-US" w:eastAsia="x-none"/>
        </w:rPr>
      </w:pPr>
      <w:r w:rsidRPr="004F7FB4">
        <w:rPr>
          <w:i/>
          <w:sz w:val="20"/>
          <w:szCs w:val="20"/>
          <w:lang w:val="en-US" w:eastAsia="x-none"/>
        </w:rPr>
        <w:t xml:space="preserve">7.5.3. </w:t>
      </w:r>
      <w:r w:rsidRPr="004F7FB4">
        <w:rPr>
          <w:i/>
          <w:sz w:val="20"/>
          <w:szCs w:val="20"/>
          <w:lang w:eastAsia="x-none"/>
        </w:rPr>
        <w:t>Вопросы</w:t>
      </w:r>
      <w:r w:rsidRPr="004F7FB4">
        <w:rPr>
          <w:i/>
          <w:sz w:val="20"/>
          <w:szCs w:val="20"/>
          <w:lang w:val="en-US" w:eastAsia="x-none"/>
        </w:rPr>
        <w:t xml:space="preserve"> </w:t>
      </w:r>
      <w:r w:rsidRPr="004F7FB4">
        <w:rPr>
          <w:i/>
          <w:sz w:val="20"/>
          <w:szCs w:val="20"/>
          <w:lang w:eastAsia="x-none"/>
        </w:rPr>
        <w:t>для</w:t>
      </w:r>
      <w:r w:rsidRPr="004F7FB4">
        <w:rPr>
          <w:i/>
          <w:sz w:val="20"/>
          <w:szCs w:val="20"/>
          <w:lang w:val="en-US" w:eastAsia="x-none"/>
        </w:rPr>
        <w:t xml:space="preserve"> </w:t>
      </w:r>
      <w:r w:rsidRPr="004F7FB4">
        <w:rPr>
          <w:i/>
          <w:sz w:val="20"/>
          <w:szCs w:val="20"/>
          <w:lang w:eastAsia="x-none"/>
        </w:rPr>
        <w:t>собеседования</w:t>
      </w:r>
      <w:r w:rsidRPr="004F7FB4">
        <w:rPr>
          <w:i/>
          <w:sz w:val="20"/>
          <w:szCs w:val="20"/>
          <w:lang w:val="en-US" w:eastAsia="x-none"/>
        </w:rPr>
        <w:t>:</w:t>
      </w:r>
    </w:p>
    <w:p w:rsidR="00F067D8" w:rsidRPr="004F7FB4" w:rsidRDefault="00F067D8" w:rsidP="00F067D8">
      <w:pPr>
        <w:tabs>
          <w:tab w:val="left" w:pos="8310"/>
        </w:tabs>
        <w:ind w:left="567" w:firstLine="284"/>
        <w:contextualSpacing/>
        <w:rPr>
          <w:b/>
          <w:sz w:val="20"/>
          <w:szCs w:val="20"/>
          <w:lang w:val="en-US" w:eastAsia="x-none"/>
        </w:rPr>
      </w:pPr>
      <w:r w:rsidRPr="004F7FB4">
        <w:rPr>
          <w:b/>
          <w:sz w:val="20"/>
          <w:szCs w:val="20"/>
          <w:lang w:val="en-US" w:eastAsia="x-none"/>
        </w:rPr>
        <w:t>Conversation 1</w:t>
      </w:r>
    </w:p>
    <w:p w:rsidR="00F067D8" w:rsidRPr="004F7FB4" w:rsidRDefault="00F067D8" w:rsidP="00F067D8">
      <w:pPr>
        <w:numPr>
          <w:ilvl w:val="0"/>
          <w:numId w:val="23"/>
        </w:numPr>
        <w:tabs>
          <w:tab w:val="left" w:pos="8310"/>
        </w:tabs>
        <w:spacing w:after="200" w:line="276" w:lineRule="auto"/>
        <w:ind w:left="1134"/>
        <w:contextualSpacing/>
        <w:rPr>
          <w:sz w:val="20"/>
          <w:szCs w:val="20"/>
          <w:lang w:val="en-US" w:eastAsia="x-none"/>
        </w:rPr>
      </w:pPr>
      <w:r w:rsidRPr="004F7FB4">
        <w:rPr>
          <w:sz w:val="20"/>
          <w:szCs w:val="20"/>
          <w:lang w:val="en-US" w:eastAsia="x-none"/>
        </w:rPr>
        <w:t xml:space="preserve"> France: constitution et administration</w:t>
      </w:r>
    </w:p>
    <w:p w:rsidR="00F067D8" w:rsidRPr="004F7FB4" w:rsidRDefault="00F067D8" w:rsidP="00F067D8">
      <w:pPr>
        <w:tabs>
          <w:tab w:val="left" w:pos="8310"/>
        </w:tabs>
        <w:ind w:left="1134"/>
        <w:contextualSpacing/>
        <w:rPr>
          <w:sz w:val="20"/>
          <w:szCs w:val="20"/>
          <w:lang w:val="en-US" w:eastAsia="x-none"/>
        </w:rPr>
      </w:pPr>
      <w:r w:rsidRPr="004F7FB4">
        <w:rPr>
          <w:sz w:val="20"/>
          <w:szCs w:val="20"/>
          <w:lang w:val="en-US" w:eastAsia="x-none"/>
        </w:rPr>
        <w:t>b. L’enseignement en France</w:t>
      </w:r>
    </w:p>
    <w:p w:rsidR="00F067D8" w:rsidRPr="004F7FB4" w:rsidRDefault="00F067D8" w:rsidP="00F067D8">
      <w:pPr>
        <w:tabs>
          <w:tab w:val="left" w:pos="8310"/>
        </w:tabs>
        <w:ind w:left="1134"/>
        <w:contextualSpacing/>
        <w:rPr>
          <w:sz w:val="20"/>
          <w:szCs w:val="20"/>
          <w:lang w:val="fr-FR" w:eastAsia="x-none"/>
        </w:rPr>
      </w:pPr>
      <w:r w:rsidRPr="004F7FB4">
        <w:rPr>
          <w:sz w:val="20"/>
          <w:szCs w:val="20"/>
          <w:lang w:val="fr-FR" w:eastAsia="x-none"/>
        </w:rPr>
        <w:t>c. La vie culturelle en France</w:t>
      </w:r>
    </w:p>
    <w:p w:rsidR="00F067D8" w:rsidRPr="004F7FB4" w:rsidRDefault="00F067D8" w:rsidP="00F067D8">
      <w:pPr>
        <w:tabs>
          <w:tab w:val="left" w:pos="8310"/>
        </w:tabs>
        <w:ind w:left="567" w:firstLine="284"/>
        <w:contextualSpacing/>
        <w:rPr>
          <w:b/>
          <w:sz w:val="20"/>
          <w:szCs w:val="20"/>
          <w:lang w:val="fr-FR" w:eastAsia="x-none"/>
        </w:rPr>
      </w:pPr>
      <w:r w:rsidRPr="004F7FB4">
        <w:rPr>
          <w:b/>
          <w:sz w:val="20"/>
          <w:szCs w:val="20"/>
          <w:lang w:val="fr-FR" w:eastAsia="x-none"/>
        </w:rPr>
        <w:t>Conversation 2</w:t>
      </w:r>
    </w:p>
    <w:p w:rsidR="00F067D8" w:rsidRPr="004F7FB4" w:rsidRDefault="00F067D8" w:rsidP="00F067D8">
      <w:pPr>
        <w:tabs>
          <w:tab w:val="left" w:pos="8310"/>
        </w:tabs>
        <w:ind w:left="1134"/>
        <w:contextualSpacing/>
        <w:rPr>
          <w:sz w:val="20"/>
          <w:szCs w:val="20"/>
          <w:lang w:val="fr-FR" w:eastAsia="x-none"/>
        </w:rPr>
      </w:pPr>
      <w:r w:rsidRPr="004F7FB4">
        <w:rPr>
          <w:sz w:val="20"/>
          <w:szCs w:val="20"/>
          <w:lang w:val="fr-FR" w:eastAsia="x-none"/>
        </w:rPr>
        <w:t>a. La mode en France</w:t>
      </w:r>
    </w:p>
    <w:p w:rsidR="00F067D8" w:rsidRPr="004F7FB4" w:rsidRDefault="00F067D8" w:rsidP="00F067D8">
      <w:pPr>
        <w:tabs>
          <w:tab w:val="left" w:pos="8310"/>
        </w:tabs>
        <w:ind w:left="1134"/>
        <w:contextualSpacing/>
        <w:rPr>
          <w:sz w:val="20"/>
          <w:szCs w:val="20"/>
          <w:lang w:val="fr-FR" w:eastAsia="x-none"/>
        </w:rPr>
      </w:pPr>
      <w:r w:rsidRPr="004F7FB4">
        <w:rPr>
          <w:sz w:val="20"/>
          <w:szCs w:val="20"/>
          <w:lang w:val="fr-FR" w:eastAsia="x-none"/>
        </w:rPr>
        <w:t>b. Les magasins, les achats</w:t>
      </w:r>
    </w:p>
    <w:p w:rsidR="00F067D8" w:rsidRPr="004F7FB4" w:rsidRDefault="00F067D8" w:rsidP="00F067D8">
      <w:pPr>
        <w:tabs>
          <w:tab w:val="left" w:pos="8310"/>
        </w:tabs>
        <w:ind w:left="1134"/>
        <w:contextualSpacing/>
        <w:rPr>
          <w:sz w:val="20"/>
          <w:szCs w:val="20"/>
          <w:lang w:val="fr-FR" w:eastAsia="x-none"/>
        </w:rPr>
      </w:pPr>
      <w:r w:rsidRPr="004F7FB4">
        <w:rPr>
          <w:sz w:val="20"/>
          <w:szCs w:val="20"/>
          <w:lang w:val="fr-FR" w:eastAsia="x-none"/>
        </w:rPr>
        <w:t>c. Votre futur métier</w:t>
      </w:r>
    </w:p>
    <w:p w:rsidR="00F067D8" w:rsidRPr="004F7FB4" w:rsidRDefault="00F067D8" w:rsidP="00F067D8">
      <w:pPr>
        <w:tabs>
          <w:tab w:val="left" w:pos="8310"/>
        </w:tabs>
        <w:ind w:left="567"/>
        <w:contextualSpacing/>
        <w:rPr>
          <w:i/>
          <w:sz w:val="20"/>
          <w:szCs w:val="20"/>
          <w:lang w:val="fr-FR" w:eastAsia="x-none"/>
        </w:rPr>
      </w:pPr>
      <w:r w:rsidRPr="004F7FB4">
        <w:rPr>
          <w:i/>
          <w:sz w:val="20"/>
          <w:szCs w:val="20"/>
          <w:lang w:val="fr-FR" w:eastAsia="x-none"/>
        </w:rPr>
        <w:t xml:space="preserve">7.5.4. </w:t>
      </w:r>
      <w:r w:rsidRPr="004F7FB4">
        <w:rPr>
          <w:i/>
          <w:sz w:val="20"/>
          <w:szCs w:val="20"/>
          <w:lang w:eastAsia="x-none"/>
        </w:rPr>
        <w:t>Контрольная</w:t>
      </w:r>
      <w:r w:rsidRPr="004F7FB4">
        <w:rPr>
          <w:i/>
          <w:sz w:val="20"/>
          <w:szCs w:val="20"/>
          <w:lang w:val="fr-FR" w:eastAsia="x-none"/>
        </w:rPr>
        <w:t xml:space="preserve"> </w:t>
      </w:r>
      <w:r w:rsidRPr="004F7FB4">
        <w:rPr>
          <w:i/>
          <w:sz w:val="20"/>
          <w:szCs w:val="20"/>
          <w:lang w:eastAsia="x-none"/>
        </w:rPr>
        <w:t>работа</w:t>
      </w:r>
      <w:r w:rsidRPr="004F7FB4">
        <w:rPr>
          <w:i/>
          <w:sz w:val="20"/>
          <w:szCs w:val="20"/>
          <w:lang w:val="fr-FR" w:eastAsia="x-none"/>
        </w:rPr>
        <w:t>:</w:t>
      </w:r>
    </w:p>
    <w:p w:rsidR="00F067D8" w:rsidRPr="004F7FB4" w:rsidRDefault="00F067D8" w:rsidP="00F067D8">
      <w:pPr>
        <w:tabs>
          <w:tab w:val="left" w:pos="8310"/>
        </w:tabs>
        <w:ind w:left="567" w:firstLine="284"/>
        <w:contextualSpacing/>
        <w:rPr>
          <w:b/>
          <w:sz w:val="20"/>
          <w:szCs w:val="20"/>
          <w:lang w:val="fr-FR" w:eastAsia="x-none"/>
        </w:rPr>
      </w:pPr>
      <w:r w:rsidRPr="004F7FB4">
        <w:rPr>
          <w:b/>
          <w:sz w:val="20"/>
          <w:szCs w:val="20"/>
          <w:lang w:val="fr-FR" w:eastAsia="x-none"/>
        </w:rPr>
        <w:t>1. Traduisez le texte</w:t>
      </w:r>
    </w:p>
    <w:p w:rsidR="00F067D8" w:rsidRPr="00580205" w:rsidRDefault="00F067D8" w:rsidP="00F067D8">
      <w:pPr>
        <w:ind w:firstLine="709"/>
        <w:jc w:val="center"/>
        <w:rPr>
          <w:b/>
          <w:sz w:val="20"/>
          <w:szCs w:val="20"/>
          <w:lang w:val="fr-FR"/>
        </w:rPr>
      </w:pPr>
      <w:r w:rsidRPr="00580205">
        <w:rPr>
          <w:b/>
          <w:sz w:val="20"/>
          <w:szCs w:val="20"/>
          <w:lang w:val="fr-FR"/>
        </w:rPr>
        <w:t>La haute couture, un moyen d’expression reflétant la créativité du couturier</w:t>
      </w:r>
    </w:p>
    <w:p w:rsidR="00F067D8" w:rsidRPr="00580205" w:rsidRDefault="00F067D8" w:rsidP="00F067D8">
      <w:pPr>
        <w:ind w:firstLine="709"/>
        <w:rPr>
          <w:sz w:val="20"/>
          <w:szCs w:val="20"/>
          <w:lang w:val="fr-FR"/>
        </w:rPr>
      </w:pPr>
      <w:r w:rsidRPr="00580205">
        <w:rPr>
          <w:sz w:val="20"/>
          <w:szCs w:val="20"/>
          <w:lang w:val="fr-FR"/>
        </w:rPr>
        <w:t xml:space="preserve"> Comme un artiste peintre ou un sculpteur, le couturier dispose à sa guise des textures, couleurs, formes et proportions pour modeler le corps comme il l'entend. Aujourd’hui, les collections de haute couture n’ont jamais été plus créatives. Issey Miyake continue à aborder les notions de volumes, de mouvements et de géométrie. Sa démarche s’apparente à celle d’un architecte qui exploite tous les matériaux. La démarche du designer est bien créative et novatrice comme celle d’un artiste.</w:t>
      </w:r>
    </w:p>
    <w:p w:rsidR="00F067D8" w:rsidRPr="00580205" w:rsidRDefault="00F067D8" w:rsidP="00F067D8">
      <w:pPr>
        <w:ind w:firstLine="709"/>
        <w:rPr>
          <w:sz w:val="20"/>
          <w:szCs w:val="20"/>
          <w:lang w:val="fr-FR"/>
        </w:rPr>
      </w:pPr>
      <w:r w:rsidRPr="00580205">
        <w:rPr>
          <w:sz w:val="20"/>
          <w:szCs w:val="20"/>
          <w:lang w:val="fr-FR"/>
        </w:rPr>
        <w:lastRenderedPageBreak/>
        <w:t xml:space="preserve"> La mode est également pour les couturiers le moyen de transmettre un message, de dénoncer, de choquer et finalement d’influer sur les mœurs. La libération politique et professionnelle de la femme a ainsi été accompagnée d’un revirement des codes esthétiques de la féminité. Avec Coco Chanel, les vêtements sont devenus plus simples et pratiques s’adaptant à une vie active. Christian Dior n’a eu de cesse de réinventer les silhouettes et de mettre en valeur les courbes, avec des tailles corsetées ou encore des vestes cintrées aux épaules arrondies qui rompent avec la rigueur imposée de l’après-guerre. Yves Saint Laurent enfin, impulse une nouvelle modernité à la femme. Ainsi, si la mode s’inspire d’une époque, elle sait influer sur l’histoire. Si de nombreux arguments attestent des caractéristiques qui peuvent rapprocher la mode de l’art, elle est encore dans une phase de transition pour être entièrement assimilée à l’art. Le designer lui au contraire, dans sa démarche, peut-être assimilé à celui-ci.</w:t>
      </w:r>
    </w:p>
    <w:p w:rsidR="00134FF8" w:rsidRPr="00625630" w:rsidRDefault="00134FF8" w:rsidP="00134FF8">
      <w:pPr>
        <w:tabs>
          <w:tab w:val="left" w:pos="8310"/>
        </w:tabs>
        <w:jc w:val="both"/>
        <w:rPr>
          <w:i/>
          <w:sz w:val="20"/>
        </w:rPr>
      </w:pPr>
      <w:r w:rsidRPr="00625630">
        <w:rPr>
          <w:i/>
          <w:sz w:val="20"/>
        </w:rPr>
        <w:t>7.</w:t>
      </w:r>
      <w:r>
        <w:rPr>
          <w:i/>
          <w:sz w:val="20"/>
        </w:rPr>
        <w:t>5</w:t>
      </w:r>
      <w:r w:rsidRPr="00625630">
        <w:rPr>
          <w:i/>
          <w:sz w:val="20"/>
        </w:rPr>
        <w:t>.5. Задания для самостоятельной работы</w:t>
      </w:r>
    </w:p>
    <w:p w:rsidR="00134FF8" w:rsidRPr="00625630" w:rsidRDefault="00134FF8" w:rsidP="00134FF8">
      <w:pPr>
        <w:pStyle w:val="afe"/>
        <w:tabs>
          <w:tab w:val="left" w:pos="8310"/>
        </w:tabs>
        <w:ind w:left="0" w:firstLine="567"/>
        <w:jc w:val="both"/>
        <w:rPr>
          <w:sz w:val="20"/>
          <w:lang w:val="ru-RU"/>
        </w:rPr>
      </w:pPr>
      <w:r w:rsidRPr="00625630">
        <w:rPr>
          <w:sz w:val="20"/>
          <w:lang w:val="ru-RU"/>
        </w:rPr>
        <w:t>1. Подобрать материалы для докладов</w:t>
      </w:r>
    </w:p>
    <w:p w:rsidR="00134FF8" w:rsidRPr="00625630" w:rsidRDefault="00134FF8" w:rsidP="00134FF8">
      <w:pPr>
        <w:pStyle w:val="afe"/>
        <w:tabs>
          <w:tab w:val="left" w:pos="8310"/>
        </w:tabs>
        <w:ind w:left="0" w:firstLine="567"/>
        <w:jc w:val="both"/>
        <w:rPr>
          <w:sz w:val="20"/>
          <w:lang w:val="ru-RU"/>
        </w:rPr>
      </w:pPr>
      <w:r w:rsidRPr="00625630">
        <w:rPr>
          <w:sz w:val="20"/>
          <w:lang w:val="ru-RU"/>
        </w:rPr>
        <w:t>2. Составить план и вопросы к прочитанным текстам.</w:t>
      </w:r>
    </w:p>
    <w:p w:rsidR="00134FF8" w:rsidRPr="00625630" w:rsidRDefault="00134FF8" w:rsidP="00134FF8">
      <w:pPr>
        <w:pStyle w:val="afe"/>
        <w:tabs>
          <w:tab w:val="left" w:pos="8310"/>
        </w:tabs>
        <w:ind w:left="0" w:firstLine="567"/>
        <w:jc w:val="both"/>
        <w:rPr>
          <w:sz w:val="20"/>
          <w:lang w:val="ru-RU"/>
        </w:rPr>
      </w:pPr>
      <w:r w:rsidRPr="00625630">
        <w:rPr>
          <w:sz w:val="20"/>
          <w:lang w:val="ru-RU"/>
        </w:rPr>
        <w:t>3. Составить аннотацию изученных текстов.</w:t>
      </w:r>
    </w:p>
    <w:p w:rsidR="00134FF8" w:rsidRPr="00625630" w:rsidRDefault="00134FF8" w:rsidP="00134FF8">
      <w:pPr>
        <w:pStyle w:val="afe"/>
        <w:tabs>
          <w:tab w:val="left" w:pos="8310"/>
        </w:tabs>
        <w:ind w:left="0" w:firstLine="567"/>
        <w:jc w:val="both"/>
        <w:rPr>
          <w:sz w:val="20"/>
          <w:lang w:val="ru-RU"/>
        </w:rPr>
      </w:pPr>
      <w:r w:rsidRPr="00625630">
        <w:rPr>
          <w:sz w:val="20"/>
          <w:lang w:val="ru-RU"/>
        </w:rPr>
        <w:t>4. Подготовить диалоги по теме занятий.</w:t>
      </w:r>
    </w:p>
    <w:p w:rsidR="00134FF8" w:rsidRDefault="00134FF8" w:rsidP="00F067D8">
      <w:pPr>
        <w:tabs>
          <w:tab w:val="left" w:pos="8310"/>
        </w:tabs>
        <w:contextualSpacing/>
        <w:rPr>
          <w:sz w:val="20"/>
          <w:szCs w:val="20"/>
          <w:lang w:eastAsia="x-none"/>
        </w:rPr>
      </w:pPr>
    </w:p>
    <w:p w:rsidR="00F067D8" w:rsidRPr="004F7FB4" w:rsidRDefault="00F067D8" w:rsidP="00F067D8">
      <w:pPr>
        <w:tabs>
          <w:tab w:val="left" w:pos="8310"/>
        </w:tabs>
        <w:contextualSpacing/>
        <w:rPr>
          <w:sz w:val="20"/>
          <w:szCs w:val="20"/>
          <w:lang w:eastAsia="x-none"/>
        </w:rPr>
      </w:pPr>
      <w:r w:rsidRPr="004F7FB4">
        <w:rPr>
          <w:sz w:val="20"/>
          <w:szCs w:val="20"/>
          <w:lang w:eastAsia="x-none"/>
        </w:rPr>
        <w:t>7.6 Для промежуточной аттестации</w:t>
      </w:r>
    </w:p>
    <w:p w:rsidR="00F067D8" w:rsidRPr="004F7FB4" w:rsidRDefault="00F067D8" w:rsidP="00F067D8">
      <w:pPr>
        <w:tabs>
          <w:tab w:val="left" w:pos="8310"/>
        </w:tabs>
        <w:ind w:left="567"/>
        <w:contextualSpacing/>
        <w:rPr>
          <w:i/>
          <w:sz w:val="20"/>
          <w:szCs w:val="20"/>
          <w:lang w:eastAsia="x-none"/>
        </w:rPr>
      </w:pPr>
      <w:r w:rsidRPr="004F7FB4">
        <w:rPr>
          <w:i/>
          <w:sz w:val="20"/>
          <w:szCs w:val="20"/>
          <w:lang w:eastAsia="x-none"/>
        </w:rPr>
        <w:t>7.6.1. Перечень вопросов к зачету:</w:t>
      </w:r>
    </w:p>
    <w:p w:rsidR="00F067D8" w:rsidRPr="004F7FB4" w:rsidRDefault="00F067D8" w:rsidP="00F067D8">
      <w:pPr>
        <w:tabs>
          <w:tab w:val="left" w:pos="8310"/>
        </w:tabs>
        <w:ind w:left="567" w:firstLine="284"/>
        <w:contextualSpacing/>
        <w:rPr>
          <w:b/>
          <w:i/>
          <w:sz w:val="20"/>
          <w:szCs w:val="20"/>
          <w:lang w:val="en-US" w:eastAsia="x-none"/>
        </w:rPr>
      </w:pPr>
      <w:r w:rsidRPr="004F7FB4">
        <w:rPr>
          <w:b/>
          <w:i/>
          <w:sz w:val="20"/>
          <w:szCs w:val="20"/>
          <w:lang w:val="en-US" w:eastAsia="x-none"/>
        </w:rPr>
        <w:t>Parlez de:</w:t>
      </w:r>
    </w:p>
    <w:p w:rsidR="00F067D8" w:rsidRPr="004F7FB4" w:rsidRDefault="00F067D8" w:rsidP="00F067D8">
      <w:pPr>
        <w:numPr>
          <w:ilvl w:val="0"/>
          <w:numId w:val="24"/>
        </w:numPr>
        <w:tabs>
          <w:tab w:val="left" w:pos="8310"/>
        </w:tabs>
        <w:spacing w:after="200" w:line="276" w:lineRule="auto"/>
        <w:contextualSpacing/>
        <w:rPr>
          <w:sz w:val="20"/>
          <w:szCs w:val="20"/>
          <w:lang w:val="en-US" w:eastAsia="x-none"/>
        </w:rPr>
      </w:pPr>
      <w:r w:rsidRPr="004F7FB4">
        <w:rPr>
          <w:sz w:val="20"/>
          <w:szCs w:val="20"/>
          <w:lang w:val="en-US" w:eastAsia="x-none"/>
        </w:rPr>
        <w:t>Vie étudiante</w:t>
      </w:r>
    </w:p>
    <w:p w:rsidR="00F067D8" w:rsidRPr="004F7FB4" w:rsidRDefault="00F067D8" w:rsidP="00F067D8">
      <w:pPr>
        <w:numPr>
          <w:ilvl w:val="0"/>
          <w:numId w:val="24"/>
        </w:numPr>
        <w:tabs>
          <w:tab w:val="left" w:pos="8310"/>
        </w:tabs>
        <w:spacing w:after="200" w:line="276" w:lineRule="auto"/>
        <w:contextualSpacing/>
        <w:rPr>
          <w:sz w:val="20"/>
          <w:szCs w:val="20"/>
          <w:lang w:val="fr-FR" w:eastAsia="x-none"/>
        </w:rPr>
      </w:pPr>
      <w:r w:rsidRPr="004F7FB4">
        <w:rPr>
          <w:sz w:val="20"/>
          <w:szCs w:val="20"/>
          <w:lang w:val="fr-FR" w:eastAsia="x-none"/>
        </w:rPr>
        <w:t>Problèmes de l’environnement. Protection de la nature.</w:t>
      </w:r>
    </w:p>
    <w:p w:rsidR="00F067D8" w:rsidRPr="004F7FB4" w:rsidRDefault="00F067D8" w:rsidP="00F067D8">
      <w:pPr>
        <w:numPr>
          <w:ilvl w:val="0"/>
          <w:numId w:val="24"/>
        </w:numPr>
        <w:tabs>
          <w:tab w:val="left" w:pos="8310"/>
        </w:tabs>
        <w:spacing w:after="200" w:line="276" w:lineRule="auto"/>
        <w:contextualSpacing/>
        <w:rPr>
          <w:sz w:val="20"/>
          <w:szCs w:val="20"/>
          <w:lang w:val="fr-FR" w:eastAsia="x-none"/>
        </w:rPr>
      </w:pPr>
      <w:r w:rsidRPr="004F7FB4">
        <w:rPr>
          <w:sz w:val="20"/>
          <w:szCs w:val="20"/>
          <w:lang w:val="fr-FR" w:eastAsia="x-none"/>
        </w:rPr>
        <w:t>Les avantages et les inconvénients des nouvelles technologies</w:t>
      </w:r>
    </w:p>
    <w:p w:rsidR="00F067D8" w:rsidRPr="004F7FB4" w:rsidRDefault="00F067D8" w:rsidP="00F067D8">
      <w:pPr>
        <w:tabs>
          <w:tab w:val="left" w:pos="8310"/>
        </w:tabs>
        <w:ind w:left="567"/>
        <w:contextualSpacing/>
        <w:rPr>
          <w:sz w:val="20"/>
          <w:szCs w:val="20"/>
          <w:lang w:val="fr-FR" w:eastAsia="x-none"/>
        </w:rPr>
      </w:pPr>
    </w:p>
    <w:p w:rsidR="00F067D8" w:rsidRPr="004F7FB4" w:rsidRDefault="00F067D8" w:rsidP="00F067D8">
      <w:pPr>
        <w:tabs>
          <w:tab w:val="left" w:pos="8310"/>
        </w:tabs>
        <w:ind w:left="567"/>
        <w:contextualSpacing/>
        <w:jc w:val="center"/>
        <w:rPr>
          <w:b/>
          <w:sz w:val="20"/>
          <w:szCs w:val="20"/>
          <w:lang w:eastAsia="x-none"/>
        </w:rPr>
      </w:pPr>
      <w:r w:rsidRPr="004F7FB4">
        <w:rPr>
          <w:b/>
          <w:sz w:val="20"/>
          <w:szCs w:val="20"/>
          <w:lang w:eastAsia="x-none"/>
        </w:rPr>
        <w:t>Семестр № 4</w:t>
      </w:r>
    </w:p>
    <w:p w:rsidR="00F067D8" w:rsidRPr="004F7FB4" w:rsidRDefault="00F067D8" w:rsidP="00F067D8">
      <w:pPr>
        <w:tabs>
          <w:tab w:val="left" w:pos="8310"/>
        </w:tabs>
        <w:contextualSpacing/>
        <w:rPr>
          <w:i/>
          <w:sz w:val="20"/>
          <w:szCs w:val="20"/>
          <w:lang w:eastAsia="x-none"/>
        </w:rPr>
      </w:pPr>
      <w:r w:rsidRPr="004F7FB4">
        <w:rPr>
          <w:sz w:val="20"/>
          <w:szCs w:val="20"/>
          <w:lang w:eastAsia="x-none"/>
        </w:rPr>
        <w:t>7.7 Для текущей аттестации</w:t>
      </w:r>
    </w:p>
    <w:p w:rsidR="00F067D8" w:rsidRPr="004F7FB4" w:rsidRDefault="00F067D8" w:rsidP="00F067D8">
      <w:pPr>
        <w:tabs>
          <w:tab w:val="left" w:pos="8310"/>
        </w:tabs>
        <w:ind w:left="567"/>
        <w:contextualSpacing/>
        <w:rPr>
          <w:i/>
          <w:sz w:val="20"/>
          <w:szCs w:val="20"/>
          <w:lang w:eastAsia="x-none"/>
        </w:rPr>
      </w:pPr>
      <w:r w:rsidRPr="004F7FB4">
        <w:rPr>
          <w:i/>
          <w:sz w:val="20"/>
          <w:szCs w:val="20"/>
          <w:lang w:eastAsia="x-none"/>
        </w:rPr>
        <w:t>7.7.1. Перечень тем докладов по разделам дисциплины:</w:t>
      </w:r>
    </w:p>
    <w:p w:rsidR="00F067D8" w:rsidRPr="004F7FB4" w:rsidRDefault="00F067D8" w:rsidP="00134FF8">
      <w:pPr>
        <w:numPr>
          <w:ilvl w:val="0"/>
          <w:numId w:val="25"/>
        </w:numPr>
        <w:tabs>
          <w:tab w:val="left" w:pos="8310"/>
        </w:tabs>
        <w:spacing w:after="200" w:line="276" w:lineRule="auto"/>
        <w:ind w:firstLine="851"/>
        <w:contextualSpacing/>
        <w:rPr>
          <w:sz w:val="20"/>
          <w:szCs w:val="20"/>
          <w:lang w:val="fr-FR" w:eastAsia="x-none"/>
        </w:rPr>
      </w:pPr>
      <w:r w:rsidRPr="004F7FB4">
        <w:rPr>
          <w:sz w:val="20"/>
          <w:szCs w:val="20"/>
          <w:lang w:val="fr-FR" w:eastAsia="x-none"/>
        </w:rPr>
        <w:t>Problèmes de famille (relations entre les parents et les enfants)</w:t>
      </w:r>
    </w:p>
    <w:p w:rsidR="00F067D8" w:rsidRPr="004F7FB4" w:rsidRDefault="00F067D8" w:rsidP="00134FF8">
      <w:pPr>
        <w:numPr>
          <w:ilvl w:val="0"/>
          <w:numId w:val="25"/>
        </w:numPr>
        <w:tabs>
          <w:tab w:val="left" w:pos="8310"/>
        </w:tabs>
        <w:spacing w:after="200" w:line="276" w:lineRule="auto"/>
        <w:ind w:firstLine="851"/>
        <w:contextualSpacing/>
        <w:rPr>
          <w:sz w:val="20"/>
          <w:szCs w:val="20"/>
          <w:lang w:val="en-US" w:eastAsia="x-none"/>
        </w:rPr>
      </w:pPr>
      <w:r w:rsidRPr="004F7FB4">
        <w:rPr>
          <w:sz w:val="20"/>
          <w:szCs w:val="20"/>
          <w:lang w:val="en-US" w:eastAsia="x-none"/>
        </w:rPr>
        <w:t>Les problèmes des jeunes</w:t>
      </w:r>
    </w:p>
    <w:p w:rsidR="00F067D8" w:rsidRPr="004F7FB4" w:rsidRDefault="00F067D8" w:rsidP="00F067D8">
      <w:pPr>
        <w:tabs>
          <w:tab w:val="left" w:pos="8310"/>
        </w:tabs>
        <w:ind w:firstLine="851"/>
        <w:contextualSpacing/>
        <w:rPr>
          <w:sz w:val="20"/>
          <w:szCs w:val="20"/>
          <w:lang w:val="en-US" w:eastAsia="x-none"/>
        </w:rPr>
      </w:pPr>
      <w:r w:rsidRPr="004F7FB4">
        <w:rPr>
          <w:sz w:val="20"/>
          <w:szCs w:val="20"/>
          <w:lang w:val="en-US" w:eastAsia="x-none"/>
        </w:rPr>
        <w:t>c. Mon futur métier</w:t>
      </w:r>
    </w:p>
    <w:p w:rsidR="00F067D8" w:rsidRPr="004F7FB4" w:rsidRDefault="00F067D8" w:rsidP="00F067D8">
      <w:pPr>
        <w:tabs>
          <w:tab w:val="left" w:pos="8310"/>
        </w:tabs>
        <w:ind w:left="567"/>
        <w:contextualSpacing/>
        <w:rPr>
          <w:i/>
          <w:sz w:val="20"/>
          <w:szCs w:val="20"/>
          <w:lang w:eastAsia="x-none"/>
        </w:rPr>
      </w:pPr>
      <w:r w:rsidRPr="004F7FB4">
        <w:rPr>
          <w:i/>
          <w:sz w:val="20"/>
          <w:szCs w:val="20"/>
          <w:lang w:val="en-US" w:eastAsia="x-none"/>
        </w:rPr>
        <w:t>7</w:t>
      </w:r>
      <w:r w:rsidRPr="004F7FB4">
        <w:rPr>
          <w:i/>
          <w:sz w:val="20"/>
          <w:szCs w:val="20"/>
          <w:lang w:eastAsia="x-none"/>
        </w:rPr>
        <w:t>.</w:t>
      </w:r>
      <w:r w:rsidRPr="004F7FB4">
        <w:rPr>
          <w:i/>
          <w:sz w:val="20"/>
          <w:szCs w:val="20"/>
          <w:lang w:val="en-US" w:eastAsia="x-none"/>
        </w:rPr>
        <w:t>7</w:t>
      </w:r>
      <w:r w:rsidRPr="004F7FB4">
        <w:rPr>
          <w:i/>
          <w:sz w:val="20"/>
          <w:szCs w:val="20"/>
          <w:lang w:eastAsia="x-none"/>
        </w:rPr>
        <w:t>.2.</w:t>
      </w:r>
      <w:r w:rsidRPr="004F7FB4">
        <w:rPr>
          <w:i/>
          <w:sz w:val="20"/>
          <w:szCs w:val="20"/>
          <w:lang w:val="en-US" w:eastAsia="x-none"/>
        </w:rPr>
        <w:t xml:space="preserve"> </w:t>
      </w:r>
      <w:r w:rsidRPr="004F7FB4">
        <w:rPr>
          <w:i/>
          <w:sz w:val="20"/>
          <w:szCs w:val="20"/>
          <w:lang w:eastAsia="x-none"/>
        </w:rPr>
        <w:t>Тестирование</w:t>
      </w:r>
      <w:r w:rsidRPr="004F7FB4">
        <w:rPr>
          <w:i/>
          <w:sz w:val="20"/>
          <w:szCs w:val="20"/>
          <w:lang w:val="en-US" w:eastAsia="x-none"/>
        </w:rPr>
        <w:t xml:space="preserve"> </w:t>
      </w:r>
      <w:r w:rsidRPr="004F7FB4">
        <w:rPr>
          <w:i/>
          <w:sz w:val="20"/>
          <w:szCs w:val="20"/>
          <w:lang w:eastAsia="x-none"/>
        </w:rPr>
        <w:t>письменное:</w:t>
      </w:r>
    </w:p>
    <w:p w:rsidR="00F067D8" w:rsidRPr="004F7FB4" w:rsidRDefault="00F067D8" w:rsidP="00F067D8">
      <w:pPr>
        <w:numPr>
          <w:ilvl w:val="0"/>
          <w:numId w:val="26"/>
        </w:numPr>
        <w:tabs>
          <w:tab w:val="left" w:pos="8310"/>
        </w:tabs>
        <w:spacing w:after="200" w:line="276" w:lineRule="auto"/>
        <w:contextualSpacing/>
        <w:rPr>
          <w:b/>
          <w:bCs/>
          <w:iCs/>
          <w:sz w:val="20"/>
          <w:szCs w:val="20"/>
          <w:lang w:val="en-US" w:eastAsia="x-none"/>
        </w:rPr>
      </w:pPr>
      <w:r w:rsidRPr="004F7FB4">
        <w:rPr>
          <w:b/>
          <w:bCs/>
          <w:iCs/>
          <w:sz w:val="20"/>
          <w:szCs w:val="20"/>
          <w:lang w:val="en-US" w:eastAsia="x-none"/>
        </w:rPr>
        <w:t>Choisissez la forme correcte:</w:t>
      </w:r>
    </w:p>
    <w:p w:rsidR="00F067D8" w:rsidRPr="004F7FB4" w:rsidRDefault="00F067D8" w:rsidP="00F067D8">
      <w:pPr>
        <w:tabs>
          <w:tab w:val="left" w:pos="8310"/>
        </w:tabs>
        <w:ind w:left="567" w:firstLine="567"/>
        <w:contextualSpacing/>
        <w:rPr>
          <w:iCs/>
          <w:sz w:val="20"/>
          <w:szCs w:val="20"/>
          <w:lang w:val="fr-FR" w:eastAsia="x-none"/>
        </w:rPr>
      </w:pPr>
      <w:r w:rsidRPr="004F7FB4">
        <w:rPr>
          <w:iCs/>
          <w:sz w:val="20"/>
          <w:szCs w:val="20"/>
          <w:lang w:val="fr-FR" w:eastAsia="x-none"/>
        </w:rPr>
        <w:t>1. Nicolas a / est revenu de Paris il y a quelques jours.</w:t>
      </w:r>
    </w:p>
    <w:p w:rsidR="00F067D8" w:rsidRPr="004F7FB4" w:rsidRDefault="00F067D8" w:rsidP="00F067D8">
      <w:pPr>
        <w:tabs>
          <w:tab w:val="left" w:pos="8310"/>
        </w:tabs>
        <w:ind w:left="567" w:firstLine="567"/>
        <w:contextualSpacing/>
        <w:rPr>
          <w:iCs/>
          <w:sz w:val="20"/>
          <w:szCs w:val="20"/>
          <w:lang w:val="fr-FR" w:eastAsia="x-none"/>
        </w:rPr>
      </w:pPr>
      <w:r w:rsidRPr="004F7FB4">
        <w:rPr>
          <w:iCs/>
          <w:sz w:val="20"/>
          <w:szCs w:val="20"/>
          <w:lang w:val="fr-FR" w:eastAsia="x-none"/>
        </w:rPr>
        <w:t>2. Vouas avez / êtes entrés dans un grand magasin de votre quartier.</w:t>
      </w:r>
    </w:p>
    <w:p w:rsidR="00F067D8" w:rsidRPr="004F7FB4" w:rsidRDefault="00F067D8" w:rsidP="00F067D8">
      <w:pPr>
        <w:tabs>
          <w:tab w:val="left" w:pos="8310"/>
        </w:tabs>
        <w:ind w:left="567" w:firstLine="567"/>
        <w:contextualSpacing/>
        <w:rPr>
          <w:iCs/>
          <w:sz w:val="20"/>
          <w:szCs w:val="20"/>
          <w:lang w:val="fr-FR" w:eastAsia="x-none"/>
        </w:rPr>
      </w:pPr>
      <w:r w:rsidRPr="004F7FB4">
        <w:rPr>
          <w:iCs/>
          <w:sz w:val="20"/>
          <w:szCs w:val="20"/>
          <w:lang w:val="fr-FR" w:eastAsia="x-none"/>
        </w:rPr>
        <w:t>3. Tu as / es allé chez tes grands-parents à la fin de la semaine</w:t>
      </w:r>
    </w:p>
    <w:p w:rsidR="00F067D8" w:rsidRPr="004F7FB4" w:rsidRDefault="00F067D8" w:rsidP="00F067D8">
      <w:pPr>
        <w:tabs>
          <w:tab w:val="left" w:pos="8310"/>
        </w:tabs>
        <w:ind w:left="567" w:firstLine="284"/>
        <w:contextualSpacing/>
        <w:rPr>
          <w:b/>
          <w:sz w:val="20"/>
          <w:szCs w:val="20"/>
          <w:lang w:val="fr-FR" w:eastAsia="x-none"/>
        </w:rPr>
      </w:pPr>
      <w:r w:rsidRPr="004F7FB4">
        <w:rPr>
          <w:b/>
          <w:sz w:val="20"/>
          <w:szCs w:val="20"/>
          <w:lang w:val="fr-FR" w:eastAsia="x-none"/>
        </w:rPr>
        <w:t>2. Traduisez le texte</w:t>
      </w:r>
    </w:p>
    <w:p w:rsidR="00F067D8" w:rsidRPr="00097F3B" w:rsidRDefault="00F067D8" w:rsidP="00F067D8">
      <w:pPr>
        <w:tabs>
          <w:tab w:val="left" w:pos="8310"/>
        </w:tabs>
        <w:ind w:left="567"/>
        <w:contextualSpacing/>
        <w:jc w:val="center"/>
        <w:rPr>
          <w:b/>
          <w:sz w:val="20"/>
          <w:szCs w:val="20"/>
          <w:lang w:val="fr-FR" w:eastAsia="x-none"/>
        </w:rPr>
      </w:pPr>
      <w:r w:rsidRPr="00097F3B">
        <w:rPr>
          <w:b/>
          <w:sz w:val="20"/>
          <w:szCs w:val="20"/>
          <w:lang w:val="fr-FR" w:eastAsia="x-none"/>
        </w:rPr>
        <w:t>La mode, un art à part entière ?</w:t>
      </w:r>
    </w:p>
    <w:p w:rsidR="00F067D8" w:rsidRPr="00097F3B" w:rsidRDefault="00F067D8" w:rsidP="00F067D8">
      <w:pPr>
        <w:tabs>
          <w:tab w:val="left" w:pos="8310"/>
        </w:tabs>
        <w:ind w:firstLine="709"/>
        <w:contextualSpacing/>
        <w:rPr>
          <w:sz w:val="20"/>
          <w:szCs w:val="20"/>
          <w:lang w:val="fr-FR" w:eastAsia="x-none"/>
        </w:rPr>
      </w:pPr>
      <w:r w:rsidRPr="00097F3B">
        <w:rPr>
          <w:sz w:val="20"/>
          <w:szCs w:val="20"/>
          <w:lang w:val="fr-FR" w:eastAsia="x-none"/>
        </w:rPr>
        <w:t>La où les œuvres d’art s’inscrivent dans le temps, gardant leur valeur intacte sur de nombreux siècles, la mode est éphémère par nature, faite de tendances et de renouvellement. Pourtant, certaines pièces semblent déjouer cette logique de temporalité. Qui ne se souvient pas des robes Mondrian d’Yves Saint Laurent ou des robes noires de Chanel ? Qu’est ce qui permet alors à une collection de s’ancrer dans l’histoire ? Si la mode s’apparente à l’art, c’est aussi parce que les maisons multiplient les initiatives permettant à l’œuvre du designer d’entrer dans l’Histoire. Ainsi, à l’instar de Gucci ou Salvatore Ferragamo, les marques ouvrent des musées privés pour mettre en valeur les pièces iconiques qui ont fait leur renommée. De même, elles peuvent s’associer à des musées afin d’organiser des rétrospectives et expositions autour de leur créateur comme l’exposition itinérante « La planète mode de Jean Paul Gaultier, de la rue aux étoiles » qui s’installera au Grand Palais en avril 2015.</w:t>
      </w:r>
    </w:p>
    <w:p w:rsidR="00F067D8" w:rsidRDefault="00F067D8" w:rsidP="00F067D8">
      <w:pPr>
        <w:tabs>
          <w:tab w:val="left" w:pos="8310"/>
        </w:tabs>
        <w:ind w:firstLine="709"/>
        <w:contextualSpacing/>
        <w:rPr>
          <w:i/>
          <w:sz w:val="20"/>
          <w:szCs w:val="20"/>
          <w:lang w:val="fr-FR" w:eastAsia="x-none"/>
        </w:rPr>
      </w:pPr>
      <w:r w:rsidRPr="00097F3B">
        <w:rPr>
          <w:sz w:val="20"/>
          <w:szCs w:val="20"/>
          <w:lang w:val="fr-FR" w:eastAsia="x-none"/>
        </w:rPr>
        <w:t>Poursuivant cette logique, de plus en plus de maisons choisissent de publier des livres en hommage à leurs créateurs mais également des livres d’art (beaux-livres) comme « Louis Vuitton Fashion Photography », ou encore « I Just Arrived in Paris, automne-hiver 2014/15 » fruit de la collaboration entre Nicolas Ghesquière et Juergen Teller. Enfin, les marques utilisent la sphère digitale pour immortaliser leurs défilés en proposant des retranscriptions et des making-of.</w:t>
      </w:r>
      <w:r w:rsidRPr="00097F3B">
        <w:rPr>
          <w:i/>
          <w:sz w:val="20"/>
          <w:szCs w:val="20"/>
          <w:lang w:val="fr-FR" w:eastAsia="x-none"/>
        </w:rPr>
        <w:t xml:space="preserve"> </w:t>
      </w:r>
    </w:p>
    <w:p w:rsidR="00F067D8" w:rsidRPr="004F7FB4" w:rsidRDefault="00F067D8" w:rsidP="00F067D8">
      <w:pPr>
        <w:tabs>
          <w:tab w:val="left" w:pos="8310"/>
        </w:tabs>
        <w:ind w:left="567"/>
        <w:contextualSpacing/>
        <w:rPr>
          <w:i/>
          <w:sz w:val="20"/>
          <w:szCs w:val="20"/>
          <w:lang w:val="fr-FR" w:eastAsia="x-none"/>
        </w:rPr>
      </w:pPr>
      <w:r w:rsidRPr="004F7FB4">
        <w:rPr>
          <w:i/>
          <w:sz w:val="20"/>
          <w:szCs w:val="20"/>
          <w:lang w:val="fr-FR" w:eastAsia="x-none"/>
        </w:rPr>
        <w:t xml:space="preserve">7.7.3. </w:t>
      </w:r>
      <w:r w:rsidRPr="004F7FB4">
        <w:rPr>
          <w:i/>
          <w:sz w:val="20"/>
          <w:szCs w:val="20"/>
          <w:lang w:eastAsia="x-none"/>
        </w:rPr>
        <w:t>Вопросы</w:t>
      </w:r>
      <w:r w:rsidRPr="004F7FB4">
        <w:rPr>
          <w:i/>
          <w:sz w:val="20"/>
          <w:szCs w:val="20"/>
          <w:lang w:val="fr-FR" w:eastAsia="x-none"/>
        </w:rPr>
        <w:t xml:space="preserve"> </w:t>
      </w:r>
      <w:r w:rsidRPr="004F7FB4">
        <w:rPr>
          <w:i/>
          <w:sz w:val="20"/>
          <w:szCs w:val="20"/>
          <w:lang w:eastAsia="x-none"/>
        </w:rPr>
        <w:t>для</w:t>
      </w:r>
      <w:r w:rsidRPr="004F7FB4">
        <w:rPr>
          <w:i/>
          <w:sz w:val="20"/>
          <w:szCs w:val="20"/>
          <w:lang w:val="fr-FR" w:eastAsia="x-none"/>
        </w:rPr>
        <w:t xml:space="preserve"> </w:t>
      </w:r>
      <w:r w:rsidRPr="004F7FB4">
        <w:rPr>
          <w:i/>
          <w:sz w:val="20"/>
          <w:szCs w:val="20"/>
          <w:lang w:eastAsia="x-none"/>
        </w:rPr>
        <w:t>собеседования</w:t>
      </w:r>
      <w:r w:rsidRPr="004F7FB4">
        <w:rPr>
          <w:i/>
          <w:sz w:val="20"/>
          <w:szCs w:val="20"/>
          <w:lang w:val="fr-FR" w:eastAsia="x-none"/>
        </w:rPr>
        <w:t>:</w:t>
      </w:r>
    </w:p>
    <w:p w:rsidR="00F067D8" w:rsidRPr="004F7FB4" w:rsidRDefault="00F067D8" w:rsidP="00F067D8">
      <w:pPr>
        <w:tabs>
          <w:tab w:val="left" w:pos="8310"/>
        </w:tabs>
        <w:ind w:left="567" w:firstLine="284"/>
        <w:contextualSpacing/>
        <w:rPr>
          <w:b/>
          <w:sz w:val="20"/>
          <w:szCs w:val="20"/>
          <w:lang w:val="fr-FR" w:eastAsia="x-none"/>
        </w:rPr>
      </w:pPr>
      <w:r w:rsidRPr="004F7FB4">
        <w:rPr>
          <w:b/>
          <w:sz w:val="20"/>
          <w:szCs w:val="20"/>
          <w:lang w:val="fr-FR" w:eastAsia="x-none"/>
        </w:rPr>
        <w:t>Discussion 1</w:t>
      </w:r>
    </w:p>
    <w:p w:rsidR="00F067D8" w:rsidRPr="004F7FB4" w:rsidRDefault="00F067D8" w:rsidP="00F067D8">
      <w:pPr>
        <w:tabs>
          <w:tab w:val="left" w:pos="8310"/>
        </w:tabs>
        <w:contextualSpacing/>
        <w:rPr>
          <w:sz w:val="20"/>
          <w:szCs w:val="20"/>
          <w:lang w:val="fr-FR" w:eastAsia="x-none"/>
        </w:rPr>
      </w:pPr>
      <w:r w:rsidRPr="004F7FB4">
        <w:rPr>
          <w:sz w:val="20"/>
          <w:szCs w:val="20"/>
          <w:lang w:val="fr-FR" w:eastAsia="x-none"/>
        </w:rPr>
        <w:t>a. Quel est le rôle de l'informatique dans l'accés à la connaissance?</w:t>
      </w:r>
    </w:p>
    <w:p w:rsidR="00F067D8" w:rsidRPr="004F7FB4" w:rsidRDefault="00F067D8" w:rsidP="00F067D8">
      <w:pPr>
        <w:numPr>
          <w:ilvl w:val="0"/>
          <w:numId w:val="23"/>
        </w:numPr>
        <w:tabs>
          <w:tab w:val="left" w:pos="8310"/>
        </w:tabs>
        <w:spacing w:after="200" w:line="276" w:lineRule="auto"/>
        <w:contextualSpacing/>
        <w:rPr>
          <w:sz w:val="20"/>
          <w:szCs w:val="20"/>
          <w:lang w:val="en-US" w:eastAsia="x-none"/>
        </w:rPr>
      </w:pPr>
      <w:r w:rsidRPr="004F7FB4">
        <w:rPr>
          <w:sz w:val="20"/>
          <w:szCs w:val="20"/>
          <w:lang w:val="fr-FR" w:eastAsia="x-none"/>
        </w:rPr>
        <w:t xml:space="preserve"> </w:t>
      </w:r>
      <w:r w:rsidRPr="004F7FB4">
        <w:rPr>
          <w:sz w:val="20"/>
          <w:szCs w:val="20"/>
          <w:lang w:val="en-US" w:eastAsia="x-none"/>
        </w:rPr>
        <w:t>Problèmes de la société d’aujourd’hui</w:t>
      </w:r>
    </w:p>
    <w:p w:rsidR="00F067D8" w:rsidRPr="004F7FB4" w:rsidRDefault="00F067D8" w:rsidP="00F067D8">
      <w:pPr>
        <w:tabs>
          <w:tab w:val="left" w:pos="8310"/>
        </w:tabs>
        <w:contextualSpacing/>
        <w:rPr>
          <w:sz w:val="20"/>
          <w:szCs w:val="20"/>
          <w:lang w:val="fr-FR" w:eastAsia="x-none"/>
        </w:rPr>
      </w:pPr>
      <w:r w:rsidRPr="004F7FB4">
        <w:rPr>
          <w:sz w:val="20"/>
          <w:szCs w:val="20"/>
          <w:lang w:val="fr-FR" w:eastAsia="x-none"/>
        </w:rPr>
        <w:t>c.Système éducatif en France</w:t>
      </w:r>
    </w:p>
    <w:p w:rsidR="00F067D8" w:rsidRPr="004F7FB4" w:rsidRDefault="00F067D8" w:rsidP="00F067D8">
      <w:pPr>
        <w:tabs>
          <w:tab w:val="left" w:pos="8310"/>
        </w:tabs>
        <w:ind w:left="567" w:firstLine="284"/>
        <w:contextualSpacing/>
        <w:rPr>
          <w:b/>
          <w:sz w:val="20"/>
          <w:szCs w:val="20"/>
          <w:lang w:val="fr-FR" w:eastAsia="x-none"/>
        </w:rPr>
      </w:pPr>
      <w:r w:rsidRPr="004F7FB4">
        <w:rPr>
          <w:b/>
          <w:sz w:val="20"/>
          <w:szCs w:val="20"/>
          <w:lang w:val="fr-FR" w:eastAsia="x-none"/>
        </w:rPr>
        <w:t>Discussion 2</w:t>
      </w:r>
    </w:p>
    <w:p w:rsidR="00F067D8" w:rsidRPr="004F7FB4" w:rsidRDefault="00F067D8" w:rsidP="00F067D8">
      <w:pPr>
        <w:numPr>
          <w:ilvl w:val="0"/>
          <w:numId w:val="27"/>
        </w:numPr>
        <w:tabs>
          <w:tab w:val="left" w:pos="8310"/>
        </w:tabs>
        <w:spacing w:after="200" w:line="276" w:lineRule="auto"/>
        <w:contextualSpacing/>
        <w:rPr>
          <w:sz w:val="20"/>
          <w:szCs w:val="20"/>
          <w:lang w:val="en-US" w:eastAsia="x-none"/>
        </w:rPr>
      </w:pPr>
      <w:r w:rsidRPr="004F7FB4">
        <w:rPr>
          <w:sz w:val="20"/>
          <w:szCs w:val="20"/>
          <w:lang w:val="en-US" w:eastAsia="x-none"/>
        </w:rPr>
        <w:t xml:space="preserve">Comment trouver un emploi? </w:t>
      </w:r>
    </w:p>
    <w:p w:rsidR="00F067D8" w:rsidRPr="004F7FB4" w:rsidRDefault="00F067D8" w:rsidP="00F067D8">
      <w:pPr>
        <w:numPr>
          <w:ilvl w:val="0"/>
          <w:numId w:val="27"/>
        </w:numPr>
        <w:tabs>
          <w:tab w:val="left" w:pos="8310"/>
        </w:tabs>
        <w:spacing w:after="200" w:line="276" w:lineRule="auto"/>
        <w:contextualSpacing/>
        <w:rPr>
          <w:sz w:val="20"/>
          <w:szCs w:val="20"/>
          <w:lang w:val="fr-FR" w:eastAsia="x-none"/>
        </w:rPr>
      </w:pPr>
      <w:r w:rsidRPr="004F7FB4">
        <w:rPr>
          <w:sz w:val="20"/>
          <w:szCs w:val="20"/>
          <w:lang w:val="fr-FR" w:eastAsia="x-none"/>
        </w:rPr>
        <w:t>Avez-vous été à des entretiens d'embauche?</w:t>
      </w:r>
    </w:p>
    <w:p w:rsidR="00F067D8" w:rsidRPr="004F7FB4" w:rsidRDefault="00F067D8" w:rsidP="00F067D8">
      <w:pPr>
        <w:tabs>
          <w:tab w:val="left" w:pos="8310"/>
        </w:tabs>
        <w:contextualSpacing/>
        <w:rPr>
          <w:sz w:val="20"/>
          <w:szCs w:val="20"/>
          <w:lang w:val="fr-FR" w:eastAsia="x-none"/>
        </w:rPr>
      </w:pPr>
      <w:r w:rsidRPr="004F7FB4">
        <w:rPr>
          <w:sz w:val="20"/>
          <w:szCs w:val="20"/>
          <w:lang w:val="fr-FR" w:eastAsia="x-none"/>
        </w:rPr>
        <w:t>c. Dans quel secteur voulez-vous travailler ?</w:t>
      </w:r>
    </w:p>
    <w:p w:rsidR="00F067D8" w:rsidRPr="004F7FB4" w:rsidRDefault="00F067D8" w:rsidP="00F067D8">
      <w:pPr>
        <w:tabs>
          <w:tab w:val="left" w:pos="8310"/>
        </w:tabs>
        <w:ind w:left="567"/>
        <w:contextualSpacing/>
        <w:rPr>
          <w:i/>
          <w:sz w:val="20"/>
          <w:szCs w:val="20"/>
          <w:lang w:val="fr-FR" w:eastAsia="x-none"/>
        </w:rPr>
      </w:pPr>
      <w:r w:rsidRPr="004F7FB4">
        <w:rPr>
          <w:i/>
          <w:sz w:val="20"/>
          <w:szCs w:val="20"/>
          <w:lang w:val="fr-FR" w:eastAsia="x-none"/>
        </w:rPr>
        <w:t xml:space="preserve">7.7.4. </w:t>
      </w:r>
      <w:r w:rsidRPr="004F7FB4">
        <w:rPr>
          <w:i/>
          <w:sz w:val="20"/>
          <w:szCs w:val="20"/>
          <w:lang w:eastAsia="x-none"/>
        </w:rPr>
        <w:t>Контрольная</w:t>
      </w:r>
      <w:r w:rsidRPr="004F7FB4">
        <w:rPr>
          <w:i/>
          <w:sz w:val="20"/>
          <w:szCs w:val="20"/>
          <w:lang w:val="fr-FR" w:eastAsia="x-none"/>
        </w:rPr>
        <w:t xml:space="preserve"> </w:t>
      </w:r>
      <w:r w:rsidRPr="004F7FB4">
        <w:rPr>
          <w:i/>
          <w:sz w:val="20"/>
          <w:szCs w:val="20"/>
          <w:lang w:eastAsia="x-none"/>
        </w:rPr>
        <w:t>работа</w:t>
      </w:r>
      <w:r w:rsidRPr="004F7FB4">
        <w:rPr>
          <w:i/>
          <w:sz w:val="20"/>
          <w:szCs w:val="20"/>
          <w:lang w:val="fr-FR" w:eastAsia="x-none"/>
        </w:rPr>
        <w:t>:</w:t>
      </w:r>
    </w:p>
    <w:p w:rsidR="00F067D8" w:rsidRPr="004F7FB4" w:rsidRDefault="00F067D8" w:rsidP="00F067D8">
      <w:pPr>
        <w:tabs>
          <w:tab w:val="left" w:pos="8310"/>
        </w:tabs>
        <w:ind w:left="567" w:firstLine="284"/>
        <w:contextualSpacing/>
        <w:rPr>
          <w:b/>
          <w:sz w:val="20"/>
          <w:szCs w:val="20"/>
          <w:lang w:val="fr-FR" w:eastAsia="x-none"/>
        </w:rPr>
      </w:pPr>
      <w:r w:rsidRPr="004F7FB4">
        <w:rPr>
          <w:b/>
          <w:sz w:val="20"/>
          <w:szCs w:val="20"/>
          <w:lang w:val="fr-FR" w:eastAsia="x-none"/>
        </w:rPr>
        <w:t xml:space="preserve">1. Traduisez le texte. </w:t>
      </w:r>
    </w:p>
    <w:p w:rsidR="00F067D8" w:rsidRPr="00580205" w:rsidRDefault="00F067D8" w:rsidP="00F067D8">
      <w:pPr>
        <w:pStyle w:val="1"/>
        <w:ind w:left="720" w:hanging="720"/>
        <w:rPr>
          <w:b/>
          <w:lang w:val="fr-FR"/>
        </w:rPr>
      </w:pPr>
      <w:r w:rsidRPr="00580205">
        <w:rPr>
          <w:b/>
          <w:lang w:val="fr-FR"/>
        </w:rPr>
        <w:lastRenderedPageBreak/>
        <w:t>La mode est-elle le dixième art ?</w:t>
      </w:r>
    </w:p>
    <w:p w:rsidR="00F067D8" w:rsidRPr="00097F3B" w:rsidRDefault="00F067D8" w:rsidP="00F067D8">
      <w:pPr>
        <w:tabs>
          <w:tab w:val="left" w:pos="8310"/>
        </w:tabs>
        <w:ind w:firstLine="709"/>
        <w:contextualSpacing/>
        <w:rPr>
          <w:sz w:val="20"/>
          <w:szCs w:val="20"/>
          <w:lang w:val="fr-FR" w:eastAsia="x-none"/>
        </w:rPr>
      </w:pPr>
      <w:r w:rsidRPr="00097F3B">
        <w:rPr>
          <w:sz w:val="20"/>
          <w:szCs w:val="20"/>
          <w:lang w:val="fr-FR" w:eastAsia="x-none"/>
        </w:rPr>
        <w:t>A l’heure où les collaborations entre les artistes et les maisons de mode se multiplient, où les musées consacrés à la mode fleurissent et où les collections rivalisent d’excentricité, le monde de l’art et celui de la mode se lient inexorablement. La mode peut-elle alors être considérée comme un art à part entière, au même titre que la peinture ou la sculpture ? Et a fortiori, le designer serait-il un artiste ?</w:t>
      </w:r>
    </w:p>
    <w:p w:rsidR="00F067D8" w:rsidRPr="00097F3B" w:rsidRDefault="00F067D8" w:rsidP="00F067D8">
      <w:pPr>
        <w:tabs>
          <w:tab w:val="left" w:pos="8310"/>
        </w:tabs>
        <w:ind w:firstLine="709"/>
        <w:contextualSpacing/>
        <w:rPr>
          <w:sz w:val="20"/>
          <w:szCs w:val="20"/>
          <w:lang w:val="fr-FR" w:eastAsia="x-none"/>
        </w:rPr>
      </w:pPr>
      <w:r w:rsidRPr="00097F3B">
        <w:rPr>
          <w:sz w:val="20"/>
          <w:szCs w:val="20"/>
          <w:lang w:val="fr-FR" w:eastAsia="x-none"/>
        </w:rPr>
        <w:t>La question se pose au même titre que celle de la définition de l’art. Est-ce l’unicité ou l’artisanat, la futilité ou le caractère sociétal, le message issu d’un esprit ou son interprétation par les multiples récepteurs, la réflexion d’une époque ou l’intemporalité qui font d’une création une œuvre d’art ? Ou bien, comme le résume Emile Zola, « Une œuvre d’art est [-elle] un coin de création vu à travers un tempérament » ?</w:t>
      </w:r>
    </w:p>
    <w:p w:rsidR="00F067D8" w:rsidRPr="00580205" w:rsidRDefault="00F067D8" w:rsidP="00F067D8">
      <w:pPr>
        <w:tabs>
          <w:tab w:val="left" w:pos="8310"/>
        </w:tabs>
        <w:ind w:firstLine="709"/>
        <w:contextualSpacing/>
        <w:rPr>
          <w:sz w:val="20"/>
          <w:szCs w:val="20"/>
          <w:lang w:val="fr-FR" w:eastAsia="x-none"/>
        </w:rPr>
      </w:pPr>
      <w:r w:rsidRPr="00097F3B">
        <w:rPr>
          <w:sz w:val="20"/>
          <w:szCs w:val="20"/>
          <w:lang w:val="fr-FR" w:eastAsia="x-none"/>
        </w:rPr>
        <w:t xml:space="preserve">Dans l’état actuel de la classification des arts, le stylisme est considéré comme un art appliqué, c’est à dire comme une démarche créative limitée par des contraintes stratégiques ou économiques. On acquiesce pour les grandes marques de prêt à porter répondant à une logique de profit. Entre les mains de certains créateurs à l’instar de Saint Laurent, Martin Margiela ou Issey Miyake, la question se complexifie. La haute couture est, par essence, hors normes et relève du rêve et de l’émotion. </w:t>
      </w:r>
    </w:p>
    <w:p w:rsidR="00134FF8" w:rsidRPr="00625630" w:rsidRDefault="00134FF8" w:rsidP="00134FF8">
      <w:pPr>
        <w:tabs>
          <w:tab w:val="left" w:pos="8310"/>
        </w:tabs>
        <w:jc w:val="both"/>
        <w:rPr>
          <w:i/>
          <w:sz w:val="20"/>
        </w:rPr>
      </w:pPr>
      <w:r w:rsidRPr="00625630">
        <w:rPr>
          <w:i/>
          <w:sz w:val="20"/>
        </w:rPr>
        <w:t>7.</w:t>
      </w:r>
      <w:r>
        <w:rPr>
          <w:i/>
          <w:sz w:val="20"/>
        </w:rPr>
        <w:t>7</w:t>
      </w:r>
      <w:r w:rsidRPr="00625630">
        <w:rPr>
          <w:i/>
          <w:sz w:val="20"/>
        </w:rPr>
        <w:t>.5. Задания для самостоятельной работы</w:t>
      </w:r>
    </w:p>
    <w:p w:rsidR="00134FF8" w:rsidRPr="00625630" w:rsidRDefault="00134FF8" w:rsidP="00134FF8">
      <w:pPr>
        <w:pStyle w:val="afe"/>
        <w:tabs>
          <w:tab w:val="left" w:pos="8310"/>
        </w:tabs>
        <w:ind w:left="0" w:firstLine="567"/>
        <w:jc w:val="both"/>
        <w:rPr>
          <w:sz w:val="20"/>
          <w:lang w:val="ru-RU"/>
        </w:rPr>
      </w:pPr>
      <w:r w:rsidRPr="00625630">
        <w:rPr>
          <w:sz w:val="20"/>
          <w:lang w:val="ru-RU"/>
        </w:rPr>
        <w:t>1. Подобрать материалы для докладов</w:t>
      </w:r>
    </w:p>
    <w:p w:rsidR="00134FF8" w:rsidRPr="00625630" w:rsidRDefault="00134FF8" w:rsidP="00134FF8">
      <w:pPr>
        <w:pStyle w:val="afe"/>
        <w:tabs>
          <w:tab w:val="left" w:pos="8310"/>
        </w:tabs>
        <w:ind w:left="0" w:firstLine="567"/>
        <w:jc w:val="both"/>
        <w:rPr>
          <w:sz w:val="20"/>
          <w:lang w:val="ru-RU"/>
        </w:rPr>
      </w:pPr>
      <w:r w:rsidRPr="00625630">
        <w:rPr>
          <w:sz w:val="20"/>
          <w:lang w:val="ru-RU"/>
        </w:rPr>
        <w:t>2. Составить план и вопросы к прочитанным текстам.</w:t>
      </w:r>
    </w:p>
    <w:p w:rsidR="00134FF8" w:rsidRPr="00625630" w:rsidRDefault="00134FF8" w:rsidP="00134FF8">
      <w:pPr>
        <w:pStyle w:val="afe"/>
        <w:tabs>
          <w:tab w:val="left" w:pos="8310"/>
        </w:tabs>
        <w:ind w:left="0" w:firstLine="567"/>
        <w:jc w:val="both"/>
        <w:rPr>
          <w:sz w:val="20"/>
          <w:lang w:val="ru-RU"/>
        </w:rPr>
      </w:pPr>
      <w:r w:rsidRPr="00625630">
        <w:rPr>
          <w:sz w:val="20"/>
          <w:lang w:val="ru-RU"/>
        </w:rPr>
        <w:t>3. Составить аннотацию изученных текстов.</w:t>
      </w:r>
    </w:p>
    <w:p w:rsidR="00134FF8" w:rsidRPr="00625630" w:rsidRDefault="00134FF8" w:rsidP="00134FF8">
      <w:pPr>
        <w:pStyle w:val="afe"/>
        <w:tabs>
          <w:tab w:val="left" w:pos="8310"/>
        </w:tabs>
        <w:ind w:left="0" w:firstLine="567"/>
        <w:jc w:val="both"/>
        <w:rPr>
          <w:sz w:val="20"/>
          <w:lang w:val="ru-RU"/>
        </w:rPr>
      </w:pPr>
      <w:r w:rsidRPr="00625630">
        <w:rPr>
          <w:sz w:val="20"/>
          <w:lang w:val="ru-RU"/>
        </w:rPr>
        <w:t>4. Подготовить диалоги по теме занятий.</w:t>
      </w:r>
    </w:p>
    <w:p w:rsidR="00134FF8" w:rsidRDefault="00134FF8" w:rsidP="00F067D8">
      <w:pPr>
        <w:tabs>
          <w:tab w:val="left" w:pos="8310"/>
        </w:tabs>
        <w:contextualSpacing/>
        <w:rPr>
          <w:sz w:val="20"/>
          <w:szCs w:val="20"/>
          <w:lang w:eastAsia="x-none"/>
        </w:rPr>
      </w:pPr>
    </w:p>
    <w:p w:rsidR="00F067D8" w:rsidRPr="004F7FB4" w:rsidRDefault="00F067D8" w:rsidP="00F067D8">
      <w:pPr>
        <w:tabs>
          <w:tab w:val="left" w:pos="8310"/>
        </w:tabs>
        <w:contextualSpacing/>
        <w:rPr>
          <w:i/>
          <w:sz w:val="20"/>
          <w:szCs w:val="20"/>
          <w:lang w:eastAsia="x-none"/>
        </w:rPr>
      </w:pPr>
      <w:r w:rsidRPr="004F7FB4">
        <w:rPr>
          <w:sz w:val="20"/>
          <w:szCs w:val="20"/>
          <w:lang w:eastAsia="x-none"/>
        </w:rPr>
        <w:t>7.8 Для промежуточной аттестации:</w:t>
      </w:r>
      <w:r w:rsidRPr="004F7FB4">
        <w:rPr>
          <w:b/>
          <w:sz w:val="20"/>
          <w:szCs w:val="20"/>
          <w:lang w:eastAsia="x-none"/>
        </w:rPr>
        <w:t xml:space="preserve"> </w:t>
      </w:r>
      <w:bookmarkStart w:id="8" w:name="_GoBack"/>
      <w:bookmarkEnd w:id="8"/>
    </w:p>
    <w:p w:rsidR="00F067D8" w:rsidRPr="004F7FB4" w:rsidRDefault="00F067D8" w:rsidP="00F067D8">
      <w:pPr>
        <w:tabs>
          <w:tab w:val="left" w:pos="8310"/>
        </w:tabs>
        <w:ind w:left="567"/>
        <w:contextualSpacing/>
        <w:rPr>
          <w:i/>
          <w:sz w:val="20"/>
          <w:szCs w:val="20"/>
          <w:lang w:eastAsia="x-none"/>
        </w:rPr>
      </w:pPr>
      <w:r w:rsidRPr="004F7FB4">
        <w:rPr>
          <w:i/>
          <w:sz w:val="20"/>
          <w:szCs w:val="20"/>
          <w:lang w:eastAsia="x-none"/>
        </w:rPr>
        <w:t>7.8.1 Перечень вопросов к экзамену:</w:t>
      </w:r>
    </w:p>
    <w:p w:rsidR="00F067D8" w:rsidRPr="004F7FB4" w:rsidRDefault="00F067D8" w:rsidP="00F067D8">
      <w:pPr>
        <w:tabs>
          <w:tab w:val="left" w:pos="8310"/>
        </w:tabs>
        <w:ind w:left="567" w:firstLine="284"/>
        <w:contextualSpacing/>
        <w:rPr>
          <w:sz w:val="20"/>
          <w:szCs w:val="20"/>
          <w:lang w:eastAsia="x-none"/>
        </w:rPr>
      </w:pPr>
      <w:r w:rsidRPr="004F7FB4">
        <w:rPr>
          <w:sz w:val="20"/>
          <w:szCs w:val="20"/>
          <w:lang w:eastAsia="x-none"/>
        </w:rPr>
        <w:t>Устные темы:</w:t>
      </w:r>
    </w:p>
    <w:p w:rsidR="00F067D8" w:rsidRPr="004F7FB4" w:rsidRDefault="00F067D8" w:rsidP="00F067D8">
      <w:pPr>
        <w:numPr>
          <w:ilvl w:val="0"/>
          <w:numId w:val="28"/>
        </w:numPr>
        <w:tabs>
          <w:tab w:val="left" w:pos="8310"/>
        </w:tabs>
        <w:spacing w:after="200" w:line="276" w:lineRule="auto"/>
        <w:contextualSpacing/>
        <w:rPr>
          <w:sz w:val="20"/>
          <w:szCs w:val="20"/>
          <w:lang w:val="en-US" w:eastAsia="x-none"/>
        </w:rPr>
      </w:pPr>
      <w:r w:rsidRPr="004F7FB4">
        <w:rPr>
          <w:sz w:val="20"/>
          <w:szCs w:val="20"/>
          <w:lang w:val="en-US" w:eastAsia="x-none"/>
        </w:rPr>
        <w:t>Ma future profession</w:t>
      </w:r>
    </w:p>
    <w:p w:rsidR="00F067D8" w:rsidRPr="004F7FB4" w:rsidRDefault="001E27E5" w:rsidP="00F067D8">
      <w:pPr>
        <w:numPr>
          <w:ilvl w:val="0"/>
          <w:numId w:val="28"/>
        </w:numPr>
        <w:tabs>
          <w:tab w:val="left" w:pos="8310"/>
        </w:tabs>
        <w:spacing w:after="200" w:line="276" w:lineRule="auto"/>
        <w:contextualSpacing/>
        <w:rPr>
          <w:sz w:val="20"/>
          <w:szCs w:val="20"/>
          <w:lang w:eastAsia="x-none"/>
        </w:rPr>
      </w:pPr>
      <w:r>
        <w:rPr>
          <w:sz w:val="20"/>
          <w:szCs w:val="20"/>
          <w:lang w:val="en-US" w:eastAsia="x-none"/>
        </w:rPr>
        <w:t>La mode en France</w:t>
      </w:r>
    </w:p>
    <w:p w:rsidR="00F067D8" w:rsidRPr="004F7FB4" w:rsidRDefault="00F067D8" w:rsidP="00F067D8">
      <w:pPr>
        <w:tabs>
          <w:tab w:val="left" w:pos="8310"/>
        </w:tabs>
        <w:contextualSpacing/>
        <w:rPr>
          <w:sz w:val="20"/>
          <w:szCs w:val="20"/>
          <w:lang w:eastAsia="x-none"/>
        </w:rPr>
      </w:pPr>
      <w:r w:rsidRPr="004F7FB4">
        <w:rPr>
          <w:sz w:val="20"/>
          <w:szCs w:val="20"/>
          <w:lang w:val="en-US" w:eastAsia="x-none"/>
        </w:rPr>
        <w:t>c</w:t>
      </w:r>
      <w:r w:rsidRPr="004F7FB4">
        <w:rPr>
          <w:sz w:val="20"/>
          <w:szCs w:val="20"/>
          <w:lang w:eastAsia="x-none"/>
        </w:rPr>
        <w:t xml:space="preserve">. </w:t>
      </w:r>
      <w:r w:rsidRPr="004F7FB4">
        <w:rPr>
          <w:sz w:val="20"/>
          <w:szCs w:val="20"/>
          <w:lang w:val="en-US" w:eastAsia="x-none"/>
        </w:rPr>
        <w:t>La Francophonie</w:t>
      </w:r>
    </w:p>
    <w:p w:rsidR="00AB432E" w:rsidRDefault="00AB432E" w:rsidP="009E013D">
      <w:pPr>
        <w:autoSpaceDE w:val="0"/>
        <w:autoSpaceDN w:val="0"/>
        <w:adjustRightInd w:val="0"/>
        <w:jc w:val="both"/>
        <w:rPr>
          <w:b/>
          <w:lang w:val="en-US"/>
        </w:rPr>
      </w:pPr>
    </w:p>
    <w:p w:rsidR="00AB432E" w:rsidRDefault="00AB432E" w:rsidP="009E013D">
      <w:pPr>
        <w:autoSpaceDE w:val="0"/>
        <w:autoSpaceDN w:val="0"/>
        <w:adjustRightInd w:val="0"/>
        <w:jc w:val="both"/>
        <w:rPr>
          <w:b/>
        </w:rPr>
      </w:pPr>
    </w:p>
    <w:p w:rsidR="00AB432E" w:rsidRDefault="00AB432E" w:rsidP="009E013D">
      <w:pPr>
        <w:autoSpaceDE w:val="0"/>
        <w:autoSpaceDN w:val="0"/>
        <w:adjustRightInd w:val="0"/>
        <w:jc w:val="both"/>
        <w:rPr>
          <w:b/>
        </w:rPr>
      </w:pPr>
    </w:p>
    <w:p w:rsidR="006D1F2E" w:rsidRDefault="006D1F2E" w:rsidP="00425BF2">
      <w:pPr>
        <w:tabs>
          <w:tab w:val="right" w:leader="underscore" w:pos="8505"/>
        </w:tabs>
        <w:jc w:val="both"/>
        <w:rPr>
          <w:b/>
          <w:bCs/>
          <w:spacing w:val="-2"/>
        </w:rPr>
        <w:sectPr w:rsidR="006D1F2E" w:rsidSect="00470E29">
          <w:pgSz w:w="11906" w:h="16838" w:code="9"/>
          <w:pgMar w:top="1134" w:right="851" w:bottom="851" w:left="1701" w:header="709" w:footer="709" w:gutter="0"/>
          <w:cols w:space="708"/>
          <w:titlePg/>
          <w:docGrid w:linePitch="360"/>
        </w:sectPr>
      </w:pPr>
    </w:p>
    <w:p w:rsidR="00246473" w:rsidRDefault="00246473" w:rsidP="00246473">
      <w:pPr>
        <w:autoSpaceDE w:val="0"/>
        <w:autoSpaceDN w:val="0"/>
        <w:adjustRightInd w:val="0"/>
        <w:jc w:val="both"/>
        <w:rPr>
          <w:b/>
        </w:rPr>
      </w:pPr>
      <w:r>
        <w:rPr>
          <w:b/>
        </w:rPr>
        <w:lastRenderedPageBreak/>
        <w:t>8. МАТЕРИАЛЬНО-ТЕХНИЧЕСКОЕ ОБЕСПЕЧЕНИЕ ДИСЦИПЛИНЫ</w:t>
      </w:r>
    </w:p>
    <w:p w:rsidR="00246473" w:rsidRDefault="00246473" w:rsidP="00246473">
      <w:pPr>
        <w:autoSpaceDE w:val="0"/>
        <w:autoSpaceDN w:val="0"/>
        <w:adjustRightInd w:val="0"/>
        <w:jc w:val="both"/>
        <w:rPr>
          <w:b/>
        </w:rPr>
      </w:pPr>
    </w:p>
    <w:p w:rsidR="00246473" w:rsidRDefault="00246473" w:rsidP="00246473">
      <w:pPr>
        <w:autoSpaceDE w:val="0"/>
        <w:autoSpaceDN w:val="0"/>
        <w:adjustRightInd w:val="0"/>
        <w:jc w:val="both"/>
        <w:rPr>
          <w:b/>
        </w:rPr>
      </w:pPr>
      <w:r>
        <w:rPr>
          <w:b/>
        </w:rPr>
        <w:t>Таблица 7</w:t>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4260"/>
        <w:gridCol w:w="4241"/>
      </w:tblGrid>
      <w:tr w:rsidR="004C25D2" w:rsidTr="005D0CF2">
        <w:trPr>
          <w:trHeight w:val="561"/>
        </w:trPr>
        <w:tc>
          <w:tcPr>
            <w:tcW w:w="440" w:type="pct"/>
            <w:tcBorders>
              <w:top w:val="single" w:sz="4" w:space="0" w:color="auto"/>
              <w:left w:val="single" w:sz="4" w:space="0" w:color="auto"/>
              <w:bottom w:val="single" w:sz="4" w:space="0" w:color="auto"/>
              <w:right w:val="single" w:sz="4" w:space="0" w:color="auto"/>
            </w:tcBorders>
            <w:hideMark/>
          </w:tcPr>
          <w:p w:rsidR="004C25D2" w:rsidRDefault="004C25D2" w:rsidP="005D0CF2">
            <w:pPr>
              <w:autoSpaceDE w:val="0"/>
              <w:autoSpaceDN w:val="0"/>
              <w:adjustRightInd w:val="0"/>
              <w:jc w:val="both"/>
              <w:rPr>
                <w:b/>
              </w:rPr>
            </w:pPr>
            <w:r>
              <w:rPr>
                <w:b/>
              </w:rPr>
              <w:t>№п/п</w:t>
            </w:r>
          </w:p>
        </w:tc>
        <w:tc>
          <w:tcPr>
            <w:tcW w:w="2285" w:type="pct"/>
            <w:tcBorders>
              <w:top w:val="single" w:sz="4" w:space="0" w:color="auto"/>
              <w:left w:val="single" w:sz="4" w:space="0" w:color="auto"/>
              <w:bottom w:val="single" w:sz="4" w:space="0" w:color="auto"/>
              <w:right w:val="single" w:sz="4" w:space="0" w:color="auto"/>
            </w:tcBorders>
            <w:hideMark/>
          </w:tcPr>
          <w:p w:rsidR="004C25D2" w:rsidRDefault="004C25D2" w:rsidP="005D0CF2">
            <w:pPr>
              <w:autoSpaceDE w:val="0"/>
              <w:autoSpaceDN w:val="0"/>
              <w:adjustRightInd w:val="0"/>
              <w:jc w:val="both"/>
              <w:rPr>
                <w:b/>
                <w:i/>
              </w:rPr>
            </w:pPr>
            <w:r>
              <w:rPr>
                <w:b/>
              </w:rPr>
              <w:t>Наименование учебных аудиторий (лабораторий) и помещений для самостоятельной работы</w:t>
            </w:r>
          </w:p>
        </w:tc>
        <w:tc>
          <w:tcPr>
            <w:tcW w:w="2275" w:type="pct"/>
            <w:tcBorders>
              <w:top w:val="single" w:sz="4" w:space="0" w:color="auto"/>
              <w:left w:val="single" w:sz="4" w:space="0" w:color="auto"/>
              <w:bottom w:val="single" w:sz="4" w:space="0" w:color="auto"/>
              <w:right w:val="single" w:sz="4" w:space="0" w:color="auto"/>
            </w:tcBorders>
            <w:hideMark/>
          </w:tcPr>
          <w:p w:rsidR="004C25D2" w:rsidRDefault="004C25D2" w:rsidP="005D0CF2">
            <w:pPr>
              <w:autoSpaceDE w:val="0"/>
              <w:autoSpaceDN w:val="0"/>
              <w:adjustRightInd w:val="0"/>
              <w:jc w:val="both"/>
              <w:rPr>
                <w:b/>
              </w:rPr>
            </w:pPr>
            <w:r>
              <w:rPr>
                <w:b/>
              </w:rPr>
              <w:t>Оснащенность учебных аудиторий и помещений для самостоятельной работы</w:t>
            </w:r>
          </w:p>
        </w:tc>
      </w:tr>
      <w:tr w:rsidR="004C25D2" w:rsidTr="005D0CF2">
        <w:trPr>
          <w:trHeight w:val="305"/>
        </w:trPr>
        <w:tc>
          <w:tcPr>
            <w:tcW w:w="5000" w:type="pct"/>
            <w:gridSpan w:val="3"/>
            <w:tcBorders>
              <w:top w:val="single" w:sz="4" w:space="0" w:color="auto"/>
              <w:left w:val="single" w:sz="4" w:space="0" w:color="auto"/>
              <w:bottom w:val="single" w:sz="4" w:space="0" w:color="auto"/>
              <w:right w:val="single" w:sz="4" w:space="0" w:color="auto"/>
            </w:tcBorders>
            <w:hideMark/>
          </w:tcPr>
          <w:p w:rsidR="004C25D2" w:rsidRDefault="004C25D2" w:rsidP="005D0CF2">
            <w:pPr>
              <w:jc w:val="center"/>
              <w:rPr>
                <w:b/>
              </w:rPr>
            </w:pPr>
            <w:r>
              <w:rPr>
                <w:b/>
              </w:rPr>
              <w:t>119071, г. Москва, ул. Малая Калужская, д.1</w:t>
            </w:r>
          </w:p>
        </w:tc>
      </w:tr>
      <w:tr w:rsidR="004C25D2" w:rsidTr="005D0CF2">
        <w:trPr>
          <w:trHeight w:val="1125"/>
        </w:trPr>
        <w:tc>
          <w:tcPr>
            <w:tcW w:w="440" w:type="pct"/>
            <w:tcBorders>
              <w:top w:val="single" w:sz="4" w:space="0" w:color="auto"/>
              <w:left w:val="single" w:sz="4" w:space="0" w:color="auto"/>
              <w:bottom w:val="single" w:sz="4" w:space="0" w:color="auto"/>
              <w:right w:val="single" w:sz="4" w:space="0" w:color="auto"/>
            </w:tcBorders>
            <w:hideMark/>
          </w:tcPr>
          <w:p w:rsidR="004C25D2" w:rsidRDefault="004C25D2" w:rsidP="005D0CF2">
            <w:pPr>
              <w:jc w:val="both"/>
            </w:pPr>
            <w:r>
              <w:t>1</w:t>
            </w:r>
          </w:p>
        </w:tc>
        <w:tc>
          <w:tcPr>
            <w:tcW w:w="2285" w:type="pct"/>
            <w:tcBorders>
              <w:top w:val="single" w:sz="4" w:space="0" w:color="auto"/>
              <w:left w:val="single" w:sz="4" w:space="0" w:color="auto"/>
              <w:bottom w:val="single" w:sz="4" w:space="0" w:color="auto"/>
              <w:right w:val="single" w:sz="4" w:space="0" w:color="auto"/>
            </w:tcBorders>
          </w:tcPr>
          <w:p w:rsidR="004C25D2" w:rsidRDefault="004C25D2" w:rsidP="005D0CF2">
            <w:pPr>
              <w:jc w:val="both"/>
            </w:pPr>
            <w:r>
              <w:t>Аудитория №1409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4C25D2" w:rsidRDefault="004C25D2" w:rsidP="005D0CF2">
            <w:r>
              <w:t xml:space="preserve">Комплект учебной мебели, доска меловая, </w:t>
            </w:r>
            <w:r>
              <w:rPr>
                <w:color w:val="000000"/>
                <w:shd w:val="clear" w:color="auto" w:fill="FFFFFF"/>
              </w:rPr>
              <w:t xml:space="preserve">технические  средства  обучения, служащие для представления учебной информации: </w:t>
            </w:r>
            <w:r>
              <w:t>ДВД проигрыватель, видеомагнитофон, монитор, принтер, телевизор.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4C25D2" w:rsidTr="005D0CF2">
        <w:trPr>
          <w:trHeight w:val="1125"/>
        </w:trPr>
        <w:tc>
          <w:tcPr>
            <w:tcW w:w="440" w:type="pct"/>
            <w:tcBorders>
              <w:top w:val="single" w:sz="4" w:space="0" w:color="auto"/>
              <w:left w:val="single" w:sz="4" w:space="0" w:color="auto"/>
              <w:bottom w:val="single" w:sz="4" w:space="0" w:color="auto"/>
              <w:right w:val="single" w:sz="4" w:space="0" w:color="auto"/>
            </w:tcBorders>
            <w:hideMark/>
          </w:tcPr>
          <w:p w:rsidR="004C25D2" w:rsidRDefault="004C25D2" w:rsidP="005D0CF2">
            <w:pPr>
              <w:jc w:val="both"/>
            </w:pPr>
            <w:r>
              <w:t>2</w:t>
            </w:r>
          </w:p>
        </w:tc>
        <w:tc>
          <w:tcPr>
            <w:tcW w:w="2285" w:type="pct"/>
            <w:tcBorders>
              <w:top w:val="single" w:sz="4" w:space="0" w:color="auto"/>
              <w:left w:val="single" w:sz="4" w:space="0" w:color="auto"/>
              <w:bottom w:val="single" w:sz="4" w:space="0" w:color="auto"/>
              <w:right w:val="single" w:sz="4" w:space="0" w:color="auto"/>
            </w:tcBorders>
            <w:hideMark/>
          </w:tcPr>
          <w:p w:rsidR="004C25D2" w:rsidRDefault="004C25D2" w:rsidP="005D0CF2">
            <w:pPr>
              <w:tabs>
                <w:tab w:val="left" w:pos="900"/>
              </w:tabs>
              <w:jc w:val="both"/>
            </w:pPr>
            <w:r>
              <w:t>Аудитория №1407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4C25D2" w:rsidRDefault="004C25D2" w:rsidP="005D0CF2">
            <w:pPr>
              <w:jc w:val="both"/>
            </w:pPr>
            <w:r>
              <w:t xml:space="preserve">Комплект учебной мебели, рабочее место преподавателя, меловая доска, </w:t>
            </w:r>
            <w:r>
              <w:rPr>
                <w:color w:val="000000"/>
                <w:shd w:val="clear" w:color="auto" w:fill="FFFFFF"/>
              </w:rPr>
              <w:t>технические средства обучения, служащие для представления учебной информации:</w:t>
            </w:r>
          </w:p>
          <w:p w:rsidR="004C25D2" w:rsidRDefault="004C25D2" w:rsidP="005D0CF2">
            <w:pPr>
              <w:jc w:val="both"/>
            </w:pPr>
            <w:r>
              <w:t xml:space="preserve">1 персональный компьютер, колонки. </w:t>
            </w:r>
          </w:p>
        </w:tc>
      </w:tr>
      <w:tr w:rsidR="004C25D2" w:rsidTr="005D0CF2">
        <w:trPr>
          <w:trHeight w:val="549"/>
        </w:trPr>
        <w:tc>
          <w:tcPr>
            <w:tcW w:w="440" w:type="pct"/>
            <w:tcBorders>
              <w:top w:val="single" w:sz="4" w:space="0" w:color="auto"/>
              <w:left w:val="single" w:sz="4" w:space="0" w:color="auto"/>
              <w:bottom w:val="single" w:sz="4" w:space="0" w:color="auto"/>
              <w:right w:val="single" w:sz="4" w:space="0" w:color="auto"/>
            </w:tcBorders>
            <w:hideMark/>
          </w:tcPr>
          <w:p w:rsidR="004C25D2" w:rsidRDefault="004C25D2" w:rsidP="005D0CF2">
            <w:pPr>
              <w:jc w:val="both"/>
            </w:pPr>
            <w:r>
              <w:t>3</w:t>
            </w:r>
          </w:p>
        </w:tc>
        <w:tc>
          <w:tcPr>
            <w:tcW w:w="2285" w:type="pct"/>
            <w:tcBorders>
              <w:top w:val="single" w:sz="4" w:space="0" w:color="auto"/>
              <w:left w:val="single" w:sz="4" w:space="0" w:color="auto"/>
              <w:bottom w:val="single" w:sz="4" w:space="0" w:color="auto"/>
              <w:right w:val="single" w:sz="4" w:space="0" w:color="auto"/>
            </w:tcBorders>
            <w:hideMark/>
          </w:tcPr>
          <w:p w:rsidR="004C25D2" w:rsidRDefault="004C25D2" w:rsidP="005D0CF2">
            <w:pPr>
              <w:jc w:val="both"/>
            </w:pPr>
            <w:r>
              <w:t>Аудитория №1408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4C25D2" w:rsidRDefault="004C25D2" w:rsidP="005D0CF2">
            <w:pPr>
              <w:jc w:val="both"/>
            </w:pPr>
            <w:r>
              <w:t xml:space="preserve">Комплект учебной мебели, доска меловая, </w:t>
            </w:r>
            <w:r>
              <w:rPr>
                <w:color w:val="000000"/>
                <w:shd w:val="clear" w:color="auto" w:fill="FFFFFF"/>
              </w:rPr>
              <w:t>технические средства обучения, служащие для представления учебной информации: 1</w:t>
            </w:r>
            <w:r>
              <w:t xml:space="preserve"> персональный компьютер, принтер, реквизит для театра на английском языке, специализированное оборудование: лингафонный кабинет.</w:t>
            </w:r>
          </w:p>
        </w:tc>
      </w:tr>
      <w:tr w:rsidR="004C25D2" w:rsidTr="005D0CF2">
        <w:trPr>
          <w:trHeight w:val="1163"/>
        </w:trPr>
        <w:tc>
          <w:tcPr>
            <w:tcW w:w="440" w:type="pct"/>
            <w:tcBorders>
              <w:top w:val="single" w:sz="4" w:space="0" w:color="auto"/>
              <w:left w:val="single" w:sz="4" w:space="0" w:color="auto"/>
              <w:bottom w:val="single" w:sz="4" w:space="0" w:color="auto"/>
              <w:right w:val="single" w:sz="4" w:space="0" w:color="auto"/>
            </w:tcBorders>
            <w:hideMark/>
          </w:tcPr>
          <w:p w:rsidR="004C25D2" w:rsidRDefault="004C25D2" w:rsidP="005D0CF2">
            <w:r>
              <w:t>4</w:t>
            </w:r>
          </w:p>
        </w:tc>
        <w:tc>
          <w:tcPr>
            <w:tcW w:w="2285" w:type="pct"/>
            <w:tcBorders>
              <w:top w:val="single" w:sz="4" w:space="0" w:color="auto"/>
              <w:left w:val="single" w:sz="4" w:space="0" w:color="auto"/>
              <w:bottom w:val="single" w:sz="4" w:space="0" w:color="auto"/>
              <w:right w:val="single" w:sz="4" w:space="0" w:color="auto"/>
            </w:tcBorders>
            <w:hideMark/>
          </w:tcPr>
          <w:p w:rsidR="004C25D2" w:rsidRDefault="004C25D2" w:rsidP="005D0CF2">
            <w:pPr>
              <w:jc w:val="both"/>
            </w:pPr>
            <w:r>
              <w:t>Аудитория №1412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4C25D2" w:rsidRDefault="004C25D2" w:rsidP="005D0CF2">
            <w:r>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4C25D2" w:rsidTr="005D0CF2">
        <w:trPr>
          <w:trHeight w:val="416"/>
        </w:trPr>
        <w:tc>
          <w:tcPr>
            <w:tcW w:w="440" w:type="pct"/>
            <w:tcBorders>
              <w:top w:val="single" w:sz="4" w:space="0" w:color="auto"/>
              <w:left w:val="single" w:sz="4" w:space="0" w:color="auto"/>
              <w:bottom w:val="single" w:sz="4" w:space="0" w:color="auto"/>
              <w:right w:val="single" w:sz="4" w:space="0" w:color="auto"/>
            </w:tcBorders>
            <w:hideMark/>
          </w:tcPr>
          <w:p w:rsidR="004C25D2" w:rsidRDefault="004C25D2" w:rsidP="005D0CF2">
            <w:r>
              <w:t>5</w:t>
            </w:r>
          </w:p>
        </w:tc>
        <w:tc>
          <w:tcPr>
            <w:tcW w:w="2285" w:type="pct"/>
            <w:tcBorders>
              <w:top w:val="single" w:sz="4" w:space="0" w:color="auto"/>
              <w:left w:val="single" w:sz="4" w:space="0" w:color="auto"/>
              <w:bottom w:val="single" w:sz="4" w:space="0" w:color="auto"/>
              <w:right w:val="single" w:sz="4" w:space="0" w:color="auto"/>
            </w:tcBorders>
            <w:hideMark/>
          </w:tcPr>
          <w:p w:rsidR="004C25D2" w:rsidRDefault="004C25D2" w:rsidP="005D0CF2">
            <w:r>
              <w:t>Аудитория №1424 для проведения занятий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4C25D2" w:rsidRDefault="004C25D2" w:rsidP="005D0CF2">
            <w:r>
              <w:t xml:space="preserve">Комплект учебной мебели, рабочее место преподавателя, доска меловая, </w:t>
            </w:r>
            <w:r>
              <w:rPr>
                <w:color w:val="000000"/>
                <w:shd w:val="clear" w:color="auto" w:fill="FFFFFF"/>
              </w:rPr>
              <w:t>технические средства обучения, служащие для представления учебной информации:</w:t>
            </w:r>
            <w:r>
              <w:t xml:space="preserve"> реквизит для театра на английском языке, специализированное  оборудование: лингафонный кабинет </w:t>
            </w:r>
            <w:r>
              <w:rPr>
                <w:rFonts w:eastAsiaTheme="minorHAnsi"/>
              </w:rPr>
              <w:t>АЛЬФА-18</w:t>
            </w:r>
            <w:r>
              <w:t>.</w:t>
            </w:r>
          </w:p>
        </w:tc>
      </w:tr>
      <w:tr w:rsidR="004C25D2" w:rsidTr="005D0CF2">
        <w:trPr>
          <w:trHeight w:val="1115"/>
        </w:trPr>
        <w:tc>
          <w:tcPr>
            <w:tcW w:w="440" w:type="pct"/>
            <w:tcBorders>
              <w:top w:val="single" w:sz="4" w:space="0" w:color="auto"/>
              <w:left w:val="single" w:sz="4" w:space="0" w:color="auto"/>
              <w:bottom w:val="single" w:sz="4" w:space="0" w:color="auto"/>
              <w:right w:val="single" w:sz="4" w:space="0" w:color="auto"/>
            </w:tcBorders>
            <w:hideMark/>
          </w:tcPr>
          <w:p w:rsidR="004C25D2" w:rsidRDefault="004C25D2" w:rsidP="005D0CF2">
            <w:r>
              <w:lastRenderedPageBreak/>
              <w:t>6</w:t>
            </w:r>
          </w:p>
        </w:tc>
        <w:tc>
          <w:tcPr>
            <w:tcW w:w="2285" w:type="pct"/>
            <w:tcBorders>
              <w:top w:val="single" w:sz="4" w:space="0" w:color="auto"/>
              <w:left w:val="single" w:sz="4" w:space="0" w:color="auto"/>
              <w:bottom w:val="single" w:sz="4" w:space="0" w:color="auto"/>
              <w:right w:val="single" w:sz="4" w:space="0" w:color="auto"/>
            </w:tcBorders>
            <w:hideMark/>
          </w:tcPr>
          <w:p w:rsidR="004C25D2" w:rsidRDefault="004C25D2" w:rsidP="005D0CF2">
            <w:pPr>
              <w:jc w:val="both"/>
            </w:pPr>
            <w:r>
              <w:t>Аудитория №1516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4C25D2" w:rsidRDefault="004C25D2" w:rsidP="005D0CF2">
            <w:r>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4C25D2" w:rsidTr="005D0CF2">
        <w:trPr>
          <w:trHeight w:val="1089"/>
        </w:trPr>
        <w:tc>
          <w:tcPr>
            <w:tcW w:w="440" w:type="pct"/>
            <w:tcBorders>
              <w:top w:val="single" w:sz="4" w:space="0" w:color="auto"/>
              <w:left w:val="single" w:sz="4" w:space="0" w:color="auto"/>
              <w:bottom w:val="single" w:sz="4" w:space="0" w:color="auto"/>
              <w:right w:val="single" w:sz="4" w:space="0" w:color="auto"/>
            </w:tcBorders>
            <w:hideMark/>
          </w:tcPr>
          <w:p w:rsidR="004C25D2" w:rsidRDefault="004C25D2" w:rsidP="005D0CF2">
            <w:r>
              <w:t>7</w:t>
            </w:r>
          </w:p>
        </w:tc>
        <w:tc>
          <w:tcPr>
            <w:tcW w:w="2285" w:type="pct"/>
            <w:tcBorders>
              <w:top w:val="single" w:sz="4" w:space="0" w:color="auto"/>
              <w:left w:val="single" w:sz="4" w:space="0" w:color="auto"/>
              <w:bottom w:val="single" w:sz="4" w:space="0" w:color="auto"/>
              <w:right w:val="single" w:sz="4" w:space="0" w:color="auto"/>
            </w:tcBorders>
            <w:hideMark/>
          </w:tcPr>
          <w:p w:rsidR="004C25D2" w:rsidRDefault="004C25D2" w:rsidP="005D0CF2">
            <w:pPr>
              <w:jc w:val="both"/>
            </w:pPr>
            <w:r>
              <w:t>Аудитория №1520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4C25D2" w:rsidRDefault="004C25D2" w:rsidP="005D0CF2">
            <w:r>
              <w:t xml:space="preserve">Комплект учебной мебели, доска меловая, </w:t>
            </w:r>
            <w:r>
              <w:rPr>
                <w:color w:val="000000"/>
                <w:shd w:val="clear" w:color="auto" w:fill="FFFFFF"/>
              </w:rPr>
              <w:t xml:space="preserve">технические  средства  обучения, служащие для представления учебной информации: </w:t>
            </w:r>
            <w:r>
              <w:t>экран, проектор. Специализированное оборудование: приводы зашторивания</w:t>
            </w:r>
          </w:p>
        </w:tc>
      </w:tr>
      <w:tr w:rsidR="004C25D2" w:rsidTr="005D0CF2">
        <w:trPr>
          <w:trHeight w:val="569"/>
        </w:trPr>
        <w:tc>
          <w:tcPr>
            <w:tcW w:w="440" w:type="pct"/>
            <w:tcBorders>
              <w:top w:val="single" w:sz="4" w:space="0" w:color="auto"/>
              <w:left w:val="single" w:sz="4" w:space="0" w:color="auto"/>
              <w:bottom w:val="single" w:sz="4" w:space="0" w:color="auto"/>
              <w:right w:val="single" w:sz="4" w:space="0" w:color="auto"/>
            </w:tcBorders>
            <w:hideMark/>
          </w:tcPr>
          <w:p w:rsidR="004C25D2" w:rsidRDefault="004C25D2" w:rsidP="005D0CF2">
            <w:r>
              <w:t>8</w:t>
            </w:r>
          </w:p>
        </w:tc>
        <w:tc>
          <w:tcPr>
            <w:tcW w:w="2285" w:type="pct"/>
            <w:tcBorders>
              <w:top w:val="single" w:sz="4" w:space="0" w:color="auto"/>
              <w:left w:val="single" w:sz="4" w:space="0" w:color="auto"/>
              <w:bottom w:val="single" w:sz="4" w:space="0" w:color="auto"/>
              <w:right w:val="single" w:sz="4" w:space="0" w:color="auto"/>
            </w:tcBorders>
            <w:hideMark/>
          </w:tcPr>
          <w:p w:rsidR="004C25D2" w:rsidRDefault="004C25D2" w:rsidP="005D0CF2">
            <w:pPr>
              <w:jc w:val="both"/>
            </w:pPr>
            <w:r>
              <w:t>Аудитория №1611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4C25D2" w:rsidRDefault="004C25D2" w:rsidP="005D0CF2">
            <w:r>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4C25D2" w:rsidTr="005D0CF2">
        <w:trPr>
          <w:trHeight w:val="1178"/>
        </w:trPr>
        <w:tc>
          <w:tcPr>
            <w:tcW w:w="440" w:type="pct"/>
            <w:tcBorders>
              <w:top w:val="single" w:sz="4" w:space="0" w:color="auto"/>
              <w:left w:val="single" w:sz="4" w:space="0" w:color="auto"/>
              <w:bottom w:val="single" w:sz="4" w:space="0" w:color="auto"/>
              <w:right w:val="single" w:sz="4" w:space="0" w:color="auto"/>
            </w:tcBorders>
            <w:hideMark/>
          </w:tcPr>
          <w:p w:rsidR="004C25D2" w:rsidRDefault="004C25D2" w:rsidP="005D0CF2">
            <w:r>
              <w:t>9</w:t>
            </w:r>
          </w:p>
        </w:tc>
        <w:tc>
          <w:tcPr>
            <w:tcW w:w="2285" w:type="pct"/>
            <w:tcBorders>
              <w:top w:val="single" w:sz="4" w:space="0" w:color="auto"/>
              <w:left w:val="single" w:sz="4" w:space="0" w:color="auto"/>
              <w:bottom w:val="single" w:sz="4" w:space="0" w:color="auto"/>
              <w:right w:val="single" w:sz="4" w:space="0" w:color="auto"/>
            </w:tcBorders>
            <w:hideMark/>
          </w:tcPr>
          <w:p w:rsidR="004C25D2" w:rsidRDefault="004C25D2" w:rsidP="005D0CF2">
            <w:pPr>
              <w:jc w:val="both"/>
            </w:pPr>
            <w:r>
              <w:t>Аудитория №1615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4C25D2" w:rsidRDefault="004C25D2" w:rsidP="005D0CF2">
            <w:r>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4C25D2" w:rsidTr="005D0CF2">
        <w:trPr>
          <w:trHeight w:val="579"/>
        </w:trPr>
        <w:tc>
          <w:tcPr>
            <w:tcW w:w="440" w:type="pct"/>
            <w:tcBorders>
              <w:top w:val="single" w:sz="4" w:space="0" w:color="auto"/>
              <w:left w:val="single" w:sz="4" w:space="0" w:color="auto"/>
              <w:bottom w:val="single" w:sz="4" w:space="0" w:color="auto"/>
              <w:right w:val="single" w:sz="4" w:space="0" w:color="auto"/>
            </w:tcBorders>
            <w:hideMark/>
          </w:tcPr>
          <w:p w:rsidR="004C25D2" w:rsidRDefault="004C25D2" w:rsidP="005D0CF2">
            <w:r>
              <w:t>10</w:t>
            </w:r>
          </w:p>
        </w:tc>
        <w:tc>
          <w:tcPr>
            <w:tcW w:w="2285" w:type="pct"/>
            <w:tcBorders>
              <w:top w:val="single" w:sz="4" w:space="0" w:color="auto"/>
              <w:left w:val="single" w:sz="4" w:space="0" w:color="auto"/>
              <w:bottom w:val="single" w:sz="4" w:space="0" w:color="auto"/>
              <w:right w:val="single" w:sz="4" w:space="0" w:color="auto"/>
            </w:tcBorders>
            <w:hideMark/>
          </w:tcPr>
          <w:p w:rsidR="004C25D2" w:rsidRDefault="004C25D2" w:rsidP="005D0CF2">
            <w:pPr>
              <w:jc w:val="both"/>
            </w:pPr>
            <w:r>
              <w:t>Помещение №1411 –</w:t>
            </w:r>
            <w:r w:rsidRPr="00A74012">
              <w:t>для хранения и профилактического обслуживания учебного оборудования</w:t>
            </w:r>
          </w:p>
        </w:tc>
        <w:tc>
          <w:tcPr>
            <w:tcW w:w="2275" w:type="pct"/>
            <w:tcBorders>
              <w:top w:val="single" w:sz="4" w:space="0" w:color="auto"/>
              <w:left w:val="single" w:sz="4" w:space="0" w:color="auto"/>
              <w:bottom w:val="single" w:sz="4" w:space="0" w:color="auto"/>
              <w:right w:val="single" w:sz="4" w:space="0" w:color="auto"/>
            </w:tcBorders>
            <w:hideMark/>
          </w:tcPr>
          <w:p w:rsidR="004C25D2" w:rsidRDefault="004C25D2" w:rsidP="005D0CF2">
            <w:r>
              <w:t xml:space="preserve">Шкафы для хранения </w:t>
            </w:r>
          </w:p>
        </w:tc>
      </w:tr>
      <w:tr w:rsidR="004C25D2" w:rsidTr="005D0CF2">
        <w:trPr>
          <w:trHeight w:val="1115"/>
        </w:trPr>
        <w:tc>
          <w:tcPr>
            <w:tcW w:w="440" w:type="pct"/>
            <w:tcBorders>
              <w:top w:val="single" w:sz="4" w:space="0" w:color="auto"/>
              <w:left w:val="single" w:sz="4" w:space="0" w:color="auto"/>
              <w:bottom w:val="single" w:sz="4" w:space="0" w:color="auto"/>
              <w:right w:val="single" w:sz="4" w:space="0" w:color="auto"/>
            </w:tcBorders>
            <w:hideMark/>
          </w:tcPr>
          <w:p w:rsidR="004C25D2" w:rsidRDefault="004C25D2" w:rsidP="005D0CF2">
            <w:pPr>
              <w:jc w:val="both"/>
            </w:pPr>
            <w:r>
              <w:t>11</w:t>
            </w:r>
          </w:p>
        </w:tc>
        <w:tc>
          <w:tcPr>
            <w:tcW w:w="2285" w:type="pct"/>
            <w:tcBorders>
              <w:top w:val="single" w:sz="4" w:space="0" w:color="auto"/>
              <w:left w:val="single" w:sz="4" w:space="0" w:color="auto"/>
              <w:bottom w:val="single" w:sz="4" w:space="0" w:color="auto"/>
              <w:right w:val="single" w:sz="4" w:space="0" w:color="auto"/>
            </w:tcBorders>
            <w:hideMark/>
          </w:tcPr>
          <w:p w:rsidR="004C25D2" w:rsidRDefault="004C25D2" w:rsidP="005D0CF2">
            <w:pPr>
              <w:jc w:val="both"/>
            </w:pPr>
            <w:r>
              <w:t>Аудитория №1123-1125:</w:t>
            </w:r>
          </w:p>
          <w:p w:rsidR="004C25D2" w:rsidRDefault="004C25D2" w:rsidP="005D0CF2">
            <w:pPr>
              <w:contextualSpacing/>
              <w:jc w:val="both"/>
              <w:rPr>
                <w:sz w:val="22"/>
                <w:szCs w:val="22"/>
              </w:rPr>
            </w:pPr>
            <w:r>
              <w:t>- компьютерный класс для проведения занятий лекционного и семинарского типа, групповых и индивидуальных консультаций, текущего контроля и промежуточной аттестации;</w:t>
            </w:r>
          </w:p>
          <w:p w:rsidR="004C25D2" w:rsidRDefault="004C25D2" w:rsidP="005D0CF2">
            <w:pPr>
              <w:jc w:val="both"/>
            </w:pPr>
            <w:r>
              <w:t>- помещение для самостоятельной работы, в том числе, научно- исследовательской, подготовки курсовых и выпускных квалификационных работ (в свободное от учебных занятии и профилактических работ время).</w:t>
            </w:r>
          </w:p>
        </w:tc>
        <w:tc>
          <w:tcPr>
            <w:tcW w:w="2275" w:type="pct"/>
            <w:tcBorders>
              <w:top w:val="single" w:sz="4" w:space="0" w:color="auto"/>
              <w:left w:val="single" w:sz="4" w:space="0" w:color="auto"/>
              <w:bottom w:val="single" w:sz="4" w:space="0" w:color="auto"/>
              <w:right w:val="single" w:sz="4" w:space="0" w:color="auto"/>
            </w:tcBorders>
            <w:hideMark/>
          </w:tcPr>
          <w:p w:rsidR="004C25D2" w:rsidRDefault="004C25D2" w:rsidP="005D0CF2">
            <w:pPr>
              <w:jc w:val="both"/>
            </w:pPr>
            <w:r>
              <w:t>Комплект учебной мебели, 19 персональных компьютеров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4C25D2" w:rsidTr="005D0CF2">
        <w:trPr>
          <w:trHeight w:val="1115"/>
        </w:trPr>
        <w:tc>
          <w:tcPr>
            <w:tcW w:w="440" w:type="pct"/>
            <w:tcBorders>
              <w:top w:val="single" w:sz="4" w:space="0" w:color="auto"/>
              <w:left w:val="single" w:sz="4" w:space="0" w:color="auto"/>
              <w:bottom w:val="single" w:sz="4" w:space="0" w:color="auto"/>
              <w:right w:val="single" w:sz="4" w:space="0" w:color="auto"/>
            </w:tcBorders>
            <w:hideMark/>
          </w:tcPr>
          <w:p w:rsidR="004C25D2" w:rsidRDefault="004C25D2" w:rsidP="005D0CF2">
            <w:pPr>
              <w:jc w:val="both"/>
            </w:pPr>
            <w:r>
              <w:t>12</w:t>
            </w:r>
          </w:p>
        </w:tc>
        <w:tc>
          <w:tcPr>
            <w:tcW w:w="2285" w:type="pct"/>
            <w:tcBorders>
              <w:top w:val="single" w:sz="4" w:space="0" w:color="auto"/>
              <w:left w:val="single" w:sz="4" w:space="0" w:color="auto"/>
              <w:bottom w:val="single" w:sz="4" w:space="0" w:color="auto"/>
              <w:right w:val="single" w:sz="4" w:space="0" w:color="auto"/>
            </w:tcBorders>
            <w:hideMark/>
          </w:tcPr>
          <w:p w:rsidR="004C25D2" w:rsidRDefault="004C25D2" w:rsidP="005D0CF2">
            <w:pPr>
              <w:jc w:val="both"/>
            </w:pPr>
            <w:r>
              <w:t>Аудитория №1519:</w:t>
            </w:r>
          </w:p>
          <w:p w:rsidR="004C25D2" w:rsidRDefault="004C25D2" w:rsidP="005D0CF2">
            <w:pPr>
              <w:contextualSpacing/>
              <w:jc w:val="both"/>
              <w:rPr>
                <w:sz w:val="22"/>
                <w:szCs w:val="22"/>
              </w:rPr>
            </w:pPr>
            <w:r>
              <w:t xml:space="preserve">  - компьютерный класс для проведения занятий лекционного и семинарского типа, групповых и индивидуальных консультаций, текущего контроля и промежуточной аттестации;</w:t>
            </w:r>
          </w:p>
          <w:p w:rsidR="004C25D2" w:rsidRDefault="004C25D2" w:rsidP="005D0CF2">
            <w:pPr>
              <w:jc w:val="both"/>
            </w:pPr>
            <w:r>
              <w:t xml:space="preserve">- помещение для самостоятельной работы, в том числе, научно- </w:t>
            </w:r>
            <w:r>
              <w:lastRenderedPageBreak/>
              <w:t>исследовательской, подготовки курсовых и выпускных квалификационных работ (в свободное от учебных занятии и профилактических работ время).</w:t>
            </w:r>
          </w:p>
        </w:tc>
        <w:tc>
          <w:tcPr>
            <w:tcW w:w="2275" w:type="pct"/>
            <w:tcBorders>
              <w:top w:val="single" w:sz="4" w:space="0" w:color="auto"/>
              <w:left w:val="single" w:sz="4" w:space="0" w:color="auto"/>
              <w:bottom w:val="single" w:sz="4" w:space="0" w:color="auto"/>
              <w:right w:val="single" w:sz="4" w:space="0" w:color="auto"/>
            </w:tcBorders>
          </w:tcPr>
          <w:p w:rsidR="004C25D2" w:rsidRDefault="004C25D2" w:rsidP="005D0CF2">
            <w:pPr>
              <w:jc w:val="both"/>
            </w:pPr>
            <w:r>
              <w:lastRenderedPageBreak/>
              <w:t xml:space="preserve">Комплект учебной мебели, доска меловая, </w:t>
            </w:r>
            <w:r>
              <w:rPr>
                <w:color w:val="000000"/>
                <w:shd w:val="clear" w:color="auto" w:fill="FFFFFF"/>
              </w:rPr>
              <w:t xml:space="preserve">8 персональных компьютеров </w:t>
            </w:r>
            <w:r>
              <w:t>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4C25D2" w:rsidTr="005D0CF2">
        <w:trPr>
          <w:trHeight w:val="274"/>
        </w:trPr>
        <w:tc>
          <w:tcPr>
            <w:tcW w:w="5000" w:type="pct"/>
            <w:gridSpan w:val="3"/>
            <w:tcBorders>
              <w:top w:val="single" w:sz="4" w:space="0" w:color="auto"/>
              <w:left w:val="single" w:sz="4" w:space="0" w:color="auto"/>
              <w:bottom w:val="single" w:sz="4" w:space="0" w:color="auto"/>
              <w:right w:val="single" w:sz="4" w:space="0" w:color="auto"/>
            </w:tcBorders>
            <w:hideMark/>
          </w:tcPr>
          <w:p w:rsidR="004C25D2" w:rsidRDefault="004C25D2" w:rsidP="005D0CF2">
            <w:pPr>
              <w:jc w:val="center"/>
              <w:rPr>
                <w:b/>
              </w:rPr>
            </w:pPr>
            <w:r>
              <w:rPr>
                <w:b/>
              </w:rPr>
              <w:t>119071, г. Москва, ул. Малая Калужская, д.1, стр.3</w:t>
            </w:r>
          </w:p>
        </w:tc>
      </w:tr>
      <w:tr w:rsidR="004C25D2" w:rsidTr="005D0CF2">
        <w:trPr>
          <w:trHeight w:val="274"/>
        </w:trPr>
        <w:tc>
          <w:tcPr>
            <w:tcW w:w="440" w:type="pct"/>
            <w:tcBorders>
              <w:top w:val="single" w:sz="4" w:space="0" w:color="auto"/>
              <w:left w:val="single" w:sz="4" w:space="0" w:color="auto"/>
              <w:bottom w:val="single" w:sz="4" w:space="0" w:color="auto"/>
              <w:right w:val="single" w:sz="4" w:space="0" w:color="auto"/>
            </w:tcBorders>
            <w:hideMark/>
          </w:tcPr>
          <w:p w:rsidR="004C25D2" w:rsidRDefault="004C25D2" w:rsidP="005D0CF2">
            <w:pPr>
              <w:jc w:val="both"/>
            </w:pPr>
            <w:r>
              <w:t>13</w:t>
            </w:r>
          </w:p>
        </w:tc>
        <w:tc>
          <w:tcPr>
            <w:tcW w:w="2285" w:type="pct"/>
            <w:tcBorders>
              <w:top w:val="single" w:sz="4" w:space="0" w:color="auto"/>
              <w:left w:val="single" w:sz="4" w:space="0" w:color="auto"/>
              <w:bottom w:val="single" w:sz="4" w:space="0" w:color="auto"/>
              <w:right w:val="single" w:sz="4" w:space="0" w:color="auto"/>
            </w:tcBorders>
            <w:hideMark/>
          </w:tcPr>
          <w:p w:rsidR="004C25D2" w:rsidRDefault="004C25D2" w:rsidP="005D0CF2">
            <w:r>
              <w:t>Аудитория №1154 - читальный зал библиотеки: помещение для самостоятельной работы, в том числе, научно-исследовательской, подготовки курсовых и выпускных квалификационных работ.</w:t>
            </w:r>
          </w:p>
        </w:tc>
        <w:tc>
          <w:tcPr>
            <w:tcW w:w="2275" w:type="pct"/>
            <w:tcBorders>
              <w:top w:val="single" w:sz="4" w:space="0" w:color="auto"/>
              <w:left w:val="single" w:sz="4" w:space="0" w:color="auto"/>
              <w:bottom w:val="single" w:sz="4" w:space="0" w:color="auto"/>
              <w:right w:val="single" w:sz="4" w:space="0" w:color="auto"/>
            </w:tcBorders>
            <w:hideMark/>
          </w:tcPr>
          <w:p w:rsidR="004C25D2" w:rsidRDefault="004C25D2" w:rsidP="005D0CF2">
            <w:pPr>
              <w:rPr>
                <w:b/>
              </w:rPr>
            </w:pPr>
            <w:r>
              <w:t>Шкафы и стеллажи для книг и выставок, комплект учебной мебели, 1 рабочее место сотрудника и 3 рабочих места для студентов, оснащенные персональными компьютерами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4C25D2" w:rsidTr="005D0CF2">
        <w:trPr>
          <w:trHeight w:val="2602"/>
        </w:trPr>
        <w:tc>
          <w:tcPr>
            <w:tcW w:w="440" w:type="pct"/>
            <w:tcBorders>
              <w:top w:val="single" w:sz="4" w:space="0" w:color="auto"/>
              <w:left w:val="single" w:sz="4" w:space="0" w:color="auto"/>
              <w:bottom w:val="single" w:sz="4" w:space="0" w:color="auto"/>
              <w:right w:val="single" w:sz="4" w:space="0" w:color="auto"/>
            </w:tcBorders>
            <w:hideMark/>
          </w:tcPr>
          <w:p w:rsidR="004C25D2" w:rsidRDefault="004C25D2" w:rsidP="005D0CF2">
            <w:pPr>
              <w:jc w:val="both"/>
            </w:pPr>
            <w:r>
              <w:t>14</w:t>
            </w:r>
          </w:p>
        </w:tc>
        <w:tc>
          <w:tcPr>
            <w:tcW w:w="2285" w:type="pct"/>
            <w:tcBorders>
              <w:top w:val="single" w:sz="4" w:space="0" w:color="auto"/>
              <w:left w:val="single" w:sz="4" w:space="0" w:color="auto"/>
              <w:bottom w:val="single" w:sz="4" w:space="0" w:color="auto"/>
              <w:right w:val="single" w:sz="4" w:space="0" w:color="auto"/>
            </w:tcBorders>
            <w:hideMark/>
          </w:tcPr>
          <w:p w:rsidR="004C25D2" w:rsidRDefault="004C25D2" w:rsidP="005D0CF2">
            <w:r>
              <w:t>Аудитория №1156 - читальный зал библиотеки: помещение для самостоятельной работы, в том числе, научно- исследовательской, подготовки курсовых и выпускных квалификационных работ.</w:t>
            </w:r>
          </w:p>
        </w:tc>
        <w:tc>
          <w:tcPr>
            <w:tcW w:w="2275" w:type="pct"/>
            <w:tcBorders>
              <w:top w:val="single" w:sz="4" w:space="0" w:color="auto"/>
              <w:left w:val="single" w:sz="4" w:space="0" w:color="auto"/>
              <w:bottom w:val="single" w:sz="4" w:space="0" w:color="auto"/>
              <w:right w:val="single" w:sz="4" w:space="0" w:color="auto"/>
            </w:tcBorders>
            <w:hideMark/>
          </w:tcPr>
          <w:p w:rsidR="004C25D2" w:rsidRDefault="004C25D2" w:rsidP="005D0CF2">
            <w:pPr>
              <w:spacing w:before="240"/>
            </w:pPr>
            <w:r>
              <w:t>Стеллажи для книг, комплект учебной мебели, 1 рабочее место сотрудника и 8 рабочих места для студентов, оснащенные персональными компьютерами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bl>
    <w:p w:rsidR="004C25D2" w:rsidRDefault="004C25D2" w:rsidP="00246473">
      <w:pPr>
        <w:autoSpaceDE w:val="0"/>
        <w:autoSpaceDN w:val="0"/>
        <w:adjustRightInd w:val="0"/>
        <w:jc w:val="both"/>
        <w:rPr>
          <w:b/>
        </w:rPr>
      </w:pPr>
    </w:p>
    <w:p w:rsidR="004C25D2" w:rsidRDefault="004C25D2" w:rsidP="00246473">
      <w:pPr>
        <w:autoSpaceDE w:val="0"/>
        <w:autoSpaceDN w:val="0"/>
        <w:adjustRightInd w:val="0"/>
        <w:jc w:val="both"/>
        <w:rPr>
          <w:b/>
        </w:rPr>
      </w:pPr>
    </w:p>
    <w:p w:rsidR="00246473" w:rsidRDefault="00246473" w:rsidP="00246473">
      <w:pPr>
        <w:autoSpaceDE w:val="0"/>
        <w:autoSpaceDN w:val="0"/>
        <w:adjustRightInd w:val="0"/>
        <w:jc w:val="both"/>
        <w:rPr>
          <w:b/>
        </w:rPr>
      </w:pPr>
    </w:p>
    <w:p w:rsidR="00246473" w:rsidRDefault="00246473" w:rsidP="00246473">
      <w:pPr>
        <w:rPr>
          <w:sz w:val="20"/>
          <w:szCs w:val="20"/>
        </w:rPr>
        <w:sectPr w:rsidR="00246473">
          <w:pgSz w:w="11906" w:h="16838"/>
          <w:pgMar w:top="1134" w:right="851" w:bottom="851" w:left="1701" w:header="709" w:footer="709" w:gutter="0"/>
          <w:cols w:space="720"/>
        </w:sectPr>
      </w:pPr>
    </w:p>
    <w:p w:rsidR="002B054C" w:rsidRDefault="002B054C" w:rsidP="00FC5C69">
      <w:pPr>
        <w:tabs>
          <w:tab w:val="right" w:leader="underscore" w:pos="8505"/>
        </w:tabs>
        <w:jc w:val="center"/>
        <w:rPr>
          <w:b/>
          <w:bCs/>
          <w:spacing w:val="-2"/>
        </w:rPr>
      </w:pPr>
    </w:p>
    <w:p w:rsidR="002B054C" w:rsidRDefault="002B054C" w:rsidP="00FC5C69">
      <w:pPr>
        <w:tabs>
          <w:tab w:val="right" w:leader="underscore" w:pos="8505"/>
        </w:tabs>
        <w:jc w:val="center"/>
        <w:rPr>
          <w:b/>
          <w:bCs/>
          <w:spacing w:val="-2"/>
        </w:rPr>
      </w:pPr>
    </w:p>
    <w:p w:rsidR="002B054C" w:rsidRDefault="002B054C" w:rsidP="00FC5C69">
      <w:pPr>
        <w:tabs>
          <w:tab w:val="right" w:leader="underscore" w:pos="8505"/>
        </w:tabs>
        <w:jc w:val="center"/>
        <w:rPr>
          <w:b/>
          <w:bCs/>
          <w:spacing w:val="-2"/>
        </w:rPr>
      </w:pPr>
    </w:p>
    <w:p w:rsidR="002B054C" w:rsidRPr="001E27E5" w:rsidRDefault="002B054C" w:rsidP="00FC5C69">
      <w:pPr>
        <w:tabs>
          <w:tab w:val="right" w:leader="underscore" w:pos="8505"/>
        </w:tabs>
        <w:jc w:val="center"/>
        <w:rPr>
          <w:b/>
          <w:bCs/>
          <w:spacing w:val="-2"/>
        </w:rPr>
      </w:pPr>
    </w:p>
    <w:p w:rsidR="00FC5C69" w:rsidRDefault="00FC5C69" w:rsidP="00FC5C69">
      <w:pPr>
        <w:tabs>
          <w:tab w:val="right" w:leader="underscore" w:pos="8505"/>
        </w:tabs>
        <w:jc w:val="center"/>
        <w:rPr>
          <w:b/>
        </w:rPr>
      </w:pPr>
      <w:r>
        <w:rPr>
          <w:b/>
          <w:bCs/>
          <w:spacing w:val="-2"/>
        </w:rPr>
        <w:t>9</w:t>
      </w:r>
      <w:r w:rsidRPr="00370281">
        <w:rPr>
          <w:b/>
          <w:bCs/>
          <w:spacing w:val="-2"/>
        </w:rPr>
        <w:t xml:space="preserve">. УЧЕБНО-МЕТОДИЧЕСКОЕ И ИНФОРМАЦИОННОЕ </w:t>
      </w:r>
      <w:r w:rsidRPr="00370281">
        <w:rPr>
          <w:b/>
          <w:spacing w:val="-2"/>
        </w:rPr>
        <w:t>ОБЕСПЕЧЕНИЕ</w:t>
      </w:r>
      <w:r>
        <w:rPr>
          <w:b/>
          <w:spacing w:val="-2"/>
        </w:rPr>
        <w:t xml:space="preserve"> УЧЕБНОЙ ДИСЦИПЛИНЫ</w:t>
      </w:r>
    </w:p>
    <w:p w:rsidR="00FC5C69" w:rsidRDefault="00FC5C69" w:rsidP="00FC5C69">
      <w:pPr>
        <w:tabs>
          <w:tab w:val="right" w:leader="underscore" w:pos="8505"/>
        </w:tabs>
        <w:jc w:val="both"/>
        <w:rPr>
          <w:i/>
        </w:rPr>
      </w:pPr>
    </w:p>
    <w:p w:rsidR="00FC5C69" w:rsidRDefault="00FC5C69" w:rsidP="00FC5C69">
      <w:pPr>
        <w:tabs>
          <w:tab w:val="right" w:leader="underscore" w:pos="8505"/>
        </w:tabs>
        <w:jc w:val="both"/>
        <w:rPr>
          <w:b/>
          <w:sz w:val="18"/>
          <w:szCs w:val="18"/>
          <w:lang w:eastAsia="ar-SA"/>
        </w:rPr>
      </w:pPr>
      <w:r w:rsidRPr="001E5106">
        <w:rPr>
          <w:rFonts w:eastAsia="Arial Unicode MS"/>
          <w:b/>
          <w:lang w:eastAsia="ar-SA"/>
        </w:rPr>
        <w:t xml:space="preserve">                                                                                                                                                                               </w:t>
      </w:r>
      <w:r>
        <w:rPr>
          <w:rFonts w:eastAsia="Arial Unicode MS"/>
          <w:b/>
          <w:lang w:eastAsia="ar-SA"/>
        </w:rPr>
        <w:t xml:space="preserve">                                                          </w:t>
      </w:r>
      <w:r w:rsidRPr="001E5106">
        <w:rPr>
          <w:b/>
          <w:sz w:val="18"/>
          <w:szCs w:val="18"/>
          <w:lang w:eastAsia="ar-SA"/>
        </w:rPr>
        <w:t>Таблица 8</w:t>
      </w:r>
    </w:p>
    <w:tbl>
      <w:tblPr>
        <w:tblW w:w="15145"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700"/>
        <w:gridCol w:w="1958"/>
        <w:gridCol w:w="1903"/>
        <w:gridCol w:w="1458"/>
        <w:gridCol w:w="31"/>
        <w:gridCol w:w="1836"/>
        <w:gridCol w:w="1295"/>
        <w:gridCol w:w="4235"/>
        <w:gridCol w:w="44"/>
        <w:gridCol w:w="1685"/>
      </w:tblGrid>
      <w:tr w:rsidR="001A5422" w:rsidRPr="00FB1B4C" w:rsidTr="002A1F10">
        <w:trPr>
          <w:trHeight w:val="730"/>
        </w:trPr>
        <w:tc>
          <w:tcPr>
            <w:tcW w:w="700" w:type="dxa"/>
            <w:shd w:val="clear" w:color="auto" w:fill="FFFFFF"/>
            <w:vAlign w:val="center"/>
          </w:tcPr>
          <w:p w:rsidR="001A5422" w:rsidRPr="00FB1B4C" w:rsidRDefault="001A5422" w:rsidP="002A1F10">
            <w:pPr>
              <w:suppressAutoHyphens/>
              <w:jc w:val="center"/>
              <w:rPr>
                <w:b/>
                <w:bCs/>
                <w:sz w:val="20"/>
                <w:szCs w:val="20"/>
                <w:lang w:eastAsia="ar-SA"/>
              </w:rPr>
            </w:pPr>
            <w:r w:rsidRPr="00FB1B4C">
              <w:rPr>
                <w:b/>
                <w:bCs/>
                <w:sz w:val="20"/>
                <w:szCs w:val="20"/>
                <w:lang w:eastAsia="ar-SA"/>
              </w:rPr>
              <w:t>№п/п</w:t>
            </w:r>
          </w:p>
        </w:tc>
        <w:tc>
          <w:tcPr>
            <w:tcW w:w="1958" w:type="dxa"/>
            <w:shd w:val="clear" w:color="auto" w:fill="FFFFFF"/>
            <w:vAlign w:val="center"/>
          </w:tcPr>
          <w:p w:rsidR="001A5422" w:rsidRPr="00FB1B4C" w:rsidRDefault="001A5422" w:rsidP="002A1F10">
            <w:pPr>
              <w:suppressAutoHyphens/>
              <w:jc w:val="center"/>
              <w:rPr>
                <w:b/>
                <w:bCs/>
                <w:sz w:val="20"/>
                <w:szCs w:val="20"/>
                <w:lang w:eastAsia="ar-SA"/>
              </w:rPr>
            </w:pPr>
            <w:r w:rsidRPr="00FB1B4C">
              <w:rPr>
                <w:b/>
                <w:bCs/>
                <w:sz w:val="20"/>
                <w:szCs w:val="20"/>
                <w:lang w:eastAsia="ar-SA"/>
              </w:rPr>
              <w:t>Автор(ы)</w:t>
            </w:r>
          </w:p>
        </w:tc>
        <w:tc>
          <w:tcPr>
            <w:tcW w:w="1903" w:type="dxa"/>
            <w:shd w:val="clear" w:color="auto" w:fill="FFFFFF"/>
            <w:vAlign w:val="center"/>
          </w:tcPr>
          <w:p w:rsidR="001A5422" w:rsidRPr="00FB1B4C" w:rsidRDefault="001A5422" w:rsidP="002A1F10">
            <w:pPr>
              <w:suppressAutoHyphens/>
              <w:jc w:val="center"/>
              <w:rPr>
                <w:b/>
                <w:bCs/>
                <w:sz w:val="20"/>
                <w:szCs w:val="20"/>
                <w:lang w:eastAsia="ar-SA"/>
              </w:rPr>
            </w:pPr>
            <w:r w:rsidRPr="00FB1B4C">
              <w:rPr>
                <w:b/>
                <w:bCs/>
                <w:sz w:val="20"/>
                <w:szCs w:val="20"/>
                <w:lang w:eastAsia="ar-SA"/>
              </w:rPr>
              <w:t>Наименование издания</w:t>
            </w:r>
          </w:p>
        </w:tc>
        <w:tc>
          <w:tcPr>
            <w:tcW w:w="1458" w:type="dxa"/>
            <w:shd w:val="clear" w:color="auto" w:fill="FFFFFF"/>
            <w:vAlign w:val="center"/>
          </w:tcPr>
          <w:p w:rsidR="001A5422" w:rsidRPr="00FB1B4C" w:rsidRDefault="001A5422" w:rsidP="002A1F10">
            <w:pPr>
              <w:suppressAutoHyphens/>
              <w:jc w:val="center"/>
              <w:rPr>
                <w:b/>
                <w:bCs/>
                <w:sz w:val="20"/>
                <w:szCs w:val="20"/>
                <w:lang w:eastAsia="ar-SA"/>
              </w:rPr>
            </w:pPr>
            <w:r w:rsidRPr="00FB1B4C">
              <w:rPr>
                <w:b/>
                <w:bCs/>
                <w:sz w:val="20"/>
                <w:szCs w:val="20"/>
                <w:lang w:eastAsia="ar-SA"/>
              </w:rPr>
              <w:t>Вид издания (учебник, УП, МП и др.)</w:t>
            </w:r>
          </w:p>
        </w:tc>
        <w:tc>
          <w:tcPr>
            <w:tcW w:w="1867" w:type="dxa"/>
            <w:gridSpan w:val="2"/>
            <w:shd w:val="clear" w:color="auto" w:fill="FFFFFF"/>
            <w:vAlign w:val="center"/>
          </w:tcPr>
          <w:p w:rsidR="001A5422" w:rsidRPr="00FB1B4C" w:rsidRDefault="001A5422" w:rsidP="002A1F10">
            <w:pPr>
              <w:suppressAutoHyphens/>
              <w:jc w:val="center"/>
              <w:rPr>
                <w:b/>
                <w:bCs/>
                <w:sz w:val="20"/>
                <w:szCs w:val="20"/>
                <w:lang w:eastAsia="ar-SA"/>
              </w:rPr>
            </w:pPr>
            <w:r w:rsidRPr="00FB1B4C">
              <w:rPr>
                <w:b/>
                <w:bCs/>
                <w:sz w:val="20"/>
                <w:szCs w:val="20"/>
                <w:lang w:eastAsia="ar-SA"/>
              </w:rPr>
              <w:t>Издательство</w:t>
            </w:r>
          </w:p>
        </w:tc>
        <w:tc>
          <w:tcPr>
            <w:tcW w:w="1295" w:type="dxa"/>
            <w:shd w:val="clear" w:color="auto" w:fill="FFFFFF"/>
            <w:vAlign w:val="center"/>
          </w:tcPr>
          <w:p w:rsidR="001A5422" w:rsidRPr="00FB1B4C" w:rsidRDefault="001A5422" w:rsidP="002A1F10">
            <w:pPr>
              <w:suppressAutoHyphens/>
              <w:jc w:val="center"/>
              <w:rPr>
                <w:b/>
                <w:bCs/>
                <w:sz w:val="20"/>
                <w:szCs w:val="20"/>
                <w:lang w:eastAsia="ar-SA"/>
              </w:rPr>
            </w:pPr>
            <w:r w:rsidRPr="00FB1B4C">
              <w:rPr>
                <w:b/>
                <w:bCs/>
                <w:sz w:val="20"/>
                <w:szCs w:val="20"/>
                <w:lang w:eastAsia="ar-SA"/>
              </w:rPr>
              <w:t>Год издания</w:t>
            </w:r>
          </w:p>
        </w:tc>
        <w:tc>
          <w:tcPr>
            <w:tcW w:w="4279" w:type="dxa"/>
            <w:gridSpan w:val="2"/>
            <w:shd w:val="clear" w:color="auto" w:fill="FFFFFF"/>
            <w:vAlign w:val="center"/>
          </w:tcPr>
          <w:p w:rsidR="001A5422" w:rsidRPr="00FB1B4C" w:rsidRDefault="001A5422" w:rsidP="002A1F10">
            <w:pPr>
              <w:suppressAutoHyphens/>
              <w:jc w:val="center"/>
              <w:rPr>
                <w:b/>
                <w:bCs/>
                <w:sz w:val="20"/>
                <w:szCs w:val="20"/>
                <w:lang w:eastAsia="ar-SA"/>
              </w:rPr>
            </w:pPr>
            <w:r w:rsidRPr="00FB1B4C">
              <w:rPr>
                <w:b/>
                <w:bCs/>
                <w:sz w:val="20"/>
                <w:szCs w:val="20"/>
                <w:lang w:eastAsia="ar-SA"/>
              </w:rPr>
              <w:t>Адрес сайта ЭБС или электронного ресурса</w:t>
            </w:r>
          </w:p>
        </w:tc>
        <w:tc>
          <w:tcPr>
            <w:tcW w:w="1685" w:type="dxa"/>
            <w:shd w:val="clear" w:color="auto" w:fill="FFFFFF"/>
          </w:tcPr>
          <w:p w:rsidR="001A5422" w:rsidRPr="00FB1B4C" w:rsidRDefault="001A5422" w:rsidP="002A1F10">
            <w:pPr>
              <w:suppressAutoHyphens/>
              <w:jc w:val="center"/>
              <w:rPr>
                <w:sz w:val="20"/>
                <w:szCs w:val="20"/>
                <w:lang w:eastAsia="ar-SA"/>
              </w:rPr>
            </w:pPr>
            <w:r w:rsidRPr="00FB1B4C">
              <w:rPr>
                <w:b/>
                <w:bCs/>
                <w:sz w:val="20"/>
                <w:szCs w:val="20"/>
                <w:lang w:eastAsia="ar-SA"/>
              </w:rPr>
              <w:t>Количество экземпляров в библиотеке Университета</w:t>
            </w:r>
          </w:p>
        </w:tc>
      </w:tr>
      <w:tr w:rsidR="001A5422" w:rsidRPr="00FB1B4C" w:rsidTr="002A1F10">
        <w:tc>
          <w:tcPr>
            <w:tcW w:w="700" w:type="dxa"/>
            <w:shd w:val="clear" w:color="auto" w:fill="FFFFFF"/>
            <w:vAlign w:val="center"/>
          </w:tcPr>
          <w:p w:rsidR="001A5422" w:rsidRPr="00FB1B4C" w:rsidRDefault="001A5422" w:rsidP="002A1F10">
            <w:pPr>
              <w:suppressAutoHyphens/>
              <w:jc w:val="center"/>
              <w:rPr>
                <w:sz w:val="20"/>
                <w:szCs w:val="20"/>
                <w:lang w:eastAsia="ar-SA"/>
              </w:rPr>
            </w:pPr>
            <w:r w:rsidRPr="00FB1B4C">
              <w:rPr>
                <w:sz w:val="20"/>
                <w:szCs w:val="20"/>
                <w:lang w:eastAsia="ar-SA"/>
              </w:rPr>
              <w:t>1</w:t>
            </w:r>
          </w:p>
        </w:tc>
        <w:tc>
          <w:tcPr>
            <w:tcW w:w="1958" w:type="dxa"/>
            <w:shd w:val="clear" w:color="auto" w:fill="FFFFFF"/>
            <w:vAlign w:val="center"/>
          </w:tcPr>
          <w:p w:rsidR="001A5422" w:rsidRPr="00FB1B4C" w:rsidRDefault="001A5422" w:rsidP="002A1F10">
            <w:pPr>
              <w:suppressAutoHyphens/>
              <w:jc w:val="center"/>
              <w:rPr>
                <w:sz w:val="20"/>
                <w:szCs w:val="20"/>
                <w:lang w:eastAsia="ar-SA"/>
              </w:rPr>
            </w:pPr>
            <w:r w:rsidRPr="00FB1B4C">
              <w:rPr>
                <w:sz w:val="20"/>
                <w:szCs w:val="20"/>
                <w:lang w:eastAsia="ar-SA"/>
              </w:rPr>
              <w:t>2</w:t>
            </w:r>
          </w:p>
        </w:tc>
        <w:tc>
          <w:tcPr>
            <w:tcW w:w="1903" w:type="dxa"/>
            <w:shd w:val="clear" w:color="auto" w:fill="FFFFFF"/>
            <w:vAlign w:val="center"/>
          </w:tcPr>
          <w:p w:rsidR="001A5422" w:rsidRPr="00FB1B4C" w:rsidRDefault="001A5422" w:rsidP="002A1F10">
            <w:pPr>
              <w:suppressAutoHyphens/>
              <w:jc w:val="center"/>
              <w:rPr>
                <w:sz w:val="20"/>
                <w:szCs w:val="20"/>
                <w:lang w:eastAsia="ar-SA"/>
              </w:rPr>
            </w:pPr>
            <w:r w:rsidRPr="00FB1B4C">
              <w:rPr>
                <w:sz w:val="20"/>
                <w:szCs w:val="20"/>
                <w:lang w:eastAsia="ar-SA"/>
              </w:rPr>
              <w:t>3</w:t>
            </w:r>
          </w:p>
        </w:tc>
        <w:tc>
          <w:tcPr>
            <w:tcW w:w="1458" w:type="dxa"/>
            <w:shd w:val="clear" w:color="auto" w:fill="FFFFFF"/>
            <w:vAlign w:val="center"/>
          </w:tcPr>
          <w:p w:rsidR="001A5422" w:rsidRPr="00FB1B4C" w:rsidRDefault="001A5422" w:rsidP="002A1F10">
            <w:pPr>
              <w:suppressAutoHyphens/>
              <w:jc w:val="center"/>
              <w:rPr>
                <w:sz w:val="20"/>
                <w:szCs w:val="20"/>
                <w:lang w:eastAsia="ar-SA"/>
              </w:rPr>
            </w:pPr>
            <w:r w:rsidRPr="00FB1B4C">
              <w:rPr>
                <w:sz w:val="20"/>
                <w:szCs w:val="20"/>
                <w:lang w:eastAsia="ar-SA"/>
              </w:rPr>
              <w:t>4</w:t>
            </w:r>
          </w:p>
        </w:tc>
        <w:tc>
          <w:tcPr>
            <w:tcW w:w="1867" w:type="dxa"/>
            <w:gridSpan w:val="2"/>
            <w:shd w:val="clear" w:color="auto" w:fill="FFFFFF"/>
            <w:vAlign w:val="center"/>
          </w:tcPr>
          <w:p w:rsidR="001A5422" w:rsidRPr="00FB1B4C" w:rsidRDefault="001A5422" w:rsidP="002A1F10">
            <w:pPr>
              <w:suppressAutoHyphens/>
              <w:jc w:val="center"/>
              <w:rPr>
                <w:sz w:val="20"/>
                <w:szCs w:val="20"/>
                <w:lang w:eastAsia="ar-SA"/>
              </w:rPr>
            </w:pPr>
            <w:r w:rsidRPr="00FB1B4C">
              <w:rPr>
                <w:sz w:val="20"/>
                <w:szCs w:val="20"/>
                <w:lang w:eastAsia="ar-SA"/>
              </w:rPr>
              <w:t>5</w:t>
            </w:r>
          </w:p>
        </w:tc>
        <w:tc>
          <w:tcPr>
            <w:tcW w:w="1295" w:type="dxa"/>
            <w:shd w:val="clear" w:color="auto" w:fill="FFFFFF"/>
            <w:vAlign w:val="center"/>
          </w:tcPr>
          <w:p w:rsidR="001A5422" w:rsidRPr="00FB1B4C" w:rsidRDefault="001A5422" w:rsidP="002A1F10">
            <w:pPr>
              <w:suppressAutoHyphens/>
              <w:jc w:val="center"/>
              <w:rPr>
                <w:sz w:val="20"/>
                <w:szCs w:val="20"/>
                <w:lang w:eastAsia="ar-SA"/>
              </w:rPr>
            </w:pPr>
            <w:r w:rsidRPr="00FB1B4C">
              <w:rPr>
                <w:sz w:val="20"/>
                <w:szCs w:val="20"/>
                <w:lang w:eastAsia="ar-SA"/>
              </w:rPr>
              <w:t>6</w:t>
            </w:r>
          </w:p>
        </w:tc>
        <w:tc>
          <w:tcPr>
            <w:tcW w:w="4279" w:type="dxa"/>
            <w:gridSpan w:val="2"/>
            <w:shd w:val="clear" w:color="auto" w:fill="FFFFFF"/>
          </w:tcPr>
          <w:p w:rsidR="001A5422" w:rsidRPr="00FB1B4C" w:rsidRDefault="001A5422" w:rsidP="002A1F10">
            <w:pPr>
              <w:suppressAutoHyphens/>
              <w:jc w:val="center"/>
              <w:rPr>
                <w:sz w:val="20"/>
                <w:szCs w:val="20"/>
                <w:lang w:eastAsia="ar-SA"/>
              </w:rPr>
            </w:pPr>
            <w:r w:rsidRPr="00FB1B4C">
              <w:rPr>
                <w:sz w:val="20"/>
                <w:szCs w:val="20"/>
                <w:lang w:eastAsia="ar-SA"/>
              </w:rPr>
              <w:t>7</w:t>
            </w:r>
          </w:p>
        </w:tc>
        <w:tc>
          <w:tcPr>
            <w:tcW w:w="1685" w:type="dxa"/>
            <w:shd w:val="clear" w:color="auto" w:fill="FFFFFF"/>
          </w:tcPr>
          <w:p w:rsidR="001A5422" w:rsidRPr="00FB1B4C" w:rsidRDefault="001A5422" w:rsidP="002A1F10">
            <w:pPr>
              <w:suppressAutoHyphens/>
              <w:jc w:val="center"/>
              <w:rPr>
                <w:sz w:val="20"/>
                <w:szCs w:val="20"/>
                <w:lang w:eastAsia="ar-SA"/>
              </w:rPr>
            </w:pPr>
            <w:r w:rsidRPr="00FB1B4C">
              <w:rPr>
                <w:sz w:val="20"/>
                <w:szCs w:val="20"/>
                <w:lang w:eastAsia="ar-SA"/>
              </w:rPr>
              <w:t>8</w:t>
            </w:r>
          </w:p>
        </w:tc>
      </w:tr>
      <w:tr w:rsidR="001A5422" w:rsidRPr="00FB1B4C" w:rsidTr="002A1F10">
        <w:tc>
          <w:tcPr>
            <w:tcW w:w="9181" w:type="dxa"/>
            <w:gridSpan w:val="7"/>
            <w:shd w:val="clear" w:color="auto" w:fill="FFFFFF"/>
            <w:vAlign w:val="center"/>
          </w:tcPr>
          <w:p w:rsidR="001A5422" w:rsidRPr="00FB1B4C" w:rsidRDefault="001A5422" w:rsidP="002A1F10">
            <w:pPr>
              <w:suppressAutoHyphens/>
              <w:jc w:val="both"/>
              <w:rPr>
                <w:sz w:val="20"/>
                <w:szCs w:val="20"/>
                <w:lang w:eastAsia="ar-SA"/>
              </w:rPr>
            </w:pPr>
            <w:r w:rsidRPr="00FB1B4C">
              <w:rPr>
                <w:b/>
                <w:bCs/>
                <w:sz w:val="20"/>
                <w:szCs w:val="20"/>
                <w:lang w:eastAsia="ar-SA"/>
              </w:rPr>
              <w:t>9.1 Основная литература, в том числе электронные издания</w:t>
            </w:r>
          </w:p>
        </w:tc>
        <w:tc>
          <w:tcPr>
            <w:tcW w:w="4279" w:type="dxa"/>
            <w:gridSpan w:val="2"/>
            <w:shd w:val="clear" w:color="auto" w:fill="FFFFFF"/>
          </w:tcPr>
          <w:p w:rsidR="001A5422" w:rsidRPr="00FB1B4C" w:rsidRDefault="001A5422" w:rsidP="002A1F10">
            <w:pPr>
              <w:suppressAutoHyphens/>
              <w:snapToGrid w:val="0"/>
              <w:jc w:val="both"/>
              <w:rPr>
                <w:sz w:val="20"/>
                <w:szCs w:val="20"/>
                <w:lang w:eastAsia="ar-SA"/>
              </w:rPr>
            </w:pPr>
          </w:p>
        </w:tc>
        <w:tc>
          <w:tcPr>
            <w:tcW w:w="1685" w:type="dxa"/>
            <w:shd w:val="clear" w:color="auto" w:fill="FFFFFF"/>
          </w:tcPr>
          <w:p w:rsidR="001A5422" w:rsidRPr="00FB1B4C" w:rsidRDefault="001A5422" w:rsidP="002A1F10">
            <w:pPr>
              <w:suppressAutoHyphens/>
              <w:snapToGrid w:val="0"/>
              <w:jc w:val="both"/>
              <w:rPr>
                <w:sz w:val="20"/>
                <w:szCs w:val="20"/>
                <w:lang w:eastAsia="ar-SA"/>
              </w:rPr>
            </w:pPr>
          </w:p>
        </w:tc>
      </w:tr>
      <w:tr w:rsidR="001A5422" w:rsidRPr="00686CF0" w:rsidTr="002A1F10">
        <w:tc>
          <w:tcPr>
            <w:tcW w:w="700" w:type="dxa"/>
            <w:tcBorders>
              <w:top w:val="single" w:sz="4" w:space="0" w:color="000000"/>
              <w:left w:val="single" w:sz="4" w:space="0" w:color="000000"/>
              <w:bottom w:val="single" w:sz="4" w:space="0" w:color="000000"/>
              <w:right w:val="nil"/>
            </w:tcBorders>
            <w:shd w:val="clear" w:color="auto" w:fill="FFFFFF"/>
            <w:vAlign w:val="center"/>
          </w:tcPr>
          <w:p w:rsidR="001A5422" w:rsidRPr="00D76813" w:rsidRDefault="001A5422" w:rsidP="002A1F10">
            <w:pPr>
              <w:suppressAutoHyphens/>
              <w:spacing w:line="100" w:lineRule="atLeast"/>
              <w:jc w:val="center"/>
              <w:rPr>
                <w:i/>
                <w:sz w:val="20"/>
                <w:szCs w:val="20"/>
                <w:lang w:eastAsia="ar-SA"/>
              </w:rPr>
            </w:pPr>
            <w:r w:rsidRPr="00D76813">
              <w:rPr>
                <w:i/>
                <w:sz w:val="20"/>
                <w:szCs w:val="20"/>
                <w:lang w:eastAsia="ar-SA"/>
              </w:rPr>
              <w:t>1</w:t>
            </w:r>
          </w:p>
        </w:tc>
        <w:tc>
          <w:tcPr>
            <w:tcW w:w="1958" w:type="dxa"/>
            <w:tcBorders>
              <w:top w:val="single" w:sz="4" w:space="0" w:color="000000"/>
              <w:left w:val="single" w:sz="4" w:space="0" w:color="000000"/>
              <w:bottom w:val="single" w:sz="4" w:space="0" w:color="000000"/>
              <w:right w:val="nil"/>
            </w:tcBorders>
            <w:shd w:val="clear" w:color="auto" w:fill="FFFFFF"/>
            <w:vAlign w:val="center"/>
          </w:tcPr>
          <w:p w:rsidR="001A5422" w:rsidRPr="00D76813" w:rsidRDefault="001A5422" w:rsidP="002A1F10">
            <w:pPr>
              <w:rPr>
                <w:i/>
                <w:sz w:val="20"/>
                <w:szCs w:val="20"/>
                <w:lang w:eastAsia="ar-SA"/>
              </w:rPr>
            </w:pPr>
            <w:r w:rsidRPr="00D76813">
              <w:rPr>
                <w:i/>
                <w:sz w:val="20"/>
                <w:szCs w:val="20"/>
                <w:lang w:eastAsia="ar-SA"/>
              </w:rPr>
              <w:t xml:space="preserve"> </w:t>
            </w:r>
            <w:r w:rsidRPr="00D76813">
              <w:rPr>
                <w:sz w:val="20"/>
                <w:szCs w:val="20"/>
              </w:rPr>
              <w:t>Агабекян И.П.</w:t>
            </w:r>
            <w:r w:rsidRPr="00D76813">
              <w:rPr>
                <w:i/>
                <w:sz w:val="20"/>
                <w:szCs w:val="20"/>
                <w:lang w:eastAsia="ar-SA"/>
              </w:rPr>
              <w:t>.</w:t>
            </w:r>
          </w:p>
        </w:tc>
        <w:tc>
          <w:tcPr>
            <w:tcW w:w="1903" w:type="dxa"/>
            <w:tcBorders>
              <w:top w:val="single" w:sz="4" w:space="0" w:color="000000"/>
              <w:left w:val="single" w:sz="4" w:space="0" w:color="000000"/>
              <w:bottom w:val="single" w:sz="4" w:space="0" w:color="000000"/>
              <w:right w:val="nil"/>
            </w:tcBorders>
            <w:shd w:val="clear" w:color="auto" w:fill="FFFFFF"/>
            <w:vAlign w:val="center"/>
          </w:tcPr>
          <w:p w:rsidR="001A5422" w:rsidRPr="00D76813" w:rsidRDefault="001A5422" w:rsidP="002A1F10">
            <w:pPr>
              <w:rPr>
                <w:i/>
                <w:sz w:val="20"/>
                <w:szCs w:val="20"/>
                <w:lang w:eastAsia="ar-SA"/>
              </w:rPr>
            </w:pPr>
            <w:r w:rsidRPr="00D76813">
              <w:rPr>
                <w:sz w:val="20"/>
                <w:szCs w:val="20"/>
              </w:rPr>
              <w:t>Английский язык для</w:t>
            </w:r>
            <w:r>
              <w:rPr>
                <w:sz w:val="20"/>
                <w:szCs w:val="20"/>
              </w:rPr>
              <w:t xml:space="preserve"> </w:t>
            </w:r>
            <w:r w:rsidRPr="00D76813">
              <w:rPr>
                <w:sz w:val="20"/>
                <w:szCs w:val="20"/>
              </w:rPr>
              <w:t>бакалавров</w:t>
            </w:r>
          </w:p>
        </w:tc>
        <w:tc>
          <w:tcPr>
            <w:tcW w:w="1458" w:type="dxa"/>
            <w:tcBorders>
              <w:top w:val="single" w:sz="4" w:space="0" w:color="000000"/>
              <w:left w:val="single" w:sz="4" w:space="0" w:color="000000"/>
              <w:bottom w:val="single" w:sz="4" w:space="0" w:color="000000"/>
              <w:right w:val="nil"/>
            </w:tcBorders>
            <w:shd w:val="clear" w:color="auto" w:fill="FFFFFF"/>
            <w:vAlign w:val="center"/>
          </w:tcPr>
          <w:p w:rsidR="001A5422" w:rsidRPr="00D76813" w:rsidRDefault="001A5422" w:rsidP="002A1F10">
            <w:pPr>
              <w:rPr>
                <w:i/>
                <w:color w:val="000000"/>
                <w:sz w:val="20"/>
                <w:szCs w:val="20"/>
                <w:lang w:eastAsia="ar-SA"/>
              </w:rPr>
            </w:pPr>
            <w:r w:rsidRPr="00D76813">
              <w:rPr>
                <w:sz w:val="20"/>
                <w:szCs w:val="20"/>
              </w:rPr>
              <w:t>Учебник</w:t>
            </w:r>
          </w:p>
        </w:tc>
        <w:tc>
          <w:tcPr>
            <w:tcW w:w="1867" w:type="dxa"/>
            <w:gridSpan w:val="2"/>
            <w:tcBorders>
              <w:top w:val="single" w:sz="4" w:space="0" w:color="000000"/>
              <w:left w:val="single" w:sz="4" w:space="0" w:color="000000"/>
              <w:bottom w:val="single" w:sz="4" w:space="0" w:color="000000"/>
              <w:right w:val="nil"/>
            </w:tcBorders>
            <w:shd w:val="clear" w:color="auto" w:fill="FFFFFF"/>
            <w:vAlign w:val="center"/>
          </w:tcPr>
          <w:p w:rsidR="001A5422" w:rsidRPr="00D76813" w:rsidRDefault="001A5422" w:rsidP="002A1F10">
            <w:pPr>
              <w:rPr>
                <w:i/>
                <w:sz w:val="20"/>
                <w:szCs w:val="20"/>
                <w:lang w:eastAsia="ar-SA"/>
              </w:rPr>
            </w:pPr>
            <w:r w:rsidRPr="00D76813">
              <w:rPr>
                <w:sz w:val="20"/>
                <w:szCs w:val="20"/>
              </w:rPr>
              <w:t>«Феникс» Ростов-на-Дону</w:t>
            </w:r>
          </w:p>
        </w:tc>
        <w:tc>
          <w:tcPr>
            <w:tcW w:w="1295" w:type="dxa"/>
            <w:tcBorders>
              <w:top w:val="single" w:sz="4" w:space="0" w:color="000000"/>
              <w:left w:val="single" w:sz="4" w:space="0" w:color="000000"/>
              <w:bottom w:val="single" w:sz="4" w:space="0" w:color="000000"/>
              <w:right w:val="nil"/>
            </w:tcBorders>
            <w:shd w:val="clear" w:color="auto" w:fill="FFFFFF"/>
            <w:vAlign w:val="center"/>
          </w:tcPr>
          <w:p w:rsidR="001A5422" w:rsidRDefault="001A5422" w:rsidP="002A1F10">
            <w:pPr>
              <w:suppressAutoHyphens/>
              <w:spacing w:line="100" w:lineRule="atLeast"/>
              <w:jc w:val="center"/>
              <w:rPr>
                <w:i/>
                <w:sz w:val="20"/>
                <w:szCs w:val="20"/>
                <w:lang w:eastAsia="ar-SA"/>
              </w:rPr>
            </w:pPr>
          </w:p>
          <w:p w:rsidR="001A5422" w:rsidRPr="00D76813" w:rsidRDefault="001A5422" w:rsidP="002A1F10">
            <w:pPr>
              <w:suppressAutoHyphens/>
              <w:spacing w:line="100" w:lineRule="atLeast"/>
              <w:jc w:val="center"/>
              <w:rPr>
                <w:i/>
                <w:sz w:val="20"/>
                <w:szCs w:val="20"/>
                <w:lang w:eastAsia="ar-SA"/>
              </w:rPr>
            </w:pPr>
            <w:r>
              <w:rPr>
                <w:i/>
                <w:sz w:val="20"/>
                <w:szCs w:val="20"/>
                <w:lang w:eastAsia="ar-SA"/>
              </w:rPr>
              <w:t>2017 (</w:t>
            </w:r>
            <w:r w:rsidRPr="001C3240">
              <w:rPr>
                <w:sz w:val="20"/>
                <w:szCs w:val="20"/>
                <w:lang w:eastAsia="ar-SA"/>
              </w:rPr>
              <w:t>включая предыдущие издания</w:t>
            </w:r>
            <w:r>
              <w:rPr>
                <w:i/>
                <w:sz w:val="20"/>
                <w:szCs w:val="20"/>
                <w:lang w:eastAsia="ar-SA"/>
              </w:rPr>
              <w:t>)</w:t>
            </w:r>
          </w:p>
        </w:tc>
        <w:tc>
          <w:tcPr>
            <w:tcW w:w="4279" w:type="dxa"/>
            <w:gridSpan w:val="2"/>
            <w:tcBorders>
              <w:top w:val="single" w:sz="4" w:space="0" w:color="000000"/>
              <w:left w:val="single" w:sz="4" w:space="0" w:color="000000"/>
              <w:bottom w:val="single" w:sz="4" w:space="0" w:color="000000"/>
              <w:right w:val="nil"/>
            </w:tcBorders>
            <w:shd w:val="clear" w:color="auto" w:fill="FFFFFF"/>
            <w:vAlign w:val="center"/>
          </w:tcPr>
          <w:p w:rsidR="001A5422" w:rsidRPr="00D76813" w:rsidRDefault="001A5422" w:rsidP="002A1F10">
            <w:pPr>
              <w:suppressAutoHyphens/>
              <w:spacing w:line="100" w:lineRule="atLeast"/>
              <w:jc w:val="center"/>
              <w:rPr>
                <w:i/>
                <w:sz w:val="20"/>
                <w:szCs w:val="20"/>
                <w:lang w:eastAsia="ar-SA"/>
              </w:rPr>
            </w:pPr>
          </w:p>
        </w:tc>
        <w:tc>
          <w:tcPr>
            <w:tcW w:w="1685" w:type="dxa"/>
            <w:tcBorders>
              <w:top w:val="single" w:sz="4" w:space="0" w:color="000000"/>
              <w:left w:val="single" w:sz="4" w:space="0" w:color="000000"/>
              <w:bottom w:val="single" w:sz="4" w:space="0" w:color="000000"/>
              <w:right w:val="single" w:sz="4" w:space="0" w:color="000000"/>
            </w:tcBorders>
            <w:shd w:val="clear" w:color="auto" w:fill="FFFFFF"/>
          </w:tcPr>
          <w:p w:rsidR="001A5422" w:rsidRPr="00D76813" w:rsidRDefault="001A5422" w:rsidP="002A1F10">
            <w:pPr>
              <w:suppressAutoHyphens/>
              <w:spacing w:line="100" w:lineRule="atLeast"/>
              <w:jc w:val="center"/>
              <w:rPr>
                <w:i/>
                <w:sz w:val="20"/>
                <w:szCs w:val="20"/>
                <w:lang w:eastAsia="ar-SA"/>
              </w:rPr>
            </w:pPr>
          </w:p>
          <w:p w:rsidR="001A5422" w:rsidRPr="00D76813" w:rsidRDefault="001A5422" w:rsidP="002A1F10">
            <w:pPr>
              <w:suppressAutoHyphens/>
              <w:spacing w:line="100" w:lineRule="atLeast"/>
              <w:rPr>
                <w:i/>
                <w:sz w:val="20"/>
                <w:szCs w:val="20"/>
                <w:lang w:eastAsia="ar-SA"/>
              </w:rPr>
            </w:pPr>
            <w:r>
              <w:rPr>
                <w:i/>
                <w:sz w:val="20"/>
                <w:szCs w:val="20"/>
                <w:lang w:eastAsia="ar-SA"/>
              </w:rPr>
              <w:t xml:space="preserve">             594</w:t>
            </w:r>
          </w:p>
        </w:tc>
      </w:tr>
      <w:tr w:rsidR="001A5422" w:rsidRPr="00FB1B4C" w:rsidTr="002A1F10">
        <w:tc>
          <w:tcPr>
            <w:tcW w:w="700" w:type="dxa"/>
            <w:tcBorders>
              <w:top w:val="single" w:sz="4" w:space="0" w:color="000000"/>
              <w:left w:val="single" w:sz="4" w:space="0" w:color="000000"/>
              <w:bottom w:val="single" w:sz="4" w:space="0" w:color="000000"/>
              <w:right w:val="nil"/>
            </w:tcBorders>
            <w:shd w:val="clear" w:color="auto" w:fill="FFFFFF"/>
            <w:vAlign w:val="center"/>
          </w:tcPr>
          <w:p w:rsidR="001A5422" w:rsidRPr="00D76813" w:rsidRDefault="001A5422" w:rsidP="002A1F10">
            <w:pPr>
              <w:suppressAutoHyphens/>
              <w:spacing w:line="100" w:lineRule="atLeast"/>
              <w:jc w:val="both"/>
              <w:rPr>
                <w:i/>
                <w:color w:val="000000"/>
                <w:sz w:val="20"/>
                <w:szCs w:val="20"/>
                <w:lang w:eastAsia="ar-SA"/>
              </w:rPr>
            </w:pPr>
            <w:r w:rsidRPr="00D76813">
              <w:rPr>
                <w:i/>
                <w:sz w:val="20"/>
                <w:szCs w:val="20"/>
                <w:lang w:eastAsia="ar-SA"/>
              </w:rPr>
              <w:t>2</w:t>
            </w:r>
          </w:p>
        </w:tc>
        <w:tc>
          <w:tcPr>
            <w:tcW w:w="1958" w:type="dxa"/>
            <w:tcBorders>
              <w:top w:val="single" w:sz="4" w:space="0" w:color="000000"/>
              <w:left w:val="single" w:sz="4" w:space="0" w:color="000000"/>
              <w:bottom w:val="single" w:sz="4" w:space="0" w:color="000000"/>
              <w:right w:val="nil"/>
            </w:tcBorders>
            <w:shd w:val="clear" w:color="auto" w:fill="FFFFFF"/>
            <w:vAlign w:val="center"/>
          </w:tcPr>
          <w:p w:rsidR="001A5422" w:rsidRPr="00D76813" w:rsidRDefault="001A5422" w:rsidP="002A1F10">
            <w:pPr>
              <w:rPr>
                <w:sz w:val="20"/>
                <w:szCs w:val="20"/>
              </w:rPr>
            </w:pPr>
            <w:r w:rsidRPr="00D76813">
              <w:rPr>
                <w:sz w:val="20"/>
                <w:szCs w:val="20"/>
              </w:rPr>
              <w:t>Казакова Е.В.,</w:t>
            </w:r>
          </w:p>
          <w:p w:rsidR="001A5422" w:rsidRPr="00D76813" w:rsidRDefault="001A5422" w:rsidP="002A1F10">
            <w:pPr>
              <w:rPr>
                <w:sz w:val="20"/>
                <w:szCs w:val="20"/>
              </w:rPr>
            </w:pPr>
            <w:r w:rsidRPr="00D76813">
              <w:rPr>
                <w:sz w:val="20"/>
                <w:szCs w:val="20"/>
              </w:rPr>
              <w:t>Дружкова С.Г.,</w:t>
            </w:r>
          </w:p>
          <w:p w:rsidR="001A5422" w:rsidRPr="00D76813" w:rsidRDefault="001A5422" w:rsidP="002A1F10">
            <w:pPr>
              <w:rPr>
                <w:i/>
                <w:sz w:val="20"/>
                <w:szCs w:val="20"/>
                <w:lang w:eastAsia="ar-SA"/>
              </w:rPr>
            </w:pPr>
            <w:r w:rsidRPr="00D76813">
              <w:rPr>
                <w:sz w:val="20"/>
                <w:szCs w:val="20"/>
              </w:rPr>
              <w:t>Юрасова Н.К.</w:t>
            </w:r>
          </w:p>
        </w:tc>
        <w:tc>
          <w:tcPr>
            <w:tcW w:w="1903" w:type="dxa"/>
            <w:tcBorders>
              <w:top w:val="single" w:sz="4" w:space="0" w:color="000000"/>
              <w:left w:val="single" w:sz="4" w:space="0" w:color="000000"/>
              <w:bottom w:val="single" w:sz="4" w:space="0" w:color="000000"/>
              <w:right w:val="nil"/>
            </w:tcBorders>
            <w:shd w:val="clear" w:color="auto" w:fill="FFFFFF"/>
            <w:vAlign w:val="center"/>
          </w:tcPr>
          <w:p w:rsidR="001A5422" w:rsidRPr="00D76813" w:rsidRDefault="001A5422" w:rsidP="002A1F10">
            <w:pPr>
              <w:rPr>
                <w:i/>
                <w:sz w:val="20"/>
                <w:szCs w:val="20"/>
                <w:lang w:eastAsia="ar-SA"/>
              </w:rPr>
            </w:pPr>
            <w:r w:rsidRPr="00D76813">
              <w:rPr>
                <w:sz w:val="20"/>
                <w:szCs w:val="20"/>
              </w:rPr>
              <w:t>Английский в индустрии</w:t>
            </w:r>
            <w:r>
              <w:rPr>
                <w:sz w:val="20"/>
                <w:szCs w:val="20"/>
              </w:rPr>
              <w:t xml:space="preserve"> </w:t>
            </w:r>
            <w:r w:rsidRPr="00D76813">
              <w:rPr>
                <w:sz w:val="20"/>
                <w:szCs w:val="20"/>
              </w:rPr>
              <w:t>моды</w:t>
            </w:r>
          </w:p>
        </w:tc>
        <w:tc>
          <w:tcPr>
            <w:tcW w:w="1458" w:type="dxa"/>
            <w:tcBorders>
              <w:top w:val="single" w:sz="4" w:space="0" w:color="000000"/>
              <w:left w:val="single" w:sz="4" w:space="0" w:color="000000"/>
              <w:bottom w:val="single" w:sz="4" w:space="0" w:color="000000"/>
              <w:right w:val="nil"/>
            </w:tcBorders>
            <w:shd w:val="clear" w:color="auto" w:fill="FFFFFF"/>
            <w:vAlign w:val="center"/>
          </w:tcPr>
          <w:p w:rsidR="001A5422" w:rsidRPr="00D76813" w:rsidRDefault="001A5422" w:rsidP="002A1F10">
            <w:pPr>
              <w:rPr>
                <w:i/>
                <w:color w:val="000000"/>
                <w:sz w:val="20"/>
                <w:szCs w:val="20"/>
                <w:lang w:eastAsia="ar-SA"/>
              </w:rPr>
            </w:pPr>
            <w:r w:rsidRPr="00D76813">
              <w:rPr>
                <w:sz w:val="20"/>
                <w:szCs w:val="20"/>
              </w:rPr>
              <w:t>Учебное</w:t>
            </w:r>
            <w:r>
              <w:rPr>
                <w:sz w:val="20"/>
                <w:szCs w:val="20"/>
              </w:rPr>
              <w:t xml:space="preserve"> </w:t>
            </w:r>
            <w:r w:rsidRPr="00D76813">
              <w:rPr>
                <w:sz w:val="20"/>
                <w:szCs w:val="20"/>
              </w:rPr>
              <w:t>пособие</w:t>
            </w:r>
          </w:p>
        </w:tc>
        <w:tc>
          <w:tcPr>
            <w:tcW w:w="1867" w:type="dxa"/>
            <w:gridSpan w:val="2"/>
            <w:tcBorders>
              <w:top w:val="single" w:sz="4" w:space="0" w:color="000000"/>
              <w:left w:val="single" w:sz="4" w:space="0" w:color="000000"/>
              <w:bottom w:val="single" w:sz="4" w:space="0" w:color="000000"/>
              <w:right w:val="nil"/>
            </w:tcBorders>
            <w:shd w:val="clear" w:color="auto" w:fill="FFFFFF"/>
            <w:vAlign w:val="center"/>
          </w:tcPr>
          <w:p w:rsidR="001A5422" w:rsidRPr="00D76813" w:rsidRDefault="001A5422" w:rsidP="002A1F10">
            <w:pPr>
              <w:rPr>
                <w:i/>
                <w:sz w:val="20"/>
                <w:szCs w:val="20"/>
                <w:lang w:eastAsia="ar-SA"/>
              </w:rPr>
            </w:pPr>
            <w:r w:rsidRPr="00D76813">
              <w:rPr>
                <w:sz w:val="20"/>
                <w:szCs w:val="20"/>
              </w:rPr>
              <w:t>М.: НИЦ ИНФРА-М</w:t>
            </w:r>
          </w:p>
        </w:tc>
        <w:tc>
          <w:tcPr>
            <w:tcW w:w="1295" w:type="dxa"/>
            <w:tcBorders>
              <w:top w:val="single" w:sz="4" w:space="0" w:color="000000"/>
              <w:left w:val="single" w:sz="4" w:space="0" w:color="000000"/>
              <w:bottom w:val="single" w:sz="4" w:space="0" w:color="000000"/>
              <w:right w:val="nil"/>
            </w:tcBorders>
            <w:shd w:val="clear" w:color="auto" w:fill="FFFFFF"/>
            <w:vAlign w:val="center"/>
          </w:tcPr>
          <w:p w:rsidR="001A5422" w:rsidRPr="00D76813" w:rsidRDefault="001A5422" w:rsidP="002A1F10">
            <w:pPr>
              <w:suppressAutoHyphens/>
              <w:spacing w:line="100" w:lineRule="atLeast"/>
              <w:jc w:val="center"/>
              <w:rPr>
                <w:i/>
                <w:sz w:val="20"/>
                <w:szCs w:val="20"/>
                <w:lang w:val="en-US" w:eastAsia="ar-SA"/>
              </w:rPr>
            </w:pPr>
            <w:r w:rsidRPr="00D76813">
              <w:rPr>
                <w:i/>
                <w:sz w:val="20"/>
                <w:szCs w:val="20"/>
                <w:lang w:eastAsia="ar-SA"/>
              </w:rPr>
              <w:t>2014</w:t>
            </w:r>
          </w:p>
        </w:tc>
        <w:tc>
          <w:tcPr>
            <w:tcW w:w="4279" w:type="dxa"/>
            <w:gridSpan w:val="2"/>
            <w:tcBorders>
              <w:top w:val="single" w:sz="4" w:space="0" w:color="000000"/>
              <w:left w:val="single" w:sz="4" w:space="0" w:color="000000"/>
              <w:bottom w:val="single" w:sz="4" w:space="0" w:color="000000"/>
              <w:right w:val="nil"/>
            </w:tcBorders>
            <w:shd w:val="clear" w:color="auto" w:fill="FFFFFF"/>
          </w:tcPr>
          <w:p w:rsidR="001A5422" w:rsidRPr="00712258" w:rsidRDefault="001A5422" w:rsidP="002A1F10">
            <w:pPr>
              <w:rPr>
                <w:i/>
                <w:sz w:val="20"/>
                <w:szCs w:val="20"/>
                <w:lang w:val="en-US" w:eastAsia="ar-SA"/>
              </w:rPr>
            </w:pPr>
            <w:r>
              <w:rPr>
                <w:sz w:val="20"/>
                <w:szCs w:val="20"/>
                <w:lang w:val="en-US"/>
              </w:rPr>
              <w:t>http://znanium.com/catalog/product/452762</w:t>
            </w:r>
          </w:p>
        </w:tc>
        <w:tc>
          <w:tcPr>
            <w:tcW w:w="1685" w:type="dxa"/>
            <w:tcBorders>
              <w:top w:val="single" w:sz="4" w:space="0" w:color="000000"/>
              <w:left w:val="single" w:sz="4" w:space="0" w:color="000000"/>
              <w:bottom w:val="single" w:sz="4" w:space="0" w:color="000000"/>
              <w:right w:val="single" w:sz="4" w:space="0" w:color="000000"/>
            </w:tcBorders>
            <w:shd w:val="clear" w:color="auto" w:fill="FFFFFF"/>
          </w:tcPr>
          <w:p w:rsidR="001A5422" w:rsidRPr="00D76813" w:rsidRDefault="001A5422" w:rsidP="002A1F10">
            <w:pPr>
              <w:suppressAutoHyphens/>
              <w:spacing w:line="100" w:lineRule="atLeast"/>
              <w:jc w:val="both"/>
              <w:rPr>
                <w:i/>
                <w:sz w:val="20"/>
                <w:szCs w:val="20"/>
                <w:lang w:eastAsia="ar-SA"/>
              </w:rPr>
            </w:pPr>
            <w:r w:rsidRPr="00965208">
              <w:rPr>
                <w:i/>
                <w:sz w:val="20"/>
                <w:szCs w:val="20"/>
                <w:lang w:val="en-US" w:eastAsia="ar-SA"/>
              </w:rPr>
              <w:t xml:space="preserve">          </w:t>
            </w:r>
            <w:r w:rsidRPr="0060429D">
              <w:rPr>
                <w:i/>
                <w:sz w:val="20"/>
                <w:szCs w:val="20"/>
                <w:lang w:val="en-US" w:eastAsia="ar-SA"/>
              </w:rPr>
              <w:t xml:space="preserve">  </w:t>
            </w:r>
            <w:r>
              <w:rPr>
                <w:i/>
                <w:sz w:val="20"/>
                <w:szCs w:val="20"/>
                <w:lang w:val="en-US" w:eastAsia="ar-SA"/>
              </w:rPr>
              <w:t>201</w:t>
            </w:r>
            <w:r w:rsidRPr="00D76813">
              <w:rPr>
                <w:i/>
                <w:sz w:val="20"/>
                <w:szCs w:val="20"/>
                <w:lang w:eastAsia="ar-SA"/>
              </w:rPr>
              <w:t xml:space="preserve">  </w:t>
            </w:r>
          </w:p>
        </w:tc>
      </w:tr>
      <w:tr w:rsidR="001A5422" w:rsidRPr="00FB1B4C" w:rsidTr="002A1F10">
        <w:tc>
          <w:tcPr>
            <w:tcW w:w="700" w:type="dxa"/>
            <w:tcBorders>
              <w:top w:val="single" w:sz="4" w:space="0" w:color="000000"/>
              <w:left w:val="single" w:sz="4" w:space="0" w:color="000000"/>
              <w:bottom w:val="single" w:sz="4" w:space="0" w:color="000000"/>
              <w:right w:val="nil"/>
            </w:tcBorders>
            <w:shd w:val="clear" w:color="auto" w:fill="FFFFFF"/>
            <w:vAlign w:val="center"/>
          </w:tcPr>
          <w:p w:rsidR="001A5422" w:rsidRPr="00D76813" w:rsidRDefault="001A5422" w:rsidP="002A1F10">
            <w:pPr>
              <w:suppressAutoHyphens/>
              <w:spacing w:line="100" w:lineRule="atLeast"/>
              <w:jc w:val="both"/>
              <w:rPr>
                <w:i/>
                <w:sz w:val="20"/>
                <w:szCs w:val="20"/>
                <w:lang w:eastAsia="ar-SA"/>
              </w:rPr>
            </w:pPr>
            <w:r w:rsidRPr="00D76813">
              <w:rPr>
                <w:i/>
                <w:sz w:val="20"/>
                <w:szCs w:val="20"/>
                <w:lang w:eastAsia="ar-SA"/>
              </w:rPr>
              <w:t>3</w:t>
            </w:r>
          </w:p>
        </w:tc>
        <w:tc>
          <w:tcPr>
            <w:tcW w:w="1958" w:type="dxa"/>
            <w:tcBorders>
              <w:top w:val="single" w:sz="4" w:space="0" w:color="000000"/>
              <w:left w:val="single" w:sz="4" w:space="0" w:color="000000"/>
              <w:bottom w:val="single" w:sz="4" w:space="0" w:color="000000"/>
              <w:right w:val="nil"/>
            </w:tcBorders>
            <w:shd w:val="clear" w:color="auto" w:fill="FFFFFF"/>
            <w:vAlign w:val="center"/>
          </w:tcPr>
          <w:p w:rsidR="001A5422" w:rsidRPr="00D76813" w:rsidRDefault="001A5422" w:rsidP="002A1F10">
            <w:pPr>
              <w:jc w:val="center"/>
              <w:rPr>
                <w:sz w:val="20"/>
                <w:szCs w:val="20"/>
              </w:rPr>
            </w:pPr>
            <w:r w:rsidRPr="00D76813">
              <w:rPr>
                <w:sz w:val="20"/>
                <w:szCs w:val="20"/>
              </w:rPr>
              <w:t>Попова И.Н.</w:t>
            </w:r>
          </w:p>
        </w:tc>
        <w:tc>
          <w:tcPr>
            <w:tcW w:w="1903" w:type="dxa"/>
            <w:tcBorders>
              <w:top w:val="single" w:sz="4" w:space="0" w:color="000000"/>
              <w:left w:val="single" w:sz="4" w:space="0" w:color="000000"/>
              <w:bottom w:val="single" w:sz="4" w:space="0" w:color="000000"/>
              <w:right w:val="nil"/>
            </w:tcBorders>
            <w:shd w:val="clear" w:color="auto" w:fill="FFFFFF"/>
            <w:vAlign w:val="center"/>
          </w:tcPr>
          <w:p w:rsidR="001A5422" w:rsidRPr="00D76813" w:rsidRDefault="001A5422" w:rsidP="002A1F10">
            <w:pPr>
              <w:jc w:val="center"/>
              <w:rPr>
                <w:sz w:val="20"/>
                <w:szCs w:val="20"/>
              </w:rPr>
            </w:pPr>
            <w:r w:rsidRPr="00D76813">
              <w:rPr>
                <w:sz w:val="20"/>
                <w:szCs w:val="20"/>
              </w:rPr>
              <w:t>Французский язык</w:t>
            </w:r>
          </w:p>
        </w:tc>
        <w:tc>
          <w:tcPr>
            <w:tcW w:w="1458" w:type="dxa"/>
            <w:tcBorders>
              <w:top w:val="single" w:sz="4" w:space="0" w:color="000000"/>
              <w:left w:val="single" w:sz="4" w:space="0" w:color="000000"/>
              <w:bottom w:val="single" w:sz="4" w:space="0" w:color="000000"/>
              <w:right w:val="nil"/>
            </w:tcBorders>
            <w:shd w:val="clear" w:color="auto" w:fill="FFFFFF"/>
            <w:vAlign w:val="center"/>
          </w:tcPr>
          <w:p w:rsidR="001A5422" w:rsidRPr="00D76813" w:rsidRDefault="001A5422" w:rsidP="002A1F10">
            <w:pPr>
              <w:jc w:val="center"/>
              <w:rPr>
                <w:sz w:val="20"/>
                <w:szCs w:val="20"/>
              </w:rPr>
            </w:pPr>
            <w:r w:rsidRPr="00D76813">
              <w:rPr>
                <w:sz w:val="20"/>
                <w:szCs w:val="20"/>
              </w:rPr>
              <w:t>Учебник</w:t>
            </w:r>
          </w:p>
        </w:tc>
        <w:tc>
          <w:tcPr>
            <w:tcW w:w="1867" w:type="dxa"/>
            <w:gridSpan w:val="2"/>
            <w:tcBorders>
              <w:top w:val="single" w:sz="4" w:space="0" w:color="000000"/>
              <w:left w:val="single" w:sz="4" w:space="0" w:color="000000"/>
              <w:bottom w:val="single" w:sz="4" w:space="0" w:color="000000"/>
              <w:right w:val="nil"/>
            </w:tcBorders>
            <w:shd w:val="clear" w:color="auto" w:fill="FFFFFF"/>
            <w:vAlign w:val="center"/>
          </w:tcPr>
          <w:p w:rsidR="001A5422" w:rsidRPr="00D76813" w:rsidRDefault="001A5422" w:rsidP="002A1F10">
            <w:pPr>
              <w:jc w:val="center"/>
              <w:rPr>
                <w:sz w:val="20"/>
                <w:szCs w:val="20"/>
              </w:rPr>
            </w:pPr>
            <w:r w:rsidRPr="00D76813">
              <w:rPr>
                <w:sz w:val="20"/>
                <w:szCs w:val="20"/>
              </w:rPr>
              <w:t>М.: ООО «Издательство «Нестор Академик»</w:t>
            </w:r>
          </w:p>
        </w:tc>
        <w:tc>
          <w:tcPr>
            <w:tcW w:w="1295" w:type="dxa"/>
            <w:tcBorders>
              <w:top w:val="single" w:sz="4" w:space="0" w:color="000000"/>
              <w:left w:val="single" w:sz="4" w:space="0" w:color="000000"/>
              <w:bottom w:val="single" w:sz="4" w:space="0" w:color="000000"/>
              <w:right w:val="nil"/>
            </w:tcBorders>
            <w:shd w:val="clear" w:color="auto" w:fill="FFFFFF"/>
            <w:vAlign w:val="center"/>
          </w:tcPr>
          <w:p w:rsidR="001A5422" w:rsidRPr="00D76813" w:rsidRDefault="001A5422" w:rsidP="002A1F10">
            <w:pPr>
              <w:suppressAutoHyphens/>
              <w:spacing w:line="100" w:lineRule="atLeast"/>
              <w:jc w:val="center"/>
              <w:rPr>
                <w:sz w:val="20"/>
                <w:szCs w:val="20"/>
                <w:lang w:eastAsia="ar-SA"/>
              </w:rPr>
            </w:pPr>
            <w:r w:rsidRPr="00D76813">
              <w:rPr>
                <w:sz w:val="20"/>
                <w:szCs w:val="20"/>
                <w:lang w:eastAsia="ar-SA"/>
              </w:rPr>
              <w:t>2013</w:t>
            </w:r>
          </w:p>
        </w:tc>
        <w:tc>
          <w:tcPr>
            <w:tcW w:w="4279" w:type="dxa"/>
            <w:gridSpan w:val="2"/>
            <w:tcBorders>
              <w:top w:val="single" w:sz="4" w:space="0" w:color="000000"/>
              <w:left w:val="single" w:sz="4" w:space="0" w:color="000000"/>
              <w:bottom w:val="single" w:sz="4" w:space="0" w:color="000000"/>
              <w:right w:val="nil"/>
            </w:tcBorders>
            <w:shd w:val="clear" w:color="auto" w:fill="FFFFFF"/>
          </w:tcPr>
          <w:p w:rsidR="001A5422" w:rsidRPr="00D76813" w:rsidRDefault="001A5422" w:rsidP="002A1F10">
            <w:pPr>
              <w:rPr>
                <w:sz w:val="20"/>
                <w:szCs w:val="20"/>
                <w:lang w:val="en-US"/>
              </w:rPr>
            </w:pPr>
          </w:p>
        </w:tc>
        <w:tc>
          <w:tcPr>
            <w:tcW w:w="1685" w:type="dxa"/>
            <w:tcBorders>
              <w:top w:val="single" w:sz="4" w:space="0" w:color="000000"/>
              <w:left w:val="single" w:sz="4" w:space="0" w:color="000000"/>
              <w:bottom w:val="single" w:sz="4" w:space="0" w:color="000000"/>
              <w:right w:val="single" w:sz="4" w:space="0" w:color="000000"/>
            </w:tcBorders>
            <w:shd w:val="clear" w:color="auto" w:fill="FFFFFF"/>
          </w:tcPr>
          <w:p w:rsidR="001A5422" w:rsidRPr="00D76813" w:rsidRDefault="001A5422" w:rsidP="002A1F10">
            <w:pPr>
              <w:suppressAutoHyphens/>
              <w:spacing w:line="100" w:lineRule="atLeast"/>
              <w:jc w:val="center"/>
              <w:rPr>
                <w:i/>
                <w:sz w:val="20"/>
                <w:szCs w:val="20"/>
                <w:lang w:eastAsia="ar-SA"/>
              </w:rPr>
            </w:pPr>
            <w:r>
              <w:rPr>
                <w:i/>
                <w:sz w:val="20"/>
                <w:szCs w:val="20"/>
                <w:lang w:eastAsia="ar-SA"/>
              </w:rPr>
              <w:t>18</w:t>
            </w:r>
          </w:p>
        </w:tc>
      </w:tr>
      <w:tr w:rsidR="001A5422" w:rsidRPr="00FB1B4C" w:rsidTr="002A1F10">
        <w:tc>
          <w:tcPr>
            <w:tcW w:w="700" w:type="dxa"/>
            <w:tcBorders>
              <w:top w:val="single" w:sz="4" w:space="0" w:color="000000"/>
              <w:left w:val="single" w:sz="4" w:space="0" w:color="000000"/>
              <w:bottom w:val="single" w:sz="4" w:space="0" w:color="000000"/>
              <w:right w:val="nil"/>
            </w:tcBorders>
            <w:shd w:val="clear" w:color="auto" w:fill="FFFFFF"/>
            <w:vAlign w:val="center"/>
          </w:tcPr>
          <w:p w:rsidR="001A5422" w:rsidRPr="00D76813" w:rsidRDefault="001A5422" w:rsidP="002A1F10">
            <w:pPr>
              <w:suppressAutoHyphens/>
              <w:spacing w:line="100" w:lineRule="atLeast"/>
              <w:jc w:val="both"/>
              <w:rPr>
                <w:i/>
                <w:sz w:val="20"/>
                <w:szCs w:val="20"/>
                <w:lang w:eastAsia="ar-SA"/>
              </w:rPr>
            </w:pPr>
            <w:r w:rsidRPr="00D76813">
              <w:rPr>
                <w:i/>
                <w:iCs/>
                <w:sz w:val="20"/>
                <w:szCs w:val="20"/>
                <w:lang w:eastAsia="ar-SA"/>
              </w:rPr>
              <w:t>4</w:t>
            </w:r>
          </w:p>
        </w:tc>
        <w:tc>
          <w:tcPr>
            <w:tcW w:w="1958" w:type="dxa"/>
            <w:tcBorders>
              <w:top w:val="single" w:sz="4" w:space="0" w:color="000000"/>
              <w:left w:val="single" w:sz="4" w:space="0" w:color="000000"/>
              <w:bottom w:val="single" w:sz="4" w:space="0" w:color="000000"/>
              <w:right w:val="nil"/>
            </w:tcBorders>
            <w:shd w:val="clear" w:color="auto" w:fill="FFFFFF"/>
            <w:vAlign w:val="center"/>
          </w:tcPr>
          <w:p w:rsidR="001A5422" w:rsidRPr="00D76813" w:rsidRDefault="001A5422" w:rsidP="002A1F10">
            <w:pPr>
              <w:rPr>
                <w:i/>
                <w:sz w:val="20"/>
                <w:szCs w:val="20"/>
                <w:lang w:eastAsia="ar-SA"/>
              </w:rPr>
            </w:pPr>
            <w:r w:rsidRPr="00D76813">
              <w:rPr>
                <w:sz w:val="20"/>
                <w:szCs w:val="20"/>
              </w:rPr>
              <w:t>Кравченко А.П.</w:t>
            </w:r>
          </w:p>
        </w:tc>
        <w:tc>
          <w:tcPr>
            <w:tcW w:w="1903" w:type="dxa"/>
            <w:tcBorders>
              <w:top w:val="single" w:sz="4" w:space="0" w:color="000000"/>
              <w:left w:val="single" w:sz="4" w:space="0" w:color="000000"/>
              <w:bottom w:val="single" w:sz="4" w:space="0" w:color="000000"/>
              <w:right w:val="nil"/>
            </w:tcBorders>
            <w:shd w:val="clear" w:color="auto" w:fill="FFFFFF"/>
            <w:vAlign w:val="center"/>
          </w:tcPr>
          <w:p w:rsidR="001A5422" w:rsidRPr="00D76813" w:rsidRDefault="001A5422" w:rsidP="002A1F10">
            <w:pPr>
              <w:rPr>
                <w:i/>
                <w:sz w:val="20"/>
                <w:szCs w:val="20"/>
                <w:lang w:eastAsia="ar-SA"/>
              </w:rPr>
            </w:pPr>
            <w:r w:rsidRPr="00D76813">
              <w:rPr>
                <w:sz w:val="20"/>
                <w:szCs w:val="20"/>
              </w:rPr>
              <w:t>Немецкий язык для</w:t>
            </w:r>
            <w:r>
              <w:rPr>
                <w:sz w:val="20"/>
                <w:szCs w:val="20"/>
              </w:rPr>
              <w:t xml:space="preserve"> </w:t>
            </w:r>
            <w:r w:rsidRPr="00D76813">
              <w:rPr>
                <w:sz w:val="20"/>
                <w:szCs w:val="20"/>
              </w:rPr>
              <w:t>бакалавров</w:t>
            </w:r>
          </w:p>
        </w:tc>
        <w:tc>
          <w:tcPr>
            <w:tcW w:w="1458" w:type="dxa"/>
            <w:tcBorders>
              <w:top w:val="single" w:sz="4" w:space="0" w:color="000000"/>
              <w:left w:val="single" w:sz="4" w:space="0" w:color="000000"/>
              <w:bottom w:val="single" w:sz="4" w:space="0" w:color="000000"/>
              <w:right w:val="nil"/>
            </w:tcBorders>
            <w:shd w:val="clear" w:color="auto" w:fill="FFFFFF"/>
            <w:vAlign w:val="center"/>
          </w:tcPr>
          <w:p w:rsidR="001A5422" w:rsidRPr="00D76813" w:rsidRDefault="001A5422" w:rsidP="002A1F10">
            <w:pPr>
              <w:rPr>
                <w:i/>
                <w:sz w:val="20"/>
                <w:szCs w:val="20"/>
                <w:lang w:eastAsia="ar-SA"/>
              </w:rPr>
            </w:pPr>
            <w:r w:rsidRPr="00D76813">
              <w:rPr>
                <w:sz w:val="20"/>
                <w:szCs w:val="20"/>
              </w:rPr>
              <w:t>Учебное пособие</w:t>
            </w:r>
          </w:p>
        </w:tc>
        <w:tc>
          <w:tcPr>
            <w:tcW w:w="1867" w:type="dxa"/>
            <w:gridSpan w:val="2"/>
            <w:tcBorders>
              <w:top w:val="single" w:sz="4" w:space="0" w:color="000000"/>
              <w:left w:val="single" w:sz="4" w:space="0" w:color="000000"/>
              <w:bottom w:val="single" w:sz="4" w:space="0" w:color="000000"/>
              <w:right w:val="nil"/>
            </w:tcBorders>
            <w:shd w:val="clear" w:color="auto" w:fill="FFFFFF"/>
            <w:vAlign w:val="center"/>
          </w:tcPr>
          <w:p w:rsidR="001A5422" w:rsidRPr="00D76813" w:rsidRDefault="001A5422" w:rsidP="002A1F10">
            <w:pPr>
              <w:rPr>
                <w:i/>
                <w:sz w:val="20"/>
                <w:szCs w:val="20"/>
                <w:lang w:eastAsia="ar-SA"/>
              </w:rPr>
            </w:pPr>
            <w:r w:rsidRPr="00D76813">
              <w:rPr>
                <w:sz w:val="20"/>
                <w:szCs w:val="20"/>
              </w:rPr>
              <w:t>«Феникс» Ростов-на-Дону</w:t>
            </w:r>
          </w:p>
        </w:tc>
        <w:tc>
          <w:tcPr>
            <w:tcW w:w="1295" w:type="dxa"/>
            <w:tcBorders>
              <w:top w:val="single" w:sz="4" w:space="0" w:color="000000"/>
              <w:left w:val="single" w:sz="4" w:space="0" w:color="000000"/>
              <w:bottom w:val="single" w:sz="4" w:space="0" w:color="000000"/>
              <w:right w:val="nil"/>
            </w:tcBorders>
            <w:shd w:val="clear" w:color="auto" w:fill="FFFFFF"/>
            <w:vAlign w:val="center"/>
          </w:tcPr>
          <w:p w:rsidR="001A5422" w:rsidRPr="00D76813" w:rsidRDefault="001A5422" w:rsidP="002A1F10">
            <w:pPr>
              <w:suppressAutoHyphens/>
              <w:spacing w:line="100" w:lineRule="atLeast"/>
              <w:jc w:val="center"/>
              <w:rPr>
                <w:sz w:val="20"/>
                <w:szCs w:val="20"/>
                <w:lang w:eastAsia="ar-SA"/>
              </w:rPr>
            </w:pPr>
            <w:r w:rsidRPr="00D76813">
              <w:rPr>
                <w:i/>
                <w:sz w:val="20"/>
                <w:szCs w:val="20"/>
                <w:lang w:eastAsia="ar-SA"/>
              </w:rPr>
              <w:t>2013</w:t>
            </w:r>
          </w:p>
        </w:tc>
        <w:tc>
          <w:tcPr>
            <w:tcW w:w="4279" w:type="dxa"/>
            <w:gridSpan w:val="2"/>
            <w:tcBorders>
              <w:top w:val="single" w:sz="4" w:space="0" w:color="000000"/>
              <w:left w:val="single" w:sz="4" w:space="0" w:color="000000"/>
              <w:bottom w:val="single" w:sz="4" w:space="0" w:color="000000"/>
              <w:right w:val="nil"/>
            </w:tcBorders>
            <w:shd w:val="clear" w:color="auto" w:fill="FFFFFF"/>
          </w:tcPr>
          <w:p w:rsidR="001A5422" w:rsidRPr="00D76813" w:rsidRDefault="001A5422" w:rsidP="002A1F10">
            <w:pPr>
              <w:suppressAutoHyphens/>
              <w:spacing w:line="100" w:lineRule="atLeast"/>
              <w:jc w:val="both"/>
              <w:rPr>
                <w:i/>
                <w:sz w:val="20"/>
                <w:szCs w:val="20"/>
                <w:lang w:eastAsia="ar-SA"/>
              </w:rPr>
            </w:pPr>
          </w:p>
          <w:p w:rsidR="001A5422" w:rsidRPr="00D76813" w:rsidRDefault="001A5422" w:rsidP="002A1F10">
            <w:pPr>
              <w:suppressAutoHyphens/>
              <w:spacing w:line="100" w:lineRule="atLeast"/>
              <w:jc w:val="both"/>
              <w:rPr>
                <w:i/>
                <w:sz w:val="20"/>
                <w:szCs w:val="20"/>
                <w:lang w:eastAsia="ar-SA"/>
              </w:rPr>
            </w:pPr>
          </w:p>
        </w:tc>
        <w:tc>
          <w:tcPr>
            <w:tcW w:w="1685" w:type="dxa"/>
            <w:tcBorders>
              <w:top w:val="single" w:sz="4" w:space="0" w:color="000000"/>
              <w:left w:val="single" w:sz="4" w:space="0" w:color="000000"/>
              <w:bottom w:val="single" w:sz="4" w:space="0" w:color="000000"/>
              <w:right w:val="single" w:sz="4" w:space="0" w:color="000000"/>
            </w:tcBorders>
            <w:shd w:val="clear" w:color="auto" w:fill="FFFFFF"/>
          </w:tcPr>
          <w:p w:rsidR="001A5422" w:rsidRPr="00712258" w:rsidRDefault="001A5422" w:rsidP="002A1F10">
            <w:pPr>
              <w:suppressAutoHyphens/>
              <w:spacing w:line="100" w:lineRule="atLeast"/>
              <w:jc w:val="center"/>
              <w:rPr>
                <w:i/>
                <w:sz w:val="20"/>
                <w:szCs w:val="20"/>
                <w:lang w:val="en-US" w:eastAsia="ar-SA"/>
              </w:rPr>
            </w:pPr>
            <w:r>
              <w:rPr>
                <w:i/>
                <w:sz w:val="20"/>
                <w:szCs w:val="20"/>
                <w:lang w:val="en-US" w:eastAsia="ar-SA"/>
              </w:rPr>
              <w:t>46</w:t>
            </w:r>
          </w:p>
          <w:p w:rsidR="001A5422" w:rsidRPr="00D76813" w:rsidRDefault="001A5422" w:rsidP="002A1F10">
            <w:pPr>
              <w:suppressAutoHyphens/>
              <w:spacing w:line="100" w:lineRule="atLeast"/>
              <w:rPr>
                <w:sz w:val="20"/>
                <w:szCs w:val="20"/>
                <w:lang w:eastAsia="ar-SA"/>
              </w:rPr>
            </w:pPr>
            <w:r w:rsidRPr="00D76813">
              <w:rPr>
                <w:i/>
                <w:sz w:val="20"/>
                <w:szCs w:val="20"/>
                <w:lang w:eastAsia="ar-SA"/>
              </w:rPr>
              <w:t xml:space="preserve">           </w:t>
            </w:r>
          </w:p>
        </w:tc>
      </w:tr>
      <w:tr w:rsidR="001A5422" w:rsidRPr="00FB1B4C" w:rsidTr="002A1F10">
        <w:tc>
          <w:tcPr>
            <w:tcW w:w="9181" w:type="dxa"/>
            <w:gridSpan w:val="7"/>
            <w:shd w:val="clear" w:color="auto" w:fill="FFFFFF"/>
            <w:vAlign w:val="center"/>
          </w:tcPr>
          <w:p w:rsidR="001A5422" w:rsidRPr="00FB1B4C" w:rsidRDefault="001A5422" w:rsidP="002A1F10">
            <w:pPr>
              <w:suppressAutoHyphens/>
              <w:jc w:val="both"/>
              <w:rPr>
                <w:b/>
                <w:bCs/>
                <w:sz w:val="20"/>
                <w:szCs w:val="20"/>
                <w:lang w:eastAsia="ar-SA"/>
              </w:rPr>
            </w:pPr>
            <w:r w:rsidRPr="00FB1B4C">
              <w:rPr>
                <w:b/>
                <w:bCs/>
                <w:sz w:val="20"/>
                <w:szCs w:val="20"/>
                <w:lang w:eastAsia="ar-SA"/>
              </w:rPr>
              <w:t>9.2 Дополнительная литература, в том числе электронные издания</w:t>
            </w:r>
            <w:r w:rsidRPr="00FB1B4C">
              <w:rPr>
                <w:sz w:val="20"/>
                <w:szCs w:val="20"/>
                <w:lang w:eastAsia="ar-SA"/>
              </w:rPr>
              <w:t xml:space="preserve"> </w:t>
            </w:r>
          </w:p>
        </w:tc>
        <w:tc>
          <w:tcPr>
            <w:tcW w:w="4279" w:type="dxa"/>
            <w:gridSpan w:val="2"/>
            <w:shd w:val="clear" w:color="auto" w:fill="FFFFFF"/>
          </w:tcPr>
          <w:p w:rsidR="001A5422" w:rsidRPr="00FB1B4C" w:rsidRDefault="001A5422" w:rsidP="002A1F10">
            <w:pPr>
              <w:suppressAutoHyphens/>
              <w:snapToGrid w:val="0"/>
              <w:jc w:val="both"/>
              <w:rPr>
                <w:b/>
                <w:sz w:val="20"/>
                <w:szCs w:val="20"/>
                <w:lang w:eastAsia="ar-SA"/>
              </w:rPr>
            </w:pPr>
          </w:p>
        </w:tc>
        <w:tc>
          <w:tcPr>
            <w:tcW w:w="1685" w:type="dxa"/>
            <w:shd w:val="clear" w:color="auto" w:fill="FFFFFF"/>
          </w:tcPr>
          <w:p w:rsidR="001A5422" w:rsidRPr="00FB1B4C" w:rsidRDefault="001A5422" w:rsidP="002A1F10">
            <w:pPr>
              <w:suppressAutoHyphens/>
              <w:snapToGrid w:val="0"/>
              <w:jc w:val="both"/>
              <w:rPr>
                <w:b/>
                <w:sz w:val="20"/>
                <w:szCs w:val="20"/>
                <w:lang w:eastAsia="ar-SA"/>
              </w:rPr>
            </w:pPr>
          </w:p>
        </w:tc>
      </w:tr>
      <w:tr w:rsidR="001A5422" w:rsidRPr="00FB1B4C" w:rsidTr="002A1F10">
        <w:tc>
          <w:tcPr>
            <w:tcW w:w="700" w:type="dxa"/>
            <w:shd w:val="clear" w:color="auto" w:fill="FFFFFF"/>
            <w:vAlign w:val="center"/>
          </w:tcPr>
          <w:p w:rsidR="001A5422" w:rsidRPr="00FB1B4C" w:rsidRDefault="001A5422" w:rsidP="002A1F10">
            <w:pPr>
              <w:suppressAutoHyphens/>
              <w:jc w:val="center"/>
              <w:rPr>
                <w:sz w:val="20"/>
                <w:szCs w:val="20"/>
                <w:lang w:eastAsia="ar-SA"/>
              </w:rPr>
            </w:pPr>
            <w:r w:rsidRPr="00FB1B4C">
              <w:rPr>
                <w:sz w:val="20"/>
                <w:szCs w:val="20"/>
                <w:lang w:eastAsia="ar-SA"/>
              </w:rPr>
              <w:t>1</w:t>
            </w:r>
          </w:p>
        </w:tc>
        <w:tc>
          <w:tcPr>
            <w:tcW w:w="1958" w:type="dxa"/>
            <w:shd w:val="clear" w:color="auto" w:fill="FFFFFF"/>
            <w:vAlign w:val="center"/>
          </w:tcPr>
          <w:p w:rsidR="001A5422" w:rsidRPr="00FB1B4C" w:rsidRDefault="001A5422" w:rsidP="002A1F10">
            <w:pPr>
              <w:suppressAutoHyphens/>
              <w:ind w:firstLine="25"/>
              <w:jc w:val="center"/>
              <w:rPr>
                <w:sz w:val="20"/>
                <w:szCs w:val="20"/>
                <w:lang w:eastAsia="ar-SA"/>
              </w:rPr>
            </w:pPr>
            <w:r w:rsidRPr="00DC05E1">
              <w:rPr>
                <w:sz w:val="20"/>
                <w:szCs w:val="20"/>
              </w:rPr>
              <w:t>Нарочная Е.Б., Москалец Л.Е., Шевцова Г.В, М.</w:t>
            </w:r>
          </w:p>
        </w:tc>
        <w:tc>
          <w:tcPr>
            <w:tcW w:w="1903" w:type="dxa"/>
            <w:shd w:val="clear" w:color="auto" w:fill="FFFFFF"/>
            <w:vAlign w:val="center"/>
          </w:tcPr>
          <w:p w:rsidR="001A5422" w:rsidRPr="00FB1B4C" w:rsidRDefault="001A5422" w:rsidP="002A1F10">
            <w:pPr>
              <w:suppressAutoHyphens/>
              <w:jc w:val="center"/>
              <w:rPr>
                <w:sz w:val="20"/>
                <w:szCs w:val="20"/>
                <w:lang w:eastAsia="ar-SA"/>
              </w:rPr>
            </w:pPr>
            <w:r w:rsidRPr="00DC05E1">
              <w:rPr>
                <w:sz w:val="20"/>
                <w:szCs w:val="20"/>
              </w:rPr>
              <w:t>Английский язык для дизайнеров</w:t>
            </w:r>
            <w:r w:rsidRPr="00FB1B4C">
              <w:rPr>
                <w:sz w:val="20"/>
                <w:szCs w:val="20"/>
              </w:rPr>
              <w:t>.</w:t>
            </w:r>
          </w:p>
        </w:tc>
        <w:tc>
          <w:tcPr>
            <w:tcW w:w="1489" w:type="dxa"/>
            <w:gridSpan w:val="2"/>
            <w:shd w:val="clear" w:color="auto" w:fill="FFFFFF"/>
            <w:vAlign w:val="center"/>
          </w:tcPr>
          <w:p w:rsidR="001A5422" w:rsidRPr="00FB1B4C" w:rsidRDefault="001A5422" w:rsidP="002A1F10">
            <w:pPr>
              <w:suppressAutoHyphens/>
              <w:jc w:val="center"/>
              <w:rPr>
                <w:sz w:val="20"/>
                <w:szCs w:val="20"/>
                <w:lang w:eastAsia="ar-SA"/>
              </w:rPr>
            </w:pPr>
            <w:r w:rsidRPr="00FB1B4C">
              <w:rPr>
                <w:sz w:val="20"/>
                <w:szCs w:val="20"/>
                <w:lang w:eastAsia="ar-SA"/>
              </w:rPr>
              <w:t>Учебное пособие</w:t>
            </w:r>
          </w:p>
        </w:tc>
        <w:tc>
          <w:tcPr>
            <w:tcW w:w="1836" w:type="dxa"/>
            <w:shd w:val="clear" w:color="auto" w:fill="FFFFFF"/>
            <w:vAlign w:val="center"/>
          </w:tcPr>
          <w:p w:rsidR="001A5422" w:rsidRPr="00FB1B4C" w:rsidRDefault="001A5422" w:rsidP="002A1F10">
            <w:pPr>
              <w:suppressAutoHyphens/>
              <w:jc w:val="center"/>
              <w:rPr>
                <w:sz w:val="20"/>
                <w:szCs w:val="20"/>
                <w:lang w:eastAsia="ar-SA"/>
              </w:rPr>
            </w:pPr>
            <w:r w:rsidRPr="00DC05E1">
              <w:rPr>
                <w:sz w:val="20"/>
                <w:szCs w:val="20"/>
              </w:rPr>
              <w:t>М.  Издательство Юрайт</w:t>
            </w:r>
          </w:p>
        </w:tc>
        <w:tc>
          <w:tcPr>
            <w:tcW w:w="1295" w:type="dxa"/>
            <w:shd w:val="clear" w:color="auto" w:fill="FFFFFF"/>
            <w:vAlign w:val="center"/>
          </w:tcPr>
          <w:p w:rsidR="001A5422" w:rsidRPr="00FB1B4C" w:rsidRDefault="001A5422" w:rsidP="002A1F10">
            <w:pPr>
              <w:suppressAutoHyphens/>
              <w:jc w:val="center"/>
              <w:rPr>
                <w:sz w:val="20"/>
                <w:szCs w:val="20"/>
                <w:lang w:eastAsia="ar-SA"/>
              </w:rPr>
            </w:pPr>
            <w:r w:rsidRPr="00FB1B4C">
              <w:rPr>
                <w:sz w:val="20"/>
                <w:szCs w:val="20"/>
                <w:lang w:eastAsia="ar-SA"/>
              </w:rPr>
              <w:t>201</w:t>
            </w:r>
            <w:r>
              <w:rPr>
                <w:sz w:val="20"/>
                <w:szCs w:val="20"/>
                <w:lang w:eastAsia="ar-SA"/>
              </w:rPr>
              <w:t>8</w:t>
            </w:r>
          </w:p>
        </w:tc>
        <w:tc>
          <w:tcPr>
            <w:tcW w:w="4279" w:type="dxa"/>
            <w:gridSpan w:val="2"/>
            <w:shd w:val="clear" w:color="auto" w:fill="FFFFFF"/>
            <w:vAlign w:val="center"/>
          </w:tcPr>
          <w:p w:rsidR="001A5422" w:rsidRPr="00DC05E1" w:rsidRDefault="006751B7" w:rsidP="002A1F10">
            <w:pPr>
              <w:rPr>
                <w:sz w:val="20"/>
                <w:szCs w:val="20"/>
                <w:lang w:eastAsia="ar-SA"/>
              </w:rPr>
            </w:pPr>
            <w:hyperlink r:id="rId14" w:history="1">
              <w:r w:rsidR="001A5422" w:rsidRPr="00DC05E1">
                <w:rPr>
                  <w:rStyle w:val="af3"/>
                  <w:sz w:val="20"/>
                  <w:szCs w:val="20"/>
                </w:rPr>
                <w:t>https://biblio-online.ru/book/angliyskiy-yazyk-dlya-dizaynerov-b1-b2-416122</w:t>
              </w:r>
            </w:hyperlink>
          </w:p>
        </w:tc>
        <w:tc>
          <w:tcPr>
            <w:tcW w:w="1685" w:type="dxa"/>
            <w:shd w:val="clear" w:color="auto" w:fill="FFFFFF"/>
            <w:vAlign w:val="center"/>
          </w:tcPr>
          <w:p w:rsidR="001A5422" w:rsidRPr="00FB1B4C" w:rsidRDefault="001A5422" w:rsidP="002A1F10">
            <w:pPr>
              <w:suppressAutoHyphens/>
              <w:jc w:val="center"/>
              <w:rPr>
                <w:sz w:val="20"/>
                <w:szCs w:val="20"/>
                <w:lang w:eastAsia="ar-SA"/>
              </w:rPr>
            </w:pPr>
          </w:p>
        </w:tc>
      </w:tr>
      <w:tr w:rsidR="001A5422" w:rsidRPr="00FB1B4C" w:rsidTr="002A1F10">
        <w:tc>
          <w:tcPr>
            <w:tcW w:w="700" w:type="dxa"/>
            <w:tcBorders>
              <w:top w:val="single" w:sz="4" w:space="0" w:color="000000"/>
              <w:left w:val="single" w:sz="4" w:space="0" w:color="000000"/>
              <w:bottom w:val="single" w:sz="4" w:space="0" w:color="000000"/>
              <w:right w:val="nil"/>
            </w:tcBorders>
            <w:shd w:val="clear" w:color="auto" w:fill="FFFFFF"/>
            <w:vAlign w:val="center"/>
          </w:tcPr>
          <w:p w:rsidR="001A5422" w:rsidRPr="00D76813" w:rsidRDefault="001A5422" w:rsidP="002A1F10">
            <w:pPr>
              <w:suppressAutoHyphens/>
              <w:spacing w:line="100" w:lineRule="atLeast"/>
              <w:jc w:val="center"/>
              <w:rPr>
                <w:i/>
                <w:color w:val="000000"/>
                <w:sz w:val="20"/>
                <w:szCs w:val="20"/>
                <w:lang w:eastAsia="ar-SA"/>
              </w:rPr>
            </w:pPr>
            <w:r>
              <w:rPr>
                <w:i/>
                <w:sz w:val="20"/>
                <w:szCs w:val="20"/>
                <w:lang w:eastAsia="ar-SA"/>
              </w:rPr>
              <w:t>2</w:t>
            </w:r>
          </w:p>
        </w:tc>
        <w:tc>
          <w:tcPr>
            <w:tcW w:w="1958" w:type="dxa"/>
            <w:tcBorders>
              <w:top w:val="single" w:sz="4" w:space="0" w:color="000000"/>
              <w:left w:val="single" w:sz="4" w:space="0" w:color="000000"/>
              <w:bottom w:val="single" w:sz="4" w:space="0" w:color="000000"/>
              <w:right w:val="nil"/>
            </w:tcBorders>
            <w:shd w:val="clear" w:color="auto" w:fill="FFFFFF"/>
          </w:tcPr>
          <w:p w:rsidR="001A5422" w:rsidRPr="00D76813" w:rsidRDefault="001A5422" w:rsidP="002A1F10">
            <w:pPr>
              <w:suppressAutoHyphens/>
              <w:spacing w:line="100" w:lineRule="atLeast"/>
              <w:ind w:firstLine="25"/>
              <w:rPr>
                <w:i/>
                <w:color w:val="000000"/>
                <w:sz w:val="20"/>
                <w:szCs w:val="20"/>
                <w:lang w:eastAsia="ar-SA"/>
              </w:rPr>
            </w:pPr>
            <w:r w:rsidRPr="00D76813">
              <w:rPr>
                <w:color w:val="000000"/>
                <w:sz w:val="20"/>
                <w:szCs w:val="20"/>
                <w:shd w:val="clear" w:color="auto" w:fill="FFFFFF"/>
              </w:rPr>
              <w:t>Казарян О.В</w:t>
            </w:r>
          </w:p>
        </w:tc>
        <w:tc>
          <w:tcPr>
            <w:tcW w:w="1903" w:type="dxa"/>
            <w:tcBorders>
              <w:top w:val="single" w:sz="4" w:space="0" w:color="000000"/>
              <w:left w:val="single" w:sz="4" w:space="0" w:color="000000"/>
              <w:bottom w:val="single" w:sz="4" w:space="0" w:color="000000"/>
              <w:right w:val="nil"/>
            </w:tcBorders>
            <w:shd w:val="clear" w:color="auto" w:fill="FFFFFF"/>
          </w:tcPr>
          <w:p w:rsidR="001A5422" w:rsidRPr="00D76813" w:rsidRDefault="001A5422" w:rsidP="002A1F10">
            <w:pPr>
              <w:suppressAutoHyphens/>
              <w:spacing w:line="100" w:lineRule="atLeast"/>
              <w:rPr>
                <w:i/>
                <w:color w:val="000000"/>
                <w:sz w:val="20"/>
                <w:szCs w:val="20"/>
                <w:lang w:eastAsia="ar-SA"/>
              </w:rPr>
            </w:pPr>
            <w:r w:rsidRPr="00D76813">
              <w:rPr>
                <w:bCs/>
                <w:color w:val="000000"/>
                <w:sz w:val="20"/>
                <w:szCs w:val="20"/>
                <w:shd w:val="clear" w:color="auto" w:fill="FFFFFF"/>
              </w:rPr>
              <w:t>Тексты на немецком языке для чтения и обсуждения</w:t>
            </w:r>
          </w:p>
        </w:tc>
        <w:tc>
          <w:tcPr>
            <w:tcW w:w="1489" w:type="dxa"/>
            <w:gridSpan w:val="2"/>
            <w:tcBorders>
              <w:top w:val="single" w:sz="4" w:space="0" w:color="000000"/>
              <w:left w:val="single" w:sz="4" w:space="0" w:color="000000"/>
              <w:bottom w:val="single" w:sz="4" w:space="0" w:color="000000"/>
              <w:right w:val="nil"/>
            </w:tcBorders>
            <w:shd w:val="clear" w:color="auto" w:fill="FFFFFF"/>
          </w:tcPr>
          <w:p w:rsidR="001A5422" w:rsidRPr="00D76813" w:rsidRDefault="001A5422" w:rsidP="002A1F10">
            <w:pPr>
              <w:suppressAutoHyphens/>
              <w:spacing w:line="100" w:lineRule="atLeast"/>
              <w:jc w:val="center"/>
              <w:rPr>
                <w:i/>
                <w:color w:val="000000"/>
                <w:sz w:val="20"/>
                <w:szCs w:val="20"/>
                <w:lang w:eastAsia="ar-SA"/>
              </w:rPr>
            </w:pPr>
            <w:r w:rsidRPr="00D76813">
              <w:rPr>
                <w:sz w:val="20"/>
                <w:szCs w:val="20"/>
              </w:rPr>
              <w:t>Учебное пособие</w:t>
            </w:r>
          </w:p>
        </w:tc>
        <w:tc>
          <w:tcPr>
            <w:tcW w:w="1836" w:type="dxa"/>
            <w:tcBorders>
              <w:top w:val="single" w:sz="4" w:space="0" w:color="000000"/>
              <w:left w:val="single" w:sz="4" w:space="0" w:color="000000"/>
              <w:bottom w:val="single" w:sz="4" w:space="0" w:color="000000"/>
              <w:right w:val="nil"/>
            </w:tcBorders>
            <w:shd w:val="clear" w:color="auto" w:fill="FFFFFF"/>
          </w:tcPr>
          <w:p w:rsidR="001A5422" w:rsidRPr="00D76813" w:rsidRDefault="001A5422" w:rsidP="002A1F10">
            <w:pPr>
              <w:snapToGrid w:val="0"/>
              <w:spacing w:line="100" w:lineRule="atLeast"/>
              <w:jc w:val="center"/>
              <w:rPr>
                <w:sz w:val="20"/>
                <w:szCs w:val="20"/>
              </w:rPr>
            </w:pPr>
            <w:r w:rsidRPr="00D76813">
              <w:rPr>
                <w:sz w:val="20"/>
                <w:szCs w:val="20"/>
              </w:rPr>
              <w:t xml:space="preserve">М: </w:t>
            </w:r>
            <w:r>
              <w:rPr>
                <w:sz w:val="20"/>
                <w:szCs w:val="20"/>
              </w:rPr>
              <w:t xml:space="preserve">РИО </w:t>
            </w:r>
            <w:r w:rsidRPr="00D76813">
              <w:rPr>
                <w:sz w:val="20"/>
                <w:szCs w:val="20"/>
              </w:rPr>
              <w:t xml:space="preserve">МГУДТ                      </w:t>
            </w:r>
          </w:p>
        </w:tc>
        <w:tc>
          <w:tcPr>
            <w:tcW w:w="1295" w:type="dxa"/>
            <w:tcBorders>
              <w:top w:val="single" w:sz="4" w:space="0" w:color="000000"/>
              <w:left w:val="single" w:sz="4" w:space="0" w:color="000000"/>
              <w:bottom w:val="single" w:sz="4" w:space="0" w:color="000000"/>
              <w:right w:val="nil"/>
            </w:tcBorders>
            <w:shd w:val="clear" w:color="auto" w:fill="FFFFFF"/>
          </w:tcPr>
          <w:p w:rsidR="001A5422" w:rsidRPr="00D76813" w:rsidRDefault="001A5422" w:rsidP="002A1F10">
            <w:pPr>
              <w:suppressAutoHyphens/>
              <w:spacing w:line="100" w:lineRule="atLeast"/>
              <w:rPr>
                <w:i/>
                <w:color w:val="000000"/>
                <w:sz w:val="20"/>
                <w:szCs w:val="20"/>
                <w:lang w:eastAsia="ar-SA"/>
              </w:rPr>
            </w:pPr>
            <w:r w:rsidRPr="00D76813">
              <w:rPr>
                <w:sz w:val="20"/>
                <w:szCs w:val="20"/>
              </w:rPr>
              <w:t>2015</w:t>
            </w:r>
          </w:p>
        </w:tc>
        <w:tc>
          <w:tcPr>
            <w:tcW w:w="4279" w:type="dxa"/>
            <w:gridSpan w:val="2"/>
            <w:tcBorders>
              <w:top w:val="single" w:sz="4" w:space="0" w:color="000000"/>
              <w:left w:val="single" w:sz="4" w:space="0" w:color="000000"/>
              <w:bottom w:val="single" w:sz="4" w:space="0" w:color="000000"/>
              <w:right w:val="nil"/>
            </w:tcBorders>
            <w:shd w:val="clear" w:color="auto" w:fill="FFFFFF"/>
          </w:tcPr>
          <w:p w:rsidR="001A5422" w:rsidRPr="00965208" w:rsidRDefault="001A5422" w:rsidP="002A1F10">
            <w:pPr>
              <w:suppressAutoHyphens/>
              <w:spacing w:line="100" w:lineRule="atLeast"/>
              <w:rPr>
                <w:sz w:val="20"/>
                <w:szCs w:val="20"/>
                <w:lang w:eastAsia="ar-SA"/>
              </w:rPr>
            </w:pPr>
            <w:r>
              <w:t xml:space="preserve"> </w:t>
            </w:r>
            <w:hyperlink r:id="rId15" w:history="1">
              <w:r w:rsidRPr="0059178F">
                <w:rPr>
                  <w:rStyle w:val="af3"/>
                  <w:rFonts w:eastAsia="SimSun"/>
                  <w:kern w:val="1"/>
                  <w:sz w:val="20"/>
                  <w:szCs w:val="20"/>
                  <w:shd w:val="clear" w:color="auto" w:fill="FFFFFF"/>
                  <w:lang w:eastAsia="hi-IN" w:bidi="hi-IN"/>
                </w:rPr>
                <w:t>http://znanium.com/</w:t>
              </w:r>
              <w:r w:rsidRPr="0059178F">
                <w:rPr>
                  <w:rStyle w:val="af3"/>
                  <w:rFonts w:eastAsia="SimSun"/>
                  <w:kern w:val="1"/>
                  <w:sz w:val="20"/>
                  <w:szCs w:val="20"/>
                  <w:shd w:val="clear" w:color="auto" w:fill="FFFFFF"/>
                  <w:lang w:val="en-US" w:eastAsia="hi-IN" w:bidi="hi-IN"/>
                </w:rPr>
                <w:t>catalog</w:t>
              </w:r>
              <w:r w:rsidRPr="00965208">
                <w:rPr>
                  <w:rStyle w:val="af3"/>
                  <w:rFonts w:eastAsia="SimSun"/>
                  <w:kern w:val="1"/>
                  <w:sz w:val="20"/>
                  <w:szCs w:val="20"/>
                  <w:shd w:val="clear" w:color="auto" w:fill="FFFFFF"/>
                  <w:lang w:eastAsia="hi-IN" w:bidi="hi-IN"/>
                </w:rPr>
                <w:t>/</w:t>
              </w:r>
              <w:r w:rsidRPr="0059178F">
                <w:rPr>
                  <w:rStyle w:val="af3"/>
                  <w:rFonts w:eastAsia="SimSun"/>
                  <w:kern w:val="1"/>
                  <w:sz w:val="20"/>
                  <w:szCs w:val="20"/>
                  <w:shd w:val="clear" w:color="auto" w:fill="FFFFFF"/>
                  <w:lang w:val="en-US" w:eastAsia="hi-IN" w:bidi="hi-IN"/>
                </w:rPr>
                <w:t>product</w:t>
              </w:r>
              <w:r w:rsidRPr="00965208">
                <w:rPr>
                  <w:rStyle w:val="af3"/>
                  <w:rFonts w:eastAsia="SimSun"/>
                  <w:kern w:val="1"/>
                  <w:sz w:val="20"/>
                  <w:szCs w:val="20"/>
                  <w:shd w:val="clear" w:color="auto" w:fill="FFFFFF"/>
                  <w:lang w:eastAsia="hi-IN" w:bidi="hi-IN"/>
                </w:rPr>
                <w:t>/</w:t>
              </w:r>
              <w:r w:rsidRPr="0059178F">
                <w:rPr>
                  <w:rStyle w:val="af3"/>
                  <w:rFonts w:eastAsia="SimSun"/>
                  <w:kern w:val="1"/>
                  <w:sz w:val="20"/>
                  <w:szCs w:val="20"/>
                  <w:shd w:val="clear" w:color="auto" w:fill="FFFFFF"/>
                  <w:lang w:eastAsia="hi-IN" w:bidi="hi-IN"/>
                </w:rPr>
                <w:t>784870</w:t>
              </w:r>
            </w:hyperlink>
            <w:r w:rsidRPr="00965208">
              <w:rPr>
                <w:rFonts w:eastAsia="SimSun"/>
                <w:color w:val="000080"/>
                <w:kern w:val="1"/>
                <w:sz w:val="20"/>
                <w:szCs w:val="20"/>
                <w:u w:val="single"/>
                <w:shd w:val="clear" w:color="auto" w:fill="FFFFFF"/>
                <w:lang w:eastAsia="hi-IN" w:bidi="hi-IN"/>
              </w:rPr>
              <w:t xml:space="preserve"> </w:t>
            </w:r>
            <w:r>
              <w:rPr>
                <w:rFonts w:eastAsia="SimSun"/>
                <w:color w:val="000080"/>
                <w:kern w:val="1"/>
                <w:sz w:val="20"/>
                <w:szCs w:val="20"/>
                <w:shd w:val="clear" w:color="auto" w:fill="FFFFFF"/>
                <w:lang w:eastAsia="hi-IN" w:bidi="hi-IN"/>
              </w:rPr>
              <w:t xml:space="preserve">локальная сеть университета </w:t>
            </w:r>
          </w:p>
        </w:tc>
        <w:tc>
          <w:tcPr>
            <w:tcW w:w="1685" w:type="dxa"/>
            <w:tcBorders>
              <w:top w:val="single" w:sz="4" w:space="0" w:color="000000"/>
              <w:left w:val="single" w:sz="4" w:space="0" w:color="000000"/>
              <w:bottom w:val="single" w:sz="4" w:space="0" w:color="000000"/>
              <w:right w:val="single" w:sz="4" w:space="0" w:color="000000"/>
            </w:tcBorders>
            <w:shd w:val="clear" w:color="auto" w:fill="FFFFFF"/>
          </w:tcPr>
          <w:p w:rsidR="001A5422" w:rsidRPr="00D76813" w:rsidRDefault="001A5422" w:rsidP="002A1F10">
            <w:pPr>
              <w:suppressAutoHyphens/>
              <w:spacing w:line="100" w:lineRule="atLeast"/>
              <w:rPr>
                <w:sz w:val="20"/>
                <w:szCs w:val="20"/>
                <w:lang w:eastAsia="ar-SA"/>
              </w:rPr>
            </w:pPr>
            <w:r>
              <w:rPr>
                <w:sz w:val="20"/>
                <w:szCs w:val="20"/>
                <w:lang w:eastAsia="ar-SA"/>
              </w:rPr>
              <w:t xml:space="preserve">                5</w:t>
            </w:r>
          </w:p>
        </w:tc>
      </w:tr>
      <w:tr w:rsidR="001A5422" w:rsidRPr="00FB1B4C" w:rsidTr="002A1F10">
        <w:tc>
          <w:tcPr>
            <w:tcW w:w="700" w:type="dxa"/>
            <w:tcBorders>
              <w:top w:val="single" w:sz="4" w:space="0" w:color="000000"/>
              <w:left w:val="single" w:sz="4" w:space="0" w:color="000000"/>
              <w:bottom w:val="single" w:sz="4" w:space="0" w:color="000000"/>
              <w:right w:val="nil"/>
            </w:tcBorders>
            <w:shd w:val="clear" w:color="auto" w:fill="FFFFFF"/>
            <w:vAlign w:val="center"/>
          </w:tcPr>
          <w:p w:rsidR="001A5422" w:rsidRPr="00D76813" w:rsidRDefault="001A5422" w:rsidP="002A1F10">
            <w:pPr>
              <w:suppressAutoHyphens/>
              <w:spacing w:line="100" w:lineRule="atLeast"/>
              <w:jc w:val="center"/>
              <w:rPr>
                <w:i/>
                <w:iCs/>
                <w:sz w:val="20"/>
                <w:szCs w:val="20"/>
                <w:lang w:eastAsia="ar-SA"/>
              </w:rPr>
            </w:pPr>
            <w:r>
              <w:rPr>
                <w:i/>
                <w:iCs/>
                <w:sz w:val="20"/>
                <w:szCs w:val="20"/>
                <w:lang w:eastAsia="ar-SA"/>
              </w:rPr>
              <w:t>3</w:t>
            </w:r>
          </w:p>
        </w:tc>
        <w:tc>
          <w:tcPr>
            <w:tcW w:w="1958" w:type="dxa"/>
            <w:tcBorders>
              <w:top w:val="single" w:sz="4" w:space="0" w:color="000000"/>
              <w:left w:val="single" w:sz="4" w:space="0" w:color="000000"/>
              <w:bottom w:val="single" w:sz="4" w:space="0" w:color="000000"/>
              <w:right w:val="nil"/>
            </w:tcBorders>
            <w:shd w:val="clear" w:color="auto" w:fill="FFFFFF"/>
            <w:vAlign w:val="center"/>
          </w:tcPr>
          <w:p w:rsidR="001A5422" w:rsidRPr="00D76813" w:rsidRDefault="001A5422" w:rsidP="002A1F10">
            <w:pPr>
              <w:jc w:val="center"/>
              <w:rPr>
                <w:sz w:val="20"/>
                <w:szCs w:val="20"/>
              </w:rPr>
            </w:pPr>
            <w:r w:rsidRPr="00D76813">
              <w:rPr>
                <w:sz w:val="20"/>
                <w:szCs w:val="20"/>
              </w:rPr>
              <w:t>Новожилова, М. И.,</w:t>
            </w:r>
          </w:p>
          <w:p w:rsidR="001A5422" w:rsidRPr="00D76813" w:rsidRDefault="001A5422" w:rsidP="002A1F10">
            <w:pPr>
              <w:jc w:val="center"/>
              <w:rPr>
                <w:sz w:val="20"/>
                <w:szCs w:val="20"/>
              </w:rPr>
            </w:pPr>
            <w:r w:rsidRPr="00D76813">
              <w:rPr>
                <w:sz w:val="20"/>
                <w:szCs w:val="20"/>
                <w:shd w:val="clear" w:color="auto" w:fill="FFFFFF"/>
              </w:rPr>
              <w:t>Юрина Т. Н.</w:t>
            </w:r>
          </w:p>
        </w:tc>
        <w:tc>
          <w:tcPr>
            <w:tcW w:w="1903" w:type="dxa"/>
            <w:tcBorders>
              <w:top w:val="single" w:sz="4" w:space="0" w:color="000000"/>
              <w:left w:val="single" w:sz="4" w:space="0" w:color="000000"/>
              <w:bottom w:val="single" w:sz="4" w:space="0" w:color="000000"/>
              <w:right w:val="nil"/>
            </w:tcBorders>
            <w:shd w:val="clear" w:color="auto" w:fill="FFFFFF"/>
            <w:vAlign w:val="center"/>
          </w:tcPr>
          <w:p w:rsidR="001A5422" w:rsidRPr="00D76813" w:rsidRDefault="001A5422" w:rsidP="002A1F10">
            <w:pPr>
              <w:suppressAutoHyphens/>
              <w:jc w:val="center"/>
              <w:rPr>
                <w:sz w:val="20"/>
                <w:szCs w:val="20"/>
              </w:rPr>
            </w:pPr>
            <w:r w:rsidRPr="00D76813">
              <w:rPr>
                <w:bCs/>
                <w:sz w:val="20"/>
                <w:szCs w:val="20"/>
              </w:rPr>
              <w:t>Обучение чтению и устной речи на французском языке</w:t>
            </w:r>
          </w:p>
        </w:tc>
        <w:tc>
          <w:tcPr>
            <w:tcW w:w="1489" w:type="dxa"/>
            <w:gridSpan w:val="2"/>
            <w:tcBorders>
              <w:top w:val="single" w:sz="4" w:space="0" w:color="000000"/>
              <w:left w:val="single" w:sz="4" w:space="0" w:color="000000"/>
              <w:bottom w:val="single" w:sz="4" w:space="0" w:color="000000"/>
              <w:right w:val="nil"/>
            </w:tcBorders>
            <w:shd w:val="clear" w:color="auto" w:fill="FFFFFF"/>
            <w:vAlign w:val="center"/>
          </w:tcPr>
          <w:p w:rsidR="001A5422" w:rsidRPr="00D76813" w:rsidRDefault="001A5422" w:rsidP="002A1F10">
            <w:pPr>
              <w:suppressAutoHyphens/>
              <w:jc w:val="center"/>
              <w:rPr>
                <w:sz w:val="20"/>
                <w:szCs w:val="20"/>
              </w:rPr>
            </w:pPr>
            <w:r w:rsidRPr="00D76813">
              <w:rPr>
                <w:sz w:val="20"/>
                <w:szCs w:val="20"/>
              </w:rPr>
              <w:t>Учебное пособие</w:t>
            </w:r>
          </w:p>
        </w:tc>
        <w:tc>
          <w:tcPr>
            <w:tcW w:w="1836" w:type="dxa"/>
            <w:tcBorders>
              <w:top w:val="single" w:sz="4" w:space="0" w:color="000000"/>
              <w:left w:val="single" w:sz="4" w:space="0" w:color="000000"/>
              <w:bottom w:val="single" w:sz="4" w:space="0" w:color="000000"/>
              <w:right w:val="nil"/>
            </w:tcBorders>
            <w:shd w:val="clear" w:color="auto" w:fill="FFFFFF"/>
            <w:vAlign w:val="center"/>
          </w:tcPr>
          <w:p w:rsidR="001A5422" w:rsidRPr="00D76813" w:rsidRDefault="001A5422" w:rsidP="002A1F10">
            <w:pPr>
              <w:jc w:val="center"/>
              <w:rPr>
                <w:sz w:val="20"/>
                <w:szCs w:val="20"/>
              </w:rPr>
            </w:pPr>
            <w:r w:rsidRPr="00D76813">
              <w:rPr>
                <w:sz w:val="20"/>
                <w:szCs w:val="20"/>
              </w:rPr>
              <w:t>М., РИО МГУДТ</w:t>
            </w:r>
          </w:p>
        </w:tc>
        <w:tc>
          <w:tcPr>
            <w:tcW w:w="1295" w:type="dxa"/>
            <w:tcBorders>
              <w:top w:val="single" w:sz="4" w:space="0" w:color="000000"/>
              <w:left w:val="single" w:sz="4" w:space="0" w:color="000000"/>
              <w:bottom w:val="single" w:sz="4" w:space="0" w:color="000000"/>
              <w:right w:val="nil"/>
            </w:tcBorders>
            <w:shd w:val="clear" w:color="auto" w:fill="FFFFFF"/>
            <w:vAlign w:val="center"/>
          </w:tcPr>
          <w:p w:rsidR="001A5422" w:rsidRPr="00D76813" w:rsidRDefault="001A5422" w:rsidP="002A1F10">
            <w:pPr>
              <w:suppressAutoHyphens/>
              <w:jc w:val="center"/>
              <w:rPr>
                <w:sz w:val="20"/>
                <w:szCs w:val="20"/>
                <w:lang w:eastAsia="ar-SA"/>
              </w:rPr>
            </w:pPr>
            <w:r w:rsidRPr="00D76813">
              <w:rPr>
                <w:sz w:val="20"/>
                <w:szCs w:val="20"/>
                <w:lang w:eastAsia="ar-SA"/>
              </w:rPr>
              <w:t>2014</w:t>
            </w:r>
          </w:p>
        </w:tc>
        <w:tc>
          <w:tcPr>
            <w:tcW w:w="4279" w:type="dxa"/>
            <w:gridSpan w:val="2"/>
            <w:tcBorders>
              <w:top w:val="single" w:sz="4" w:space="0" w:color="000000"/>
              <w:left w:val="single" w:sz="4" w:space="0" w:color="000000"/>
              <w:bottom w:val="single" w:sz="4" w:space="0" w:color="000000"/>
              <w:right w:val="nil"/>
            </w:tcBorders>
            <w:shd w:val="clear" w:color="auto" w:fill="FFFFFF"/>
            <w:vAlign w:val="center"/>
          </w:tcPr>
          <w:p w:rsidR="001A5422" w:rsidRPr="00712258" w:rsidRDefault="006751B7" w:rsidP="002A1F10">
            <w:pPr>
              <w:rPr>
                <w:sz w:val="20"/>
                <w:szCs w:val="20"/>
              </w:rPr>
            </w:pPr>
            <w:hyperlink r:id="rId16" w:history="1">
              <w:r w:rsidR="001A5422" w:rsidRPr="0059178F">
                <w:rPr>
                  <w:rStyle w:val="af3"/>
                  <w:sz w:val="20"/>
                  <w:szCs w:val="20"/>
                </w:rPr>
                <w:t>http://znanium.com/</w:t>
              </w:r>
              <w:r w:rsidR="001A5422" w:rsidRPr="0060429D">
                <w:rPr>
                  <w:rFonts w:eastAsia="SimSun"/>
                </w:rPr>
                <w:t xml:space="preserve"> </w:t>
              </w:r>
              <w:r w:rsidR="001A5422" w:rsidRPr="0060429D">
                <w:rPr>
                  <w:rStyle w:val="af3"/>
                  <w:sz w:val="20"/>
                  <w:szCs w:val="20"/>
                </w:rPr>
                <w:t>catalog/</w:t>
              </w:r>
              <w:r w:rsidR="001A5422" w:rsidRPr="0059178F">
                <w:rPr>
                  <w:rStyle w:val="af3"/>
                  <w:sz w:val="20"/>
                  <w:szCs w:val="20"/>
                  <w:lang w:val="en-US"/>
                </w:rPr>
                <w:t>product</w:t>
              </w:r>
              <w:r w:rsidR="001A5422" w:rsidRPr="00712258">
                <w:rPr>
                  <w:rStyle w:val="af3"/>
                  <w:sz w:val="20"/>
                  <w:szCs w:val="20"/>
                </w:rPr>
                <w:t>/</w:t>
              </w:r>
              <w:r w:rsidR="001A5422" w:rsidRPr="0059178F">
                <w:rPr>
                  <w:rStyle w:val="af3"/>
                  <w:sz w:val="20"/>
                  <w:szCs w:val="20"/>
                </w:rPr>
                <w:t>472989</w:t>
              </w:r>
            </w:hyperlink>
            <w:r w:rsidR="001A5422" w:rsidRPr="00712258">
              <w:rPr>
                <w:sz w:val="20"/>
                <w:szCs w:val="20"/>
              </w:rPr>
              <w:t xml:space="preserve"> </w:t>
            </w:r>
            <w:r w:rsidR="001A5422">
              <w:rPr>
                <w:sz w:val="20"/>
                <w:szCs w:val="20"/>
              </w:rPr>
              <w:t xml:space="preserve"> локальная сеть университета </w:t>
            </w:r>
          </w:p>
          <w:p w:rsidR="001A5422" w:rsidRPr="001A3C70" w:rsidRDefault="001A5422" w:rsidP="002A1F10"/>
        </w:tc>
        <w:tc>
          <w:tcPr>
            <w:tcW w:w="1685" w:type="dxa"/>
            <w:tcBorders>
              <w:top w:val="single" w:sz="4" w:space="0" w:color="000000"/>
              <w:left w:val="single" w:sz="4" w:space="0" w:color="000000"/>
              <w:bottom w:val="single" w:sz="4" w:space="0" w:color="000000"/>
              <w:right w:val="single" w:sz="4" w:space="0" w:color="000000"/>
            </w:tcBorders>
            <w:shd w:val="clear" w:color="auto" w:fill="FFFFFF"/>
          </w:tcPr>
          <w:p w:rsidR="001A5422" w:rsidRDefault="001A5422" w:rsidP="002A1F10">
            <w:pPr>
              <w:suppressAutoHyphens/>
              <w:spacing w:line="100" w:lineRule="atLeast"/>
              <w:jc w:val="center"/>
              <w:rPr>
                <w:sz w:val="20"/>
                <w:szCs w:val="20"/>
                <w:lang w:eastAsia="ar-SA"/>
              </w:rPr>
            </w:pPr>
          </w:p>
          <w:p w:rsidR="001A5422" w:rsidRPr="00D76813" w:rsidRDefault="001A5422" w:rsidP="002A1F10">
            <w:pPr>
              <w:suppressAutoHyphens/>
              <w:spacing w:line="100" w:lineRule="atLeast"/>
              <w:jc w:val="center"/>
              <w:rPr>
                <w:sz w:val="20"/>
                <w:szCs w:val="20"/>
                <w:lang w:eastAsia="ar-SA"/>
              </w:rPr>
            </w:pPr>
            <w:r>
              <w:rPr>
                <w:sz w:val="20"/>
                <w:szCs w:val="20"/>
                <w:lang w:eastAsia="ar-SA"/>
              </w:rPr>
              <w:t>5</w:t>
            </w:r>
          </w:p>
        </w:tc>
      </w:tr>
      <w:tr w:rsidR="001A5422" w:rsidRPr="00FB1B4C" w:rsidTr="002A1F10">
        <w:tc>
          <w:tcPr>
            <w:tcW w:w="700" w:type="dxa"/>
            <w:tcBorders>
              <w:top w:val="single" w:sz="4" w:space="0" w:color="000000"/>
              <w:left w:val="single" w:sz="4" w:space="0" w:color="000000"/>
              <w:bottom w:val="single" w:sz="4" w:space="0" w:color="000000"/>
              <w:right w:val="nil"/>
            </w:tcBorders>
            <w:shd w:val="clear" w:color="auto" w:fill="FFFFFF"/>
            <w:vAlign w:val="center"/>
          </w:tcPr>
          <w:p w:rsidR="001A5422" w:rsidRPr="00D76813" w:rsidRDefault="001A5422" w:rsidP="002A1F10">
            <w:pPr>
              <w:suppressAutoHyphens/>
              <w:spacing w:line="100" w:lineRule="atLeast"/>
              <w:jc w:val="center"/>
              <w:rPr>
                <w:i/>
                <w:iCs/>
                <w:sz w:val="20"/>
                <w:szCs w:val="20"/>
                <w:lang w:eastAsia="ar-SA"/>
              </w:rPr>
            </w:pPr>
            <w:r>
              <w:rPr>
                <w:i/>
                <w:iCs/>
                <w:sz w:val="20"/>
                <w:szCs w:val="20"/>
                <w:lang w:eastAsia="ar-SA"/>
              </w:rPr>
              <w:lastRenderedPageBreak/>
              <w:t>4</w:t>
            </w:r>
          </w:p>
        </w:tc>
        <w:tc>
          <w:tcPr>
            <w:tcW w:w="1958" w:type="dxa"/>
            <w:tcBorders>
              <w:top w:val="single" w:sz="4" w:space="0" w:color="000000"/>
              <w:left w:val="single" w:sz="4" w:space="0" w:color="000000"/>
              <w:bottom w:val="single" w:sz="4" w:space="0" w:color="000000"/>
              <w:right w:val="nil"/>
            </w:tcBorders>
            <w:shd w:val="clear" w:color="auto" w:fill="FFFFFF"/>
            <w:vAlign w:val="center"/>
          </w:tcPr>
          <w:p w:rsidR="001A5422" w:rsidRPr="00D76813" w:rsidRDefault="001A5422" w:rsidP="002A1F10">
            <w:pPr>
              <w:jc w:val="center"/>
              <w:rPr>
                <w:sz w:val="20"/>
                <w:szCs w:val="20"/>
              </w:rPr>
            </w:pPr>
            <w:r w:rsidRPr="00D76813">
              <w:rPr>
                <w:sz w:val="20"/>
                <w:szCs w:val="20"/>
              </w:rPr>
              <w:t>Скорик Л.Г.</w:t>
            </w:r>
          </w:p>
        </w:tc>
        <w:tc>
          <w:tcPr>
            <w:tcW w:w="1903" w:type="dxa"/>
            <w:tcBorders>
              <w:top w:val="single" w:sz="4" w:space="0" w:color="000000"/>
              <w:left w:val="single" w:sz="4" w:space="0" w:color="000000"/>
              <w:bottom w:val="single" w:sz="4" w:space="0" w:color="000000"/>
              <w:right w:val="nil"/>
            </w:tcBorders>
            <w:shd w:val="clear" w:color="auto" w:fill="FFFFFF"/>
            <w:vAlign w:val="center"/>
          </w:tcPr>
          <w:p w:rsidR="001A5422" w:rsidRPr="00D76813" w:rsidRDefault="001A5422" w:rsidP="002A1F10">
            <w:pPr>
              <w:suppressAutoHyphens/>
              <w:jc w:val="center"/>
              <w:rPr>
                <w:bCs/>
                <w:sz w:val="20"/>
                <w:szCs w:val="20"/>
              </w:rPr>
            </w:pPr>
            <w:r w:rsidRPr="00D76813">
              <w:rPr>
                <w:bCs/>
                <w:sz w:val="20"/>
                <w:szCs w:val="20"/>
              </w:rPr>
              <w:t>Грамматика французского языка. Теория и практика</w:t>
            </w:r>
          </w:p>
        </w:tc>
        <w:tc>
          <w:tcPr>
            <w:tcW w:w="1489" w:type="dxa"/>
            <w:gridSpan w:val="2"/>
            <w:tcBorders>
              <w:top w:val="single" w:sz="4" w:space="0" w:color="000000"/>
              <w:left w:val="single" w:sz="4" w:space="0" w:color="000000"/>
              <w:bottom w:val="single" w:sz="4" w:space="0" w:color="000000"/>
              <w:right w:val="nil"/>
            </w:tcBorders>
            <w:shd w:val="clear" w:color="auto" w:fill="FFFFFF"/>
            <w:vAlign w:val="center"/>
          </w:tcPr>
          <w:p w:rsidR="001A5422" w:rsidRPr="00D76813" w:rsidRDefault="001A5422" w:rsidP="002A1F10">
            <w:pPr>
              <w:suppressAutoHyphens/>
              <w:jc w:val="center"/>
              <w:rPr>
                <w:sz w:val="20"/>
                <w:szCs w:val="20"/>
              </w:rPr>
            </w:pPr>
            <w:r w:rsidRPr="00D76813">
              <w:rPr>
                <w:sz w:val="20"/>
                <w:szCs w:val="20"/>
              </w:rPr>
              <w:t>Учебное пособие</w:t>
            </w:r>
          </w:p>
        </w:tc>
        <w:tc>
          <w:tcPr>
            <w:tcW w:w="1836" w:type="dxa"/>
            <w:tcBorders>
              <w:top w:val="single" w:sz="4" w:space="0" w:color="000000"/>
              <w:left w:val="single" w:sz="4" w:space="0" w:color="000000"/>
              <w:bottom w:val="single" w:sz="4" w:space="0" w:color="000000"/>
              <w:right w:val="nil"/>
            </w:tcBorders>
            <w:shd w:val="clear" w:color="auto" w:fill="FFFFFF"/>
            <w:vAlign w:val="center"/>
          </w:tcPr>
          <w:p w:rsidR="001A5422" w:rsidRPr="00D76813" w:rsidRDefault="001A5422" w:rsidP="002A1F10">
            <w:pPr>
              <w:jc w:val="center"/>
              <w:rPr>
                <w:sz w:val="20"/>
                <w:szCs w:val="20"/>
              </w:rPr>
            </w:pPr>
            <w:r w:rsidRPr="00D76813">
              <w:rPr>
                <w:sz w:val="20"/>
                <w:szCs w:val="20"/>
                <w:shd w:val="clear" w:color="auto" w:fill="FFFFFF"/>
              </w:rPr>
              <w:t>М.:</w:t>
            </w:r>
            <w:r>
              <w:rPr>
                <w:sz w:val="20"/>
                <w:szCs w:val="20"/>
                <w:shd w:val="clear" w:color="auto" w:fill="FFFFFF"/>
              </w:rPr>
              <w:t xml:space="preserve">РИО </w:t>
            </w:r>
            <w:r w:rsidRPr="00D76813">
              <w:rPr>
                <w:sz w:val="20"/>
                <w:szCs w:val="20"/>
                <w:shd w:val="clear" w:color="auto" w:fill="FFFFFF"/>
              </w:rPr>
              <w:t>МПГУ</w:t>
            </w:r>
          </w:p>
        </w:tc>
        <w:tc>
          <w:tcPr>
            <w:tcW w:w="1295" w:type="dxa"/>
            <w:tcBorders>
              <w:top w:val="single" w:sz="4" w:space="0" w:color="000000"/>
              <w:left w:val="single" w:sz="4" w:space="0" w:color="000000"/>
              <w:bottom w:val="single" w:sz="4" w:space="0" w:color="000000"/>
              <w:right w:val="nil"/>
            </w:tcBorders>
            <w:shd w:val="clear" w:color="auto" w:fill="FFFFFF"/>
            <w:vAlign w:val="center"/>
          </w:tcPr>
          <w:p w:rsidR="001A5422" w:rsidRPr="00D76813" w:rsidRDefault="001A5422" w:rsidP="002A1F10">
            <w:pPr>
              <w:suppressAutoHyphens/>
              <w:jc w:val="center"/>
              <w:rPr>
                <w:sz w:val="20"/>
                <w:szCs w:val="20"/>
                <w:lang w:eastAsia="ar-SA"/>
              </w:rPr>
            </w:pPr>
            <w:r w:rsidRPr="00D76813">
              <w:rPr>
                <w:sz w:val="20"/>
                <w:szCs w:val="20"/>
                <w:lang w:eastAsia="ar-SA"/>
              </w:rPr>
              <w:t>2014</w:t>
            </w:r>
          </w:p>
        </w:tc>
        <w:tc>
          <w:tcPr>
            <w:tcW w:w="4279" w:type="dxa"/>
            <w:gridSpan w:val="2"/>
            <w:tcBorders>
              <w:top w:val="single" w:sz="4" w:space="0" w:color="000000"/>
              <w:left w:val="single" w:sz="4" w:space="0" w:color="000000"/>
              <w:bottom w:val="single" w:sz="4" w:space="0" w:color="000000"/>
              <w:right w:val="nil"/>
            </w:tcBorders>
            <w:shd w:val="clear" w:color="auto" w:fill="FFFFFF"/>
            <w:vAlign w:val="center"/>
          </w:tcPr>
          <w:p w:rsidR="001A5422" w:rsidRPr="00D76813" w:rsidRDefault="006751B7" w:rsidP="002A1F10">
            <w:pPr>
              <w:rPr>
                <w:sz w:val="20"/>
                <w:szCs w:val="20"/>
              </w:rPr>
            </w:pPr>
            <w:hyperlink r:id="rId17" w:history="1">
              <w:r w:rsidR="001A5422" w:rsidRPr="0059178F">
                <w:rPr>
                  <w:rStyle w:val="af3"/>
                  <w:sz w:val="20"/>
                  <w:szCs w:val="20"/>
                </w:rPr>
                <w:t>http://znanium.com/</w:t>
              </w:r>
              <w:r w:rsidR="001A5422" w:rsidRPr="0059178F">
                <w:rPr>
                  <w:rStyle w:val="af3"/>
                  <w:sz w:val="20"/>
                  <w:szCs w:val="20"/>
                  <w:lang w:val="en-US"/>
                </w:rPr>
                <w:t>catalog</w:t>
              </w:r>
              <w:r w:rsidR="001A5422" w:rsidRPr="00965208">
                <w:rPr>
                  <w:rStyle w:val="af3"/>
                  <w:sz w:val="20"/>
                  <w:szCs w:val="20"/>
                </w:rPr>
                <w:t>/</w:t>
              </w:r>
              <w:r w:rsidR="001A5422" w:rsidRPr="0059178F">
                <w:rPr>
                  <w:rStyle w:val="af3"/>
                  <w:sz w:val="20"/>
                  <w:szCs w:val="20"/>
                  <w:lang w:val="en-US"/>
                </w:rPr>
                <w:t>product</w:t>
              </w:r>
              <w:r w:rsidR="001A5422" w:rsidRPr="00965208">
                <w:rPr>
                  <w:rStyle w:val="af3"/>
                  <w:sz w:val="20"/>
                  <w:szCs w:val="20"/>
                </w:rPr>
                <w:t>/</w:t>
              </w:r>
              <w:r w:rsidR="001A5422" w:rsidRPr="0059178F">
                <w:rPr>
                  <w:rStyle w:val="af3"/>
                  <w:sz w:val="20"/>
                  <w:szCs w:val="20"/>
                </w:rPr>
                <w:t>758091</w:t>
              </w:r>
            </w:hyperlink>
          </w:p>
        </w:tc>
        <w:tc>
          <w:tcPr>
            <w:tcW w:w="1685" w:type="dxa"/>
            <w:tcBorders>
              <w:top w:val="single" w:sz="4" w:space="0" w:color="000000"/>
              <w:left w:val="single" w:sz="4" w:space="0" w:color="000000"/>
              <w:bottom w:val="single" w:sz="4" w:space="0" w:color="000000"/>
              <w:right w:val="single" w:sz="4" w:space="0" w:color="000000"/>
            </w:tcBorders>
            <w:shd w:val="clear" w:color="auto" w:fill="FFFFFF"/>
          </w:tcPr>
          <w:p w:rsidR="001A5422" w:rsidRPr="00965208" w:rsidRDefault="001A5422" w:rsidP="002A1F10">
            <w:pPr>
              <w:suppressAutoHyphens/>
              <w:spacing w:line="100" w:lineRule="atLeast"/>
              <w:jc w:val="center"/>
              <w:rPr>
                <w:sz w:val="20"/>
                <w:szCs w:val="20"/>
                <w:lang w:val="en-US" w:eastAsia="ar-SA"/>
              </w:rPr>
            </w:pPr>
            <w:r>
              <w:rPr>
                <w:sz w:val="20"/>
                <w:szCs w:val="20"/>
                <w:lang w:val="en-US" w:eastAsia="ar-SA"/>
              </w:rPr>
              <w:t>-</w:t>
            </w:r>
          </w:p>
        </w:tc>
      </w:tr>
      <w:tr w:rsidR="001A5422" w:rsidRPr="00FB1B4C" w:rsidTr="002A1F10">
        <w:tc>
          <w:tcPr>
            <w:tcW w:w="700" w:type="dxa"/>
            <w:tcBorders>
              <w:top w:val="single" w:sz="4" w:space="0" w:color="000000"/>
              <w:left w:val="single" w:sz="4" w:space="0" w:color="000000"/>
              <w:bottom w:val="single" w:sz="4" w:space="0" w:color="000000"/>
              <w:right w:val="nil"/>
            </w:tcBorders>
            <w:shd w:val="clear" w:color="auto" w:fill="FFFFFF"/>
            <w:vAlign w:val="center"/>
          </w:tcPr>
          <w:p w:rsidR="001A5422" w:rsidRPr="00D76813" w:rsidRDefault="001A5422" w:rsidP="002A1F10">
            <w:pPr>
              <w:suppressAutoHyphens/>
              <w:spacing w:line="100" w:lineRule="atLeast"/>
              <w:jc w:val="center"/>
              <w:rPr>
                <w:i/>
                <w:iCs/>
                <w:sz w:val="20"/>
                <w:szCs w:val="20"/>
                <w:lang w:eastAsia="ar-SA"/>
              </w:rPr>
            </w:pPr>
            <w:r>
              <w:rPr>
                <w:i/>
                <w:iCs/>
                <w:sz w:val="20"/>
                <w:szCs w:val="20"/>
                <w:lang w:eastAsia="ar-SA"/>
              </w:rPr>
              <w:t>5</w:t>
            </w:r>
          </w:p>
        </w:tc>
        <w:tc>
          <w:tcPr>
            <w:tcW w:w="1958" w:type="dxa"/>
            <w:tcBorders>
              <w:top w:val="single" w:sz="4" w:space="0" w:color="000000"/>
              <w:left w:val="single" w:sz="4" w:space="0" w:color="000000"/>
              <w:bottom w:val="single" w:sz="4" w:space="0" w:color="000000"/>
              <w:right w:val="nil"/>
            </w:tcBorders>
            <w:shd w:val="clear" w:color="auto" w:fill="FFFFFF"/>
            <w:vAlign w:val="center"/>
          </w:tcPr>
          <w:p w:rsidR="001A5422" w:rsidRPr="00D76813" w:rsidRDefault="001A5422" w:rsidP="002A1F10">
            <w:pPr>
              <w:jc w:val="center"/>
              <w:rPr>
                <w:sz w:val="20"/>
                <w:szCs w:val="20"/>
              </w:rPr>
            </w:pPr>
            <w:r w:rsidRPr="00D76813">
              <w:rPr>
                <w:sz w:val="20"/>
                <w:szCs w:val="20"/>
              </w:rPr>
              <w:t>Кузнецова Т.А., Новожилова М.И., Юрина Т.Н.</w:t>
            </w:r>
          </w:p>
        </w:tc>
        <w:tc>
          <w:tcPr>
            <w:tcW w:w="1903" w:type="dxa"/>
            <w:tcBorders>
              <w:top w:val="single" w:sz="4" w:space="0" w:color="000000"/>
              <w:left w:val="single" w:sz="4" w:space="0" w:color="000000"/>
              <w:bottom w:val="single" w:sz="4" w:space="0" w:color="000000"/>
              <w:right w:val="nil"/>
            </w:tcBorders>
            <w:shd w:val="clear" w:color="auto" w:fill="FFFFFF"/>
            <w:vAlign w:val="center"/>
          </w:tcPr>
          <w:p w:rsidR="001A5422" w:rsidRPr="00D76813" w:rsidRDefault="001A5422" w:rsidP="002A1F10">
            <w:pPr>
              <w:suppressAutoHyphens/>
              <w:jc w:val="center"/>
              <w:rPr>
                <w:bCs/>
                <w:sz w:val="20"/>
                <w:szCs w:val="20"/>
              </w:rPr>
            </w:pPr>
            <w:r w:rsidRPr="00D76813">
              <w:rPr>
                <w:bCs/>
                <w:sz w:val="20"/>
                <w:szCs w:val="20"/>
              </w:rPr>
              <w:t>Контрольные и тестовые задания по французскому языку для бакалавров 2 курса</w:t>
            </w:r>
          </w:p>
        </w:tc>
        <w:tc>
          <w:tcPr>
            <w:tcW w:w="1489" w:type="dxa"/>
            <w:gridSpan w:val="2"/>
            <w:tcBorders>
              <w:top w:val="single" w:sz="4" w:space="0" w:color="000000"/>
              <w:left w:val="single" w:sz="4" w:space="0" w:color="000000"/>
              <w:bottom w:val="single" w:sz="4" w:space="0" w:color="000000"/>
              <w:right w:val="nil"/>
            </w:tcBorders>
            <w:shd w:val="clear" w:color="auto" w:fill="FFFFFF"/>
            <w:vAlign w:val="center"/>
          </w:tcPr>
          <w:p w:rsidR="001A5422" w:rsidRPr="00D76813" w:rsidRDefault="001A5422" w:rsidP="002A1F10">
            <w:pPr>
              <w:suppressAutoHyphens/>
              <w:jc w:val="center"/>
              <w:rPr>
                <w:sz w:val="20"/>
                <w:szCs w:val="20"/>
              </w:rPr>
            </w:pPr>
            <w:r w:rsidRPr="00D76813">
              <w:rPr>
                <w:sz w:val="20"/>
                <w:szCs w:val="20"/>
              </w:rPr>
              <w:t>Учебное пособие</w:t>
            </w:r>
          </w:p>
        </w:tc>
        <w:tc>
          <w:tcPr>
            <w:tcW w:w="1836" w:type="dxa"/>
            <w:tcBorders>
              <w:top w:val="single" w:sz="4" w:space="0" w:color="000000"/>
              <w:left w:val="single" w:sz="4" w:space="0" w:color="000000"/>
              <w:bottom w:val="single" w:sz="4" w:space="0" w:color="000000"/>
              <w:right w:val="nil"/>
            </w:tcBorders>
            <w:shd w:val="clear" w:color="auto" w:fill="FFFFFF"/>
            <w:vAlign w:val="center"/>
          </w:tcPr>
          <w:p w:rsidR="001A5422" w:rsidRPr="00D76813" w:rsidRDefault="001A5422" w:rsidP="002A1F10">
            <w:pPr>
              <w:jc w:val="center"/>
              <w:rPr>
                <w:sz w:val="20"/>
                <w:szCs w:val="20"/>
                <w:shd w:val="clear" w:color="auto" w:fill="FFFFFF"/>
              </w:rPr>
            </w:pPr>
            <w:r w:rsidRPr="00D76813">
              <w:rPr>
                <w:sz w:val="20"/>
                <w:szCs w:val="20"/>
                <w:shd w:val="clear" w:color="auto" w:fill="FFFFFF"/>
              </w:rPr>
              <w:t>М.:</w:t>
            </w:r>
            <w:r w:rsidRPr="00D76813">
              <w:rPr>
                <w:sz w:val="20"/>
                <w:szCs w:val="20"/>
              </w:rPr>
              <w:t xml:space="preserve"> РИО </w:t>
            </w:r>
            <w:r w:rsidRPr="00D76813">
              <w:rPr>
                <w:sz w:val="20"/>
                <w:szCs w:val="20"/>
                <w:shd w:val="clear" w:color="auto" w:fill="FFFFFF"/>
              </w:rPr>
              <w:t>МГУДТ</w:t>
            </w:r>
          </w:p>
        </w:tc>
        <w:tc>
          <w:tcPr>
            <w:tcW w:w="1295" w:type="dxa"/>
            <w:tcBorders>
              <w:top w:val="single" w:sz="4" w:space="0" w:color="000000"/>
              <w:left w:val="single" w:sz="4" w:space="0" w:color="000000"/>
              <w:bottom w:val="single" w:sz="4" w:space="0" w:color="000000"/>
              <w:right w:val="nil"/>
            </w:tcBorders>
            <w:shd w:val="clear" w:color="auto" w:fill="FFFFFF"/>
            <w:vAlign w:val="center"/>
          </w:tcPr>
          <w:p w:rsidR="001A5422" w:rsidRPr="00D76813" w:rsidRDefault="001A5422" w:rsidP="002A1F10">
            <w:pPr>
              <w:suppressAutoHyphens/>
              <w:jc w:val="center"/>
              <w:rPr>
                <w:sz w:val="20"/>
                <w:szCs w:val="20"/>
                <w:lang w:eastAsia="ar-SA"/>
              </w:rPr>
            </w:pPr>
            <w:r w:rsidRPr="00D76813">
              <w:rPr>
                <w:sz w:val="20"/>
                <w:szCs w:val="20"/>
                <w:lang w:eastAsia="ar-SA"/>
              </w:rPr>
              <w:t>2015</w:t>
            </w:r>
          </w:p>
        </w:tc>
        <w:tc>
          <w:tcPr>
            <w:tcW w:w="4279" w:type="dxa"/>
            <w:gridSpan w:val="2"/>
            <w:tcBorders>
              <w:top w:val="single" w:sz="4" w:space="0" w:color="000000"/>
              <w:left w:val="single" w:sz="4" w:space="0" w:color="000000"/>
              <w:bottom w:val="single" w:sz="4" w:space="0" w:color="000000"/>
              <w:right w:val="nil"/>
            </w:tcBorders>
            <w:shd w:val="clear" w:color="auto" w:fill="FFFFFF"/>
          </w:tcPr>
          <w:p w:rsidR="001A5422" w:rsidRPr="00A000A1" w:rsidRDefault="001A5422" w:rsidP="002A1F10">
            <w:pPr>
              <w:suppressAutoHyphens/>
              <w:spacing w:line="100" w:lineRule="atLeast"/>
              <w:jc w:val="center"/>
              <w:rPr>
                <w:color w:val="1263AC"/>
                <w:sz w:val="20"/>
                <w:szCs w:val="20"/>
                <w:shd w:val="clear" w:color="auto" w:fill="FFFFFF"/>
                <w:lang w:val="fr-FR"/>
              </w:rPr>
            </w:pPr>
            <w:r w:rsidRPr="0060429D">
              <w:rPr>
                <w:color w:val="1263AC"/>
                <w:sz w:val="20"/>
                <w:szCs w:val="20"/>
                <w:shd w:val="clear" w:color="auto" w:fill="FFFFFF"/>
                <w:lang w:val="fr-FR"/>
              </w:rPr>
              <w:t>http</w:t>
            </w:r>
            <w:r w:rsidRPr="00A000A1">
              <w:rPr>
                <w:color w:val="1263AC"/>
                <w:sz w:val="20"/>
                <w:szCs w:val="20"/>
                <w:shd w:val="clear" w:color="auto" w:fill="FFFFFF"/>
                <w:lang w:val="fr-FR"/>
              </w:rPr>
              <w:t>://</w:t>
            </w:r>
            <w:r w:rsidRPr="0060429D">
              <w:rPr>
                <w:color w:val="1263AC"/>
                <w:sz w:val="20"/>
                <w:szCs w:val="20"/>
                <w:shd w:val="clear" w:color="auto" w:fill="FFFFFF"/>
                <w:lang w:val="fr-FR"/>
              </w:rPr>
              <w:t>znanium</w:t>
            </w:r>
            <w:r w:rsidRPr="00A000A1">
              <w:rPr>
                <w:color w:val="1263AC"/>
                <w:sz w:val="20"/>
                <w:szCs w:val="20"/>
                <w:shd w:val="clear" w:color="auto" w:fill="FFFFFF"/>
                <w:lang w:val="fr-FR"/>
              </w:rPr>
              <w:t>.</w:t>
            </w:r>
            <w:r w:rsidRPr="0060429D">
              <w:rPr>
                <w:color w:val="1263AC"/>
                <w:sz w:val="20"/>
                <w:szCs w:val="20"/>
                <w:shd w:val="clear" w:color="auto" w:fill="FFFFFF"/>
                <w:lang w:val="fr-FR"/>
              </w:rPr>
              <w:t>com</w:t>
            </w:r>
            <w:r w:rsidRPr="00A000A1">
              <w:rPr>
                <w:color w:val="1263AC"/>
                <w:sz w:val="20"/>
                <w:szCs w:val="20"/>
                <w:shd w:val="clear" w:color="auto" w:fill="FFFFFF"/>
                <w:lang w:val="fr-FR"/>
              </w:rPr>
              <w:t>/</w:t>
            </w:r>
            <w:hyperlink r:id="rId18" w:history="1">
              <w:r w:rsidRPr="00A000A1">
                <w:rPr>
                  <w:rFonts w:eastAsia="SimSun"/>
                  <w:lang w:val="fr-FR"/>
                </w:rPr>
                <w:t xml:space="preserve"> </w:t>
              </w:r>
              <w:r w:rsidRPr="0060429D">
                <w:rPr>
                  <w:color w:val="1263AC"/>
                  <w:sz w:val="20"/>
                  <w:szCs w:val="20"/>
                  <w:lang w:val="fr-FR"/>
                </w:rPr>
                <w:t>catalog</w:t>
              </w:r>
              <w:r w:rsidRPr="00A000A1">
                <w:rPr>
                  <w:color w:val="1263AC"/>
                  <w:sz w:val="20"/>
                  <w:szCs w:val="20"/>
                  <w:lang w:val="fr-FR"/>
                </w:rPr>
                <w:t>/</w:t>
              </w:r>
              <w:r w:rsidRPr="0060429D">
                <w:rPr>
                  <w:color w:val="1263AC"/>
                  <w:sz w:val="20"/>
                  <w:szCs w:val="20"/>
                  <w:lang w:val="fr-FR"/>
                </w:rPr>
                <w:t>product</w:t>
              </w:r>
              <w:r w:rsidRPr="00A000A1">
                <w:rPr>
                  <w:color w:val="1263AC"/>
                  <w:sz w:val="20"/>
                  <w:szCs w:val="20"/>
                  <w:lang w:val="fr-FR"/>
                </w:rPr>
                <w:t>/</w:t>
              </w:r>
            </w:hyperlink>
            <w:r w:rsidRPr="00A000A1">
              <w:rPr>
                <w:color w:val="1263AC"/>
                <w:sz w:val="20"/>
                <w:szCs w:val="20"/>
                <w:shd w:val="clear" w:color="auto" w:fill="FFFFFF"/>
                <w:lang w:val="fr-FR"/>
              </w:rPr>
              <w:t>791380</w:t>
            </w:r>
          </w:p>
          <w:p w:rsidR="001A5422" w:rsidRPr="0060429D" w:rsidRDefault="001A5422" w:rsidP="002A1F10">
            <w:pPr>
              <w:suppressAutoHyphens/>
              <w:spacing w:line="100" w:lineRule="atLeast"/>
              <w:jc w:val="center"/>
              <w:rPr>
                <w:i/>
                <w:iCs/>
                <w:sz w:val="20"/>
                <w:szCs w:val="20"/>
                <w:lang w:eastAsia="ar-SA"/>
              </w:rPr>
            </w:pPr>
            <w:r>
              <w:rPr>
                <w:color w:val="1263AC"/>
                <w:sz w:val="20"/>
                <w:szCs w:val="20"/>
                <w:shd w:val="clear" w:color="auto" w:fill="FFFFFF"/>
              </w:rPr>
              <w:t>локальная сеть университета</w:t>
            </w:r>
          </w:p>
        </w:tc>
        <w:tc>
          <w:tcPr>
            <w:tcW w:w="1685" w:type="dxa"/>
            <w:tcBorders>
              <w:top w:val="single" w:sz="4" w:space="0" w:color="000000"/>
              <w:left w:val="single" w:sz="4" w:space="0" w:color="000000"/>
              <w:bottom w:val="single" w:sz="4" w:space="0" w:color="000000"/>
              <w:right w:val="single" w:sz="4" w:space="0" w:color="000000"/>
            </w:tcBorders>
            <w:shd w:val="clear" w:color="auto" w:fill="FFFFFF"/>
          </w:tcPr>
          <w:p w:rsidR="001A5422" w:rsidRPr="0060429D" w:rsidRDefault="001A5422" w:rsidP="002A1F10">
            <w:pPr>
              <w:suppressAutoHyphens/>
              <w:spacing w:line="100" w:lineRule="atLeast"/>
              <w:jc w:val="center"/>
              <w:rPr>
                <w:sz w:val="20"/>
                <w:szCs w:val="20"/>
                <w:lang w:eastAsia="ar-SA"/>
              </w:rPr>
            </w:pPr>
            <w:r>
              <w:rPr>
                <w:sz w:val="20"/>
                <w:szCs w:val="20"/>
                <w:lang w:eastAsia="ar-SA"/>
              </w:rPr>
              <w:t>5</w:t>
            </w:r>
          </w:p>
        </w:tc>
      </w:tr>
      <w:tr w:rsidR="001A5422" w:rsidRPr="001922FE" w:rsidTr="002A1F10">
        <w:tc>
          <w:tcPr>
            <w:tcW w:w="700" w:type="dxa"/>
            <w:tcBorders>
              <w:top w:val="single" w:sz="4" w:space="0" w:color="000000"/>
              <w:left w:val="single" w:sz="4" w:space="0" w:color="000000"/>
              <w:bottom w:val="single" w:sz="4" w:space="0" w:color="000000"/>
              <w:right w:val="nil"/>
            </w:tcBorders>
            <w:shd w:val="clear" w:color="auto" w:fill="FFFFFF"/>
            <w:vAlign w:val="center"/>
          </w:tcPr>
          <w:p w:rsidR="001A5422" w:rsidRPr="00D76813" w:rsidRDefault="001A5422" w:rsidP="002A1F10">
            <w:pPr>
              <w:suppressAutoHyphens/>
              <w:spacing w:line="100" w:lineRule="atLeast"/>
              <w:jc w:val="center"/>
              <w:rPr>
                <w:i/>
                <w:iCs/>
                <w:sz w:val="20"/>
                <w:szCs w:val="20"/>
                <w:lang w:eastAsia="ar-SA"/>
              </w:rPr>
            </w:pPr>
            <w:r>
              <w:rPr>
                <w:i/>
                <w:iCs/>
                <w:sz w:val="20"/>
                <w:szCs w:val="20"/>
                <w:lang w:eastAsia="ar-SA"/>
              </w:rPr>
              <w:t>6</w:t>
            </w:r>
          </w:p>
        </w:tc>
        <w:tc>
          <w:tcPr>
            <w:tcW w:w="1958" w:type="dxa"/>
            <w:tcBorders>
              <w:top w:val="single" w:sz="4" w:space="0" w:color="000000"/>
              <w:left w:val="single" w:sz="4" w:space="0" w:color="000000"/>
              <w:bottom w:val="single" w:sz="4" w:space="0" w:color="000000"/>
              <w:right w:val="nil"/>
            </w:tcBorders>
            <w:shd w:val="clear" w:color="auto" w:fill="FFFFFF"/>
          </w:tcPr>
          <w:p w:rsidR="001A5422" w:rsidRPr="00D76813" w:rsidRDefault="001A5422" w:rsidP="002A1F10">
            <w:pPr>
              <w:rPr>
                <w:sz w:val="20"/>
                <w:szCs w:val="20"/>
              </w:rPr>
            </w:pPr>
            <w:r w:rsidRPr="00D76813">
              <w:rPr>
                <w:sz w:val="20"/>
                <w:szCs w:val="20"/>
              </w:rPr>
              <w:t>Васильева М.М.,</w:t>
            </w:r>
          </w:p>
          <w:p w:rsidR="001A5422" w:rsidRPr="00D76813" w:rsidRDefault="001A5422" w:rsidP="002A1F10">
            <w:pPr>
              <w:rPr>
                <w:sz w:val="20"/>
                <w:szCs w:val="20"/>
              </w:rPr>
            </w:pPr>
            <w:r w:rsidRPr="00D76813">
              <w:rPr>
                <w:sz w:val="20"/>
                <w:szCs w:val="20"/>
              </w:rPr>
              <w:t>Васильева М.А</w:t>
            </w:r>
          </w:p>
          <w:p w:rsidR="001A5422" w:rsidRPr="00D76813" w:rsidRDefault="001A5422" w:rsidP="002A1F10">
            <w:pPr>
              <w:rPr>
                <w:sz w:val="20"/>
                <w:szCs w:val="20"/>
              </w:rPr>
            </w:pPr>
          </w:p>
        </w:tc>
        <w:tc>
          <w:tcPr>
            <w:tcW w:w="1903" w:type="dxa"/>
            <w:tcBorders>
              <w:top w:val="single" w:sz="4" w:space="0" w:color="000000"/>
              <w:left w:val="single" w:sz="4" w:space="0" w:color="000000"/>
              <w:bottom w:val="single" w:sz="4" w:space="0" w:color="000000"/>
              <w:right w:val="nil"/>
            </w:tcBorders>
            <w:shd w:val="clear" w:color="auto" w:fill="FFFFFF"/>
          </w:tcPr>
          <w:p w:rsidR="001A5422" w:rsidRPr="00D76813" w:rsidRDefault="001A5422" w:rsidP="002A1F10">
            <w:pPr>
              <w:rPr>
                <w:sz w:val="20"/>
                <w:szCs w:val="20"/>
              </w:rPr>
            </w:pPr>
            <w:r w:rsidRPr="00D76813">
              <w:rPr>
                <w:sz w:val="20"/>
                <w:szCs w:val="20"/>
              </w:rPr>
              <w:t>Практическая грамматика</w:t>
            </w:r>
          </w:p>
          <w:p w:rsidR="001A5422" w:rsidRPr="00D76813" w:rsidRDefault="001A5422" w:rsidP="002A1F10">
            <w:pPr>
              <w:rPr>
                <w:sz w:val="20"/>
                <w:szCs w:val="20"/>
              </w:rPr>
            </w:pPr>
            <w:r w:rsidRPr="00D76813">
              <w:rPr>
                <w:sz w:val="20"/>
                <w:szCs w:val="20"/>
              </w:rPr>
              <w:t>немецкого языка</w:t>
            </w:r>
          </w:p>
          <w:p w:rsidR="001A5422" w:rsidRPr="00D76813" w:rsidRDefault="001A5422" w:rsidP="002A1F10">
            <w:pPr>
              <w:rPr>
                <w:sz w:val="20"/>
                <w:szCs w:val="20"/>
              </w:rPr>
            </w:pPr>
          </w:p>
        </w:tc>
        <w:tc>
          <w:tcPr>
            <w:tcW w:w="1489" w:type="dxa"/>
            <w:gridSpan w:val="2"/>
            <w:tcBorders>
              <w:top w:val="single" w:sz="4" w:space="0" w:color="000000"/>
              <w:left w:val="single" w:sz="4" w:space="0" w:color="000000"/>
              <w:bottom w:val="single" w:sz="4" w:space="0" w:color="000000"/>
              <w:right w:val="nil"/>
            </w:tcBorders>
            <w:shd w:val="clear" w:color="auto" w:fill="FFFFFF"/>
          </w:tcPr>
          <w:p w:rsidR="001A5422" w:rsidRPr="00D76813" w:rsidRDefault="001A5422" w:rsidP="002A1F10">
            <w:pPr>
              <w:rPr>
                <w:sz w:val="20"/>
                <w:szCs w:val="20"/>
              </w:rPr>
            </w:pPr>
            <w:r w:rsidRPr="00D76813">
              <w:rPr>
                <w:sz w:val="20"/>
                <w:szCs w:val="20"/>
              </w:rPr>
              <w:t>Учебное</w:t>
            </w:r>
            <w:r>
              <w:rPr>
                <w:sz w:val="20"/>
                <w:szCs w:val="20"/>
              </w:rPr>
              <w:t xml:space="preserve"> </w:t>
            </w:r>
            <w:r w:rsidRPr="00D76813">
              <w:rPr>
                <w:sz w:val="20"/>
                <w:szCs w:val="20"/>
              </w:rPr>
              <w:t>пособие</w:t>
            </w:r>
          </w:p>
          <w:p w:rsidR="001A5422" w:rsidRPr="00D76813" w:rsidRDefault="001A5422" w:rsidP="002A1F10">
            <w:pPr>
              <w:rPr>
                <w:sz w:val="20"/>
                <w:szCs w:val="20"/>
              </w:rPr>
            </w:pPr>
          </w:p>
        </w:tc>
        <w:tc>
          <w:tcPr>
            <w:tcW w:w="1836" w:type="dxa"/>
            <w:tcBorders>
              <w:top w:val="single" w:sz="4" w:space="0" w:color="000000"/>
              <w:left w:val="single" w:sz="4" w:space="0" w:color="000000"/>
              <w:bottom w:val="single" w:sz="4" w:space="0" w:color="000000"/>
              <w:right w:val="nil"/>
            </w:tcBorders>
            <w:shd w:val="clear" w:color="auto" w:fill="FFFFFF"/>
          </w:tcPr>
          <w:p w:rsidR="001A5422" w:rsidRPr="00D76813" w:rsidRDefault="001A5422" w:rsidP="002A1F10">
            <w:pPr>
              <w:rPr>
                <w:sz w:val="20"/>
                <w:szCs w:val="20"/>
              </w:rPr>
            </w:pPr>
            <w:r w:rsidRPr="00D76813">
              <w:rPr>
                <w:sz w:val="20"/>
                <w:szCs w:val="20"/>
              </w:rPr>
              <w:t>М.: Альфа-М: НИЦ</w:t>
            </w:r>
            <w:r>
              <w:rPr>
                <w:sz w:val="20"/>
                <w:szCs w:val="20"/>
              </w:rPr>
              <w:t xml:space="preserve"> </w:t>
            </w:r>
            <w:r w:rsidRPr="00D76813">
              <w:rPr>
                <w:sz w:val="20"/>
                <w:szCs w:val="20"/>
              </w:rPr>
              <w:t>ИНФРА-М</w:t>
            </w:r>
          </w:p>
          <w:p w:rsidR="001A5422" w:rsidRPr="00D76813" w:rsidRDefault="001A5422" w:rsidP="002A1F10">
            <w:pPr>
              <w:rPr>
                <w:sz w:val="20"/>
                <w:szCs w:val="20"/>
              </w:rPr>
            </w:pPr>
          </w:p>
        </w:tc>
        <w:tc>
          <w:tcPr>
            <w:tcW w:w="1295" w:type="dxa"/>
            <w:tcBorders>
              <w:top w:val="single" w:sz="4" w:space="0" w:color="000000"/>
              <w:left w:val="single" w:sz="4" w:space="0" w:color="000000"/>
              <w:bottom w:val="single" w:sz="4" w:space="0" w:color="000000"/>
              <w:right w:val="nil"/>
            </w:tcBorders>
            <w:shd w:val="clear" w:color="auto" w:fill="FFFFFF"/>
          </w:tcPr>
          <w:p w:rsidR="001A5422" w:rsidRPr="00D76813" w:rsidRDefault="001A5422" w:rsidP="002A1F10">
            <w:pPr>
              <w:suppressAutoHyphens/>
              <w:spacing w:line="100" w:lineRule="atLeast"/>
              <w:jc w:val="center"/>
              <w:rPr>
                <w:sz w:val="20"/>
                <w:szCs w:val="20"/>
                <w:lang w:eastAsia="ar-SA"/>
              </w:rPr>
            </w:pPr>
            <w:r w:rsidRPr="00D76813">
              <w:rPr>
                <w:sz w:val="20"/>
                <w:szCs w:val="20"/>
                <w:lang w:eastAsia="ar-SA"/>
              </w:rPr>
              <w:t>2015</w:t>
            </w:r>
          </w:p>
        </w:tc>
        <w:tc>
          <w:tcPr>
            <w:tcW w:w="4279" w:type="dxa"/>
            <w:gridSpan w:val="2"/>
            <w:tcBorders>
              <w:top w:val="single" w:sz="4" w:space="0" w:color="000000"/>
              <w:left w:val="single" w:sz="4" w:space="0" w:color="000000"/>
              <w:bottom w:val="single" w:sz="4" w:space="0" w:color="000000"/>
              <w:right w:val="nil"/>
            </w:tcBorders>
            <w:shd w:val="clear" w:color="auto" w:fill="FFFFFF"/>
          </w:tcPr>
          <w:p w:rsidR="001A5422" w:rsidRPr="00D76813" w:rsidRDefault="001A5422" w:rsidP="002A1F10">
            <w:pPr>
              <w:rPr>
                <w:sz w:val="20"/>
                <w:szCs w:val="20"/>
              </w:rPr>
            </w:pPr>
            <w:r>
              <w:rPr>
                <w:sz w:val="20"/>
                <w:szCs w:val="20"/>
              </w:rPr>
              <w:t>http://znanium.com/</w:t>
            </w:r>
            <w:r w:rsidRPr="00610419">
              <w:rPr>
                <w:sz w:val="20"/>
                <w:szCs w:val="20"/>
              </w:rPr>
              <w:t>catalog/product</w:t>
            </w:r>
            <w:r>
              <w:rPr>
                <w:sz w:val="20"/>
                <w:szCs w:val="20"/>
              </w:rPr>
              <w:t>/913420</w:t>
            </w:r>
          </w:p>
          <w:p w:rsidR="001A5422" w:rsidRPr="00D76813" w:rsidRDefault="001A5422" w:rsidP="002A1F10">
            <w:pPr>
              <w:rPr>
                <w:sz w:val="20"/>
                <w:szCs w:val="20"/>
              </w:rPr>
            </w:pPr>
          </w:p>
        </w:tc>
        <w:tc>
          <w:tcPr>
            <w:tcW w:w="1685" w:type="dxa"/>
            <w:tcBorders>
              <w:top w:val="single" w:sz="4" w:space="0" w:color="000000"/>
              <w:left w:val="single" w:sz="4" w:space="0" w:color="000000"/>
              <w:bottom w:val="single" w:sz="4" w:space="0" w:color="000000"/>
              <w:right w:val="single" w:sz="4" w:space="0" w:color="000000"/>
            </w:tcBorders>
            <w:shd w:val="clear" w:color="auto" w:fill="FFFFFF"/>
          </w:tcPr>
          <w:p w:rsidR="001A5422" w:rsidRPr="00D76813" w:rsidRDefault="001A5422" w:rsidP="002A1F10">
            <w:pPr>
              <w:suppressAutoHyphens/>
              <w:spacing w:line="100" w:lineRule="atLeast"/>
              <w:jc w:val="center"/>
              <w:rPr>
                <w:sz w:val="20"/>
                <w:szCs w:val="20"/>
                <w:lang w:eastAsia="ar-SA"/>
              </w:rPr>
            </w:pPr>
          </w:p>
        </w:tc>
      </w:tr>
      <w:tr w:rsidR="001A5422" w:rsidRPr="00A962A4" w:rsidTr="002A1F10">
        <w:tc>
          <w:tcPr>
            <w:tcW w:w="15145" w:type="dxa"/>
            <w:gridSpan w:val="10"/>
            <w:shd w:val="clear" w:color="auto" w:fill="FFFFFF"/>
            <w:vAlign w:val="center"/>
          </w:tcPr>
          <w:p w:rsidR="001A5422" w:rsidRPr="00DC05E1" w:rsidRDefault="001A5422" w:rsidP="002A1F10">
            <w:pPr>
              <w:suppressAutoHyphens/>
              <w:snapToGrid w:val="0"/>
              <w:jc w:val="center"/>
              <w:rPr>
                <w:sz w:val="20"/>
                <w:szCs w:val="20"/>
                <w:lang w:eastAsia="ar-SA"/>
              </w:rPr>
            </w:pPr>
          </w:p>
        </w:tc>
      </w:tr>
      <w:tr w:rsidR="001A5422" w:rsidRPr="00FB1B4C" w:rsidTr="002A1F10">
        <w:tc>
          <w:tcPr>
            <w:tcW w:w="15145" w:type="dxa"/>
            <w:gridSpan w:val="10"/>
            <w:shd w:val="clear" w:color="auto" w:fill="FFFFFF"/>
            <w:vAlign w:val="center"/>
          </w:tcPr>
          <w:p w:rsidR="001A5422" w:rsidRPr="00FB1B4C" w:rsidRDefault="001A5422" w:rsidP="002A1F10">
            <w:pPr>
              <w:suppressAutoHyphens/>
              <w:rPr>
                <w:sz w:val="20"/>
                <w:szCs w:val="20"/>
                <w:lang w:eastAsia="en-US"/>
              </w:rPr>
            </w:pPr>
            <w:r w:rsidRPr="00FB1B4C">
              <w:rPr>
                <w:b/>
                <w:bCs/>
                <w:sz w:val="20"/>
                <w:szCs w:val="20"/>
                <w:lang w:eastAsia="en-US"/>
              </w:rPr>
              <w:t>9.3 Методические материалы (указания, рекомендации по освоению дисциплины авторов РГУ им. А. Н. Косыгина)</w:t>
            </w:r>
          </w:p>
        </w:tc>
      </w:tr>
      <w:tr w:rsidR="001A5422" w:rsidRPr="00FB1B4C" w:rsidTr="002A1F10">
        <w:tc>
          <w:tcPr>
            <w:tcW w:w="700" w:type="dxa"/>
            <w:shd w:val="clear" w:color="auto" w:fill="FFFFFF"/>
            <w:vAlign w:val="center"/>
          </w:tcPr>
          <w:p w:rsidR="001A5422" w:rsidRPr="00D621FE" w:rsidRDefault="001A5422" w:rsidP="002A1F10">
            <w:pPr>
              <w:suppressAutoHyphens/>
              <w:jc w:val="center"/>
              <w:rPr>
                <w:iCs/>
                <w:sz w:val="20"/>
                <w:szCs w:val="20"/>
                <w:lang w:eastAsia="ar-SA"/>
              </w:rPr>
            </w:pPr>
            <w:r w:rsidRPr="00D621FE">
              <w:rPr>
                <w:iCs/>
                <w:sz w:val="20"/>
                <w:szCs w:val="20"/>
                <w:lang w:eastAsia="ar-SA"/>
              </w:rPr>
              <w:t>1</w:t>
            </w:r>
          </w:p>
        </w:tc>
        <w:tc>
          <w:tcPr>
            <w:tcW w:w="1958" w:type="dxa"/>
            <w:shd w:val="clear" w:color="auto" w:fill="FFFFFF"/>
            <w:vAlign w:val="center"/>
          </w:tcPr>
          <w:p w:rsidR="001A5422" w:rsidRPr="00FB1B4C" w:rsidRDefault="001A5422" w:rsidP="002A1F10">
            <w:pPr>
              <w:suppressAutoHyphens/>
              <w:ind w:firstLine="25"/>
              <w:jc w:val="center"/>
              <w:rPr>
                <w:sz w:val="20"/>
                <w:szCs w:val="20"/>
              </w:rPr>
            </w:pPr>
            <w:r w:rsidRPr="00FB1B4C">
              <w:rPr>
                <w:sz w:val="20"/>
                <w:szCs w:val="20"/>
              </w:rPr>
              <w:t>Раскина О.А.,</w:t>
            </w:r>
          </w:p>
          <w:p w:rsidR="001A5422" w:rsidRPr="00FB1B4C" w:rsidRDefault="001A5422" w:rsidP="002A1F10">
            <w:pPr>
              <w:suppressAutoHyphens/>
              <w:ind w:firstLine="25"/>
              <w:jc w:val="center"/>
              <w:rPr>
                <w:i/>
                <w:iCs/>
                <w:sz w:val="20"/>
                <w:szCs w:val="20"/>
                <w:lang w:eastAsia="ar-SA"/>
              </w:rPr>
            </w:pPr>
            <w:r w:rsidRPr="00FB1B4C">
              <w:rPr>
                <w:sz w:val="20"/>
                <w:szCs w:val="20"/>
              </w:rPr>
              <w:t>Шабельникова А.С.</w:t>
            </w:r>
          </w:p>
        </w:tc>
        <w:tc>
          <w:tcPr>
            <w:tcW w:w="1903" w:type="dxa"/>
            <w:shd w:val="clear" w:color="auto" w:fill="FFFFFF"/>
            <w:vAlign w:val="center"/>
          </w:tcPr>
          <w:p w:rsidR="001A5422" w:rsidRPr="00FB1B4C" w:rsidRDefault="001A5422" w:rsidP="002A1F10">
            <w:pPr>
              <w:suppressAutoHyphens/>
              <w:jc w:val="center"/>
              <w:rPr>
                <w:i/>
                <w:iCs/>
                <w:sz w:val="20"/>
                <w:szCs w:val="20"/>
                <w:lang w:eastAsia="ar-SA"/>
              </w:rPr>
            </w:pPr>
            <w:r w:rsidRPr="00FB1B4C">
              <w:rPr>
                <w:sz w:val="20"/>
                <w:szCs w:val="20"/>
              </w:rPr>
              <w:t>Сборник тестовых заданий по английскому языку «</w:t>
            </w:r>
            <w:r w:rsidRPr="00FB1B4C">
              <w:rPr>
                <w:sz w:val="20"/>
                <w:szCs w:val="20"/>
                <w:lang w:val="en-US"/>
              </w:rPr>
              <w:t>Tests</w:t>
            </w:r>
            <w:r w:rsidRPr="00FB1B4C">
              <w:rPr>
                <w:sz w:val="20"/>
                <w:szCs w:val="20"/>
              </w:rPr>
              <w:t>&amp;</w:t>
            </w:r>
            <w:r w:rsidRPr="00FB1B4C">
              <w:rPr>
                <w:sz w:val="20"/>
                <w:szCs w:val="20"/>
                <w:lang w:val="en-US"/>
              </w:rPr>
              <w:t>Texts</w:t>
            </w:r>
            <w:r w:rsidRPr="00FB1B4C">
              <w:rPr>
                <w:sz w:val="20"/>
                <w:szCs w:val="20"/>
              </w:rPr>
              <w:t>»</w:t>
            </w:r>
          </w:p>
        </w:tc>
        <w:tc>
          <w:tcPr>
            <w:tcW w:w="1489" w:type="dxa"/>
            <w:gridSpan w:val="2"/>
            <w:shd w:val="clear" w:color="auto" w:fill="FFFFFF"/>
            <w:vAlign w:val="center"/>
          </w:tcPr>
          <w:p w:rsidR="001A5422" w:rsidRPr="00FB1B4C" w:rsidRDefault="001A5422" w:rsidP="002A1F10">
            <w:pPr>
              <w:suppressAutoHyphens/>
              <w:jc w:val="center"/>
              <w:rPr>
                <w:i/>
                <w:iCs/>
                <w:sz w:val="20"/>
                <w:szCs w:val="20"/>
                <w:lang w:eastAsia="ar-SA"/>
              </w:rPr>
            </w:pPr>
            <w:r w:rsidRPr="00FB1B4C">
              <w:rPr>
                <w:sz w:val="20"/>
                <w:szCs w:val="20"/>
                <w:lang w:eastAsia="ar-SA"/>
              </w:rPr>
              <w:t>Методические указания</w:t>
            </w:r>
          </w:p>
        </w:tc>
        <w:tc>
          <w:tcPr>
            <w:tcW w:w="1836" w:type="dxa"/>
            <w:shd w:val="clear" w:color="auto" w:fill="FFFFFF"/>
            <w:vAlign w:val="center"/>
          </w:tcPr>
          <w:p w:rsidR="001A5422" w:rsidRPr="00FB1B4C" w:rsidRDefault="001A5422" w:rsidP="002A1F10">
            <w:pPr>
              <w:suppressAutoHyphens/>
              <w:jc w:val="center"/>
              <w:rPr>
                <w:i/>
                <w:iCs/>
                <w:sz w:val="20"/>
                <w:szCs w:val="20"/>
                <w:lang w:eastAsia="ar-SA"/>
              </w:rPr>
            </w:pPr>
            <w:r w:rsidRPr="00FB1B4C">
              <w:rPr>
                <w:sz w:val="20"/>
                <w:szCs w:val="20"/>
              </w:rPr>
              <w:t>М., РИО МГУДТ</w:t>
            </w:r>
          </w:p>
        </w:tc>
        <w:tc>
          <w:tcPr>
            <w:tcW w:w="1295" w:type="dxa"/>
            <w:shd w:val="clear" w:color="auto" w:fill="FFFFFF"/>
            <w:vAlign w:val="center"/>
          </w:tcPr>
          <w:p w:rsidR="001A5422" w:rsidRPr="00FB1B4C" w:rsidRDefault="001A5422" w:rsidP="002A1F10">
            <w:pPr>
              <w:suppressAutoHyphens/>
              <w:jc w:val="center"/>
              <w:rPr>
                <w:sz w:val="20"/>
                <w:szCs w:val="20"/>
                <w:lang w:val="en-US" w:eastAsia="ar-SA"/>
              </w:rPr>
            </w:pPr>
            <w:r w:rsidRPr="00FB1B4C">
              <w:rPr>
                <w:sz w:val="20"/>
                <w:szCs w:val="20"/>
                <w:lang w:val="en-US" w:eastAsia="ar-SA"/>
              </w:rPr>
              <w:t>2013</w:t>
            </w:r>
          </w:p>
        </w:tc>
        <w:tc>
          <w:tcPr>
            <w:tcW w:w="4235" w:type="dxa"/>
            <w:shd w:val="clear" w:color="auto" w:fill="FFFFFF"/>
            <w:vAlign w:val="center"/>
          </w:tcPr>
          <w:p w:rsidR="001A5422" w:rsidRPr="00AD2F09" w:rsidRDefault="001A5422" w:rsidP="002A1F10">
            <w:pPr>
              <w:rPr>
                <w:sz w:val="20"/>
                <w:szCs w:val="20"/>
                <w:lang w:val="en-US"/>
              </w:rPr>
            </w:pPr>
            <w:r w:rsidRPr="00AD2F09">
              <w:rPr>
                <w:sz w:val="20"/>
                <w:szCs w:val="20"/>
                <w:lang w:val="en-US"/>
              </w:rPr>
              <w:t>http://znanium.com/catalog/product/</w:t>
            </w:r>
            <w:r>
              <w:rPr>
                <w:sz w:val="20"/>
                <w:szCs w:val="20"/>
                <w:lang w:val="en-US"/>
              </w:rPr>
              <w:t>472996</w:t>
            </w:r>
          </w:p>
          <w:p w:rsidR="001A5422" w:rsidRPr="00AD2F09" w:rsidRDefault="001A5422" w:rsidP="002A1F10">
            <w:pPr>
              <w:suppressAutoHyphens/>
              <w:snapToGrid w:val="0"/>
              <w:jc w:val="center"/>
              <w:rPr>
                <w:sz w:val="20"/>
                <w:szCs w:val="20"/>
                <w:lang w:eastAsia="ar-SA"/>
              </w:rPr>
            </w:pPr>
            <w:r w:rsidRPr="006F0355">
              <w:rPr>
                <w:rStyle w:val="af3"/>
                <w:iCs/>
                <w:color w:val="auto"/>
                <w:sz w:val="20"/>
                <w:szCs w:val="20"/>
                <w:lang w:eastAsia="ar-SA"/>
              </w:rPr>
              <w:t>Локальная сеть</w:t>
            </w:r>
            <w:r>
              <w:rPr>
                <w:rStyle w:val="af3"/>
                <w:iCs/>
                <w:color w:val="auto"/>
                <w:sz w:val="20"/>
                <w:szCs w:val="20"/>
                <w:lang w:val="en-US" w:eastAsia="ar-SA"/>
              </w:rPr>
              <w:t xml:space="preserve"> </w:t>
            </w:r>
            <w:r>
              <w:rPr>
                <w:rStyle w:val="af3"/>
                <w:iCs/>
                <w:color w:val="auto"/>
                <w:sz w:val="20"/>
                <w:szCs w:val="20"/>
                <w:lang w:eastAsia="ar-SA"/>
              </w:rPr>
              <w:t>университета</w:t>
            </w:r>
          </w:p>
        </w:tc>
        <w:tc>
          <w:tcPr>
            <w:tcW w:w="1729" w:type="dxa"/>
            <w:gridSpan w:val="2"/>
            <w:shd w:val="clear" w:color="auto" w:fill="FFFFFF"/>
            <w:vAlign w:val="center"/>
          </w:tcPr>
          <w:p w:rsidR="001A5422" w:rsidRPr="00D621FE" w:rsidRDefault="001A5422" w:rsidP="002A1F10">
            <w:pPr>
              <w:suppressAutoHyphens/>
              <w:jc w:val="center"/>
              <w:rPr>
                <w:sz w:val="20"/>
                <w:szCs w:val="20"/>
                <w:lang w:eastAsia="ar-SA"/>
              </w:rPr>
            </w:pPr>
            <w:r>
              <w:rPr>
                <w:sz w:val="20"/>
                <w:szCs w:val="20"/>
                <w:lang w:eastAsia="ar-SA"/>
              </w:rPr>
              <w:t>5</w:t>
            </w:r>
          </w:p>
        </w:tc>
      </w:tr>
    </w:tbl>
    <w:p w:rsidR="001A5422" w:rsidRDefault="001A5422" w:rsidP="00FC5C69">
      <w:pPr>
        <w:tabs>
          <w:tab w:val="right" w:leader="underscore" w:pos="8505"/>
        </w:tabs>
        <w:jc w:val="both"/>
        <w:rPr>
          <w:b/>
          <w:sz w:val="18"/>
          <w:szCs w:val="18"/>
          <w:lang w:eastAsia="ar-SA"/>
        </w:rPr>
      </w:pPr>
    </w:p>
    <w:p w:rsidR="00FC5C69" w:rsidRDefault="00FC5C69" w:rsidP="00FC5C69">
      <w:pPr>
        <w:tabs>
          <w:tab w:val="right" w:leader="underscore" w:pos="8505"/>
        </w:tabs>
        <w:jc w:val="both"/>
        <w:rPr>
          <w:b/>
          <w:sz w:val="18"/>
          <w:szCs w:val="18"/>
          <w:lang w:eastAsia="ar-SA"/>
        </w:rPr>
      </w:pPr>
    </w:p>
    <w:p w:rsidR="00FC5C69" w:rsidRPr="00033874" w:rsidRDefault="00FC5C69" w:rsidP="00FC5C69">
      <w:pPr>
        <w:pStyle w:val="a5"/>
        <w:spacing w:before="0" w:beforeAutospacing="0" w:after="0" w:afterAutospacing="0"/>
        <w:rPr>
          <w:rFonts w:ascii="Times New Roman" w:hAnsi="Times New Roman" w:cs="Times New Roman"/>
          <w:b/>
        </w:rPr>
      </w:pPr>
      <w:r w:rsidRPr="00033874">
        <w:rPr>
          <w:rFonts w:ascii="Times New Roman" w:hAnsi="Times New Roman" w:cs="Times New Roman"/>
          <w:b/>
        </w:rPr>
        <w:t>9.4 Информационное обеспечение учебного процесса</w:t>
      </w:r>
    </w:p>
    <w:p w:rsidR="00FC5C69" w:rsidRPr="00033874" w:rsidRDefault="00FC5C69" w:rsidP="00FC5C69">
      <w:pPr>
        <w:pStyle w:val="a5"/>
        <w:spacing w:before="0" w:beforeAutospacing="0" w:after="0" w:afterAutospacing="0"/>
        <w:ind w:firstLine="284"/>
        <w:rPr>
          <w:rFonts w:ascii="Times New Roman" w:hAnsi="Times New Roman" w:cs="Times New Roman"/>
        </w:rPr>
      </w:pPr>
      <w:r w:rsidRPr="00033874">
        <w:rPr>
          <w:rFonts w:ascii="Times New Roman" w:hAnsi="Times New Roman" w:cs="Times New Roman"/>
        </w:rPr>
        <w:t>9.4.1. Ресурсы электронной библиотеки</w:t>
      </w:r>
    </w:p>
    <w:p w:rsidR="00FC5C69" w:rsidRPr="00C81FEF" w:rsidRDefault="00FC5C69" w:rsidP="00FC5C69">
      <w:pPr>
        <w:numPr>
          <w:ilvl w:val="0"/>
          <w:numId w:val="30"/>
        </w:numPr>
        <w:suppressAutoHyphens/>
        <w:spacing w:line="100" w:lineRule="atLeast"/>
        <w:rPr>
          <w:rFonts w:eastAsia="Arial Unicode MS"/>
          <w:b/>
          <w:i/>
          <w:sz w:val="20"/>
          <w:szCs w:val="20"/>
          <w:lang w:eastAsia="ar-SA"/>
        </w:rPr>
      </w:pPr>
      <w:r w:rsidRPr="00C81FEF">
        <w:rPr>
          <w:rFonts w:eastAsia="Arial Unicode MS"/>
          <w:b/>
          <w:i/>
          <w:sz w:val="20"/>
          <w:szCs w:val="20"/>
          <w:lang w:eastAsia="ar-SA"/>
        </w:rPr>
        <w:t xml:space="preserve">ЭБС </w:t>
      </w:r>
      <w:r w:rsidRPr="00C81FEF">
        <w:rPr>
          <w:rFonts w:eastAsia="Arial Unicode MS"/>
          <w:b/>
          <w:i/>
          <w:sz w:val="20"/>
          <w:szCs w:val="20"/>
          <w:lang w:val="en-US" w:eastAsia="ar-SA"/>
        </w:rPr>
        <w:t>Znanium</w:t>
      </w:r>
      <w:r w:rsidRPr="00C81FEF">
        <w:rPr>
          <w:rFonts w:eastAsia="Arial Unicode MS"/>
          <w:b/>
          <w:i/>
          <w:sz w:val="20"/>
          <w:szCs w:val="20"/>
          <w:lang w:eastAsia="ar-SA"/>
        </w:rPr>
        <w:t>.</w:t>
      </w:r>
      <w:r w:rsidRPr="00C81FEF">
        <w:rPr>
          <w:rFonts w:eastAsia="Arial Unicode MS"/>
          <w:b/>
          <w:i/>
          <w:sz w:val="20"/>
          <w:szCs w:val="20"/>
          <w:lang w:val="en-US" w:eastAsia="ar-SA"/>
        </w:rPr>
        <w:t>com</w:t>
      </w:r>
      <w:r w:rsidRPr="00C81FEF">
        <w:rPr>
          <w:rFonts w:eastAsia="Arial Unicode MS"/>
          <w:b/>
          <w:i/>
          <w:sz w:val="20"/>
          <w:szCs w:val="20"/>
          <w:lang w:eastAsia="ar-SA"/>
        </w:rPr>
        <w:t xml:space="preserve">» научно-издательского центра «Инфра-М» </w:t>
      </w:r>
      <w:hyperlink r:id="rId19" w:history="1">
        <w:r w:rsidRPr="00C81FEF">
          <w:rPr>
            <w:rFonts w:eastAsia="Arial Unicode MS"/>
            <w:b/>
            <w:i/>
            <w:sz w:val="20"/>
            <w:szCs w:val="20"/>
            <w:lang w:val="en-US" w:eastAsia="ar-SA"/>
          </w:rPr>
          <w:t>http</w:t>
        </w:r>
        <w:r w:rsidRPr="00C81FEF">
          <w:rPr>
            <w:rFonts w:eastAsia="Arial Unicode MS"/>
            <w:b/>
            <w:i/>
            <w:sz w:val="20"/>
            <w:szCs w:val="20"/>
            <w:lang w:eastAsia="ar-SA"/>
          </w:rPr>
          <w:t>://</w:t>
        </w:r>
        <w:r w:rsidRPr="00C81FEF">
          <w:rPr>
            <w:rFonts w:eastAsia="Arial Unicode MS"/>
            <w:b/>
            <w:i/>
            <w:sz w:val="20"/>
            <w:szCs w:val="20"/>
            <w:lang w:val="en-US" w:eastAsia="ar-SA"/>
          </w:rPr>
          <w:t>znanium</w:t>
        </w:r>
        <w:r w:rsidRPr="00C81FEF">
          <w:rPr>
            <w:rFonts w:eastAsia="Arial Unicode MS"/>
            <w:b/>
            <w:i/>
            <w:sz w:val="20"/>
            <w:szCs w:val="20"/>
            <w:lang w:eastAsia="ar-SA"/>
          </w:rPr>
          <w:t>.</w:t>
        </w:r>
        <w:r w:rsidRPr="00C81FEF">
          <w:rPr>
            <w:rFonts w:eastAsia="Arial Unicode MS"/>
            <w:b/>
            <w:i/>
            <w:sz w:val="20"/>
            <w:szCs w:val="20"/>
            <w:lang w:val="en-US" w:eastAsia="ar-SA"/>
          </w:rPr>
          <w:t>com</w:t>
        </w:r>
        <w:r w:rsidRPr="00C81FEF">
          <w:rPr>
            <w:rFonts w:eastAsia="Arial Unicode MS"/>
            <w:b/>
            <w:i/>
            <w:sz w:val="20"/>
            <w:szCs w:val="20"/>
            <w:lang w:eastAsia="ar-SA"/>
          </w:rPr>
          <w:t>/</w:t>
        </w:r>
      </w:hyperlink>
      <w:r w:rsidRPr="00C81FEF">
        <w:rPr>
          <w:rFonts w:eastAsia="Arial Unicode MS"/>
          <w:b/>
          <w:i/>
          <w:sz w:val="20"/>
          <w:szCs w:val="20"/>
          <w:lang w:eastAsia="ar-SA"/>
        </w:rPr>
        <w:t xml:space="preserve"> </w:t>
      </w:r>
      <w:r w:rsidRPr="00C81FEF">
        <w:rPr>
          <w:rFonts w:eastAsia="Arial Unicode MS"/>
          <w:i/>
          <w:sz w:val="20"/>
          <w:szCs w:val="20"/>
          <w:lang w:eastAsia="ar-SA"/>
        </w:rPr>
        <w:t xml:space="preserve">(учебники и учебные пособия, монографии, сборники научных трудов, научная периодика, профильные журналы, справочники, энциклопедии); </w:t>
      </w:r>
    </w:p>
    <w:p w:rsidR="00FC5C69" w:rsidRPr="00C81FEF" w:rsidRDefault="00FC5C69" w:rsidP="00FC5C69">
      <w:pPr>
        <w:suppressAutoHyphens/>
        <w:spacing w:line="100" w:lineRule="atLeast"/>
        <w:ind w:left="720"/>
        <w:rPr>
          <w:b/>
          <w:i/>
          <w:sz w:val="20"/>
          <w:szCs w:val="20"/>
          <w:lang w:eastAsia="ar-SA"/>
        </w:rPr>
      </w:pPr>
      <w:r w:rsidRPr="00C81FEF">
        <w:rPr>
          <w:b/>
          <w:i/>
          <w:sz w:val="20"/>
          <w:szCs w:val="20"/>
          <w:lang w:eastAsia="ar-SA"/>
        </w:rPr>
        <w:t>Электронные издания «РГУ им. А.Н. Косыгина» на платформе ЭБС «</w:t>
      </w:r>
      <w:r w:rsidRPr="00C81FEF">
        <w:rPr>
          <w:b/>
          <w:i/>
          <w:sz w:val="20"/>
          <w:szCs w:val="20"/>
          <w:lang w:val="en-US" w:eastAsia="ar-SA"/>
        </w:rPr>
        <w:t>Znanium</w:t>
      </w:r>
      <w:r w:rsidRPr="00C81FEF">
        <w:rPr>
          <w:b/>
          <w:i/>
          <w:sz w:val="20"/>
          <w:szCs w:val="20"/>
          <w:lang w:eastAsia="ar-SA"/>
        </w:rPr>
        <w:t>.</w:t>
      </w:r>
      <w:r w:rsidRPr="00C81FEF">
        <w:rPr>
          <w:b/>
          <w:i/>
          <w:sz w:val="20"/>
          <w:szCs w:val="20"/>
          <w:lang w:val="en-US" w:eastAsia="ar-SA"/>
        </w:rPr>
        <w:t>com</w:t>
      </w:r>
      <w:r w:rsidRPr="00C81FEF">
        <w:rPr>
          <w:b/>
          <w:i/>
          <w:sz w:val="20"/>
          <w:szCs w:val="20"/>
          <w:lang w:eastAsia="ar-SA"/>
        </w:rPr>
        <w:t xml:space="preserve">» </w:t>
      </w:r>
      <w:hyperlink r:id="rId20" w:history="1">
        <w:r w:rsidRPr="00C81FEF">
          <w:rPr>
            <w:b/>
            <w:i/>
            <w:sz w:val="20"/>
            <w:szCs w:val="20"/>
            <w:lang w:val="en-US" w:eastAsia="ar-SA"/>
          </w:rPr>
          <w:t>http</w:t>
        </w:r>
        <w:r w:rsidRPr="00C81FEF">
          <w:rPr>
            <w:b/>
            <w:i/>
            <w:sz w:val="20"/>
            <w:szCs w:val="20"/>
            <w:lang w:eastAsia="ar-SA"/>
          </w:rPr>
          <w:t>://</w:t>
        </w:r>
        <w:r w:rsidRPr="00C81FEF">
          <w:rPr>
            <w:b/>
            <w:i/>
            <w:sz w:val="20"/>
            <w:szCs w:val="20"/>
            <w:lang w:val="en-US" w:eastAsia="ar-SA"/>
          </w:rPr>
          <w:t>znanium</w:t>
        </w:r>
        <w:r w:rsidRPr="00C81FEF">
          <w:rPr>
            <w:b/>
            <w:i/>
            <w:sz w:val="20"/>
            <w:szCs w:val="20"/>
            <w:lang w:eastAsia="ar-SA"/>
          </w:rPr>
          <w:t>.</w:t>
        </w:r>
        <w:r w:rsidRPr="00C81FEF">
          <w:rPr>
            <w:b/>
            <w:i/>
            <w:sz w:val="20"/>
            <w:szCs w:val="20"/>
            <w:lang w:val="en-US" w:eastAsia="ar-SA"/>
          </w:rPr>
          <w:t>com</w:t>
        </w:r>
        <w:r w:rsidRPr="00C81FEF">
          <w:rPr>
            <w:b/>
            <w:i/>
            <w:sz w:val="20"/>
            <w:szCs w:val="20"/>
            <w:lang w:eastAsia="ar-SA"/>
          </w:rPr>
          <w:t>/</w:t>
        </w:r>
      </w:hyperlink>
      <w:r w:rsidRPr="00C81FEF">
        <w:rPr>
          <w:b/>
          <w:i/>
          <w:sz w:val="20"/>
          <w:szCs w:val="20"/>
          <w:lang w:eastAsia="ar-SA"/>
        </w:rPr>
        <w:t xml:space="preserve">  (э</w:t>
      </w:r>
      <w:r w:rsidRPr="00C81FEF">
        <w:rPr>
          <w:i/>
          <w:sz w:val="20"/>
          <w:szCs w:val="20"/>
          <w:lang w:eastAsia="ar-SA"/>
        </w:rPr>
        <w:t xml:space="preserve">лектронные ресурсы: монографии, учебные пособия, учебно-методическими материалы, выпущенными в Университете за последние 10 лет); </w:t>
      </w:r>
    </w:p>
    <w:p w:rsidR="00FC5C69" w:rsidRPr="00C81FEF" w:rsidRDefault="00FC5C69" w:rsidP="00FC5C69">
      <w:pPr>
        <w:numPr>
          <w:ilvl w:val="0"/>
          <w:numId w:val="30"/>
        </w:numPr>
        <w:suppressAutoHyphens/>
        <w:spacing w:line="100" w:lineRule="atLeast"/>
        <w:rPr>
          <w:rFonts w:eastAsia="Arial Unicode MS"/>
          <w:b/>
          <w:i/>
          <w:sz w:val="20"/>
          <w:szCs w:val="20"/>
          <w:lang w:eastAsia="ar-SA"/>
        </w:rPr>
      </w:pPr>
      <w:r w:rsidRPr="00C81FEF">
        <w:rPr>
          <w:rFonts w:eastAsia="Arial Unicode MS"/>
          <w:b/>
          <w:i/>
          <w:sz w:val="20"/>
          <w:szCs w:val="20"/>
          <w:lang w:eastAsia="ar-SA"/>
        </w:rPr>
        <w:t xml:space="preserve">ООО «ИВИС» </w:t>
      </w:r>
      <w:hyperlink r:id="rId21" w:history="1">
        <w:r w:rsidRPr="00C81FEF">
          <w:rPr>
            <w:rFonts w:eastAsia="Arial Unicode MS"/>
            <w:b/>
            <w:i/>
            <w:sz w:val="20"/>
            <w:szCs w:val="20"/>
            <w:lang w:eastAsia="ar-SA"/>
          </w:rPr>
          <w:t>https://dlib.eastview.com</w:t>
        </w:r>
      </w:hyperlink>
      <w:r w:rsidRPr="00C81FEF">
        <w:rPr>
          <w:rFonts w:eastAsia="Arial Unicode MS"/>
          <w:b/>
          <w:i/>
          <w:sz w:val="20"/>
          <w:szCs w:val="20"/>
          <w:lang w:eastAsia="ar-SA"/>
        </w:rPr>
        <w:t xml:space="preserve"> (</w:t>
      </w:r>
      <w:r w:rsidRPr="00C81FEF">
        <w:rPr>
          <w:rFonts w:eastAsia="Arial Unicode MS"/>
          <w:i/>
          <w:sz w:val="20"/>
          <w:szCs w:val="20"/>
          <w:lang w:eastAsia="ar-SA"/>
        </w:rPr>
        <w:t>электронные версии периодических изданий ООО «ИВИС»);</w:t>
      </w:r>
    </w:p>
    <w:p w:rsidR="00FC5C69" w:rsidRPr="00C81FEF" w:rsidRDefault="00FC5C69" w:rsidP="00FC5C69">
      <w:pPr>
        <w:numPr>
          <w:ilvl w:val="0"/>
          <w:numId w:val="30"/>
        </w:numPr>
        <w:suppressAutoHyphens/>
        <w:spacing w:line="100" w:lineRule="atLeast"/>
        <w:rPr>
          <w:rFonts w:eastAsia="Arial Unicode MS"/>
          <w:b/>
          <w:i/>
          <w:sz w:val="20"/>
          <w:szCs w:val="20"/>
          <w:lang w:eastAsia="ar-SA"/>
        </w:rPr>
      </w:pPr>
      <w:r w:rsidRPr="00C81FEF">
        <w:rPr>
          <w:rFonts w:eastAsia="Arial Unicode MS"/>
          <w:b/>
          <w:i/>
          <w:sz w:val="20"/>
          <w:szCs w:val="20"/>
          <w:lang w:val="en-US" w:eastAsia="ar-SA"/>
        </w:rPr>
        <w:t>Web</w:t>
      </w:r>
      <w:r w:rsidRPr="00C81FEF">
        <w:rPr>
          <w:rFonts w:eastAsia="Arial Unicode MS"/>
          <w:b/>
          <w:i/>
          <w:sz w:val="20"/>
          <w:szCs w:val="20"/>
          <w:lang w:eastAsia="ar-SA"/>
        </w:rPr>
        <w:t xml:space="preserve"> </w:t>
      </w:r>
      <w:r w:rsidRPr="00C81FEF">
        <w:rPr>
          <w:rFonts w:eastAsia="Arial Unicode MS"/>
          <w:b/>
          <w:i/>
          <w:sz w:val="20"/>
          <w:szCs w:val="20"/>
          <w:lang w:val="en-US" w:eastAsia="ar-SA"/>
        </w:rPr>
        <w:t>of</w:t>
      </w:r>
      <w:r w:rsidRPr="00C81FEF">
        <w:rPr>
          <w:rFonts w:eastAsia="Arial Unicode MS"/>
          <w:b/>
          <w:i/>
          <w:sz w:val="20"/>
          <w:szCs w:val="20"/>
          <w:lang w:eastAsia="ar-SA"/>
        </w:rPr>
        <w:t xml:space="preserve"> </w:t>
      </w:r>
      <w:r w:rsidRPr="00C81FEF">
        <w:rPr>
          <w:rFonts w:eastAsia="Arial Unicode MS"/>
          <w:b/>
          <w:i/>
          <w:sz w:val="20"/>
          <w:szCs w:val="20"/>
          <w:lang w:val="en-US" w:eastAsia="ar-SA"/>
        </w:rPr>
        <w:t>Science</w:t>
      </w:r>
      <w:r w:rsidRPr="00C81FEF">
        <w:rPr>
          <w:rFonts w:eastAsia="Arial Unicode MS"/>
          <w:b/>
          <w:i/>
          <w:sz w:val="20"/>
          <w:szCs w:val="20"/>
          <w:lang w:eastAsia="ar-SA"/>
        </w:rPr>
        <w:t xml:space="preserve"> </w:t>
      </w:r>
      <w:hyperlink r:id="rId22" w:history="1">
        <w:r w:rsidRPr="00C81FEF">
          <w:rPr>
            <w:rFonts w:eastAsia="Arial Unicode MS"/>
            <w:b/>
            <w:bCs/>
            <w:i/>
            <w:sz w:val="20"/>
            <w:szCs w:val="20"/>
            <w:lang w:val="en-US" w:eastAsia="ar-SA"/>
          </w:rPr>
          <w:t>http</w:t>
        </w:r>
        <w:r w:rsidRPr="00C81FEF">
          <w:rPr>
            <w:rFonts w:eastAsia="Arial Unicode MS"/>
            <w:b/>
            <w:bCs/>
            <w:i/>
            <w:sz w:val="20"/>
            <w:szCs w:val="20"/>
            <w:lang w:eastAsia="ar-SA"/>
          </w:rPr>
          <w:t>://</w:t>
        </w:r>
        <w:r w:rsidRPr="00C81FEF">
          <w:rPr>
            <w:rFonts w:eastAsia="Arial Unicode MS"/>
            <w:b/>
            <w:bCs/>
            <w:i/>
            <w:sz w:val="20"/>
            <w:szCs w:val="20"/>
            <w:lang w:val="en-US" w:eastAsia="ar-SA"/>
          </w:rPr>
          <w:t>webofknowledge</w:t>
        </w:r>
        <w:r w:rsidRPr="00C81FEF">
          <w:rPr>
            <w:rFonts w:eastAsia="Arial Unicode MS"/>
            <w:b/>
            <w:bCs/>
            <w:i/>
            <w:sz w:val="20"/>
            <w:szCs w:val="20"/>
            <w:lang w:eastAsia="ar-SA"/>
          </w:rPr>
          <w:t>.</w:t>
        </w:r>
        <w:r w:rsidRPr="00C81FEF">
          <w:rPr>
            <w:rFonts w:eastAsia="Arial Unicode MS"/>
            <w:b/>
            <w:bCs/>
            <w:i/>
            <w:sz w:val="20"/>
            <w:szCs w:val="20"/>
            <w:lang w:val="en-US" w:eastAsia="ar-SA"/>
          </w:rPr>
          <w:t>com</w:t>
        </w:r>
        <w:r w:rsidRPr="00C81FEF">
          <w:rPr>
            <w:rFonts w:eastAsia="Arial Unicode MS"/>
            <w:b/>
            <w:bCs/>
            <w:i/>
            <w:sz w:val="20"/>
            <w:szCs w:val="20"/>
            <w:lang w:eastAsia="ar-SA"/>
          </w:rPr>
          <w:t>/</w:t>
        </w:r>
      </w:hyperlink>
      <w:r w:rsidRPr="00C81FEF">
        <w:rPr>
          <w:rFonts w:eastAsia="Arial Unicode MS"/>
          <w:bCs/>
          <w:i/>
          <w:sz w:val="20"/>
          <w:szCs w:val="20"/>
          <w:lang w:eastAsia="ar-SA"/>
        </w:rPr>
        <w:t xml:space="preserve">  (</w:t>
      </w:r>
      <w:r w:rsidRPr="00C81FEF">
        <w:rPr>
          <w:rFonts w:eastAsia="Arial Unicode MS"/>
          <w:i/>
          <w:sz w:val="20"/>
          <w:szCs w:val="20"/>
          <w:lang w:eastAsia="ar-SA"/>
        </w:rPr>
        <w:t xml:space="preserve">обширная международная универсальная реферативная база данных); </w:t>
      </w:r>
    </w:p>
    <w:p w:rsidR="00FC5C69" w:rsidRPr="00C81FEF" w:rsidRDefault="00FC5C69" w:rsidP="00FC5C69">
      <w:pPr>
        <w:numPr>
          <w:ilvl w:val="0"/>
          <w:numId w:val="30"/>
        </w:numPr>
        <w:suppressAutoHyphens/>
        <w:spacing w:line="100" w:lineRule="atLeast"/>
        <w:rPr>
          <w:rFonts w:eastAsia="Arial Unicode MS"/>
          <w:b/>
          <w:bCs/>
          <w:i/>
          <w:sz w:val="20"/>
          <w:szCs w:val="20"/>
          <w:lang w:eastAsia="ar-SA"/>
        </w:rPr>
      </w:pPr>
      <w:r w:rsidRPr="00C81FEF">
        <w:rPr>
          <w:rFonts w:eastAsia="Arial Unicode MS"/>
          <w:b/>
          <w:i/>
          <w:sz w:val="20"/>
          <w:szCs w:val="20"/>
          <w:lang w:val="en-US" w:eastAsia="ar-SA"/>
        </w:rPr>
        <w:t>Scopus</w:t>
      </w:r>
      <w:r w:rsidRPr="00C81FEF">
        <w:rPr>
          <w:rFonts w:eastAsia="Arial Unicode MS"/>
          <w:b/>
          <w:i/>
          <w:sz w:val="20"/>
          <w:szCs w:val="20"/>
          <w:lang w:eastAsia="ar-SA"/>
        </w:rPr>
        <w:t xml:space="preserve"> </w:t>
      </w:r>
      <w:hyperlink r:id="rId23" w:history="1">
        <w:r w:rsidRPr="00C81FEF">
          <w:rPr>
            <w:rFonts w:eastAsia="Arial Unicode MS"/>
            <w:b/>
            <w:i/>
            <w:sz w:val="20"/>
            <w:szCs w:val="20"/>
            <w:lang w:val="en-US" w:eastAsia="ar-SA"/>
          </w:rPr>
          <w:t>https</w:t>
        </w:r>
        <w:r w:rsidRPr="00C81FEF">
          <w:rPr>
            <w:rFonts w:eastAsia="Arial Unicode MS"/>
            <w:b/>
            <w:i/>
            <w:sz w:val="20"/>
            <w:szCs w:val="20"/>
            <w:lang w:eastAsia="ar-SA"/>
          </w:rPr>
          <w:t>://</w:t>
        </w:r>
        <w:r w:rsidRPr="00C81FEF">
          <w:rPr>
            <w:rFonts w:eastAsia="Arial Unicode MS"/>
            <w:b/>
            <w:i/>
            <w:sz w:val="20"/>
            <w:szCs w:val="20"/>
            <w:lang w:val="en-US" w:eastAsia="ar-SA"/>
          </w:rPr>
          <w:t>www</w:t>
        </w:r>
        <w:r w:rsidRPr="00C81FEF">
          <w:rPr>
            <w:rFonts w:eastAsia="Arial Unicode MS"/>
            <w:b/>
            <w:i/>
            <w:sz w:val="20"/>
            <w:szCs w:val="20"/>
            <w:lang w:eastAsia="ar-SA"/>
          </w:rPr>
          <w:t>.</w:t>
        </w:r>
        <w:r w:rsidRPr="00C81FEF">
          <w:rPr>
            <w:rFonts w:eastAsia="Arial Unicode MS"/>
            <w:b/>
            <w:i/>
            <w:sz w:val="20"/>
            <w:szCs w:val="20"/>
            <w:lang w:val="en-US" w:eastAsia="ar-SA"/>
          </w:rPr>
          <w:t>scopus</w:t>
        </w:r>
        <w:r w:rsidRPr="00C81FEF">
          <w:rPr>
            <w:rFonts w:eastAsia="Arial Unicode MS"/>
            <w:b/>
            <w:i/>
            <w:sz w:val="20"/>
            <w:szCs w:val="20"/>
            <w:lang w:eastAsia="ar-SA"/>
          </w:rPr>
          <w:t>.</w:t>
        </w:r>
        <w:r w:rsidRPr="00C81FEF">
          <w:rPr>
            <w:rFonts w:eastAsia="Arial Unicode MS"/>
            <w:b/>
            <w:i/>
            <w:sz w:val="20"/>
            <w:szCs w:val="20"/>
            <w:lang w:val="en-US" w:eastAsia="ar-SA"/>
          </w:rPr>
          <w:t>com</w:t>
        </w:r>
      </w:hyperlink>
      <w:r w:rsidRPr="00C81FEF">
        <w:rPr>
          <w:rFonts w:eastAsia="Arial Unicode MS"/>
          <w:b/>
          <w:i/>
          <w:sz w:val="20"/>
          <w:szCs w:val="20"/>
          <w:lang w:eastAsia="ar-SA"/>
        </w:rPr>
        <w:t xml:space="preserve">  </w:t>
      </w:r>
      <w:r w:rsidRPr="00C81FEF">
        <w:rPr>
          <w:rFonts w:eastAsia="Arial Unicode MS"/>
          <w:i/>
          <w:sz w:val="20"/>
          <w:szCs w:val="20"/>
          <w:lang w:eastAsia="ar-SA"/>
        </w:rPr>
        <w:t xml:space="preserve">(международная универсальная реферативная база данных, </w:t>
      </w:r>
      <w:r w:rsidRPr="00C81FEF">
        <w:rPr>
          <w:rFonts w:eastAsia="Arial Unicode MS"/>
          <w:i/>
          <w:iCs/>
          <w:sz w:val="20"/>
          <w:szCs w:val="20"/>
          <w:lang w:eastAsia="ar-SA"/>
        </w:rPr>
        <w:t>индексирующая более 21 тыс. наименований научно-технических, гуманитарных и медицинских журналов, материалов конференций примерно 5000 международных издательств)</w:t>
      </w:r>
      <w:r w:rsidRPr="00C81FEF">
        <w:rPr>
          <w:rFonts w:eastAsia="Arial Unicode MS"/>
          <w:i/>
          <w:sz w:val="20"/>
          <w:szCs w:val="20"/>
          <w:lang w:eastAsia="ar-SA"/>
        </w:rPr>
        <w:t xml:space="preserve">; </w:t>
      </w:r>
    </w:p>
    <w:p w:rsidR="00FC5C69" w:rsidRPr="00C81FEF" w:rsidRDefault="00FC5C69" w:rsidP="00FC5C69">
      <w:pPr>
        <w:numPr>
          <w:ilvl w:val="0"/>
          <w:numId w:val="30"/>
        </w:numPr>
        <w:suppressAutoHyphens/>
        <w:spacing w:line="100" w:lineRule="atLeast"/>
        <w:rPr>
          <w:rFonts w:eastAsia="Arial Unicode MS"/>
          <w:b/>
          <w:i/>
          <w:sz w:val="20"/>
          <w:szCs w:val="20"/>
          <w:lang w:eastAsia="ar-SA"/>
        </w:rPr>
      </w:pPr>
      <w:r w:rsidRPr="00C81FEF">
        <w:rPr>
          <w:rFonts w:eastAsia="Arial Unicode MS"/>
          <w:b/>
          <w:bCs/>
          <w:i/>
          <w:sz w:val="20"/>
          <w:szCs w:val="20"/>
          <w:lang w:eastAsia="ar-SA"/>
        </w:rPr>
        <w:t>«</w:t>
      </w:r>
      <w:r w:rsidRPr="00C81FEF">
        <w:rPr>
          <w:rFonts w:eastAsia="Arial Unicode MS"/>
          <w:b/>
          <w:bCs/>
          <w:i/>
          <w:sz w:val="20"/>
          <w:szCs w:val="20"/>
          <w:lang w:val="sv-SE" w:eastAsia="ar-SA"/>
        </w:rPr>
        <w:t>SpringerNature</w:t>
      </w:r>
      <w:r w:rsidRPr="00C81FEF">
        <w:rPr>
          <w:rFonts w:eastAsia="Arial Unicode MS"/>
          <w:b/>
          <w:bCs/>
          <w:i/>
          <w:sz w:val="20"/>
          <w:szCs w:val="20"/>
          <w:lang w:eastAsia="ar-SA"/>
        </w:rPr>
        <w:t>»</w:t>
      </w:r>
      <w:r w:rsidRPr="00C81FEF">
        <w:rPr>
          <w:rFonts w:eastAsia="Arial Unicode MS"/>
          <w:b/>
          <w:i/>
          <w:sz w:val="20"/>
          <w:szCs w:val="20"/>
          <w:lang w:eastAsia="ar-SA"/>
        </w:rPr>
        <w:t xml:space="preserve">  </w:t>
      </w:r>
      <w:hyperlink r:id="rId24" w:history="1">
        <w:r w:rsidRPr="00C81FEF">
          <w:rPr>
            <w:rFonts w:eastAsia="Arial Unicode MS"/>
            <w:b/>
            <w:bCs/>
            <w:i/>
            <w:iCs/>
            <w:sz w:val="20"/>
            <w:szCs w:val="20"/>
            <w:lang w:val="sv-SE" w:eastAsia="ar-SA"/>
          </w:rPr>
          <w:t>http</w:t>
        </w:r>
        <w:r w:rsidRPr="00C81FEF">
          <w:rPr>
            <w:rFonts w:eastAsia="Arial Unicode MS"/>
            <w:b/>
            <w:bCs/>
            <w:i/>
            <w:iCs/>
            <w:sz w:val="20"/>
            <w:szCs w:val="20"/>
            <w:lang w:eastAsia="ar-SA"/>
          </w:rPr>
          <w:t>://</w:t>
        </w:r>
        <w:r w:rsidRPr="00C81FEF">
          <w:rPr>
            <w:rFonts w:eastAsia="Arial Unicode MS"/>
            <w:b/>
            <w:bCs/>
            <w:i/>
            <w:iCs/>
            <w:sz w:val="20"/>
            <w:szCs w:val="20"/>
            <w:lang w:val="sv-SE" w:eastAsia="ar-SA"/>
          </w:rPr>
          <w:t>www</w:t>
        </w:r>
        <w:r w:rsidRPr="00C81FEF">
          <w:rPr>
            <w:rFonts w:eastAsia="Arial Unicode MS"/>
            <w:b/>
            <w:bCs/>
            <w:i/>
            <w:iCs/>
            <w:sz w:val="20"/>
            <w:szCs w:val="20"/>
            <w:lang w:eastAsia="ar-SA"/>
          </w:rPr>
          <w:t>.</w:t>
        </w:r>
        <w:r w:rsidRPr="00C81FEF">
          <w:rPr>
            <w:rFonts w:eastAsia="Arial Unicode MS"/>
            <w:b/>
            <w:bCs/>
            <w:i/>
            <w:iCs/>
            <w:sz w:val="20"/>
            <w:szCs w:val="20"/>
            <w:lang w:val="sv-SE" w:eastAsia="ar-SA"/>
          </w:rPr>
          <w:t>springernature</w:t>
        </w:r>
        <w:r w:rsidRPr="00C81FEF">
          <w:rPr>
            <w:rFonts w:eastAsia="Arial Unicode MS"/>
            <w:b/>
            <w:bCs/>
            <w:i/>
            <w:iCs/>
            <w:sz w:val="20"/>
            <w:szCs w:val="20"/>
            <w:lang w:eastAsia="ar-SA"/>
          </w:rPr>
          <w:t>.</w:t>
        </w:r>
        <w:r w:rsidRPr="00C81FEF">
          <w:rPr>
            <w:rFonts w:eastAsia="Arial Unicode MS"/>
            <w:b/>
            <w:bCs/>
            <w:i/>
            <w:iCs/>
            <w:sz w:val="20"/>
            <w:szCs w:val="20"/>
            <w:lang w:val="sv-SE" w:eastAsia="ar-SA"/>
          </w:rPr>
          <w:t>com</w:t>
        </w:r>
        <w:r w:rsidRPr="00C81FEF">
          <w:rPr>
            <w:rFonts w:eastAsia="Arial Unicode MS"/>
            <w:b/>
            <w:bCs/>
            <w:i/>
            <w:iCs/>
            <w:sz w:val="20"/>
            <w:szCs w:val="20"/>
            <w:lang w:eastAsia="ar-SA"/>
          </w:rPr>
          <w:t>/</w:t>
        </w:r>
        <w:r w:rsidRPr="00C81FEF">
          <w:rPr>
            <w:rFonts w:eastAsia="Arial Unicode MS"/>
            <w:b/>
            <w:bCs/>
            <w:i/>
            <w:iCs/>
            <w:sz w:val="20"/>
            <w:szCs w:val="20"/>
            <w:lang w:val="sv-SE" w:eastAsia="ar-SA"/>
          </w:rPr>
          <w:t>gp</w:t>
        </w:r>
        <w:r w:rsidRPr="00C81FEF">
          <w:rPr>
            <w:rFonts w:eastAsia="Arial Unicode MS"/>
            <w:b/>
            <w:bCs/>
            <w:i/>
            <w:iCs/>
            <w:sz w:val="20"/>
            <w:szCs w:val="20"/>
            <w:lang w:eastAsia="ar-SA"/>
          </w:rPr>
          <w:t>/</w:t>
        </w:r>
        <w:r w:rsidRPr="00C81FEF">
          <w:rPr>
            <w:rFonts w:eastAsia="Arial Unicode MS"/>
            <w:b/>
            <w:bCs/>
            <w:i/>
            <w:iCs/>
            <w:sz w:val="20"/>
            <w:szCs w:val="20"/>
            <w:lang w:val="sv-SE" w:eastAsia="ar-SA"/>
          </w:rPr>
          <w:t>librarians</w:t>
        </w:r>
      </w:hyperlink>
      <w:r w:rsidRPr="00C81FEF">
        <w:rPr>
          <w:rFonts w:eastAsia="Arial Unicode MS"/>
          <w:b/>
          <w:i/>
          <w:sz w:val="20"/>
          <w:szCs w:val="20"/>
          <w:lang w:eastAsia="ar-SA"/>
        </w:rPr>
        <w:t xml:space="preserve"> </w:t>
      </w:r>
      <w:r w:rsidRPr="00C81FEF">
        <w:rPr>
          <w:rFonts w:eastAsia="Arial Unicode MS"/>
          <w:i/>
          <w:sz w:val="20"/>
          <w:szCs w:val="20"/>
          <w:lang w:eastAsia="ar-SA"/>
        </w:rPr>
        <w:t xml:space="preserve"> (международная издательская компания, специализирующаяся на издании академических журналов и книг по естественнонаучным направлениям);</w:t>
      </w:r>
    </w:p>
    <w:p w:rsidR="00FC5C69" w:rsidRPr="00C81FEF" w:rsidRDefault="00FC5C69" w:rsidP="00FC5C69">
      <w:pPr>
        <w:numPr>
          <w:ilvl w:val="0"/>
          <w:numId w:val="30"/>
        </w:numPr>
        <w:suppressAutoHyphens/>
        <w:spacing w:line="100" w:lineRule="atLeast"/>
        <w:rPr>
          <w:rFonts w:eastAsia="Arial Unicode MS"/>
          <w:b/>
          <w:i/>
          <w:sz w:val="20"/>
          <w:szCs w:val="20"/>
          <w:lang w:eastAsia="ar-SA"/>
        </w:rPr>
      </w:pPr>
      <w:r w:rsidRPr="00C81FEF">
        <w:rPr>
          <w:rFonts w:eastAsia="Arial Unicode MS"/>
          <w:b/>
          <w:i/>
          <w:sz w:val="20"/>
          <w:szCs w:val="20"/>
          <w:lang w:eastAsia="ar-SA"/>
        </w:rPr>
        <w:t>Научная электронная библиотека е</w:t>
      </w:r>
      <w:r w:rsidRPr="00C81FEF">
        <w:rPr>
          <w:rFonts w:eastAsia="Arial Unicode MS"/>
          <w:b/>
          <w:i/>
          <w:sz w:val="20"/>
          <w:szCs w:val="20"/>
          <w:lang w:val="en-US" w:eastAsia="ar-SA"/>
        </w:rPr>
        <w:t>LIBRARY</w:t>
      </w:r>
      <w:r w:rsidRPr="00C81FEF">
        <w:rPr>
          <w:rFonts w:eastAsia="Arial Unicode MS"/>
          <w:b/>
          <w:i/>
          <w:sz w:val="20"/>
          <w:szCs w:val="20"/>
          <w:lang w:eastAsia="ar-SA"/>
        </w:rPr>
        <w:t>.</w:t>
      </w:r>
      <w:r w:rsidRPr="00C81FEF">
        <w:rPr>
          <w:rFonts w:eastAsia="Arial Unicode MS"/>
          <w:b/>
          <w:i/>
          <w:sz w:val="20"/>
          <w:szCs w:val="20"/>
          <w:lang w:val="en-US" w:eastAsia="ar-SA"/>
        </w:rPr>
        <w:t>RU</w:t>
      </w:r>
      <w:r w:rsidRPr="00C81FEF">
        <w:rPr>
          <w:rFonts w:eastAsia="Arial Unicode MS"/>
          <w:b/>
          <w:i/>
          <w:sz w:val="20"/>
          <w:szCs w:val="20"/>
          <w:lang w:eastAsia="ar-SA"/>
        </w:rPr>
        <w:t xml:space="preserve"> </w:t>
      </w:r>
      <w:hyperlink r:id="rId25" w:history="1">
        <w:r w:rsidRPr="00C81FEF">
          <w:rPr>
            <w:rFonts w:eastAsia="Arial Unicode MS"/>
            <w:b/>
            <w:i/>
            <w:sz w:val="20"/>
            <w:szCs w:val="20"/>
            <w:lang w:eastAsia="ar-SA"/>
          </w:rPr>
          <w:t>https://elibrary.ru</w:t>
        </w:r>
      </w:hyperlink>
      <w:r w:rsidRPr="00C81FEF">
        <w:rPr>
          <w:rFonts w:eastAsia="Arial Unicode MS"/>
          <w:b/>
          <w:i/>
          <w:sz w:val="20"/>
          <w:szCs w:val="20"/>
          <w:lang w:eastAsia="ar-SA"/>
        </w:rPr>
        <w:t xml:space="preserve">  </w:t>
      </w:r>
      <w:r w:rsidRPr="00C81FEF">
        <w:rPr>
          <w:rFonts w:eastAsia="Arial Unicode MS"/>
          <w:i/>
          <w:sz w:val="20"/>
          <w:szCs w:val="20"/>
          <w:lang w:eastAsia="ar-SA"/>
        </w:rPr>
        <w:t>(крупнейший российский информационный портал в области науки, технологии, медицины и образования);</w:t>
      </w:r>
    </w:p>
    <w:p w:rsidR="00FC5C69" w:rsidRPr="00C81FEF" w:rsidRDefault="00FC5C69" w:rsidP="00FC5C69">
      <w:pPr>
        <w:numPr>
          <w:ilvl w:val="0"/>
          <w:numId w:val="30"/>
        </w:numPr>
        <w:suppressAutoHyphens/>
        <w:spacing w:line="100" w:lineRule="atLeast"/>
        <w:rPr>
          <w:rFonts w:eastAsia="Arial Unicode MS"/>
          <w:b/>
          <w:bCs/>
          <w:i/>
          <w:sz w:val="20"/>
          <w:szCs w:val="20"/>
          <w:lang w:eastAsia="ar-SA"/>
        </w:rPr>
      </w:pPr>
      <w:r w:rsidRPr="00C81FEF">
        <w:rPr>
          <w:rFonts w:eastAsia="Arial Unicode MS"/>
          <w:b/>
          <w:i/>
          <w:sz w:val="20"/>
          <w:szCs w:val="20"/>
          <w:lang w:eastAsia="ar-SA"/>
        </w:rPr>
        <w:t xml:space="preserve">ООО «Национальная электронная библиотека» (НЭБ) </w:t>
      </w:r>
      <w:hyperlink r:id="rId26" w:history="1">
        <w:r w:rsidRPr="00C81FEF">
          <w:rPr>
            <w:rFonts w:eastAsia="Arial Unicode MS"/>
            <w:b/>
            <w:bCs/>
            <w:i/>
            <w:sz w:val="20"/>
            <w:szCs w:val="20"/>
            <w:lang w:eastAsia="ar-SA"/>
          </w:rPr>
          <w:t>http://нэб.рф/</w:t>
        </w:r>
      </w:hyperlink>
      <w:r w:rsidRPr="00C81FEF">
        <w:rPr>
          <w:rFonts w:eastAsia="Arial Unicode MS"/>
          <w:b/>
          <w:i/>
          <w:sz w:val="20"/>
          <w:szCs w:val="20"/>
          <w:lang w:eastAsia="ar-SA"/>
        </w:rPr>
        <w:t xml:space="preserve"> </w:t>
      </w:r>
      <w:r w:rsidRPr="00C81FEF">
        <w:rPr>
          <w:rFonts w:eastAsia="Arial Unicode MS"/>
          <w:i/>
          <w:sz w:val="20"/>
          <w:szCs w:val="20"/>
          <w:lang w:eastAsia="ar-SA"/>
        </w:rPr>
        <w:t>(объединенные фонды публичных библиотек России федерального, регионального, муниципального уровня, библиотек научных и образовательных учреждений;</w:t>
      </w:r>
    </w:p>
    <w:p w:rsidR="00FC5C69" w:rsidRPr="00C81FEF" w:rsidRDefault="00FC5C69" w:rsidP="00FC5C69">
      <w:pPr>
        <w:numPr>
          <w:ilvl w:val="0"/>
          <w:numId w:val="30"/>
        </w:numPr>
        <w:suppressAutoHyphens/>
        <w:spacing w:line="100" w:lineRule="atLeast"/>
        <w:rPr>
          <w:b/>
          <w:bCs/>
          <w:i/>
          <w:sz w:val="20"/>
          <w:szCs w:val="20"/>
          <w:lang w:eastAsia="ar-SA"/>
        </w:rPr>
      </w:pPr>
      <w:r w:rsidRPr="00C81FEF">
        <w:rPr>
          <w:b/>
          <w:bCs/>
          <w:i/>
          <w:sz w:val="20"/>
          <w:szCs w:val="20"/>
          <w:lang w:eastAsia="ar-SA"/>
        </w:rPr>
        <w:t>«НЭИКОН»</w:t>
      </w:r>
      <w:r w:rsidRPr="00C81FEF">
        <w:rPr>
          <w:i/>
          <w:sz w:val="20"/>
          <w:szCs w:val="20"/>
          <w:lang w:val="en-US" w:eastAsia="ar-SA"/>
        </w:rPr>
        <w:t> </w:t>
      </w:r>
      <w:r w:rsidRPr="00C81FEF">
        <w:rPr>
          <w:i/>
          <w:sz w:val="20"/>
          <w:szCs w:val="20"/>
          <w:lang w:eastAsia="ar-SA"/>
        </w:rPr>
        <w:t xml:space="preserve"> </w:t>
      </w:r>
      <w:hyperlink r:id="rId27" w:history="1">
        <w:r w:rsidRPr="00C81FEF">
          <w:rPr>
            <w:b/>
            <w:bCs/>
            <w:i/>
            <w:sz w:val="20"/>
            <w:szCs w:val="20"/>
            <w:lang w:val="en-US" w:eastAsia="ar-SA"/>
          </w:rPr>
          <w:t>http</w:t>
        </w:r>
        <w:r w:rsidRPr="00C81FEF">
          <w:rPr>
            <w:b/>
            <w:bCs/>
            <w:i/>
            <w:sz w:val="20"/>
            <w:szCs w:val="20"/>
            <w:lang w:eastAsia="ar-SA"/>
          </w:rPr>
          <w:t>://</w:t>
        </w:r>
        <w:r w:rsidRPr="00C81FEF">
          <w:rPr>
            <w:b/>
            <w:bCs/>
            <w:i/>
            <w:sz w:val="20"/>
            <w:szCs w:val="20"/>
            <w:lang w:val="en-US" w:eastAsia="ar-SA"/>
          </w:rPr>
          <w:t>www</w:t>
        </w:r>
        <w:r w:rsidRPr="00C81FEF">
          <w:rPr>
            <w:b/>
            <w:bCs/>
            <w:i/>
            <w:sz w:val="20"/>
            <w:szCs w:val="20"/>
            <w:lang w:eastAsia="ar-SA"/>
          </w:rPr>
          <w:t>.</w:t>
        </w:r>
        <w:r w:rsidRPr="00C81FEF">
          <w:rPr>
            <w:b/>
            <w:bCs/>
            <w:i/>
            <w:sz w:val="20"/>
            <w:szCs w:val="20"/>
            <w:lang w:val="en-US" w:eastAsia="ar-SA"/>
          </w:rPr>
          <w:t>neicon</w:t>
        </w:r>
        <w:r w:rsidRPr="00C81FEF">
          <w:rPr>
            <w:b/>
            <w:bCs/>
            <w:i/>
            <w:sz w:val="20"/>
            <w:szCs w:val="20"/>
            <w:lang w:eastAsia="ar-SA"/>
          </w:rPr>
          <w:t>.</w:t>
        </w:r>
        <w:r w:rsidRPr="00C81FEF">
          <w:rPr>
            <w:b/>
            <w:bCs/>
            <w:i/>
            <w:sz w:val="20"/>
            <w:szCs w:val="20"/>
            <w:lang w:val="en-US" w:eastAsia="ar-SA"/>
          </w:rPr>
          <w:t>ru</w:t>
        </w:r>
        <w:r w:rsidRPr="00C81FEF">
          <w:rPr>
            <w:b/>
            <w:bCs/>
            <w:i/>
            <w:sz w:val="20"/>
            <w:szCs w:val="20"/>
            <w:lang w:eastAsia="ar-SA"/>
          </w:rPr>
          <w:t>/</w:t>
        </w:r>
      </w:hyperlink>
      <w:r w:rsidRPr="00C81FEF">
        <w:rPr>
          <w:i/>
          <w:sz w:val="20"/>
          <w:szCs w:val="20"/>
          <w:lang w:eastAsia="ar-SA"/>
        </w:rPr>
        <w:t xml:space="preserve"> ( доступ к современной зарубежной и отечественной научной периодической информации по гуманитарным и естественным наукам в электронной форме);</w:t>
      </w:r>
    </w:p>
    <w:p w:rsidR="00FC5C69" w:rsidRPr="00C81FEF" w:rsidRDefault="00FC5C69" w:rsidP="00FC5C69">
      <w:pPr>
        <w:numPr>
          <w:ilvl w:val="0"/>
          <w:numId w:val="30"/>
        </w:numPr>
        <w:suppressAutoHyphens/>
        <w:spacing w:line="100" w:lineRule="atLeast"/>
        <w:rPr>
          <w:i/>
          <w:sz w:val="20"/>
          <w:szCs w:val="20"/>
          <w:lang w:eastAsia="ar-SA"/>
        </w:rPr>
      </w:pPr>
      <w:r w:rsidRPr="00C81FEF">
        <w:rPr>
          <w:b/>
          <w:bCs/>
          <w:i/>
          <w:sz w:val="20"/>
          <w:szCs w:val="20"/>
          <w:lang w:eastAsia="ar-SA"/>
        </w:rPr>
        <w:lastRenderedPageBreak/>
        <w:t>«</w:t>
      </w:r>
      <w:r w:rsidRPr="00C81FEF">
        <w:rPr>
          <w:b/>
          <w:bCs/>
          <w:i/>
          <w:sz w:val="20"/>
          <w:szCs w:val="20"/>
          <w:lang w:val="en-US" w:eastAsia="ar-SA"/>
        </w:rPr>
        <w:t>Polpred</w:t>
      </w:r>
      <w:r w:rsidRPr="00C81FEF">
        <w:rPr>
          <w:b/>
          <w:bCs/>
          <w:i/>
          <w:sz w:val="20"/>
          <w:szCs w:val="20"/>
          <w:lang w:eastAsia="ar-SA"/>
        </w:rPr>
        <w:t>.</w:t>
      </w:r>
      <w:r w:rsidRPr="00C81FEF">
        <w:rPr>
          <w:b/>
          <w:bCs/>
          <w:i/>
          <w:sz w:val="20"/>
          <w:szCs w:val="20"/>
          <w:lang w:val="en-US" w:eastAsia="ar-SA"/>
        </w:rPr>
        <w:t>com</w:t>
      </w:r>
      <w:r w:rsidRPr="00C81FEF">
        <w:rPr>
          <w:b/>
          <w:bCs/>
          <w:i/>
          <w:sz w:val="20"/>
          <w:szCs w:val="20"/>
          <w:lang w:eastAsia="ar-SA"/>
        </w:rPr>
        <w:t xml:space="preserve"> Обзор СМИ» </w:t>
      </w:r>
      <w:hyperlink r:id="rId28" w:history="1">
        <w:r w:rsidRPr="00C81FEF">
          <w:rPr>
            <w:b/>
            <w:bCs/>
            <w:i/>
            <w:sz w:val="20"/>
            <w:szCs w:val="20"/>
            <w:lang w:val="en-US" w:eastAsia="ar-SA"/>
          </w:rPr>
          <w:t>http</w:t>
        </w:r>
        <w:r w:rsidRPr="00C81FEF">
          <w:rPr>
            <w:b/>
            <w:bCs/>
            <w:i/>
            <w:sz w:val="20"/>
            <w:szCs w:val="20"/>
            <w:lang w:eastAsia="ar-SA"/>
          </w:rPr>
          <w:t>://</w:t>
        </w:r>
        <w:r w:rsidRPr="00C81FEF">
          <w:rPr>
            <w:b/>
            <w:bCs/>
            <w:i/>
            <w:sz w:val="20"/>
            <w:szCs w:val="20"/>
            <w:lang w:val="en-US" w:eastAsia="ar-SA"/>
          </w:rPr>
          <w:t>www</w:t>
        </w:r>
        <w:r w:rsidRPr="00C81FEF">
          <w:rPr>
            <w:b/>
            <w:bCs/>
            <w:i/>
            <w:sz w:val="20"/>
            <w:szCs w:val="20"/>
            <w:lang w:eastAsia="ar-SA"/>
          </w:rPr>
          <w:t>.</w:t>
        </w:r>
        <w:r w:rsidRPr="00C81FEF">
          <w:rPr>
            <w:b/>
            <w:bCs/>
            <w:i/>
            <w:sz w:val="20"/>
            <w:szCs w:val="20"/>
            <w:lang w:val="en-US" w:eastAsia="ar-SA"/>
          </w:rPr>
          <w:t>polpred</w:t>
        </w:r>
        <w:r w:rsidRPr="00C81FEF">
          <w:rPr>
            <w:b/>
            <w:bCs/>
            <w:i/>
            <w:sz w:val="20"/>
            <w:szCs w:val="20"/>
            <w:lang w:eastAsia="ar-SA"/>
          </w:rPr>
          <w:t>.</w:t>
        </w:r>
        <w:r w:rsidRPr="00C81FEF">
          <w:rPr>
            <w:b/>
            <w:bCs/>
            <w:i/>
            <w:sz w:val="20"/>
            <w:szCs w:val="20"/>
            <w:lang w:val="en-US" w:eastAsia="ar-SA"/>
          </w:rPr>
          <w:t>com</w:t>
        </w:r>
      </w:hyperlink>
      <w:r w:rsidRPr="00C81FEF">
        <w:rPr>
          <w:b/>
          <w:bCs/>
          <w:i/>
          <w:sz w:val="20"/>
          <w:szCs w:val="20"/>
          <w:lang w:eastAsia="ar-SA"/>
        </w:rPr>
        <w:t xml:space="preserve"> (</w:t>
      </w:r>
      <w:r w:rsidRPr="00C81FEF">
        <w:rPr>
          <w:i/>
          <w:sz w:val="20"/>
          <w:szCs w:val="20"/>
          <w:lang w:eastAsia="ar-SA"/>
        </w:rPr>
        <w:t xml:space="preserve">статьи, интервью и др. </w:t>
      </w:r>
      <w:r w:rsidRPr="00C81FEF">
        <w:rPr>
          <w:bCs/>
          <w:i/>
          <w:iCs/>
          <w:sz w:val="20"/>
          <w:szCs w:val="20"/>
          <w:lang w:eastAsia="ar-SA"/>
        </w:rPr>
        <w:t>информагентств и деловой прессы за 15 лет</w:t>
      </w:r>
      <w:r w:rsidRPr="00C81FEF">
        <w:rPr>
          <w:i/>
          <w:sz w:val="20"/>
          <w:szCs w:val="20"/>
          <w:lang w:eastAsia="ar-SA"/>
        </w:rPr>
        <w:t>).</w:t>
      </w:r>
    </w:p>
    <w:p w:rsidR="00FC5C69" w:rsidRPr="00033874" w:rsidRDefault="00FC5C69" w:rsidP="00FC5C69">
      <w:pPr>
        <w:tabs>
          <w:tab w:val="right" w:leader="underscore" w:pos="8505"/>
        </w:tabs>
        <w:suppressAutoHyphens/>
        <w:spacing w:line="100" w:lineRule="atLeast"/>
        <w:ind w:left="284"/>
        <w:jc w:val="both"/>
        <w:rPr>
          <w:bCs/>
          <w:spacing w:val="-2"/>
          <w:lang w:eastAsia="ar-SA"/>
        </w:rPr>
      </w:pPr>
      <w:r w:rsidRPr="00033874">
        <w:rPr>
          <w:lang w:eastAsia="ar-SA"/>
        </w:rPr>
        <w:t>9.4.2 Профессиональные базы данных</w:t>
      </w:r>
      <w:r w:rsidRPr="00033874">
        <w:rPr>
          <w:iCs/>
          <w:lang w:eastAsia="ar-SA"/>
        </w:rPr>
        <w:t xml:space="preserve"> и информационно-справочные системы: </w:t>
      </w:r>
    </w:p>
    <w:p w:rsidR="00FC5C69" w:rsidRPr="00033874" w:rsidRDefault="006751B7" w:rsidP="00FC5C69">
      <w:pPr>
        <w:numPr>
          <w:ilvl w:val="0"/>
          <w:numId w:val="29"/>
        </w:numPr>
        <w:shd w:val="clear" w:color="auto" w:fill="FFFFFF"/>
        <w:suppressAutoHyphens/>
        <w:spacing w:line="100" w:lineRule="atLeast"/>
        <w:ind w:left="567" w:firstLine="0"/>
        <w:jc w:val="both"/>
        <w:rPr>
          <w:sz w:val="20"/>
          <w:szCs w:val="20"/>
          <w:lang w:eastAsia="ar-SA"/>
        </w:rPr>
      </w:pPr>
      <w:hyperlink r:id="rId29" w:history="1">
        <w:r w:rsidR="00FC5C69" w:rsidRPr="00033874">
          <w:rPr>
            <w:i/>
            <w:iCs/>
            <w:sz w:val="20"/>
            <w:szCs w:val="20"/>
            <w:u w:val="single"/>
            <w:lang w:val="en-US" w:eastAsia="ar-SA"/>
          </w:rPr>
          <w:t>http</w:t>
        </w:r>
        <w:r w:rsidR="00FC5C69" w:rsidRPr="00033874">
          <w:rPr>
            <w:i/>
            <w:iCs/>
            <w:sz w:val="20"/>
            <w:szCs w:val="20"/>
            <w:u w:val="single"/>
            <w:lang w:eastAsia="ar-SA"/>
          </w:rPr>
          <w:t>://</w:t>
        </w:r>
        <w:r w:rsidR="00FC5C69" w:rsidRPr="00033874">
          <w:rPr>
            <w:i/>
            <w:iCs/>
            <w:sz w:val="20"/>
            <w:szCs w:val="20"/>
            <w:u w:val="single"/>
            <w:lang w:val="en-US" w:eastAsia="ar-SA"/>
          </w:rPr>
          <w:t>www</w:t>
        </w:r>
        <w:r w:rsidR="00FC5C69" w:rsidRPr="00033874">
          <w:rPr>
            <w:i/>
            <w:iCs/>
            <w:sz w:val="20"/>
            <w:szCs w:val="20"/>
            <w:u w:val="single"/>
            <w:lang w:eastAsia="ar-SA"/>
          </w:rPr>
          <w:t>.</w:t>
        </w:r>
        <w:r w:rsidR="00FC5C69" w:rsidRPr="00033874">
          <w:rPr>
            <w:i/>
            <w:iCs/>
            <w:sz w:val="20"/>
            <w:szCs w:val="20"/>
            <w:u w:val="single"/>
            <w:lang w:val="en-US" w:eastAsia="ar-SA"/>
          </w:rPr>
          <w:t>gks</w:t>
        </w:r>
        <w:r w:rsidR="00FC5C69" w:rsidRPr="00033874">
          <w:rPr>
            <w:i/>
            <w:iCs/>
            <w:sz w:val="20"/>
            <w:szCs w:val="20"/>
            <w:u w:val="single"/>
            <w:lang w:eastAsia="ar-SA"/>
          </w:rPr>
          <w:t>.</w:t>
        </w:r>
        <w:r w:rsidR="00FC5C69" w:rsidRPr="00033874">
          <w:rPr>
            <w:i/>
            <w:iCs/>
            <w:sz w:val="20"/>
            <w:szCs w:val="20"/>
            <w:u w:val="single"/>
            <w:lang w:val="en-US" w:eastAsia="ar-SA"/>
          </w:rPr>
          <w:t>ru</w:t>
        </w:r>
        <w:r w:rsidR="00FC5C69" w:rsidRPr="00033874">
          <w:rPr>
            <w:i/>
            <w:iCs/>
            <w:sz w:val="20"/>
            <w:szCs w:val="20"/>
            <w:u w:val="single"/>
            <w:lang w:eastAsia="ar-SA"/>
          </w:rPr>
          <w:t>/</w:t>
        </w:r>
        <w:r w:rsidR="00FC5C69" w:rsidRPr="00033874">
          <w:rPr>
            <w:i/>
            <w:iCs/>
            <w:sz w:val="20"/>
            <w:szCs w:val="20"/>
            <w:u w:val="single"/>
            <w:lang w:val="en-US" w:eastAsia="ar-SA"/>
          </w:rPr>
          <w:t>wps</w:t>
        </w:r>
        <w:r w:rsidR="00FC5C69" w:rsidRPr="00033874">
          <w:rPr>
            <w:i/>
            <w:iCs/>
            <w:sz w:val="20"/>
            <w:szCs w:val="20"/>
            <w:u w:val="single"/>
            <w:lang w:eastAsia="ar-SA"/>
          </w:rPr>
          <w:t>/</w:t>
        </w:r>
        <w:r w:rsidR="00FC5C69" w:rsidRPr="00033874">
          <w:rPr>
            <w:i/>
            <w:iCs/>
            <w:sz w:val="20"/>
            <w:szCs w:val="20"/>
            <w:u w:val="single"/>
            <w:lang w:val="en-US" w:eastAsia="ar-SA"/>
          </w:rPr>
          <w:t>wcm</w:t>
        </w:r>
        <w:r w:rsidR="00FC5C69" w:rsidRPr="00033874">
          <w:rPr>
            <w:i/>
            <w:iCs/>
            <w:sz w:val="20"/>
            <w:szCs w:val="20"/>
            <w:u w:val="single"/>
            <w:lang w:eastAsia="ar-SA"/>
          </w:rPr>
          <w:t>/</w:t>
        </w:r>
        <w:r w:rsidR="00FC5C69" w:rsidRPr="00033874">
          <w:rPr>
            <w:i/>
            <w:iCs/>
            <w:sz w:val="20"/>
            <w:szCs w:val="20"/>
            <w:u w:val="single"/>
            <w:lang w:val="en-US" w:eastAsia="ar-SA"/>
          </w:rPr>
          <w:t>connect</w:t>
        </w:r>
        <w:r w:rsidR="00FC5C69" w:rsidRPr="00033874">
          <w:rPr>
            <w:i/>
            <w:iCs/>
            <w:sz w:val="20"/>
            <w:szCs w:val="20"/>
            <w:u w:val="single"/>
            <w:lang w:eastAsia="ar-SA"/>
          </w:rPr>
          <w:t>/</w:t>
        </w:r>
        <w:r w:rsidR="00FC5C69" w:rsidRPr="00033874">
          <w:rPr>
            <w:i/>
            <w:iCs/>
            <w:sz w:val="20"/>
            <w:szCs w:val="20"/>
            <w:u w:val="single"/>
            <w:lang w:val="en-US" w:eastAsia="ar-SA"/>
          </w:rPr>
          <w:t>rosstat</w:t>
        </w:r>
        <w:r w:rsidR="00FC5C69" w:rsidRPr="00033874">
          <w:rPr>
            <w:i/>
            <w:iCs/>
            <w:sz w:val="20"/>
            <w:szCs w:val="20"/>
            <w:u w:val="single"/>
            <w:lang w:eastAsia="ar-SA"/>
          </w:rPr>
          <w:t>_</w:t>
        </w:r>
        <w:r w:rsidR="00FC5C69" w:rsidRPr="00033874">
          <w:rPr>
            <w:i/>
            <w:iCs/>
            <w:sz w:val="20"/>
            <w:szCs w:val="20"/>
            <w:u w:val="single"/>
            <w:lang w:val="en-US" w:eastAsia="ar-SA"/>
          </w:rPr>
          <w:t>main</w:t>
        </w:r>
        <w:r w:rsidR="00FC5C69" w:rsidRPr="00033874">
          <w:rPr>
            <w:i/>
            <w:iCs/>
            <w:sz w:val="20"/>
            <w:szCs w:val="20"/>
            <w:u w:val="single"/>
            <w:lang w:eastAsia="ar-SA"/>
          </w:rPr>
          <w:t>/</w:t>
        </w:r>
        <w:r w:rsidR="00FC5C69" w:rsidRPr="00033874">
          <w:rPr>
            <w:i/>
            <w:iCs/>
            <w:sz w:val="20"/>
            <w:szCs w:val="20"/>
            <w:u w:val="single"/>
            <w:lang w:val="en-US" w:eastAsia="ar-SA"/>
          </w:rPr>
          <w:t>rosstat</w:t>
        </w:r>
        <w:r w:rsidR="00FC5C69" w:rsidRPr="00033874">
          <w:rPr>
            <w:i/>
            <w:iCs/>
            <w:sz w:val="20"/>
            <w:szCs w:val="20"/>
            <w:u w:val="single"/>
            <w:lang w:eastAsia="ar-SA"/>
          </w:rPr>
          <w:t>/</w:t>
        </w:r>
        <w:r w:rsidR="00FC5C69" w:rsidRPr="00033874">
          <w:rPr>
            <w:i/>
            <w:iCs/>
            <w:sz w:val="20"/>
            <w:szCs w:val="20"/>
            <w:u w:val="single"/>
            <w:lang w:val="en-US" w:eastAsia="ar-SA"/>
          </w:rPr>
          <w:t>ru</w:t>
        </w:r>
        <w:r w:rsidR="00FC5C69" w:rsidRPr="00033874">
          <w:rPr>
            <w:i/>
            <w:iCs/>
            <w:sz w:val="20"/>
            <w:szCs w:val="20"/>
            <w:u w:val="single"/>
            <w:lang w:eastAsia="ar-SA"/>
          </w:rPr>
          <w:t>/</w:t>
        </w:r>
        <w:r w:rsidR="00FC5C69" w:rsidRPr="00033874">
          <w:rPr>
            <w:i/>
            <w:iCs/>
            <w:sz w:val="20"/>
            <w:szCs w:val="20"/>
            <w:u w:val="single"/>
            <w:lang w:val="en-US" w:eastAsia="ar-SA"/>
          </w:rPr>
          <w:t>statistics</w:t>
        </w:r>
        <w:r w:rsidR="00FC5C69" w:rsidRPr="00033874">
          <w:rPr>
            <w:i/>
            <w:iCs/>
            <w:sz w:val="20"/>
            <w:szCs w:val="20"/>
            <w:u w:val="single"/>
            <w:lang w:eastAsia="ar-SA"/>
          </w:rPr>
          <w:t>/</w:t>
        </w:r>
        <w:r w:rsidR="00FC5C69" w:rsidRPr="00033874">
          <w:rPr>
            <w:i/>
            <w:iCs/>
            <w:sz w:val="20"/>
            <w:szCs w:val="20"/>
            <w:u w:val="single"/>
            <w:lang w:val="en-US" w:eastAsia="ar-SA"/>
          </w:rPr>
          <w:t>databases</w:t>
        </w:r>
        <w:r w:rsidR="00FC5C69" w:rsidRPr="00033874">
          <w:rPr>
            <w:i/>
            <w:iCs/>
            <w:sz w:val="20"/>
            <w:szCs w:val="20"/>
            <w:u w:val="single"/>
            <w:lang w:eastAsia="ar-SA"/>
          </w:rPr>
          <w:t>/</w:t>
        </w:r>
      </w:hyperlink>
      <w:r w:rsidR="00FC5C69" w:rsidRPr="00033874">
        <w:rPr>
          <w:i/>
          <w:iCs/>
          <w:sz w:val="20"/>
          <w:szCs w:val="20"/>
          <w:lang w:eastAsia="ar-SA"/>
        </w:rPr>
        <w:t>;</w:t>
      </w:r>
    </w:p>
    <w:p w:rsidR="00FC5C69" w:rsidRPr="00033874" w:rsidRDefault="006751B7" w:rsidP="00FC5C69">
      <w:pPr>
        <w:numPr>
          <w:ilvl w:val="0"/>
          <w:numId w:val="29"/>
        </w:numPr>
        <w:shd w:val="clear" w:color="auto" w:fill="FFFFFF"/>
        <w:suppressAutoHyphens/>
        <w:spacing w:line="100" w:lineRule="atLeast"/>
        <w:ind w:left="567" w:firstLine="0"/>
        <w:jc w:val="both"/>
        <w:rPr>
          <w:sz w:val="20"/>
          <w:szCs w:val="20"/>
          <w:lang w:eastAsia="ar-SA"/>
        </w:rPr>
      </w:pPr>
      <w:hyperlink r:id="rId30" w:history="1">
        <w:r w:rsidR="00FC5C69" w:rsidRPr="00033874">
          <w:rPr>
            <w:rStyle w:val="af3"/>
            <w:i/>
            <w:iCs/>
            <w:sz w:val="20"/>
            <w:szCs w:val="20"/>
            <w:lang w:val="en-US" w:eastAsia="ar-SA"/>
          </w:rPr>
          <w:t>http</w:t>
        </w:r>
        <w:r w:rsidR="00FC5C69" w:rsidRPr="00033874">
          <w:rPr>
            <w:rStyle w:val="af3"/>
            <w:i/>
            <w:iCs/>
            <w:sz w:val="20"/>
            <w:szCs w:val="20"/>
            <w:lang w:eastAsia="ar-SA"/>
          </w:rPr>
          <w:t>://</w:t>
        </w:r>
        <w:r w:rsidR="00FC5C69" w:rsidRPr="00033874">
          <w:rPr>
            <w:rStyle w:val="af3"/>
            <w:i/>
            <w:iCs/>
            <w:sz w:val="20"/>
            <w:szCs w:val="20"/>
            <w:lang w:val="en-US" w:eastAsia="ar-SA"/>
          </w:rPr>
          <w:t>www</w:t>
        </w:r>
        <w:r w:rsidR="00FC5C69" w:rsidRPr="00033874">
          <w:rPr>
            <w:rStyle w:val="af3"/>
            <w:i/>
            <w:iCs/>
            <w:sz w:val="20"/>
            <w:szCs w:val="20"/>
            <w:lang w:eastAsia="ar-SA"/>
          </w:rPr>
          <w:t>.</w:t>
        </w:r>
        <w:r w:rsidR="00FC5C69" w:rsidRPr="00033874">
          <w:rPr>
            <w:rStyle w:val="af3"/>
            <w:i/>
            <w:iCs/>
            <w:sz w:val="20"/>
            <w:szCs w:val="20"/>
            <w:lang w:val="en-US" w:eastAsia="ar-SA"/>
          </w:rPr>
          <w:t>scopus</w:t>
        </w:r>
        <w:r w:rsidR="00FC5C69" w:rsidRPr="00033874">
          <w:rPr>
            <w:rStyle w:val="af3"/>
            <w:i/>
            <w:iCs/>
            <w:sz w:val="20"/>
            <w:szCs w:val="20"/>
            <w:lang w:eastAsia="ar-SA"/>
          </w:rPr>
          <w:t>.</w:t>
        </w:r>
        <w:r w:rsidR="00FC5C69" w:rsidRPr="00033874">
          <w:rPr>
            <w:rStyle w:val="af3"/>
            <w:i/>
            <w:iCs/>
            <w:sz w:val="20"/>
            <w:szCs w:val="20"/>
            <w:lang w:val="en-US" w:eastAsia="ar-SA"/>
          </w:rPr>
          <w:t>com</w:t>
        </w:r>
        <w:r w:rsidR="00FC5C69" w:rsidRPr="00033874">
          <w:rPr>
            <w:rStyle w:val="af3"/>
            <w:i/>
            <w:iCs/>
            <w:sz w:val="20"/>
            <w:szCs w:val="20"/>
            <w:lang w:eastAsia="ar-SA"/>
          </w:rPr>
          <w:t>/</w:t>
        </w:r>
      </w:hyperlink>
      <w:r w:rsidR="00FC5C69" w:rsidRPr="00033874">
        <w:rPr>
          <w:i/>
          <w:iCs/>
          <w:sz w:val="20"/>
          <w:szCs w:val="20"/>
          <w:lang w:eastAsia="ar-SA"/>
        </w:rPr>
        <w:t>;</w:t>
      </w:r>
    </w:p>
    <w:p w:rsidR="00FC5C69" w:rsidRPr="00033874" w:rsidRDefault="006751B7" w:rsidP="00FC5C69">
      <w:pPr>
        <w:numPr>
          <w:ilvl w:val="0"/>
          <w:numId w:val="29"/>
        </w:numPr>
        <w:shd w:val="clear" w:color="auto" w:fill="FFFFFF"/>
        <w:suppressAutoHyphens/>
        <w:spacing w:line="100" w:lineRule="atLeast"/>
        <w:ind w:left="567" w:firstLine="0"/>
        <w:jc w:val="both"/>
        <w:rPr>
          <w:sz w:val="20"/>
          <w:szCs w:val="20"/>
          <w:lang w:eastAsia="ar-SA"/>
        </w:rPr>
      </w:pPr>
      <w:hyperlink r:id="rId31" w:history="1">
        <w:r w:rsidR="00FC5C69" w:rsidRPr="00033874">
          <w:rPr>
            <w:i/>
            <w:iCs/>
            <w:sz w:val="20"/>
            <w:szCs w:val="20"/>
            <w:u w:val="single"/>
            <w:lang w:val="en-US" w:eastAsia="ar-SA"/>
          </w:rPr>
          <w:t>http</w:t>
        </w:r>
        <w:r w:rsidR="00FC5C69" w:rsidRPr="00033874">
          <w:rPr>
            <w:i/>
            <w:iCs/>
            <w:sz w:val="20"/>
            <w:szCs w:val="20"/>
            <w:u w:val="single"/>
            <w:lang w:eastAsia="ar-SA"/>
          </w:rPr>
          <w:t>://</w:t>
        </w:r>
        <w:r w:rsidR="00FC5C69" w:rsidRPr="00033874">
          <w:rPr>
            <w:i/>
            <w:iCs/>
            <w:sz w:val="20"/>
            <w:szCs w:val="20"/>
            <w:u w:val="single"/>
            <w:lang w:val="en-US" w:eastAsia="ar-SA"/>
          </w:rPr>
          <w:t>elibrary</w:t>
        </w:r>
        <w:r w:rsidR="00FC5C69" w:rsidRPr="00033874">
          <w:rPr>
            <w:i/>
            <w:iCs/>
            <w:sz w:val="20"/>
            <w:szCs w:val="20"/>
            <w:u w:val="single"/>
            <w:lang w:eastAsia="ar-SA"/>
          </w:rPr>
          <w:t>.</w:t>
        </w:r>
        <w:r w:rsidR="00FC5C69" w:rsidRPr="00033874">
          <w:rPr>
            <w:i/>
            <w:iCs/>
            <w:sz w:val="20"/>
            <w:szCs w:val="20"/>
            <w:u w:val="single"/>
            <w:lang w:val="en-US" w:eastAsia="ar-SA"/>
          </w:rPr>
          <w:t>ru</w:t>
        </w:r>
        <w:r w:rsidR="00FC5C69" w:rsidRPr="00033874">
          <w:rPr>
            <w:i/>
            <w:iCs/>
            <w:sz w:val="20"/>
            <w:szCs w:val="20"/>
            <w:u w:val="single"/>
            <w:lang w:eastAsia="ar-SA"/>
          </w:rPr>
          <w:t>/</w:t>
        </w:r>
        <w:r w:rsidR="00FC5C69" w:rsidRPr="00033874">
          <w:rPr>
            <w:i/>
            <w:iCs/>
            <w:sz w:val="20"/>
            <w:szCs w:val="20"/>
            <w:u w:val="single"/>
            <w:lang w:val="en-US" w:eastAsia="ar-SA"/>
          </w:rPr>
          <w:t>defaultx</w:t>
        </w:r>
        <w:r w:rsidR="00FC5C69" w:rsidRPr="00033874">
          <w:rPr>
            <w:i/>
            <w:iCs/>
            <w:sz w:val="20"/>
            <w:szCs w:val="20"/>
            <w:u w:val="single"/>
            <w:lang w:eastAsia="ar-SA"/>
          </w:rPr>
          <w:t>.</w:t>
        </w:r>
        <w:r w:rsidR="00FC5C69" w:rsidRPr="00033874">
          <w:rPr>
            <w:i/>
            <w:iCs/>
            <w:sz w:val="20"/>
            <w:szCs w:val="20"/>
            <w:u w:val="single"/>
            <w:lang w:val="en-US" w:eastAsia="ar-SA"/>
          </w:rPr>
          <w:t>asp</w:t>
        </w:r>
      </w:hyperlink>
      <w:r w:rsidR="00FC5C69" w:rsidRPr="00033874">
        <w:rPr>
          <w:i/>
          <w:iCs/>
          <w:sz w:val="20"/>
          <w:szCs w:val="20"/>
          <w:lang w:eastAsia="ar-SA"/>
        </w:rPr>
        <w:t>;</w:t>
      </w:r>
    </w:p>
    <w:p w:rsidR="00FC5C69" w:rsidRPr="00033874" w:rsidRDefault="00FC5C69" w:rsidP="00FC5C69">
      <w:pPr>
        <w:numPr>
          <w:ilvl w:val="0"/>
          <w:numId w:val="29"/>
        </w:numPr>
        <w:shd w:val="clear" w:color="auto" w:fill="FFFFFF"/>
        <w:suppressAutoHyphens/>
        <w:spacing w:line="100" w:lineRule="atLeast"/>
        <w:ind w:left="567" w:firstLine="0"/>
        <w:jc w:val="both"/>
        <w:rPr>
          <w:i/>
          <w:sz w:val="20"/>
          <w:szCs w:val="20"/>
          <w:lang w:eastAsia="ar-SA"/>
        </w:rPr>
      </w:pPr>
      <w:r w:rsidRPr="00033874">
        <w:rPr>
          <w:sz w:val="20"/>
          <w:szCs w:val="20"/>
          <w:lang w:eastAsia="ar-SA"/>
        </w:rPr>
        <w:t>http://www.garant.ru/;</w:t>
      </w:r>
    </w:p>
    <w:p w:rsidR="00FC5C69" w:rsidRPr="00033874" w:rsidRDefault="00FC5C69" w:rsidP="00FC5C69">
      <w:pPr>
        <w:numPr>
          <w:ilvl w:val="0"/>
          <w:numId w:val="29"/>
        </w:numPr>
        <w:ind w:left="567" w:firstLine="0"/>
        <w:jc w:val="both"/>
        <w:rPr>
          <w:sz w:val="20"/>
          <w:szCs w:val="20"/>
        </w:rPr>
      </w:pPr>
      <w:r w:rsidRPr="00033874">
        <w:rPr>
          <w:sz w:val="20"/>
          <w:szCs w:val="20"/>
        </w:rPr>
        <w:t>http://www.onestopenglish.com</w:t>
      </w:r>
    </w:p>
    <w:p w:rsidR="00FC5C69" w:rsidRPr="00033874" w:rsidRDefault="00FC5C69" w:rsidP="00FC5C69">
      <w:pPr>
        <w:numPr>
          <w:ilvl w:val="0"/>
          <w:numId w:val="29"/>
        </w:numPr>
        <w:ind w:left="567" w:firstLine="0"/>
        <w:jc w:val="both"/>
        <w:rPr>
          <w:sz w:val="20"/>
          <w:szCs w:val="20"/>
        </w:rPr>
      </w:pPr>
      <w:r w:rsidRPr="00033874">
        <w:rPr>
          <w:sz w:val="20"/>
          <w:szCs w:val="20"/>
        </w:rPr>
        <w:t>http://lessons.study.ru</w:t>
      </w:r>
    </w:p>
    <w:p w:rsidR="00FC5C69" w:rsidRPr="00033874" w:rsidRDefault="00FC5C69" w:rsidP="00FC5C69">
      <w:pPr>
        <w:numPr>
          <w:ilvl w:val="0"/>
          <w:numId w:val="29"/>
        </w:numPr>
        <w:ind w:left="567" w:firstLine="0"/>
        <w:jc w:val="both"/>
        <w:rPr>
          <w:sz w:val="20"/>
          <w:szCs w:val="20"/>
        </w:rPr>
      </w:pPr>
      <w:r w:rsidRPr="00033874">
        <w:rPr>
          <w:sz w:val="20"/>
          <w:szCs w:val="20"/>
        </w:rPr>
        <w:t>http://www.wikipedia.org</w:t>
      </w:r>
    </w:p>
    <w:p w:rsidR="00FC5C69" w:rsidRPr="00033874" w:rsidRDefault="00FC5C69" w:rsidP="00FC5C69">
      <w:pPr>
        <w:numPr>
          <w:ilvl w:val="0"/>
          <w:numId w:val="29"/>
        </w:numPr>
        <w:ind w:left="567" w:firstLine="0"/>
        <w:jc w:val="both"/>
        <w:rPr>
          <w:sz w:val="20"/>
          <w:szCs w:val="20"/>
        </w:rPr>
      </w:pPr>
      <w:r w:rsidRPr="00033874">
        <w:rPr>
          <w:sz w:val="20"/>
          <w:szCs w:val="20"/>
        </w:rPr>
        <w:t>http://www.idoceonline.com</w:t>
      </w:r>
    </w:p>
    <w:p w:rsidR="00FC5C69" w:rsidRPr="00033874" w:rsidRDefault="00FC5C69" w:rsidP="00FC5C69">
      <w:pPr>
        <w:numPr>
          <w:ilvl w:val="0"/>
          <w:numId w:val="29"/>
        </w:numPr>
        <w:ind w:left="567" w:firstLine="0"/>
        <w:jc w:val="both"/>
        <w:rPr>
          <w:sz w:val="20"/>
          <w:szCs w:val="20"/>
        </w:rPr>
      </w:pPr>
      <w:r w:rsidRPr="00033874">
        <w:rPr>
          <w:sz w:val="20"/>
          <w:szCs w:val="20"/>
        </w:rPr>
        <w:t>http://www.english.ru</w:t>
      </w:r>
    </w:p>
    <w:p w:rsidR="00FC5C69" w:rsidRPr="00033874" w:rsidRDefault="00FC5C69" w:rsidP="00FC5C69">
      <w:pPr>
        <w:numPr>
          <w:ilvl w:val="0"/>
          <w:numId w:val="29"/>
        </w:numPr>
        <w:ind w:left="567" w:firstLine="0"/>
        <w:jc w:val="both"/>
        <w:rPr>
          <w:sz w:val="20"/>
          <w:szCs w:val="20"/>
        </w:rPr>
      </w:pPr>
      <w:r w:rsidRPr="00033874">
        <w:rPr>
          <w:sz w:val="20"/>
          <w:szCs w:val="20"/>
        </w:rPr>
        <w:t>http://study-english.info</w:t>
      </w:r>
    </w:p>
    <w:p w:rsidR="00FC5C69" w:rsidRPr="00033874" w:rsidRDefault="006751B7" w:rsidP="00FC5C69">
      <w:pPr>
        <w:numPr>
          <w:ilvl w:val="0"/>
          <w:numId w:val="29"/>
        </w:numPr>
        <w:autoSpaceDE w:val="0"/>
        <w:autoSpaceDN w:val="0"/>
        <w:adjustRightInd w:val="0"/>
        <w:ind w:left="567" w:firstLine="0"/>
        <w:jc w:val="both"/>
        <w:rPr>
          <w:i/>
          <w:sz w:val="20"/>
          <w:szCs w:val="20"/>
        </w:rPr>
      </w:pPr>
      <w:hyperlink r:id="rId32" w:history="1">
        <w:r w:rsidR="00FC5C69" w:rsidRPr="00033874">
          <w:rPr>
            <w:rStyle w:val="af3"/>
            <w:sz w:val="20"/>
            <w:szCs w:val="20"/>
          </w:rPr>
          <w:t>http://oup.com/elt/result</w:t>
        </w:r>
      </w:hyperlink>
    </w:p>
    <w:p w:rsidR="002B054C" w:rsidRDefault="002B054C" w:rsidP="002B054C">
      <w:pPr>
        <w:widowControl w:val="0"/>
        <w:ind w:left="720"/>
        <w:jc w:val="both"/>
      </w:pPr>
      <w:r>
        <w:t>9.4.3 Лицензионное программное обеспечение</w:t>
      </w:r>
    </w:p>
    <w:p w:rsidR="002B054C" w:rsidRPr="002B054C" w:rsidRDefault="002B054C" w:rsidP="002B054C">
      <w:pPr>
        <w:widowControl w:val="0"/>
        <w:ind w:left="720"/>
        <w:jc w:val="both"/>
        <w:rPr>
          <w:sz w:val="20"/>
          <w:szCs w:val="20"/>
        </w:rPr>
      </w:pPr>
      <w:r w:rsidRPr="002B054C">
        <w:rPr>
          <w:sz w:val="20"/>
          <w:szCs w:val="20"/>
        </w:rPr>
        <w:t xml:space="preserve">1. Microsoft® Windows® XP Professional Russian Upgrade/Software Assurance Pack Academic OPEN No Level, артикул Е85-00638; № лицензия 18582213 от 30.12.2004 (бессрочная корпоративная академическая лицензия); </w:t>
      </w:r>
    </w:p>
    <w:p w:rsidR="002B054C" w:rsidRPr="002B054C" w:rsidRDefault="002B054C" w:rsidP="002B054C">
      <w:pPr>
        <w:widowControl w:val="0"/>
        <w:ind w:left="720"/>
        <w:jc w:val="both"/>
        <w:rPr>
          <w:sz w:val="20"/>
          <w:szCs w:val="20"/>
          <w:lang w:val="en-US"/>
        </w:rPr>
      </w:pPr>
      <w:r w:rsidRPr="002B054C">
        <w:rPr>
          <w:sz w:val="20"/>
          <w:szCs w:val="20"/>
          <w:lang w:val="en-US"/>
        </w:rPr>
        <w:t xml:space="preserve">2. Microsoft® Office Professional Win 32 Russian License/Software Assurance Pack Academic OPEN No Level, </w:t>
      </w:r>
      <w:r w:rsidRPr="002B054C">
        <w:rPr>
          <w:sz w:val="20"/>
          <w:szCs w:val="20"/>
        </w:rPr>
        <w:t>артикул</w:t>
      </w:r>
      <w:r w:rsidRPr="002B054C">
        <w:rPr>
          <w:sz w:val="20"/>
          <w:szCs w:val="20"/>
          <w:lang w:val="en-US"/>
        </w:rPr>
        <w:t xml:space="preserve"> 269-05620; </w:t>
      </w:r>
      <w:r w:rsidRPr="002B054C">
        <w:rPr>
          <w:sz w:val="20"/>
          <w:szCs w:val="20"/>
        </w:rPr>
        <w:t>лицензия</w:t>
      </w:r>
      <w:r w:rsidRPr="002B054C">
        <w:rPr>
          <w:sz w:val="20"/>
          <w:szCs w:val="20"/>
          <w:lang w:val="en-US"/>
        </w:rPr>
        <w:t xml:space="preserve">  №18582213 </w:t>
      </w:r>
      <w:r w:rsidRPr="002B054C">
        <w:rPr>
          <w:sz w:val="20"/>
          <w:szCs w:val="20"/>
        </w:rPr>
        <w:t>от</w:t>
      </w:r>
      <w:r w:rsidRPr="002B054C">
        <w:rPr>
          <w:sz w:val="20"/>
          <w:szCs w:val="20"/>
          <w:lang w:val="en-US"/>
        </w:rPr>
        <w:t xml:space="preserve"> 30.12.2004;</w:t>
      </w:r>
    </w:p>
    <w:p w:rsidR="002B054C" w:rsidRPr="002B054C" w:rsidRDefault="002B054C" w:rsidP="002B054C">
      <w:pPr>
        <w:widowControl w:val="0"/>
        <w:ind w:left="720"/>
        <w:jc w:val="both"/>
        <w:rPr>
          <w:sz w:val="20"/>
          <w:szCs w:val="20"/>
          <w:lang w:val="en-US"/>
        </w:rPr>
      </w:pPr>
      <w:r w:rsidRPr="002B054C">
        <w:rPr>
          <w:sz w:val="20"/>
          <w:szCs w:val="20"/>
          <w:lang w:val="en-US"/>
        </w:rPr>
        <w:t xml:space="preserve">3. Kaspersky Endpoint Security </w:t>
      </w:r>
      <w:r w:rsidRPr="002B054C">
        <w:rPr>
          <w:sz w:val="20"/>
          <w:szCs w:val="20"/>
        </w:rPr>
        <w:t>для</w:t>
      </w:r>
      <w:r w:rsidRPr="002B054C">
        <w:rPr>
          <w:sz w:val="20"/>
          <w:szCs w:val="20"/>
          <w:lang w:val="en-US"/>
        </w:rPr>
        <w:t xml:space="preserve"> </w:t>
      </w:r>
      <w:r w:rsidRPr="002B054C">
        <w:rPr>
          <w:sz w:val="20"/>
          <w:szCs w:val="20"/>
        </w:rPr>
        <w:t>бизнеса</w:t>
      </w:r>
      <w:r w:rsidRPr="002B054C">
        <w:rPr>
          <w:sz w:val="20"/>
          <w:szCs w:val="20"/>
          <w:lang w:val="en-US"/>
        </w:rPr>
        <w:t xml:space="preserve"> - </w:t>
      </w:r>
      <w:r w:rsidRPr="002B054C">
        <w:rPr>
          <w:sz w:val="20"/>
          <w:szCs w:val="20"/>
        </w:rPr>
        <w:t>Стандартный</w:t>
      </w:r>
      <w:r w:rsidRPr="002B054C">
        <w:rPr>
          <w:sz w:val="20"/>
          <w:szCs w:val="20"/>
          <w:lang w:val="en-US"/>
        </w:rPr>
        <w:t xml:space="preserve"> Russian Edition, 250-499 Node 1 year Educational Renewal License  </w:t>
      </w:r>
      <w:r w:rsidRPr="002B054C">
        <w:rPr>
          <w:sz w:val="20"/>
          <w:szCs w:val="20"/>
        </w:rPr>
        <w:t>лицензия</w:t>
      </w:r>
      <w:r w:rsidRPr="002B054C">
        <w:rPr>
          <w:sz w:val="20"/>
          <w:szCs w:val="20"/>
          <w:lang w:val="en-US"/>
        </w:rPr>
        <w:t xml:space="preserve"> №17</w:t>
      </w:r>
      <w:r w:rsidRPr="002B054C">
        <w:rPr>
          <w:sz w:val="20"/>
          <w:szCs w:val="20"/>
        </w:rPr>
        <w:t>ЕО</w:t>
      </w:r>
      <w:r w:rsidRPr="002B054C">
        <w:rPr>
          <w:sz w:val="20"/>
          <w:szCs w:val="20"/>
          <w:lang w:val="en-US"/>
        </w:rPr>
        <w:t xml:space="preserve">-171228-092222-983-1666 </w:t>
      </w:r>
      <w:r w:rsidRPr="002B054C">
        <w:rPr>
          <w:sz w:val="20"/>
          <w:szCs w:val="20"/>
        </w:rPr>
        <w:t>от</w:t>
      </w:r>
      <w:r w:rsidRPr="002B054C">
        <w:rPr>
          <w:sz w:val="20"/>
          <w:szCs w:val="20"/>
          <w:lang w:val="en-US"/>
        </w:rPr>
        <w:t xml:space="preserve"> 28.12.2017; </w:t>
      </w:r>
    </w:p>
    <w:p w:rsidR="002B054C" w:rsidRPr="002B054C" w:rsidRDefault="002B054C" w:rsidP="002B054C">
      <w:pPr>
        <w:widowControl w:val="0"/>
        <w:ind w:left="720"/>
        <w:jc w:val="both"/>
        <w:rPr>
          <w:sz w:val="20"/>
          <w:szCs w:val="20"/>
          <w:lang w:val="en-US"/>
        </w:rPr>
      </w:pPr>
      <w:r w:rsidRPr="002B054C">
        <w:rPr>
          <w:sz w:val="20"/>
          <w:szCs w:val="20"/>
          <w:lang w:val="en-US"/>
        </w:rPr>
        <w:t xml:space="preserve">4. Microsoft® Office Professional Plus 2007 Russian Academic OPEN No Level, </w:t>
      </w:r>
      <w:r w:rsidRPr="002B054C">
        <w:rPr>
          <w:sz w:val="20"/>
          <w:szCs w:val="20"/>
        </w:rPr>
        <w:t>артикул</w:t>
      </w:r>
      <w:r w:rsidRPr="002B054C">
        <w:rPr>
          <w:sz w:val="20"/>
          <w:szCs w:val="20"/>
          <w:lang w:val="en-US"/>
        </w:rPr>
        <w:t xml:space="preserve"> 79</w:t>
      </w:r>
      <w:r w:rsidRPr="002B054C">
        <w:rPr>
          <w:sz w:val="20"/>
          <w:szCs w:val="20"/>
        </w:rPr>
        <w:t>Р</w:t>
      </w:r>
      <w:r w:rsidRPr="002B054C">
        <w:rPr>
          <w:sz w:val="20"/>
          <w:szCs w:val="20"/>
          <w:lang w:val="en-US"/>
        </w:rPr>
        <w:t xml:space="preserve">-00039; </w:t>
      </w:r>
      <w:r w:rsidRPr="002B054C">
        <w:rPr>
          <w:sz w:val="20"/>
          <w:szCs w:val="20"/>
        </w:rPr>
        <w:t>лицензия</w:t>
      </w:r>
      <w:r w:rsidRPr="002B054C">
        <w:rPr>
          <w:sz w:val="20"/>
          <w:szCs w:val="20"/>
          <w:lang w:val="en-US"/>
        </w:rPr>
        <w:t xml:space="preserve"> №43021137 </w:t>
      </w:r>
      <w:r w:rsidRPr="002B054C">
        <w:rPr>
          <w:sz w:val="20"/>
          <w:szCs w:val="20"/>
        </w:rPr>
        <w:t>от</w:t>
      </w:r>
      <w:r w:rsidRPr="002B054C">
        <w:rPr>
          <w:sz w:val="20"/>
          <w:szCs w:val="20"/>
          <w:lang w:val="en-US"/>
        </w:rPr>
        <w:t xml:space="preserve"> 15.11.2007;</w:t>
      </w:r>
    </w:p>
    <w:p w:rsidR="002B054C" w:rsidRPr="002B054C" w:rsidRDefault="002B054C" w:rsidP="002B054C">
      <w:pPr>
        <w:widowControl w:val="0"/>
        <w:ind w:left="720"/>
        <w:jc w:val="both"/>
        <w:rPr>
          <w:sz w:val="20"/>
          <w:szCs w:val="20"/>
        </w:rPr>
      </w:pPr>
      <w:r w:rsidRPr="002B054C">
        <w:rPr>
          <w:sz w:val="20"/>
          <w:szCs w:val="20"/>
        </w:rPr>
        <w:t>5. 1C: предприятие 8. Клиентская лицензия на 10 рабочих мест (программная защита). Правообладатель ООО «Бизнес и Технология», сублицензионный договор № 9770 от 22.06.2016.</w:t>
      </w:r>
    </w:p>
    <w:p w:rsidR="002B054C" w:rsidRPr="002B054C" w:rsidRDefault="002B054C" w:rsidP="002B054C">
      <w:pPr>
        <w:widowControl w:val="0"/>
        <w:ind w:left="720"/>
        <w:jc w:val="both"/>
        <w:rPr>
          <w:sz w:val="20"/>
          <w:szCs w:val="20"/>
        </w:rPr>
      </w:pPr>
      <w:r w:rsidRPr="002B054C">
        <w:rPr>
          <w:sz w:val="20"/>
          <w:szCs w:val="20"/>
        </w:rPr>
        <w:t>6. Операционная система Linax. (свободно распространяемое программное обеспечение под Linax).</w:t>
      </w:r>
    </w:p>
    <w:p w:rsidR="002B054C" w:rsidRPr="002B054C" w:rsidRDefault="002B054C" w:rsidP="002B054C">
      <w:pPr>
        <w:widowControl w:val="0"/>
        <w:ind w:left="720"/>
        <w:jc w:val="both"/>
        <w:rPr>
          <w:sz w:val="20"/>
          <w:szCs w:val="20"/>
          <w:lang w:val="en-US"/>
        </w:rPr>
      </w:pPr>
      <w:r w:rsidRPr="002B054C">
        <w:rPr>
          <w:sz w:val="20"/>
          <w:szCs w:val="20"/>
          <w:lang w:val="en-US"/>
        </w:rPr>
        <w:t xml:space="preserve">7. Microsoft Windows XP Professional Russian Upgrade, Software Assurance Pack Academic Open No Level, </w:t>
      </w:r>
      <w:r w:rsidRPr="002B054C">
        <w:rPr>
          <w:sz w:val="20"/>
          <w:szCs w:val="20"/>
        </w:rPr>
        <w:t>лицензия</w:t>
      </w:r>
      <w:r w:rsidRPr="002B054C">
        <w:rPr>
          <w:sz w:val="20"/>
          <w:szCs w:val="20"/>
          <w:lang w:val="en-US"/>
        </w:rPr>
        <w:t xml:space="preserve"> № 44892219 </w:t>
      </w:r>
      <w:r w:rsidRPr="002B054C">
        <w:rPr>
          <w:sz w:val="20"/>
          <w:szCs w:val="20"/>
        </w:rPr>
        <w:t>от</w:t>
      </w:r>
      <w:r w:rsidRPr="002B054C">
        <w:rPr>
          <w:sz w:val="20"/>
          <w:szCs w:val="20"/>
          <w:lang w:val="en-US"/>
        </w:rPr>
        <w:t xml:space="preserve"> 08.12.2008,</w:t>
      </w:r>
    </w:p>
    <w:p w:rsidR="002B054C" w:rsidRPr="002B054C" w:rsidRDefault="002B054C" w:rsidP="002B054C">
      <w:pPr>
        <w:widowControl w:val="0"/>
        <w:ind w:left="720"/>
        <w:jc w:val="both"/>
        <w:rPr>
          <w:sz w:val="20"/>
          <w:szCs w:val="20"/>
        </w:rPr>
      </w:pPr>
      <w:r w:rsidRPr="002B054C">
        <w:rPr>
          <w:sz w:val="20"/>
          <w:szCs w:val="20"/>
        </w:rPr>
        <w:t>справка Microsoft «Условия использования лицензии»;</w:t>
      </w:r>
    </w:p>
    <w:p w:rsidR="002B054C" w:rsidRPr="001A5422" w:rsidRDefault="002B054C" w:rsidP="002B054C">
      <w:pPr>
        <w:widowControl w:val="0"/>
        <w:ind w:left="720"/>
        <w:jc w:val="both"/>
        <w:rPr>
          <w:sz w:val="20"/>
          <w:szCs w:val="20"/>
        </w:rPr>
      </w:pPr>
      <w:r w:rsidRPr="001A5422">
        <w:rPr>
          <w:sz w:val="20"/>
          <w:szCs w:val="20"/>
        </w:rPr>
        <w:t xml:space="preserve">8. </w:t>
      </w:r>
      <w:r w:rsidRPr="002B054C">
        <w:rPr>
          <w:sz w:val="20"/>
          <w:szCs w:val="20"/>
          <w:lang w:val="en-US"/>
        </w:rPr>
        <w:t>Microsoft</w:t>
      </w:r>
      <w:r w:rsidRPr="001A5422">
        <w:rPr>
          <w:sz w:val="20"/>
          <w:szCs w:val="20"/>
        </w:rPr>
        <w:t xml:space="preserve"> </w:t>
      </w:r>
      <w:r w:rsidRPr="002B054C">
        <w:rPr>
          <w:sz w:val="20"/>
          <w:szCs w:val="20"/>
          <w:lang w:val="en-US"/>
        </w:rPr>
        <w:t>Office</w:t>
      </w:r>
      <w:r w:rsidRPr="001A5422">
        <w:rPr>
          <w:sz w:val="20"/>
          <w:szCs w:val="20"/>
        </w:rPr>
        <w:t xml:space="preserve"> </w:t>
      </w:r>
      <w:r w:rsidRPr="002B054C">
        <w:rPr>
          <w:sz w:val="20"/>
          <w:szCs w:val="20"/>
          <w:lang w:val="en-US"/>
        </w:rPr>
        <w:t>Professional</w:t>
      </w:r>
      <w:r w:rsidRPr="001A5422">
        <w:rPr>
          <w:sz w:val="20"/>
          <w:szCs w:val="20"/>
        </w:rPr>
        <w:t xml:space="preserve"> </w:t>
      </w:r>
      <w:r w:rsidRPr="002B054C">
        <w:rPr>
          <w:sz w:val="20"/>
          <w:szCs w:val="20"/>
          <w:lang w:val="en-US"/>
        </w:rPr>
        <w:t>Plus</w:t>
      </w:r>
      <w:r w:rsidRPr="001A5422">
        <w:rPr>
          <w:sz w:val="20"/>
          <w:szCs w:val="20"/>
        </w:rPr>
        <w:t xml:space="preserve"> 2007 </w:t>
      </w:r>
      <w:r w:rsidRPr="002B054C">
        <w:rPr>
          <w:sz w:val="20"/>
          <w:szCs w:val="20"/>
          <w:lang w:val="en-US"/>
        </w:rPr>
        <w:t>Russian</w:t>
      </w:r>
      <w:r w:rsidRPr="001A5422">
        <w:rPr>
          <w:sz w:val="20"/>
          <w:szCs w:val="20"/>
        </w:rPr>
        <w:t xml:space="preserve"> </w:t>
      </w:r>
      <w:r w:rsidRPr="002B054C">
        <w:rPr>
          <w:sz w:val="20"/>
          <w:szCs w:val="20"/>
          <w:lang w:val="en-US"/>
        </w:rPr>
        <w:t>Academic</w:t>
      </w:r>
      <w:r w:rsidRPr="001A5422">
        <w:rPr>
          <w:sz w:val="20"/>
          <w:szCs w:val="20"/>
        </w:rPr>
        <w:t xml:space="preserve"> </w:t>
      </w:r>
      <w:r w:rsidRPr="002B054C">
        <w:rPr>
          <w:sz w:val="20"/>
          <w:szCs w:val="20"/>
          <w:lang w:val="en-US"/>
        </w:rPr>
        <w:t>Open</w:t>
      </w:r>
      <w:r w:rsidRPr="001A5422">
        <w:rPr>
          <w:sz w:val="20"/>
          <w:szCs w:val="20"/>
        </w:rPr>
        <w:t xml:space="preserve"> </w:t>
      </w:r>
      <w:r w:rsidRPr="002B054C">
        <w:rPr>
          <w:sz w:val="20"/>
          <w:szCs w:val="20"/>
          <w:lang w:val="en-US"/>
        </w:rPr>
        <w:t>No</w:t>
      </w:r>
      <w:r w:rsidRPr="001A5422">
        <w:rPr>
          <w:sz w:val="20"/>
          <w:szCs w:val="20"/>
        </w:rPr>
        <w:t xml:space="preserve"> </w:t>
      </w:r>
      <w:r w:rsidRPr="002B054C">
        <w:rPr>
          <w:sz w:val="20"/>
          <w:szCs w:val="20"/>
          <w:lang w:val="en-US"/>
        </w:rPr>
        <w:t>Level</w:t>
      </w:r>
      <w:r w:rsidRPr="001A5422">
        <w:rPr>
          <w:sz w:val="20"/>
          <w:szCs w:val="20"/>
        </w:rPr>
        <w:t xml:space="preserve">, </w:t>
      </w:r>
      <w:r w:rsidRPr="002B054C">
        <w:rPr>
          <w:sz w:val="20"/>
          <w:szCs w:val="20"/>
        </w:rPr>
        <w:t>лицензия</w:t>
      </w:r>
      <w:r w:rsidRPr="001A5422">
        <w:rPr>
          <w:sz w:val="20"/>
          <w:szCs w:val="20"/>
        </w:rPr>
        <w:t xml:space="preserve"> 49413779, </w:t>
      </w:r>
      <w:r w:rsidRPr="002B054C">
        <w:rPr>
          <w:sz w:val="20"/>
          <w:szCs w:val="20"/>
        </w:rPr>
        <w:t>справка</w:t>
      </w:r>
      <w:r w:rsidRPr="001A5422">
        <w:rPr>
          <w:sz w:val="20"/>
          <w:szCs w:val="20"/>
        </w:rPr>
        <w:t xml:space="preserve"> </w:t>
      </w:r>
      <w:r w:rsidRPr="002B054C">
        <w:rPr>
          <w:sz w:val="20"/>
          <w:szCs w:val="20"/>
          <w:lang w:val="en-US"/>
        </w:rPr>
        <w:t>Microsoft</w:t>
      </w:r>
      <w:r w:rsidRPr="001A5422">
        <w:rPr>
          <w:sz w:val="20"/>
          <w:szCs w:val="20"/>
        </w:rPr>
        <w:t xml:space="preserve"> «</w:t>
      </w:r>
      <w:r w:rsidRPr="002B054C">
        <w:rPr>
          <w:sz w:val="20"/>
          <w:szCs w:val="20"/>
        </w:rPr>
        <w:t>Условия</w:t>
      </w:r>
      <w:r w:rsidRPr="001A5422">
        <w:rPr>
          <w:sz w:val="20"/>
          <w:szCs w:val="20"/>
        </w:rPr>
        <w:t xml:space="preserve"> </w:t>
      </w:r>
      <w:r w:rsidRPr="002B054C">
        <w:rPr>
          <w:sz w:val="20"/>
          <w:szCs w:val="20"/>
        </w:rPr>
        <w:t>использования</w:t>
      </w:r>
      <w:r w:rsidRPr="001A5422">
        <w:rPr>
          <w:sz w:val="20"/>
          <w:szCs w:val="20"/>
        </w:rPr>
        <w:t xml:space="preserve"> </w:t>
      </w:r>
      <w:r w:rsidRPr="002B054C">
        <w:rPr>
          <w:sz w:val="20"/>
          <w:szCs w:val="20"/>
        </w:rPr>
        <w:t>лицензии</w:t>
      </w:r>
      <w:r w:rsidRPr="001A5422">
        <w:rPr>
          <w:sz w:val="20"/>
          <w:szCs w:val="20"/>
        </w:rPr>
        <w:t>»;</w:t>
      </w:r>
    </w:p>
    <w:p w:rsidR="002B054C" w:rsidRPr="001A5422" w:rsidRDefault="002B054C" w:rsidP="002B054C">
      <w:pPr>
        <w:widowControl w:val="0"/>
        <w:ind w:left="720"/>
        <w:jc w:val="both"/>
        <w:rPr>
          <w:sz w:val="20"/>
          <w:szCs w:val="20"/>
        </w:rPr>
      </w:pPr>
      <w:r w:rsidRPr="001A5422">
        <w:rPr>
          <w:sz w:val="20"/>
          <w:szCs w:val="20"/>
        </w:rPr>
        <w:t xml:space="preserve">9. </w:t>
      </w:r>
      <w:r w:rsidRPr="002B054C">
        <w:rPr>
          <w:sz w:val="20"/>
          <w:szCs w:val="20"/>
          <w:lang w:val="en-US"/>
        </w:rPr>
        <w:t>Dr</w:t>
      </w:r>
      <w:r w:rsidRPr="001A5422">
        <w:rPr>
          <w:sz w:val="20"/>
          <w:szCs w:val="20"/>
        </w:rPr>
        <w:t xml:space="preserve">. </w:t>
      </w:r>
      <w:r w:rsidRPr="002B054C">
        <w:rPr>
          <w:sz w:val="20"/>
          <w:szCs w:val="20"/>
          <w:lang w:val="en-US"/>
        </w:rPr>
        <w:t>Web</w:t>
      </w:r>
      <w:r w:rsidRPr="001A5422">
        <w:rPr>
          <w:sz w:val="20"/>
          <w:szCs w:val="20"/>
        </w:rPr>
        <w:t xml:space="preserve"> </w:t>
      </w:r>
      <w:r w:rsidRPr="002B054C">
        <w:rPr>
          <w:sz w:val="20"/>
          <w:szCs w:val="20"/>
          <w:lang w:val="en-US"/>
        </w:rPr>
        <w:t>Desktop</w:t>
      </w:r>
      <w:r w:rsidRPr="001A5422">
        <w:rPr>
          <w:sz w:val="20"/>
          <w:szCs w:val="20"/>
        </w:rPr>
        <w:t xml:space="preserve"> </w:t>
      </w:r>
      <w:r w:rsidRPr="002B054C">
        <w:rPr>
          <w:sz w:val="20"/>
          <w:szCs w:val="20"/>
          <w:lang w:val="en-US"/>
        </w:rPr>
        <w:t>Security</w:t>
      </w:r>
      <w:r w:rsidRPr="001A5422">
        <w:rPr>
          <w:sz w:val="20"/>
          <w:szCs w:val="20"/>
        </w:rPr>
        <w:t xml:space="preserve"> </w:t>
      </w:r>
      <w:r w:rsidRPr="002B054C">
        <w:rPr>
          <w:sz w:val="20"/>
          <w:szCs w:val="20"/>
          <w:lang w:val="en-US"/>
        </w:rPr>
        <w:t>Suite</w:t>
      </w:r>
      <w:r w:rsidRPr="001A5422">
        <w:rPr>
          <w:sz w:val="20"/>
          <w:szCs w:val="20"/>
        </w:rPr>
        <w:t xml:space="preserve">, </w:t>
      </w:r>
      <w:r w:rsidRPr="002B054C">
        <w:rPr>
          <w:sz w:val="20"/>
          <w:szCs w:val="20"/>
        </w:rPr>
        <w:t>Антивирус</w:t>
      </w:r>
      <w:r w:rsidRPr="001A5422">
        <w:rPr>
          <w:sz w:val="20"/>
          <w:szCs w:val="20"/>
        </w:rPr>
        <w:t xml:space="preserve"> + </w:t>
      </w:r>
      <w:r w:rsidRPr="002B054C">
        <w:rPr>
          <w:sz w:val="20"/>
          <w:szCs w:val="20"/>
        </w:rPr>
        <w:t>Центр</w:t>
      </w:r>
      <w:r w:rsidRPr="001A5422">
        <w:rPr>
          <w:sz w:val="20"/>
          <w:szCs w:val="20"/>
        </w:rPr>
        <w:t xml:space="preserve"> </w:t>
      </w:r>
      <w:r w:rsidRPr="002B054C">
        <w:rPr>
          <w:sz w:val="20"/>
          <w:szCs w:val="20"/>
        </w:rPr>
        <w:t>управления</w:t>
      </w:r>
      <w:r w:rsidRPr="001A5422">
        <w:rPr>
          <w:sz w:val="20"/>
          <w:szCs w:val="20"/>
        </w:rPr>
        <w:t xml:space="preserve"> </w:t>
      </w:r>
      <w:r w:rsidRPr="002B054C">
        <w:rPr>
          <w:sz w:val="20"/>
          <w:szCs w:val="20"/>
        </w:rPr>
        <w:t>на</w:t>
      </w:r>
      <w:r w:rsidRPr="001A5422">
        <w:rPr>
          <w:sz w:val="20"/>
          <w:szCs w:val="20"/>
        </w:rPr>
        <w:t xml:space="preserve"> 12 </w:t>
      </w:r>
      <w:r w:rsidRPr="002B054C">
        <w:rPr>
          <w:sz w:val="20"/>
          <w:szCs w:val="20"/>
        </w:rPr>
        <w:t>мес</w:t>
      </w:r>
      <w:r w:rsidRPr="001A5422">
        <w:rPr>
          <w:sz w:val="20"/>
          <w:szCs w:val="20"/>
        </w:rPr>
        <w:t xml:space="preserve">., </w:t>
      </w:r>
      <w:r w:rsidRPr="002B054C">
        <w:rPr>
          <w:sz w:val="20"/>
          <w:szCs w:val="20"/>
        </w:rPr>
        <w:t>артикул</w:t>
      </w:r>
      <w:r w:rsidRPr="001A5422">
        <w:rPr>
          <w:sz w:val="20"/>
          <w:szCs w:val="20"/>
        </w:rPr>
        <w:t xml:space="preserve"> </w:t>
      </w:r>
      <w:r w:rsidRPr="002B054C">
        <w:rPr>
          <w:sz w:val="20"/>
          <w:szCs w:val="20"/>
          <w:lang w:val="en-US"/>
        </w:rPr>
        <w:t>LBWAC</w:t>
      </w:r>
      <w:r w:rsidRPr="001A5422">
        <w:rPr>
          <w:sz w:val="20"/>
          <w:szCs w:val="20"/>
        </w:rPr>
        <w:t>-12</w:t>
      </w:r>
      <w:r w:rsidRPr="002B054C">
        <w:rPr>
          <w:sz w:val="20"/>
          <w:szCs w:val="20"/>
          <w:lang w:val="en-US"/>
        </w:rPr>
        <w:t>M</w:t>
      </w:r>
      <w:r w:rsidRPr="001A5422">
        <w:rPr>
          <w:sz w:val="20"/>
          <w:szCs w:val="20"/>
        </w:rPr>
        <w:t>-200-</w:t>
      </w:r>
      <w:r w:rsidRPr="002B054C">
        <w:rPr>
          <w:sz w:val="20"/>
          <w:szCs w:val="20"/>
          <w:lang w:val="en-US"/>
        </w:rPr>
        <w:t>B</w:t>
      </w:r>
      <w:r w:rsidRPr="001A5422">
        <w:rPr>
          <w:sz w:val="20"/>
          <w:szCs w:val="20"/>
        </w:rPr>
        <w:t xml:space="preserve">1, </w:t>
      </w:r>
      <w:r w:rsidRPr="002B054C">
        <w:rPr>
          <w:sz w:val="20"/>
          <w:szCs w:val="20"/>
        </w:rPr>
        <w:t>договор</w:t>
      </w:r>
      <w:r w:rsidRPr="001A5422">
        <w:rPr>
          <w:sz w:val="20"/>
          <w:szCs w:val="20"/>
        </w:rPr>
        <w:t xml:space="preserve">  </w:t>
      </w:r>
      <w:r w:rsidRPr="002B054C">
        <w:rPr>
          <w:sz w:val="20"/>
          <w:szCs w:val="20"/>
        </w:rPr>
        <w:t>с</w:t>
      </w:r>
      <w:r w:rsidRPr="001A5422">
        <w:rPr>
          <w:sz w:val="20"/>
          <w:szCs w:val="20"/>
        </w:rPr>
        <w:t xml:space="preserve"> </w:t>
      </w:r>
      <w:r w:rsidRPr="002B054C">
        <w:rPr>
          <w:sz w:val="20"/>
          <w:szCs w:val="20"/>
        </w:rPr>
        <w:t>АО</w:t>
      </w:r>
      <w:r w:rsidRPr="001A5422">
        <w:rPr>
          <w:sz w:val="20"/>
          <w:szCs w:val="20"/>
        </w:rPr>
        <w:t xml:space="preserve"> «</w:t>
      </w:r>
      <w:r w:rsidRPr="002B054C">
        <w:rPr>
          <w:sz w:val="20"/>
          <w:szCs w:val="20"/>
        </w:rPr>
        <w:t>СофтЛайн</w:t>
      </w:r>
      <w:r w:rsidRPr="001A5422">
        <w:rPr>
          <w:sz w:val="20"/>
          <w:szCs w:val="20"/>
        </w:rPr>
        <w:t xml:space="preserve"> </w:t>
      </w:r>
      <w:r w:rsidRPr="002B054C">
        <w:rPr>
          <w:sz w:val="20"/>
          <w:szCs w:val="20"/>
        </w:rPr>
        <w:t>Трейд</w:t>
      </w:r>
      <w:r w:rsidRPr="001A5422">
        <w:rPr>
          <w:sz w:val="20"/>
          <w:szCs w:val="20"/>
        </w:rPr>
        <w:t>»  № 219/17-</w:t>
      </w:r>
      <w:r w:rsidRPr="002B054C">
        <w:rPr>
          <w:sz w:val="20"/>
          <w:szCs w:val="20"/>
        </w:rPr>
        <w:t>КС</w:t>
      </w:r>
      <w:r w:rsidRPr="001A5422">
        <w:rPr>
          <w:sz w:val="20"/>
          <w:szCs w:val="20"/>
        </w:rPr>
        <w:t xml:space="preserve"> </w:t>
      </w:r>
      <w:r w:rsidRPr="002B054C">
        <w:rPr>
          <w:sz w:val="20"/>
          <w:szCs w:val="20"/>
        </w:rPr>
        <w:t>от</w:t>
      </w:r>
      <w:r w:rsidRPr="001A5422">
        <w:rPr>
          <w:sz w:val="20"/>
          <w:szCs w:val="20"/>
        </w:rPr>
        <w:t xml:space="preserve"> 13.12 2017;</w:t>
      </w:r>
    </w:p>
    <w:p w:rsidR="002B054C" w:rsidRPr="001A5422" w:rsidRDefault="002B054C" w:rsidP="002B054C">
      <w:pPr>
        <w:widowControl w:val="0"/>
        <w:ind w:left="720"/>
        <w:jc w:val="both"/>
        <w:rPr>
          <w:sz w:val="20"/>
          <w:szCs w:val="20"/>
        </w:rPr>
      </w:pPr>
      <w:r w:rsidRPr="001A5422">
        <w:rPr>
          <w:sz w:val="20"/>
          <w:szCs w:val="20"/>
        </w:rPr>
        <w:t xml:space="preserve">10. </w:t>
      </w:r>
      <w:r w:rsidRPr="002B054C">
        <w:rPr>
          <w:sz w:val="20"/>
          <w:szCs w:val="20"/>
          <w:lang w:val="en-US"/>
        </w:rPr>
        <w:t>Adobe</w:t>
      </w:r>
      <w:r w:rsidRPr="001A5422">
        <w:rPr>
          <w:sz w:val="20"/>
          <w:szCs w:val="20"/>
        </w:rPr>
        <w:t xml:space="preserve"> </w:t>
      </w:r>
      <w:r w:rsidRPr="002B054C">
        <w:rPr>
          <w:sz w:val="20"/>
          <w:szCs w:val="20"/>
          <w:lang w:val="en-US"/>
        </w:rPr>
        <w:t>Photoshop</w:t>
      </w:r>
      <w:r w:rsidRPr="001A5422">
        <w:rPr>
          <w:sz w:val="20"/>
          <w:szCs w:val="20"/>
        </w:rPr>
        <w:t xml:space="preserve"> </w:t>
      </w:r>
      <w:r w:rsidRPr="002B054C">
        <w:rPr>
          <w:sz w:val="20"/>
          <w:szCs w:val="20"/>
          <w:lang w:val="en-US"/>
        </w:rPr>
        <w:t>Extended</w:t>
      </w:r>
      <w:r w:rsidRPr="001A5422">
        <w:rPr>
          <w:sz w:val="20"/>
          <w:szCs w:val="20"/>
        </w:rPr>
        <w:t xml:space="preserve"> </w:t>
      </w:r>
      <w:r w:rsidRPr="002B054C">
        <w:rPr>
          <w:sz w:val="20"/>
          <w:szCs w:val="20"/>
          <w:lang w:val="en-US"/>
        </w:rPr>
        <w:t>CS</w:t>
      </w:r>
      <w:r w:rsidRPr="001A5422">
        <w:rPr>
          <w:sz w:val="20"/>
          <w:szCs w:val="20"/>
        </w:rPr>
        <w:t xml:space="preserve">5 12.0 </w:t>
      </w:r>
      <w:r w:rsidRPr="002B054C">
        <w:rPr>
          <w:sz w:val="20"/>
          <w:szCs w:val="20"/>
          <w:lang w:val="en-US"/>
        </w:rPr>
        <w:t>WIN</w:t>
      </w:r>
      <w:r w:rsidRPr="001A5422">
        <w:rPr>
          <w:sz w:val="20"/>
          <w:szCs w:val="20"/>
        </w:rPr>
        <w:t xml:space="preserve"> </w:t>
      </w:r>
      <w:r w:rsidRPr="002B054C">
        <w:rPr>
          <w:sz w:val="20"/>
          <w:szCs w:val="20"/>
          <w:lang w:val="en-US"/>
        </w:rPr>
        <w:t>AOO</w:t>
      </w:r>
      <w:r w:rsidRPr="001A5422">
        <w:rPr>
          <w:sz w:val="20"/>
          <w:szCs w:val="20"/>
        </w:rPr>
        <w:t xml:space="preserve"> </w:t>
      </w:r>
      <w:r w:rsidRPr="002B054C">
        <w:rPr>
          <w:sz w:val="20"/>
          <w:szCs w:val="20"/>
          <w:lang w:val="en-US"/>
        </w:rPr>
        <w:t>License</w:t>
      </w:r>
      <w:r w:rsidRPr="001A5422">
        <w:rPr>
          <w:sz w:val="20"/>
          <w:szCs w:val="20"/>
        </w:rPr>
        <w:t xml:space="preserve"> </w:t>
      </w:r>
      <w:r w:rsidRPr="002B054C">
        <w:rPr>
          <w:sz w:val="20"/>
          <w:szCs w:val="20"/>
          <w:lang w:val="en-US"/>
        </w:rPr>
        <w:t>RU</w:t>
      </w:r>
      <w:r w:rsidRPr="001A5422">
        <w:rPr>
          <w:sz w:val="20"/>
          <w:szCs w:val="20"/>
        </w:rPr>
        <w:t xml:space="preserve"> (65049824), 12 </w:t>
      </w:r>
      <w:r w:rsidRPr="002B054C">
        <w:rPr>
          <w:sz w:val="20"/>
          <w:szCs w:val="20"/>
        </w:rPr>
        <w:t>лицензий</w:t>
      </w:r>
      <w:r w:rsidRPr="001A5422">
        <w:rPr>
          <w:sz w:val="20"/>
          <w:szCs w:val="20"/>
        </w:rPr>
        <w:t xml:space="preserve">, </w:t>
      </w:r>
      <w:r w:rsidRPr="002B054C">
        <w:rPr>
          <w:sz w:val="20"/>
          <w:szCs w:val="20"/>
          <w:lang w:val="en-US"/>
        </w:rPr>
        <w:t>WIN</w:t>
      </w:r>
      <w:r w:rsidRPr="001A5422">
        <w:rPr>
          <w:sz w:val="20"/>
          <w:szCs w:val="20"/>
        </w:rPr>
        <w:t xml:space="preserve"> </w:t>
      </w:r>
      <w:r w:rsidRPr="002B054C">
        <w:rPr>
          <w:sz w:val="20"/>
          <w:szCs w:val="20"/>
          <w:lang w:val="en-US"/>
        </w:rPr>
        <w:t>S</w:t>
      </w:r>
      <w:r w:rsidRPr="001A5422">
        <w:rPr>
          <w:sz w:val="20"/>
          <w:szCs w:val="20"/>
        </w:rPr>
        <w:t>/</w:t>
      </w:r>
      <w:r w:rsidRPr="002B054C">
        <w:rPr>
          <w:sz w:val="20"/>
          <w:szCs w:val="20"/>
          <w:lang w:val="en-US"/>
        </w:rPr>
        <w:t>N</w:t>
      </w:r>
      <w:r w:rsidRPr="001A5422">
        <w:rPr>
          <w:sz w:val="20"/>
          <w:szCs w:val="20"/>
        </w:rPr>
        <w:t xml:space="preserve"> 1330- 1002-8305-1567-5657-4784, </w:t>
      </w:r>
      <w:r w:rsidRPr="002B054C">
        <w:rPr>
          <w:sz w:val="20"/>
          <w:szCs w:val="20"/>
          <w:lang w:val="en-US"/>
        </w:rPr>
        <w:t>Mac</w:t>
      </w:r>
      <w:r w:rsidRPr="001A5422">
        <w:rPr>
          <w:sz w:val="20"/>
          <w:szCs w:val="20"/>
        </w:rPr>
        <w:t xml:space="preserve"> </w:t>
      </w:r>
      <w:r w:rsidRPr="002B054C">
        <w:rPr>
          <w:sz w:val="20"/>
          <w:szCs w:val="20"/>
          <w:lang w:val="en-US"/>
        </w:rPr>
        <w:t>S</w:t>
      </w:r>
      <w:r w:rsidRPr="001A5422">
        <w:rPr>
          <w:sz w:val="20"/>
          <w:szCs w:val="20"/>
        </w:rPr>
        <w:t>/</w:t>
      </w:r>
      <w:r w:rsidRPr="002B054C">
        <w:rPr>
          <w:sz w:val="20"/>
          <w:szCs w:val="20"/>
          <w:lang w:val="en-US"/>
        </w:rPr>
        <w:t>N</w:t>
      </w:r>
      <w:r w:rsidRPr="001A5422">
        <w:rPr>
          <w:sz w:val="20"/>
          <w:szCs w:val="20"/>
        </w:rPr>
        <w:t xml:space="preserve"> 1330-0007-3057-0518-2393-8504, </w:t>
      </w:r>
      <w:r w:rsidRPr="002B054C">
        <w:rPr>
          <w:sz w:val="20"/>
          <w:szCs w:val="20"/>
        </w:rPr>
        <w:t>от</w:t>
      </w:r>
      <w:r w:rsidRPr="001A5422">
        <w:rPr>
          <w:sz w:val="20"/>
          <w:szCs w:val="20"/>
        </w:rPr>
        <w:t xml:space="preserve"> 09.12.2010, ( </w:t>
      </w:r>
      <w:r w:rsidRPr="002B054C">
        <w:rPr>
          <w:sz w:val="20"/>
          <w:szCs w:val="20"/>
        </w:rPr>
        <w:t>копия</w:t>
      </w:r>
      <w:r w:rsidRPr="001A5422">
        <w:rPr>
          <w:sz w:val="20"/>
          <w:szCs w:val="20"/>
        </w:rPr>
        <w:t xml:space="preserve"> </w:t>
      </w:r>
      <w:r w:rsidRPr="002B054C">
        <w:rPr>
          <w:sz w:val="20"/>
          <w:szCs w:val="20"/>
        </w:rPr>
        <w:t>лицензии</w:t>
      </w:r>
      <w:r w:rsidRPr="001A5422">
        <w:rPr>
          <w:sz w:val="20"/>
          <w:szCs w:val="20"/>
        </w:rPr>
        <w:t>).</w:t>
      </w:r>
    </w:p>
    <w:p w:rsidR="002B054C" w:rsidRPr="002B054C" w:rsidRDefault="002B054C" w:rsidP="002B054C">
      <w:pPr>
        <w:widowControl w:val="0"/>
        <w:ind w:left="720"/>
        <w:jc w:val="both"/>
        <w:rPr>
          <w:sz w:val="20"/>
          <w:szCs w:val="20"/>
          <w:lang w:val="en-US"/>
        </w:rPr>
      </w:pPr>
      <w:r w:rsidRPr="002B054C">
        <w:rPr>
          <w:sz w:val="20"/>
          <w:szCs w:val="20"/>
          <w:lang w:val="en-US"/>
        </w:rPr>
        <w:t xml:space="preserve">11. Adobe Illustrator CS5 15.0 WIN AOO License RU (65061595), 17 </w:t>
      </w:r>
      <w:r w:rsidRPr="002B054C">
        <w:rPr>
          <w:sz w:val="20"/>
          <w:szCs w:val="20"/>
        </w:rPr>
        <w:t>лицензий</w:t>
      </w:r>
      <w:r w:rsidRPr="002B054C">
        <w:rPr>
          <w:sz w:val="20"/>
          <w:szCs w:val="20"/>
          <w:lang w:val="en-US"/>
        </w:rPr>
        <w:t xml:space="preserve">, WIN S/N 1034-1008-8644-9963-7815-0526, MAC S/N 1034- 0000-0738-3015-4154-4614 </w:t>
      </w:r>
      <w:r w:rsidRPr="002B054C">
        <w:rPr>
          <w:sz w:val="20"/>
          <w:szCs w:val="20"/>
        </w:rPr>
        <w:t>от</w:t>
      </w:r>
      <w:r w:rsidRPr="002B054C">
        <w:rPr>
          <w:sz w:val="20"/>
          <w:szCs w:val="20"/>
          <w:lang w:val="en-US"/>
        </w:rPr>
        <w:t xml:space="preserve"> 09.12.2010, (</w:t>
      </w:r>
      <w:r w:rsidRPr="002B054C">
        <w:rPr>
          <w:sz w:val="20"/>
          <w:szCs w:val="20"/>
        </w:rPr>
        <w:t>копия</w:t>
      </w:r>
      <w:r w:rsidRPr="002B054C">
        <w:rPr>
          <w:sz w:val="20"/>
          <w:szCs w:val="20"/>
          <w:lang w:val="en-US"/>
        </w:rPr>
        <w:t xml:space="preserve"> </w:t>
      </w:r>
      <w:r w:rsidRPr="002B054C">
        <w:rPr>
          <w:sz w:val="20"/>
          <w:szCs w:val="20"/>
        </w:rPr>
        <w:t>лицензии</w:t>
      </w:r>
      <w:r w:rsidRPr="002B054C">
        <w:rPr>
          <w:sz w:val="20"/>
          <w:szCs w:val="20"/>
          <w:lang w:val="en-US"/>
        </w:rPr>
        <w:t>);</w:t>
      </w:r>
    </w:p>
    <w:p w:rsidR="002B054C" w:rsidRPr="002B054C" w:rsidRDefault="002B054C" w:rsidP="002B054C">
      <w:pPr>
        <w:widowControl w:val="0"/>
        <w:ind w:left="720"/>
        <w:jc w:val="both"/>
        <w:rPr>
          <w:sz w:val="20"/>
          <w:szCs w:val="20"/>
          <w:lang w:val="en-US"/>
        </w:rPr>
      </w:pPr>
      <w:r w:rsidRPr="002B054C">
        <w:rPr>
          <w:sz w:val="20"/>
          <w:szCs w:val="20"/>
          <w:lang w:val="en-US"/>
        </w:rPr>
        <w:t>12. Adobe Reader (</w:t>
      </w:r>
      <w:r w:rsidRPr="002B054C">
        <w:rPr>
          <w:sz w:val="20"/>
          <w:szCs w:val="20"/>
        </w:rPr>
        <w:t>свободно</w:t>
      </w:r>
      <w:r w:rsidRPr="002B054C">
        <w:rPr>
          <w:sz w:val="20"/>
          <w:szCs w:val="20"/>
          <w:lang w:val="en-US"/>
        </w:rPr>
        <w:t xml:space="preserve"> </w:t>
      </w:r>
      <w:r w:rsidRPr="002B054C">
        <w:rPr>
          <w:sz w:val="20"/>
          <w:szCs w:val="20"/>
        </w:rPr>
        <w:t>распространяемое</w:t>
      </w:r>
      <w:r w:rsidRPr="002B054C">
        <w:rPr>
          <w:sz w:val="20"/>
          <w:szCs w:val="20"/>
          <w:lang w:val="en-US"/>
        </w:rPr>
        <w:t>).</w:t>
      </w:r>
    </w:p>
    <w:p w:rsidR="002B054C" w:rsidRPr="002B054C" w:rsidRDefault="002B054C" w:rsidP="002B054C">
      <w:pPr>
        <w:widowControl w:val="0"/>
        <w:ind w:left="720"/>
        <w:jc w:val="both"/>
        <w:rPr>
          <w:sz w:val="20"/>
          <w:szCs w:val="20"/>
          <w:lang w:val="en-US"/>
        </w:rPr>
      </w:pPr>
      <w:r w:rsidRPr="002B054C">
        <w:rPr>
          <w:sz w:val="20"/>
          <w:szCs w:val="20"/>
          <w:lang w:val="en-US"/>
        </w:rPr>
        <w:t xml:space="preserve">13. Microsoft Windows Professional 7 Russian Upgrade Academic Open No Level, </w:t>
      </w:r>
      <w:r w:rsidRPr="002B054C">
        <w:rPr>
          <w:sz w:val="20"/>
          <w:szCs w:val="20"/>
        </w:rPr>
        <w:t>артикул</w:t>
      </w:r>
      <w:r w:rsidRPr="002B054C">
        <w:rPr>
          <w:sz w:val="20"/>
          <w:szCs w:val="20"/>
          <w:lang w:val="en-US"/>
        </w:rPr>
        <w:t xml:space="preserve"> FQC-02306, </w:t>
      </w:r>
      <w:r w:rsidRPr="002B054C">
        <w:rPr>
          <w:sz w:val="20"/>
          <w:szCs w:val="20"/>
        </w:rPr>
        <w:t>лицензия</w:t>
      </w:r>
      <w:r w:rsidRPr="002B054C">
        <w:rPr>
          <w:sz w:val="20"/>
          <w:szCs w:val="20"/>
          <w:lang w:val="en-US"/>
        </w:rPr>
        <w:t xml:space="preserve"> № 46255382 </w:t>
      </w:r>
      <w:r w:rsidRPr="002B054C">
        <w:rPr>
          <w:sz w:val="20"/>
          <w:szCs w:val="20"/>
        </w:rPr>
        <w:t>от</w:t>
      </w:r>
      <w:r w:rsidRPr="002B054C">
        <w:rPr>
          <w:sz w:val="20"/>
          <w:szCs w:val="20"/>
          <w:lang w:val="en-US"/>
        </w:rPr>
        <w:t xml:space="preserve"> 11.12.2009, (</w:t>
      </w:r>
      <w:r w:rsidRPr="002B054C">
        <w:rPr>
          <w:sz w:val="20"/>
          <w:szCs w:val="20"/>
        </w:rPr>
        <w:t>копия</w:t>
      </w:r>
      <w:r w:rsidRPr="002B054C">
        <w:rPr>
          <w:sz w:val="20"/>
          <w:szCs w:val="20"/>
          <w:lang w:val="en-US"/>
        </w:rPr>
        <w:t xml:space="preserve"> </w:t>
      </w:r>
      <w:r w:rsidRPr="002B054C">
        <w:rPr>
          <w:sz w:val="20"/>
          <w:szCs w:val="20"/>
        </w:rPr>
        <w:t>лицензии</w:t>
      </w:r>
      <w:r w:rsidRPr="002B054C">
        <w:rPr>
          <w:sz w:val="20"/>
          <w:szCs w:val="20"/>
          <w:lang w:val="en-US"/>
        </w:rPr>
        <w:t xml:space="preserve">); </w:t>
      </w:r>
    </w:p>
    <w:p w:rsidR="002B054C" w:rsidRPr="002B054C" w:rsidRDefault="002B054C" w:rsidP="002B054C">
      <w:pPr>
        <w:widowControl w:val="0"/>
        <w:ind w:left="720"/>
        <w:jc w:val="both"/>
        <w:rPr>
          <w:sz w:val="20"/>
          <w:szCs w:val="20"/>
          <w:lang w:val="en-US"/>
        </w:rPr>
      </w:pPr>
      <w:r w:rsidRPr="002B054C">
        <w:rPr>
          <w:sz w:val="20"/>
          <w:szCs w:val="20"/>
          <w:lang w:val="en-US"/>
        </w:rPr>
        <w:t xml:space="preserve">14. Microsoft Office Professional Plus 2010 Russian Academic Open No Level, </w:t>
      </w:r>
      <w:r w:rsidRPr="002B054C">
        <w:rPr>
          <w:sz w:val="20"/>
          <w:szCs w:val="20"/>
        </w:rPr>
        <w:t>лицензия</w:t>
      </w:r>
      <w:r w:rsidRPr="002B054C">
        <w:rPr>
          <w:sz w:val="20"/>
          <w:szCs w:val="20"/>
          <w:lang w:val="en-US"/>
        </w:rPr>
        <w:t xml:space="preserve"> 47122150 </w:t>
      </w:r>
      <w:r w:rsidRPr="002B054C">
        <w:rPr>
          <w:sz w:val="20"/>
          <w:szCs w:val="20"/>
        </w:rPr>
        <w:t>от</w:t>
      </w:r>
      <w:r w:rsidRPr="002B054C">
        <w:rPr>
          <w:sz w:val="20"/>
          <w:szCs w:val="20"/>
          <w:lang w:val="en-US"/>
        </w:rPr>
        <w:t xml:space="preserve"> 30.06.2010, </w:t>
      </w:r>
      <w:r w:rsidRPr="002B054C">
        <w:rPr>
          <w:sz w:val="20"/>
          <w:szCs w:val="20"/>
        </w:rPr>
        <w:t>справка</w:t>
      </w:r>
      <w:r w:rsidRPr="002B054C">
        <w:rPr>
          <w:sz w:val="20"/>
          <w:szCs w:val="20"/>
          <w:lang w:val="en-US"/>
        </w:rPr>
        <w:t xml:space="preserve"> Microsoft «</w:t>
      </w:r>
      <w:r w:rsidRPr="002B054C">
        <w:rPr>
          <w:sz w:val="20"/>
          <w:szCs w:val="20"/>
        </w:rPr>
        <w:t>Условия</w:t>
      </w:r>
      <w:r w:rsidRPr="002B054C">
        <w:rPr>
          <w:sz w:val="20"/>
          <w:szCs w:val="20"/>
          <w:lang w:val="en-US"/>
        </w:rPr>
        <w:t xml:space="preserve"> </w:t>
      </w:r>
      <w:r w:rsidRPr="002B054C">
        <w:rPr>
          <w:sz w:val="20"/>
          <w:szCs w:val="20"/>
        </w:rPr>
        <w:t>использования</w:t>
      </w:r>
      <w:r w:rsidRPr="002B054C">
        <w:rPr>
          <w:sz w:val="20"/>
          <w:szCs w:val="20"/>
          <w:lang w:val="en-US"/>
        </w:rPr>
        <w:t xml:space="preserve"> </w:t>
      </w:r>
      <w:r w:rsidRPr="002B054C">
        <w:rPr>
          <w:sz w:val="20"/>
          <w:szCs w:val="20"/>
        </w:rPr>
        <w:t>лицензии</w:t>
      </w:r>
      <w:r w:rsidRPr="002B054C">
        <w:rPr>
          <w:sz w:val="20"/>
          <w:szCs w:val="20"/>
          <w:lang w:val="en-US"/>
        </w:rPr>
        <w:t>»;</w:t>
      </w:r>
    </w:p>
    <w:p w:rsidR="002D5DBF" w:rsidRPr="002B054C" w:rsidRDefault="002B054C" w:rsidP="002B054C">
      <w:pPr>
        <w:widowControl w:val="0"/>
        <w:ind w:left="720"/>
        <w:jc w:val="both"/>
        <w:rPr>
          <w:i/>
          <w:color w:val="000000"/>
          <w:sz w:val="20"/>
          <w:szCs w:val="20"/>
          <w:lang w:bidi="ru-RU"/>
        </w:rPr>
      </w:pPr>
      <w:r w:rsidRPr="002B054C">
        <w:rPr>
          <w:sz w:val="20"/>
          <w:szCs w:val="20"/>
        </w:rPr>
        <w:t>15. Система автоматизации библиотек ИРБИС64, договора на оказание услуг по поставке программного обеспечения №1/28-10-13 от 22.11.2013г.; №1/21-03-14 от 31.03.2014г. (копии договоров);</w:t>
      </w:r>
    </w:p>
    <w:p w:rsidR="001213AE" w:rsidRDefault="001213AE" w:rsidP="00116D98">
      <w:pPr>
        <w:spacing w:after="200" w:line="276" w:lineRule="auto"/>
      </w:pPr>
    </w:p>
    <w:sectPr w:rsidR="001213AE" w:rsidSect="004F77EF">
      <w:pgSz w:w="16838" w:h="11906" w:orient="landscape" w:code="9"/>
      <w:pgMar w:top="851" w:right="851"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1B7" w:rsidRDefault="006751B7">
      <w:r>
        <w:separator/>
      </w:r>
    </w:p>
  </w:endnote>
  <w:endnote w:type="continuationSeparator" w:id="0">
    <w:p w:rsidR="006751B7" w:rsidRDefault="00675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703" w:rsidRDefault="009D1703">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703" w:rsidRDefault="009D1703">
    <w:pPr>
      <w:pStyle w:val="af9"/>
      <w:jc w:val="right"/>
    </w:pPr>
    <w:r>
      <w:fldChar w:fldCharType="begin"/>
    </w:r>
    <w:r>
      <w:instrText>PAGE   \* MERGEFORMAT</w:instrText>
    </w:r>
    <w:r>
      <w:fldChar w:fldCharType="separate"/>
    </w:r>
    <w:r w:rsidR="00134FF8">
      <w:rPr>
        <w:noProof/>
      </w:rPr>
      <w:t>27</w:t>
    </w:r>
    <w:r>
      <w:fldChar w:fldCharType="end"/>
    </w:r>
  </w:p>
  <w:p w:rsidR="009D1703" w:rsidRDefault="009D1703">
    <w:pPr>
      <w:pStyle w:val="af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703" w:rsidRPr="000D3988" w:rsidRDefault="009D1703" w:rsidP="000504B6">
    <w:pPr>
      <w:pStyle w:val="af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1B7" w:rsidRDefault="006751B7">
      <w:r>
        <w:separator/>
      </w:r>
    </w:p>
  </w:footnote>
  <w:footnote w:type="continuationSeparator" w:id="0">
    <w:p w:rsidR="006751B7" w:rsidRDefault="006751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703" w:rsidRDefault="009D170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703" w:rsidRDefault="009D1703">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703" w:rsidRDefault="009D170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C9A1CCE"/>
    <w:multiLevelType w:val="hybridMultilevel"/>
    <w:tmpl w:val="372C131A"/>
    <w:lvl w:ilvl="0" w:tplc="7C1A6348">
      <w:start w:val="1"/>
      <w:numFmt w:val="upperLetter"/>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 w15:restartNumberingAfterBreak="0">
    <w:nsid w:val="13E324CB"/>
    <w:multiLevelType w:val="hybridMultilevel"/>
    <w:tmpl w:val="4BA692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4A07938"/>
    <w:multiLevelType w:val="hybridMultilevel"/>
    <w:tmpl w:val="6504B874"/>
    <w:lvl w:ilvl="0" w:tplc="25D27210">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E90575"/>
    <w:multiLevelType w:val="hybridMultilevel"/>
    <w:tmpl w:val="0C0EBAF6"/>
    <w:lvl w:ilvl="0" w:tplc="EBE673D4">
      <w:start w:val="1"/>
      <w:numFmt w:val="upperLetter"/>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7" w15:restartNumberingAfterBreak="0">
    <w:nsid w:val="3CD27A42"/>
    <w:multiLevelType w:val="hybridMultilevel"/>
    <w:tmpl w:val="AE9C2690"/>
    <w:lvl w:ilvl="0" w:tplc="04190001">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902A8C"/>
    <w:multiLevelType w:val="hybridMultilevel"/>
    <w:tmpl w:val="6B5ACF04"/>
    <w:lvl w:ilvl="0" w:tplc="6A48E28A">
      <w:start w:val="1"/>
      <w:numFmt w:val="decimal"/>
      <w:lvlText w:val="%1."/>
      <w:lvlJc w:val="left"/>
      <w:pPr>
        <w:tabs>
          <w:tab w:val="num" w:pos="1140"/>
        </w:tabs>
        <w:ind w:left="1140" w:hanging="360"/>
      </w:pPr>
      <w:rPr>
        <w:rFonts w:hint="default"/>
      </w:rPr>
    </w:lvl>
    <w:lvl w:ilvl="1" w:tplc="2F0420E8">
      <w:start w:val="1"/>
      <w:numFmt w:val="lowerLetter"/>
      <w:lvlText w:val="%2."/>
      <w:lvlJc w:val="left"/>
      <w:pPr>
        <w:tabs>
          <w:tab w:val="num" w:pos="1860"/>
        </w:tabs>
        <w:ind w:left="1860" w:hanging="360"/>
      </w:pPr>
      <w:rPr>
        <w:rFonts w:hint="default"/>
      </w:r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9" w15:restartNumberingAfterBreak="0">
    <w:nsid w:val="4F815C5A"/>
    <w:multiLevelType w:val="hybridMultilevel"/>
    <w:tmpl w:val="B16E395C"/>
    <w:lvl w:ilvl="0" w:tplc="E6F83C4C">
      <w:start w:val="1"/>
      <w:numFmt w:val="decimal"/>
      <w:lvlText w:val="%1"/>
      <w:lvlJc w:val="left"/>
      <w:pPr>
        <w:ind w:left="1560" w:hanging="8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BACDD36"/>
    <w:multiLevelType w:val="singleLevel"/>
    <w:tmpl w:val="5BACDD36"/>
    <w:lvl w:ilvl="0">
      <w:start w:val="1"/>
      <w:numFmt w:val="lowerLetter"/>
      <w:suff w:val="space"/>
      <w:lvlText w:val="%1."/>
      <w:lvlJc w:val="left"/>
    </w:lvl>
  </w:abstractNum>
  <w:abstractNum w:abstractNumId="11" w15:restartNumberingAfterBreak="0">
    <w:nsid w:val="5BACE3DE"/>
    <w:multiLevelType w:val="singleLevel"/>
    <w:tmpl w:val="5BACE3DE"/>
    <w:lvl w:ilvl="0">
      <w:start w:val="1"/>
      <w:numFmt w:val="decimal"/>
      <w:suff w:val="space"/>
      <w:lvlText w:val="%1."/>
      <w:lvlJc w:val="left"/>
    </w:lvl>
  </w:abstractNum>
  <w:abstractNum w:abstractNumId="12" w15:restartNumberingAfterBreak="0">
    <w:nsid w:val="5BACE5A0"/>
    <w:multiLevelType w:val="singleLevel"/>
    <w:tmpl w:val="5BACE5A0"/>
    <w:lvl w:ilvl="0">
      <w:start w:val="1"/>
      <w:numFmt w:val="lowerLetter"/>
      <w:suff w:val="space"/>
      <w:lvlText w:val="%1."/>
      <w:lvlJc w:val="left"/>
    </w:lvl>
  </w:abstractNum>
  <w:abstractNum w:abstractNumId="13" w15:restartNumberingAfterBreak="0">
    <w:nsid w:val="5BACE90C"/>
    <w:multiLevelType w:val="singleLevel"/>
    <w:tmpl w:val="5BACE90C"/>
    <w:lvl w:ilvl="0">
      <w:start w:val="1"/>
      <w:numFmt w:val="lowerLetter"/>
      <w:suff w:val="space"/>
      <w:lvlText w:val="%1."/>
      <w:lvlJc w:val="left"/>
    </w:lvl>
  </w:abstractNum>
  <w:abstractNum w:abstractNumId="14" w15:restartNumberingAfterBreak="0">
    <w:nsid w:val="5BACEA57"/>
    <w:multiLevelType w:val="singleLevel"/>
    <w:tmpl w:val="5BACEA57"/>
    <w:lvl w:ilvl="0">
      <w:start w:val="3"/>
      <w:numFmt w:val="decimal"/>
      <w:suff w:val="space"/>
      <w:lvlText w:val="%1."/>
      <w:lvlJc w:val="left"/>
    </w:lvl>
  </w:abstractNum>
  <w:abstractNum w:abstractNumId="15" w15:restartNumberingAfterBreak="0">
    <w:nsid w:val="5BADFC8C"/>
    <w:multiLevelType w:val="singleLevel"/>
    <w:tmpl w:val="5BADFC8C"/>
    <w:lvl w:ilvl="0">
      <w:start w:val="1"/>
      <w:numFmt w:val="lowerLetter"/>
      <w:suff w:val="nothing"/>
      <w:lvlText w:val="%1."/>
      <w:lvlJc w:val="left"/>
    </w:lvl>
  </w:abstractNum>
  <w:abstractNum w:abstractNumId="16" w15:restartNumberingAfterBreak="0">
    <w:nsid w:val="5BADFE60"/>
    <w:multiLevelType w:val="singleLevel"/>
    <w:tmpl w:val="5BADFE60"/>
    <w:lvl w:ilvl="0">
      <w:start w:val="1"/>
      <w:numFmt w:val="lowerLetter"/>
      <w:suff w:val="space"/>
      <w:lvlText w:val="%1."/>
      <w:lvlJc w:val="left"/>
    </w:lvl>
  </w:abstractNum>
  <w:abstractNum w:abstractNumId="17" w15:restartNumberingAfterBreak="0">
    <w:nsid w:val="5BADFEA7"/>
    <w:multiLevelType w:val="singleLevel"/>
    <w:tmpl w:val="5BADFEA7"/>
    <w:lvl w:ilvl="0">
      <w:start w:val="1"/>
      <w:numFmt w:val="lowerLetter"/>
      <w:suff w:val="space"/>
      <w:lvlText w:val="%1."/>
      <w:lvlJc w:val="left"/>
    </w:lvl>
  </w:abstractNum>
  <w:abstractNum w:abstractNumId="18" w15:restartNumberingAfterBreak="0">
    <w:nsid w:val="5BADFFD3"/>
    <w:multiLevelType w:val="singleLevel"/>
    <w:tmpl w:val="5BADFFD3"/>
    <w:lvl w:ilvl="0">
      <w:start w:val="1"/>
      <w:numFmt w:val="lowerLetter"/>
      <w:suff w:val="space"/>
      <w:lvlText w:val="%1."/>
      <w:lvlJc w:val="left"/>
    </w:lvl>
  </w:abstractNum>
  <w:abstractNum w:abstractNumId="19" w15:restartNumberingAfterBreak="0">
    <w:nsid w:val="5BB32AB9"/>
    <w:multiLevelType w:val="singleLevel"/>
    <w:tmpl w:val="5BB32AB9"/>
    <w:lvl w:ilvl="0">
      <w:start w:val="1"/>
      <w:numFmt w:val="lowerLetter"/>
      <w:suff w:val="space"/>
      <w:lvlText w:val="%1."/>
      <w:lvlJc w:val="left"/>
    </w:lvl>
  </w:abstractNum>
  <w:abstractNum w:abstractNumId="20" w15:restartNumberingAfterBreak="0">
    <w:nsid w:val="5BB32FC9"/>
    <w:multiLevelType w:val="singleLevel"/>
    <w:tmpl w:val="5BB32FC9"/>
    <w:lvl w:ilvl="0">
      <w:start w:val="1"/>
      <w:numFmt w:val="lowerLetter"/>
      <w:suff w:val="space"/>
      <w:lvlText w:val="%1."/>
      <w:lvlJc w:val="left"/>
    </w:lvl>
  </w:abstractNum>
  <w:abstractNum w:abstractNumId="21" w15:restartNumberingAfterBreak="0">
    <w:nsid w:val="5BB33403"/>
    <w:multiLevelType w:val="singleLevel"/>
    <w:tmpl w:val="5BB33403"/>
    <w:lvl w:ilvl="0">
      <w:start w:val="1"/>
      <w:numFmt w:val="decimal"/>
      <w:suff w:val="space"/>
      <w:lvlText w:val="%1."/>
      <w:lvlJc w:val="left"/>
    </w:lvl>
  </w:abstractNum>
  <w:abstractNum w:abstractNumId="22" w15:restartNumberingAfterBreak="0">
    <w:nsid w:val="5BB34241"/>
    <w:multiLevelType w:val="singleLevel"/>
    <w:tmpl w:val="5BB34241"/>
    <w:lvl w:ilvl="0">
      <w:start w:val="1"/>
      <w:numFmt w:val="decimal"/>
      <w:suff w:val="space"/>
      <w:lvlText w:val="%1."/>
      <w:lvlJc w:val="left"/>
    </w:lvl>
  </w:abstractNum>
  <w:abstractNum w:abstractNumId="23" w15:restartNumberingAfterBreak="0">
    <w:nsid w:val="5BB34282"/>
    <w:multiLevelType w:val="singleLevel"/>
    <w:tmpl w:val="5BB34282"/>
    <w:lvl w:ilvl="0">
      <w:start w:val="1"/>
      <w:numFmt w:val="decimal"/>
      <w:suff w:val="space"/>
      <w:lvlText w:val="%1."/>
      <w:lvlJc w:val="left"/>
    </w:lvl>
  </w:abstractNum>
  <w:abstractNum w:abstractNumId="24" w15:restartNumberingAfterBreak="0">
    <w:nsid w:val="5D54285B"/>
    <w:multiLevelType w:val="hybridMultilevel"/>
    <w:tmpl w:val="EA845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0D87F76"/>
    <w:multiLevelType w:val="hybridMultilevel"/>
    <w:tmpl w:val="56A204D4"/>
    <w:lvl w:ilvl="0" w:tplc="2F0420E8">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618F75C3"/>
    <w:multiLevelType w:val="hybridMultilevel"/>
    <w:tmpl w:val="B3F0764C"/>
    <w:lvl w:ilvl="0" w:tplc="2F0420E8">
      <w:start w:val="1"/>
      <w:numFmt w:val="lowerLetter"/>
      <w:lvlText w:val="%1."/>
      <w:lvlJc w:val="left"/>
      <w:pPr>
        <w:ind w:left="720" w:hanging="360"/>
      </w:pPr>
      <w:rPr>
        <w:rFonts w:hint="default"/>
      </w:rPr>
    </w:lvl>
    <w:lvl w:ilvl="1" w:tplc="E4542F4E">
      <w:start w:val="1"/>
      <w:numFmt w:val="lowerLetter"/>
      <w:lvlText w:val="%2."/>
      <w:lvlJc w:val="left"/>
      <w:pPr>
        <w:ind w:left="1440" w:hanging="360"/>
      </w:pPr>
      <w:rPr>
        <w:rFonts w:hint="default"/>
      </w:rPr>
    </w:lvl>
    <w:lvl w:ilvl="2" w:tplc="2F0420E8">
      <w:start w:val="1"/>
      <w:numFmt w:val="lowerLetter"/>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8694D1C"/>
    <w:multiLevelType w:val="hybridMultilevel"/>
    <w:tmpl w:val="C0BECC22"/>
    <w:lvl w:ilvl="0" w:tplc="2F0420E8">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D8147B6"/>
    <w:multiLevelType w:val="hybridMultilevel"/>
    <w:tmpl w:val="C5340B54"/>
    <w:lvl w:ilvl="0" w:tplc="04190001">
      <w:start w:val="1"/>
      <w:numFmt w:val="decimal"/>
      <w:pStyle w:val="a0"/>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9" w15:restartNumberingAfterBreak="0">
    <w:nsid w:val="73380DD2"/>
    <w:multiLevelType w:val="hybridMultilevel"/>
    <w:tmpl w:val="9FB0AA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lvlOverride w:ilvl="0">
      <w:startOverride w:val="1"/>
    </w:lvlOverride>
    <w:lvlOverride w:ilvl="1"/>
    <w:lvlOverride w:ilvl="2"/>
    <w:lvlOverride w:ilvl="3"/>
    <w:lvlOverride w:ilvl="4"/>
    <w:lvlOverride w:ilvl="5"/>
    <w:lvlOverride w:ilvl="6"/>
    <w:lvlOverride w:ilvl="7"/>
    <w:lvlOverride w:ilvl="8"/>
  </w:num>
  <w:num w:numId="2">
    <w:abstractNumId w:val="7"/>
  </w:num>
  <w:num w:numId="3">
    <w:abstractNumId w:val="29"/>
  </w:num>
  <w:num w:numId="4">
    <w:abstractNumId w:val="1"/>
  </w:num>
  <w:num w:numId="5">
    <w:abstractNumId w:val="0"/>
  </w:num>
  <w:num w:numId="6">
    <w:abstractNumId w:val="24"/>
  </w:num>
  <w:num w:numId="7">
    <w:abstractNumId w:val="8"/>
  </w:num>
  <w:num w:numId="8">
    <w:abstractNumId w:val="9"/>
  </w:num>
  <w:num w:numId="9">
    <w:abstractNumId w:val="26"/>
  </w:num>
  <w:num w:numId="10">
    <w:abstractNumId w:val="25"/>
  </w:num>
  <w:num w:numId="11">
    <w:abstractNumId w:val="27"/>
  </w:num>
  <w:num w:numId="12">
    <w:abstractNumId w:val="5"/>
  </w:num>
  <w:num w:numId="13">
    <w:abstractNumId w:val="3"/>
  </w:num>
  <w:num w:numId="14">
    <w:abstractNumId w:val="6"/>
  </w:num>
  <w:num w:numId="15">
    <w:abstractNumId w:val="10"/>
  </w:num>
  <w:num w:numId="16">
    <w:abstractNumId w:val="11"/>
  </w:num>
  <w:num w:numId="17">
    <w:abstractNumId w:val="19"/>
  </w:num>
  <w:num w:numId="18">
    <w:abstractNumId w:val="12"/>
  </w:num>
  <w:num w:numId="19">
    <w:abstractNumId w:val="22"/>
  </w:num>
  <w:num w:numId="20">
    <w:abstractNumId w:val="23"/>
  </w:num>
  <w:num w:numId="21">
    <w:abstractNumId w:val="14"/>
  </w:num>
  <w:num w:numId="22">
    <w:abstractNumId w:val="17"/>
  </w:num>
  <w:num w:numId="23">
    <w:abstractNumId w:val="15"/>
  </w:num>
  <w:num w:numId="24">
    <w:abstractNumId w:val="20"/>
  </w:num>
  <w:num w:numId="25">
    <w:abstractNumId w:val="16"/>
  </w:num>
  <w:num w:numId="26">
    <w:abstractNumId w:val="21"/>
  </w:num>
  <w:num w:numId="27">
    <w:abstractNumId w:val="18"/>
  </w:num>
  <w:num w:numId="28">
    <w:abstractNumId w:val="13"/>
  </w:num>
  <w:num w:numId="29">
    <w:abstractNumId w:val="4"/>
  </w:num>
  <w:num w:numId="30">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4B6"/>
    <w:rsid w:val="00000AAB"/>
    <w:rsid w:val="000026FB"/>
    <w:rsid w:val="00004822"/>
    <w:rsid w:val="000057BA"/>
    <w:rsid w:val="00005EAB"/>
    <w:rsid w:val="00012D90"/>
    <w:rsid w:val="00015B47"/>
    <w:rsid w:val="000203A6"/>
    <w:rsid w:val="00030B9C"/>
    <w:rsid w:val="00031748"/>
    <w:rsid w:val="000320EE"/>
    <w:rsid w:val="000343A7"/>
    <w:rsid w:val="00035288"/>
    <w:rsid w:val="00037858"/>
    <w:rsid w:val="00047A4D"/>
    <w:rsid w:val="000504B6"/>
    <w:rsid w:val="00051982"/>
    <w:rsid w:val="00052CEF"/>
    <w:rsid w:val="00053626"/>
    <w:rsid w:val="000578BA"/>
    <w:rsid w:val="00060F8E"/>
    <w:rsid w:val="00061424"/>
    <w:rsid w:val="00061750"/>
    <w:rsid w:val="000617F0"/>
    <w:rsid w:val="00063073"/>
    <w:rsid w:val="00064DC3"/>
    <w:rsid w:val="0007112C"/>
    <w:rsid w:val="00074029"/>
    <w:rsid w:val="00075195"/>
    <w:rsid w:val="00075918"/>
    <w:rsid w:val="000818CC"/>
    <w:rsid w:val="000828BB"/>
    <w:rsid w:val="00084065"/>
    <w:rsid w:val="00085270"/>
    <w:rsid w:val="00087D04"/>
    <w:rsid w:val="000948F9"/>
    <w:rsid w:val="00094DB0"/>
    <w:rsid w:val="000958D5"/>
    <w:rsid w:val="000A0256"/>
    <w:rsid w:val="000A1499"/>
    <w:rsid w:val="000A3CF3"/>
    <w:rsid w:val="000A41A1"/>
    <w:rsid w:val="000A6C2D"/>
    <w:rsid w:val="000B2F2B"/>
    <w:rsid w:val="000B7B98"/>
    <w:rsid w:val="000C1A99"/>
    <w:rsid w:val="000C4D33"/>
    <w:rsid w:val="000C6376"/>
    <w:rsid w:val="000E0E1B"/>
    <w:rsid w:val="000E17A1"/>
    <w:rsid w:val="000E1F34"/>
    <w:rsid w:val="000E286E"/>
    <w:rsid w:val="000F0FFC"/>
    <w:rsid w:val="000F21A0"/>
    <w:rsid w:val="000F2367"/>
    <w:rsid w:val="000F5E40"/>
    <w:rsid w:val="001022D2"/>
    <w:rsid w:val="0010258C"/>
    <w:rsid w:val="00103507"/>
    <w:rsid w:val="00106817"/>
    <w:rsid w:val="00106F04"/>
    <w:rsid w:val="00107C42"/>
    <w:rsid w:val="001114CE"/>
    <w:rsid w:val="00113C00"/>
    <w:rsid w:val="00113D46"/>
    <w:rsid w:val="001145E0"/>
    <w:rsid w:val="00114C06"/>
    <w:rsid w:val="001150D4"/>
    <w:rsid w:val="00116D98"/>
    <w:rsid w:val="001213AE"/>
    <w:rsid w:val="00121F39"/>
    <w:rsid w:val="001249B7"/>
    <w:rsid w:val="001252CF"/>
    <w:rsid w:val="0012709A"/>
    <w:rsid w:val="001304A0"/>
    <w:rsid w:val="00130641"/>
    <w:rsid w:val="00131253"/>
    <w:rsid w:val="00132C12"/>
    <w:rsid w:val="0013399B"/>
    <w:rsid w:val="0013490A"/>
    <w:rsid w:val="00134FF8"/>
    <w:rsid w:val="0013553D"/>
    <w:rsid w:val="00135A8E"/>
    <w:rsid w:val="001365F4"/>
    <w:rsid w:val="00140E3F"/>
    <w:rsid w:val="001410C5"/>
    <w:rsid w:val="0014177B"/>
    <w:rsid w:val="00141974"/>
    <w:rsid w:val="00143CFF"/>
    <w:rsid w:val="00143D6A"/>
    <w:rsid w:val="00144231"/>
    <w:rsid w:val="00145D41"/>
    <w:rsid w:val="001479EB"/>
    <w:rsid w:val="00147AA7"/>
    <w:rsid w:val="00151493"/>
    <w:rsid w:val="00152130"/>
    <w:rsid w:val="001535C3"/>
    <w:rsid w:val="0015369A"/>
    <w:rsid w:val="00154F9F"/>
    <w:rsid w:val="001556ED"/>
    <w:rsid w:val="0015599E"/>
    <w:rsid w:val="00155AAC"/>
    <w:rsid w:val="00156071"/>
    <w:rsid w:val="00157F9A"/>
    <w:rsid w:val="0016018D"/>
    <w:rsid w:val="001602BA"/>
    <w:rsid w:val="001641A7"/>
    <w:rsid w:val="00167189"/>
    <w:rsid w:val="0016728A"/>
    <w:rsid w:val="00167BF6"/>
    <w:rsid w:val="00171E7D"/>
    <w:rsid w:val="001723C4"/>
    <w:rsid w:val="00175317"/>
    <w:rsid w:val="001819E4"/>
    <w:rsid w:val="001853E9"/>
    <w:rsid w:val="00187009"/>
    <w:rsid w:val="00190160"/>
    <w:rsid w:val="0019164F"/>
    <w:rsid w:val="00193A3D"/>
    <w:rsid w:val="00194D15"/>
    <w:rsid w:val="00197CB4"/>
    <w:rsid w:val="001A00D8"/>
    <w:rsid w:val="001A02EB"/>
    <w:rsid w:val="001A26E1"/>
    <w:rsid w:val="001A2FD7"/>
    <w:rsid w:val="001A42F3"/>
    <w:rsid w:val="001A43BC"/>
    <w:rsid w:val="001A5422"/>
    <w:rsid w:val="001A657C"/>
    <w:rsid w:val="001B24D6"/>
    <w:rsid w:val="001C1711"/>
    <w:rsid w:val="001C5894"/>
    <w:rsid w:val="001D01D6"/>
    <w:rsid w:val="001D26D5"/>
    <w:rsid w:val="001D47AA"/>
    <w:rsid w:val="001D4C58"/>
    <w:rsid w:val="001D57D4"/>
    <w:rsid w:val="001D738E"/>
    <w:rsid w:val="001D759C"/>
    <w:rsid w:val="001D7F3A"/>
    <w:rsid w:val="001E2708"/>
    <w:rsid w:val="001E27E5"/>
    <w:rsid w:val="001E5106"/>
    <w:rsid w:val="001F385D"/>
    <w:rsid w:val="001F3B1F"/>
    <w:rsid w:val="001F4CF9"/>
    <w:rsid w:val="001F70FE"/>
    <w:rsid w:val="001F73AB"/>
    <w:rsid w:val="00200EB1"/>
    <w:rsid w:val="002011A0"/>
    <w:rsid w:val="002034C6"/>
    <w:rsid w:val="00205306"/>
    <w:rsid w:val="002059F3"/>
    <w:rsid w:val="002060F2"/>
    <w:rsid w:val="0020762E"/>
    <w:rsid w:val="00213064"/>
    <w:rsid w:val="00213B20"/>
    <w:rsid w:val="00214989"/>
    <w:rsid w:val="00215DDB"/>
    <w:rsid w:val="00216F1B"/>
    <w:rsid w:val="00217A16"/>
    <w:rsid w:val="00217C23"/>
    <w:rsid w:val="00217E23"/>
    <w:rsid w:val="0022002E"/>
    <w:rsid w:val="002205A2"/>
    <w:rsid w:val="00225E6C"/>
    <w:rsid w:val="002264D5"/>
    <w:rsid w:val="0022660F"/>
    <w:rsid w:val="00226D32"/>
    <w:rsid w:val="00227AF8"/>
    <w:rsid w:val="002303D8"/>
    <w:rsid w:val="00230452"/>
    <w:rsid w:val="002313AD"/>
    <w:rsid w:val="00233254"/>
    <w:rsid w:val="0023598F"/>
    <w:rsid w:val="00237A63"/>
    <w:rsid w:val="00246473"/>
    <w:rsid w:val="00250A1C"/>
    <w:rsid w:val="00251884"/>
    <w:rsid w:val="0025246D"/>
    <w:rsid w:val="002534FF"/>
    <w:rsid w:val="00255C63"/>
    <w:rsid w:val="0025783A"/>
    <w:rsid w:val="002605C8"/>
    <w:rsid w:val="002608E5"/>
    <w:rsid w:val="00261308"/>
    <w:rsid w:val="0026311A"/>
    <w:rsid w:val="0026415F"/>
    <w:rsid w:val="0026535C"/>
    <w:rsid w:val="00270D31"/>
    <w:rsid w:val="00271591"/>
    <w:rsid w:val="00274FF7"/>
    <w:rsid w:val="00277B6C"/>
    <w:rsid w:val="0028007C"/>
    <w:rsid w:val="002813D4"/>
    <w:rsid w:val="0028292D"/>
    <w:rsid w:val="002834C0"/>
    <w:rsid w:val="00284195"/>
    <w:rsid w:val="0028428A"/>
    <w:rsid w:val="00286E7E"/>
    <w:rsid w:val="00296BAE"/>
    <w:rsid w:val="002A034D"/>
    <w:rsid w:val="002A0444"/>
    <w:rsid w:val="002A3583"/>
    <w:rsid w:val="002A57FD"/>
    <w:rsid w:val="002B054C"/>
    <w:rsid w:val="002B77BA"/>
    <w:rsid w:val="002C021B"/>
    <w:rsid w:val="002C12FF"/>
    <w:rsid w:val="002C3FB6"/>
    <w:rsid w:val="002C5C75"/>
    <w:rsid w:val="002C7138"/>
    <w:rsid w:val="002D377D"/>
    <w:rsid w:val="002D3C4C"/>
    <w:rsid w:val="002D5DBF"/>
    <w:rsid w:val="002D6189"/>
    <w:rsid w:val="002D7197"/>
    <w:rsid w:val="002E06C8"/>
    <w:rsid w:val="002E31BE"/>
    <w:rsid w:val="002E566B"/>
    <w:rsid w:val="002E69BB"/>
    <w:rsid w:val="002E7D4A"/>
    <w:rsid w:val="002F2894"/>
    <w:rsid w:val="0030097F"/>
    <w:rsid w:val="00303253"/>
    <w:rsid w:val="00303A2A"/>
    <w:rsid w:val="0032101F"/>
    <w:rsid w:val="003215B8"/>
    <w:rsid w:val="00322CC7"/>
    <w:rsid w:val="003343CB"/>
    <w:rsid w:val="003356B1"/>
    <w:rsid w:val="00336356"/>
    <w:rsid w:val="0034255C"/>
    <w:rsid w:val="00352565"/>
    <w:rsid w:val="00354199"/>
    <w:rsid w:val="00354E8D"/>
    <w:rsid w:val="00356EF5"/>
    <w:rsid w:val="003571A7"/>
    <w:rsid w:val="003611E4"/>
    <w:rsid w:val="0036186D"/>
    <w:rsid w:val="00361ED4"/>
    <w:rsid w:val="00367D57"/>
    <w:rsid w:val="00371866"/>
    <w:rsid w:val="00374BC5"/>
    <w:rsid w:val="00382837"/>
    <w:rsid w:val="00382C46"/>
    <w:rsid w:val="003836BF"/>
    <w:rsid w:val="0038443B"/>
    <w:rsid w:val="0038465D"/>
    <w:rsid w:val="0038554E"/>
    <w:rsid w:val="00385679"/>
    <w:rsid w:val="003866AD"/>
    <w:rsid w:val="0039008B"/>
    <w:rsid w:val="00393B56"/>
    <w:rsid w:val="00396B1A"/>
    <w:rsid w:val="003A172B"/>
    <w:rsid w:val="003A3DDF"/>
    <w:rsid w:val="003A3E9A"/>
    <w:rsid w:val="003B18EE"/>
    <w:rsid w:val="003B1CA8"/>
    <w:rsid w:val="003B76A0"/>
    <w:rsid w:val="003C13CA"/>
    <w:rsid w:val="003C62E7"/>
    <w:rsid w:val="003C6F6D"/>
    <w:rsid w:val="003D27F4"/>
    <w:rsid w:val="003D3A9B"/>
    <w:rsid w:val="003D3C0D"/>
    <w:rsid w:val="003D4CA4"/>
    <w:rsid w:val="003D5A03"/>
    <w:rsid w:val="003D6A2F"/>
    <w:rsid w:val="003D6DE9"/>
    <w:rsid w:val="003E0780"/>
    <w:rsid w:val="003E519A"/>
    <w:rsid w:val="003E5555"/>
    <w:rsid w:val="003E75F3"/>
    <w:rsid w:val="003F06F7"/>
    <w:rsid w:val="003F42CB"/>
    <w:rsid w:val="003F4AFC"/>
    <w:rsid w:val="003F5DB2"/>
    <w:rsid w:val="003F6B43"/>
    <w:rsid w:val="003F6E6F"/>
    <w:rsid w:val="003F739B"/>
    <w:rsid w:val="00402E26"/>
    <w:rsid w:val="00404E9E"/>
    <w:rsid w:val="00406571"/>
    <w:rsid w:val="004103D4"/>
    <w:rsid w:val="004138DA"/>
    <w:rsid w:val="00414872"/>
    <w:rsid w:val="00417CA2"/>
    <w:rsid w:val="00417EBB"/>
    <w:rsid w:val="0042099E"/>
    <w:rsid w:val="0042307B"/>
    <w:rsid w:val="004235FD"/>
    <w:rsid w:val="00423B64"/>
    <w:rsid w:val="0042510E"/>
    <w:rsid w:val="00425BF2"/>
    <w:rsid w:val="004263E0"/>
    <w:rsid w:val="00430C44"/>
    <w:rsid w:val="00430CEC"/>
    <w:rsid w:val="00440DEC"/>
    <w:rsid w:val="0044457E"/>
    <w:rsid w:val="00444ED1"/>
    <w:rsid w:val="004453BC"/>
    <w:rsid w:val="00445C07"/>
    <w:rsid w:val="00445EBA"/>
    <w:rsid w:val="0044793A"/>
    <w:rsid w:val="004527C8"/>
    <w:rsid w:val="004562B2"/>
    <w:rsid w:val="00460BEF"/>
    <w:rsid w:val="00460C0A"/>
    <w:rsid w:val="0046244F"/>
    <w:rsid w:val="004627ED"/>
    <w:rsid w:val="00463048"/>
    <w:rsid w:val="00466F77"/>
    <w:rsid w:val="00470B02"/>
    <w:rsid w:val="00470E29"/>
    <w:rsid w:val="00475FF9"/>
    <w:rsid w:val="004766DE"/>
    <w:rsid w:val="0048100B"/>
    <w:rsid w:val="0048376C"/>
    <w:rsid w:val="00485F4E"/>
    <w:rsid w:val="004860CA"/>
    <w:rsid w:val="00486C76"/>
    <w:rsid w:val="004874DB"/>
    <w:rsid w:val="00487B71"/>
    <w:rsid w:val="00490A3A"/>
    <w:rsid w:val="00493A9D"/>
    <w:rsid w:val="00495EE3"/>
    <w:rsid w:val="004960B3"/>
    <w:rsid w:val="004A36C8"/>
    <w:rsid w:val="004A479A"/>
    <w:rsid w:val="004A77FD"/>
    <w:rsid w:val="004A7B8F"/>
    <w:rsid w:val="004A7C9D"/>
    <w:rsid w:val="004B3569"/>
    <w:rsid w:val="004B35C4"/>
    <w:rsid w:val="004B51DF"/>
    <w:rsid w:val="004C0734"/>
    <w:rsid w:val="004C0A11"/>
    <w:rsid w:val="004C1041"/>
    <w:rsid w:val="004C25D2"/>
    <w:rsid w:val="004C5050"/>
    <w:rsid w:val="004C75C0"/>
    <w:rsid w:val="004C76DB"/>
    <w:rsid w:val="004D1700"/>
    <w:rsid w:val="004D2C33"/>
    <w:rsid w:val="004D2D33"/>
    <w:rsid w:val="004D4F86"/>
    <w:rsid w:val="004D708D"/>
    <w:rsid w:val="004D7121"/>
    <w:rsid w:val="004D7341"/>
    <w:rsid w:val="004E2E07"/>
    <w:rsid w:val="004E572D"/>
    <w:rsid w:val="004F1FA1"/>
    <w:rsid w:val="004F3EA7"/>
    <w:rsid w:val="004F46AB"/>
    <w:rsid w:val="004F5522"/>
    <w:rsid w:val="004F77EF"/>
    <w:rsid w:val="004F78EB"/>
    <w:rsid w:val="005012EC"/>
    <w:rsid w:val="00502B89"/>
    <w:rsid w:val="0050438A"/>
    <w:rsid w:val="00504403"/>
    <w:rsid w:val="00506525"/>
    <w:rsid w:val="00513CD6"/>
    <w:rsid w:val="005152E6"/>
    <w:rsid w:val="0051731D"/>
    <w:rsid w:val="00520432"/>
    <w:rsid w:val="005218A2"/>
    <w:rsid w:val="00522FD0"/>
    <w:rsid w:val="00526E52"/>
    <w:rsid w:val="005278CE"/>
    <w:rsid w:val="00534E3B"/>
    <w:rsid w:val="00535F79"/>
    <w:rsid w:val="0054064F"/>
    <w:rsid w:val="00541597"/>
    <w:rsid w:val="00542564"/>
    <w:rsid w:val="00542ACF"/>
    <w:rsid w:val="005438EB"/>
    <w:rsid w:val="00544AEA"/>
    <w:rsid w:val="00545F77"/>
    <w:rsid w:val="005460DA"/>
    <w:rsid w:val="0056313B"/>
    <w:rsid w:val="00564929"/>
    <w:rsid w:val="0056661E"/>
    <w:rsid w:val="00566654"/>
    <w:rsid w:val="00566ECC"/>
    <w:rsid w:val="0057196F"/>
    <w:rsid w:val="00572D06"/>
    <w:rsid w:val="005736E2"/>
    <w:rsid w:val="00580205"/>
    <w:rsid w:val="00593C8B"/>
    <w:rsid w:val="00595344"/>
    <w:rsid w:val="00595596"/>
    <w:rsid w:val="00595F3E"/>
    <w:rsid w:val="005968AE"/>
    <w:rsid w:val="00597390"/>
    <w:rsid w:val="005A14B4"/>
    <w:rsid w:val="005A5B67"/>
    <w:rsid w:val="005A5C68"/>
    <w:rsid w:val="005A64B7"/>
    <w:rsid w:val="005A6E26"/>
    <w:rsid w:val="005B1D60"/>
    <w:rsid w:val="005B2DEE"/>
    <w:rsid w:val="005B3B63"/>
    <w:rsid w:val="005B476B"/>
    <w:rsid w:val="005B5B36"/>
    <w:rsid w:val="005B614A"/>
    <w:rsid w:val="005C268A"/>
    <w:rsid w:val="005C5267"/>
    <w:rsid w:val="005C61B6"/>
    <w:rsid w:val="005C62E2"/>
    <w:rsid w:val="005C6E77"/>
    <w:rsid w:val="005D08D2"/>
    <w:rsid w:val="005D3552"/>
    <w:rsid w:val="005D6D12"/>
    <w:rsid w:val="005D751D"/>
    <w:rsid w:val="005E3B35"/>
    <w:rsid w:val="005E59A0"/>
    <w:rsid w:val="005E6259"/>
    <w:rsid w:val="005E63E2"/>
    <w:rsid w:val="005F0A4E"/>
    <w:rsid w:val="005F2E15"/>
    <w:rsid w:val="005F56EE"/>
    <w:rsid w:val="005F5F41"/>
    <w:rsid w:val="005F721C"/>
    <w:rsid w:val="005F7CA4"/>
    <w:rsid w:val="00603D21"/>
    <w:rsid w:val="00605DFF"/>
    <w:rsid w:val="00607481"/>
    <w:rsid w:val="00610472"/>
    <w:rsid w:val="00612840"/>
    <w:rsid w:val="00612966"/>
    <w:rsid w:val="00614C82"/>
    <w:rsid w:val="006162E1"/>
    <w:rsid w:val="0061767D"/>
    <w:rsid w:val="00623A5E"/>
    <w:rsid w:val="00627EEF"/>
    <w:rsid w:val="00633643"/>
    <w:rsid w:val="00634423"/>
    <w:rsid w:val="006376BC"/>
    <w:rsid w:val="00640E4A"/>
    <w:rsid w:val="006416FA"/>
    <w:rsid w:val="0064291D"/>
    <w:rsid w:val="00647CE5"/>
    <w:rsid w:val="006540AF"/>
    <w:rsid w:val="006563AB"/>
    <w:rsid w:val="00657AC3"/>
    <w:rsid w:val="006644DD"/>
    <w:rsid w:val="00664BDE"/>
    <w:rsid w:val="00666DEA"/>
    <w:rsid w:val="00667D25"/>
    <w:rsid w:val="00670DDB"/>
    <w:rsid w:val="00674737"/>
    <w:rsid w:val="006747D4"/>
    <w:rsid w:val="006751B7"/>
    <w:rsid w:val="00675917"/>
    <w:rsid w:val="00675CE0"/>
    <w:rsid w:val="00675ECF"/>
    <w:rsid w:val="0067683B"/>
    <w:rsid w:val="006806EC"/>
    <w:rsid w:val="00682F21"/>
    <w:rsid w:val="00686FC5"/>
    <w:rsid w:val="00687ACA"/>
    <w:rsid w:val="00687C37"/>
    <w:rsid w:val="006920EF"/>
    <w:rsid w:val="00695E31"/>
    <w:rsid w:val="006967AA"/>
    <w:rsid w:val="00696FBB"/>
    <w:rsid w:val="006A0529"/>
    <w:rsid w:val="006A2CB5"/>
    <w:rsid w:val="006A5ED4"/>
    <w:rsid w:val="006A734C"/>
    <w:rsid w:val="006B280B"/>
    <w:rsid w:val="006B396B"/>
    <w:rsid w:val="006B59CD"/>
    <w:rsid w:val="006C0726"/>
    <w:rsid w:val="006C4113"/>
    <w:rsid w:val="006C4847"/>
    <w:rsid w:val="006D1692"/>
    <w:rsid w:val="006D1F2E"/>
    <w:rsid w:val="006E081A"/>
    <w:rsid w:val="006E1BF7"/>
    <w:rsid w:val="006E313F"/>
    <w:rsid w:val="006E3485"/>
    <w:rsid w:val="006E3E7A"/>
    <w:rsid w:val="006E47DC"/>
    <w:rsid w:val="006E7E28"/>
    <w:rsid w:val="006F08F7"/>
    <w:rsid w:val="006F2E3C"/>
    <w:rsid w:val="006F3417"/>
    <w:rsid w:val="006F4CCE"/>
    <w:rsid w:val="00701D52"/>
    <w:rsid w:val="00704C4D"/>
    <w:rsid w:val="00710373"/>
    <w:rsid w:val="00710FC4"/>
    <w:rsid w:val="00716880"/>
    <w:rsid w:val="00716C2C"/>
    <w:rsid w:val="00724953"/>
    <w:rsid w:val="00724B18"/>
    <w:rsid w:val="00731FD6"/>
    <w:rsid w:val="00732F44"/>
    <w:rsid w:val="00734B3B"/>
    <w:rsid w:val="00734E81"/>
    <w:rsid w:val="00736324"/>
    <w:rsid w:val="00736801"/>
    <w:rsid w:val="00744D1D"/>
    <w:rsid w:val="00745E1B"/>
    <w:rsid w:val="00753C0B"/>
    <w:rsid w:val="00760204"/>
    <w:rsid w:val="00766CD6"/>
    <w:rsid w:val="007707C8"/>
    <w:rsid w:val="007813EC"/>
    <w:rsid w:val="0078187E"/>
    <w:rsid w:val="00781918"/>
    <w:rsid w:val="00782164"/>
    <w:rsid w:val="00783F37"/>
    <w:rsid w:val="00785263"/>
    <w:rsid w:val="00785880"/>
    <w:rsid w:val="007858CF"/>
    <w:rsid w:val="007877F7"/>
    <w:rsid w:val="007920D8"/>
    <w:rsid w:val="00792A81"/>
    <w:rsid w:val="00794052"/>
    <w:rsid w:val="00794C3C"/>
    <w:rsid w:val="00797B5C"/>
    <w:rsid w:val="007A0F03"/>
    <w:rsid w:val="007A1005"/>
    <w:rsid w:val="007A6945"/>
    <w:rsid w:val="007A6A29"/>
    <w:rsid w:val="007B22F0"/>
    <w:rsid w:val="007B31AB"/>
    <w:rsid w:val="007B477D"/>
    <w:rsid w:val="007B5D12"/>
    <w:rsid w:val="007B70C6"/>
    <w:rsid w:val="007B7D0C"/>
    <w:rsid w:val="007C3E81"/>
    <w:rsid w:val="007C63D3"/>
    <w:rsid w:val="007C69D4"/>
    <w:rsid w:val="007C7B63"/>
    <w:rsid w:val="007D2C3F"/>
    <w:rsid w:val="007D6E82"/>
    <w:rsid w:val="007E04E5"/>
    <w:rsid w:val="007E2263"/>
    <w:rsid w:val="007E2E0E"/>
    <w:rsid w:val="007E477B"/>
    <w:rsid w:val="007E7BF8"/>
    <w:rsid w:val="007F0C02"/>
    <w:rsid w:val="007F2D9F"/>
    <w:rsid w:val="007F34D7"/>
    <w:rsid w:val="007F36A1"/>
    <w:rsid w:val="007F621B"/>
    <w:rsid w:val="007F7CB5"/>
    <w:rsid w:val="00800FF1"/>
    <w:rsid w:val="00806473"/>
    <w:rsid w:val="0080795D"/>
    <w:rsid w:val="00814193"/>
    <w:rsid w:val="0081521D"/>
    <w:rsid w:val="00824576"/>
    <w:rsid w:val="0082558B"/>
    <w:rsid w:val="00831C96"/>
    <w:rsid w:val="00850DEF"/>
    <w:rsid w:val="00852083"/>
    <w:rsid w:val="0085716F"/>
    <w:rsid w:val="00860DED"/>
    <w:rsid w:val="00861180"/>
    <w:rsid w:val="00861C76"/>
    <w:rsid w:val="008620D4"/>
    <w:rsid w:val="008628CF"/>
    <w:rsid w:val="00863DA4"/>
    <w:rsid w:val="00864517"/>
    <w:rsid w:val="008662BC"/>
    <w:rsid w:val="008670EC"/>
    <w:rsid w:val="00870494"/>
    <w:rsid w:val="00870EB0"/>
    <w:rsid w:val="0087615C"/>
    <w:rsid w:val="008772DC"/>
    <w:rsid w:val="008820F8"/>
    <w:rsid w:val="00882256"/>
    <w:rsid w:val="00882C8F"/>
    <w:rsid w:val="008845C4"/>
    <w:rsid w:val="00884B3C"/>
    <w:rsid w:val="00891501"/>
    <w:rsid w:val="00893692"/>
    <w:rsid w:val="0089434D"/>
    <w:rsid w:val="008A05AD"/>
    <w:rsid w:val="008A4B16"/>
    <w:rsid w:val="008A77FF"/>
    <w:rsid w:val="008B0265"/>
    <w:rsid w:val="008B0F45"/>
    <w:rsid w:val="008B35C3"/>
    <w:rsid w:val="008B3DA7"/>
    <w:rsid w:val="008B409F"/>
    <w:rsid w:val="008B4685"/>
    <w:rsid w:val="008B4CFA"/>
    <w:rsid w:val="008B4E4F"/>
    <w:rsid w:val="008B5D67"/>
    <w:rsid w:val="008C0B8D"/>
    <w:rsid w:val="008C1B53"/>
    <w:rsid w:val="008C2049"/>
    <w:rsid w:val="008C32C9"/>
    <w:rsid w:val="008C491C"/>
    <w:rsid w:val="008C5ECD"/>
    <w:rsid w:val="008C7405"/>
    <w:rsid w:val="008D2506"/>
    <w:rsid w:val="008D682F"/>
    <w:rsid w:val="008E227C"/>
    <w:rsid w:val="008E3260"/>
    <w:rsid w:val="008E35C1"/>
    <w:rsid w:val="008E455F"/>
    <w:rsid w:val="008E4880"/>
    <w:rsid w:val="008E4E93"/>
    <w:rsid w:val="008E7261"/>
    <w:rsid w:val="008F0D37"/>
    <w:rsid w:val="008F40F1"/>
    <w:rsid w:val="008F5A11"/>
    <w:rsid w:val="008F6C55"/>
    <w:rsid w:val="009008D3"/>
    <w:rsid w:val="00904C73"/>
    <w:rsid w:val="009077F1"/>
    <w:rsid w:val="0091126D"/>
    <w:rsid w:val="00911BF5"/>
    <w:rsid w:val="00914EF8"/>
    <w:rsid w:val="0091625F"/>
    <w:rsid w:val="0092358B"/>
    <w:rsid w:val="00925C50"/>
    <w:rsid w:val="00930F66"/>
    <w:rsid w:val="009316F7"/>
    <w:rsid w:val="00931DCF"/>
    <w:rsid w:val="00932065"/>
    <w:rsid w:val="00932E4E"/>
    <w:rsid w:val="009333CB"/>
    <w:rsid w:val="009339C9"/>
    <w:rsid w:val="009358BD"/>
    <w:rsid w:val="00937EE9"/>
    <w:rsid w:val="00940042"/>
    <w:rsid w:val="00943205"/>
    <w:rsid w:val="00943A2D"/>
    <w:rsid w:val="009454DC"/>
    <w:rsid w:val="009461DE"/>
    <w:rsid w:val="00947862"/>
    <w:rsid w:val="00947D63"/>
    <w:rsid w:val="009525FC"/>
    <w:rsid w:val="00952E7D"/>
    <w:rsid w:val="0095673A"/>
    <w:rsid w:val="009633B2"/>
    <w:rsid w:val="00964A03"/>
    <w:rsid w:val="00965207"/>
    <w:rsid w:val="009665C2"/>
    <w:rsid w:val="00966F12"/>
    <w:rsid w:val="009677D8"/>
    <w:rsid w:val="00972A09"/>
    <w:rsid w:val="00975898"/>
    <w:rsid w:val="009840B0"/>
    <w:rsid w:val="00984234"/>
    <w:rsid w:val="009846BC"/>
    <w:rsid w:val="009953BA"/>
    <w:rsid w:val="00995791"/>
    <w:rsid w:val="00997620"/>
    <w:rsid w:val="009A24A1"/>
    <w:rsid w:val="009A368B"/>
    <w:rsid w:val="009A5968"/>
    <w:rsid w:val="009A5BCA"/>
    <w:rsid w:val="009B7ABC"/>
    <w:rsid w:val="009C32BC"/>
    <w:rsid w:val="009C3654"/>
    <w:rsid w:val="009D1703"/>
    <w:rsid w:val="009D178E"/>
    <w:rsid w:val="009D60D3"/>
    <w:rsid w:val="009D75FA"/>
    <w:rsid w:val="009D773E"/>
    <w:rsid w:val="009E013D"/>
    <w:rsid w:val="009F0E36"/>
    <w:rsid w:val="009F312A"/>
    <w:rsid w:val="009F366B"/>
    <w:rsid w:val="009F3EDA"/>
    <w:rsid w:val="009F6CF1"/>
    <w:rsid w:val="00A0242D"/>
    <w:rsid w:val="00A05798"/>
    <w:rsid w:val="00A07347"/>
    <w:rsid w:val="00A074CA"/>
    <w:rsid w:val="00A125F8"/>
    <w:rsid w:val="00A15588"/>
    <w:rsid w:val="00A17401"/>
    <w:rsid w:val="00A2508C"/>
    <w:rsid w:val="00A2575A"/>
    <w:rsid w:val="00A3162C"/>
    <w:rsid w:val="00A323CD"/>
    <w:rsid w:val="00A327E0"/>
    <w:rsid w:val="00A3512D"/>
    <w:rsid w:val="00A36EAA"/>
    <w:rsid w:val="00A41878"/>
    <w:rsid w:val="00A5540C"/>
    <w:rsid w:val="00A60597"/>
    <w:rsid w:val="00A60E81"/>
    <w:rsid w:val="00A61EC0"/>
    <w:rsid w:val="00A647F6"/>
    <w:rsid w:val="00A65109"/>
    <w:rsid w:val="00A651DE"/>
    <w:rsid w:val="00A70174"/>
    <w:rsid w:val="00A731BF"/>
    <w:rsid w:val="00A7669C"/>
    <w:rsid w:val="00A8052B"/>
    <w:rsid w:val="00A85C2F"/>
    <w:rsid w:val="00A8689A"/>
    <w:rsid w:val="00A912B0"/>
    <w:rsid w:val="00A92794"/>
    <w:rsid w:val="00A92CEF"/>
    <w:rsid w:val="00A93904"/>
    <w:rsid w:val="00A94ABF"/>
    <w:rsid w:val="00A97B16"/>
    <w:rsid w:val="00AA0688"/>
    <w:rsid w:val="00AA0F92"/>
    <w:rsid w:val="00AA5A2D"/>
    <w:rsid w:val="00AA5F55"/>
    <w:rsid w:val="00AB0E0F"/>
    <w:rsid w:val="00AB3315"/>
    <w:rsid w:val="00AB432E"/>
    <w:rsid w:val="00AB4E12"/>
    <w:rsid w:val="00AC00FC"/>
    <w:rsid w:val="00AC2609"/>
    <w:rsid w:val="00AC5C63"/>
    <w:rsid w:val="00AC64B7"/>
    <w:rsid w:val="00AC7362"/>
    <w:rsid w:val="00AC7B77"/>
    <w:rsid w:val="00AD2575"/>
    <w:rsid w:val="00AD50C5"/>
    <w:rsid w:val="00AD5561"/>
    <w:rsid w:val="00AD74E7"/>
    <w:rsid w:val="00AF0067"/>
    <w:rsid w:val="00AF151F"/>
    <w:rsid w:val="00AF156A"/>
    <w:rsid w:val="00AF2F56"/>
    <w:rsid w:val="00AF66ED"/>
    <w:rsid w:val="00B0349E"/>
    <w:rsid w:val="00B039AA"/>
    <w:rsid w:val="00B04450"/>
    <w:rsid w:val="00B05A1B"/>
    <w:rsid w:val="00B06036"/>
    <w:rsid w:val="00B11107"/>
    <w:rsid w:val="00B11D23"/>
    <w:rsid w:val="00B166F4"/>
    <w:rsid w:val="00B17036"/>
    <w:rsid w:val="00B17683"/>
    <w:rsid w:val="00B2301E"/>
    <w:rsid w:val="00B23DCA"/>
    <w:rsid w:val="00B260D8"/>
    <w:rsid w:val="00B323C6"/>
    <w:rsid w:val="00B32C6A"/>
    <w:rsid w:val="00B41BDF"/>
    <w:rsid w:val="00B41F82"/>
    <w:rsid w:val="00B44117"/>
    <w:rsid w:val="00B46E6C"/>
    <w:rsid w:val="00B5784F"/>
    <w:rsid w:val="00B605CA"/>
    <w:rsid w:val="00B6075A"/>
    <w:rsid w:val="00B627A7"/>
    <w:rsid w:val="00B62A4F"/>
    <w:rsid w:val="00B633E0"/>
    <w:rsid w:val="00B66EE6"/>
    <w:rsid w:val="00B706E1"/>
    <w:rsid w:val="00B71688"/>
    <w:rsid w:val="00B73FC9"/>
    <w:rsid w:val="00B761A4"/>
    <w:rsid w:val="00B844BE"/>
    <w:rsid w:val="00B853FF"/>
    <w:rsid w:val="00B85A84"/>
    <w:rsid w:val="00B85C21"/>
    <w:rsid w:val="00B85ECB"/>
    <w:rsid w:val="00B86523"/>
    <w:rsid w:val="00B929BC"/>
    <w:rsid w:val="00B97750"/>
    <w:rsid w:val="00B97FB6"/>
    <w:rsid w:val="00BA50B7"/>
    <w:rsid w:val="00BB004C"/>
    <w:rsid w:val="00BB098B"/>
    <w:rsid w:val="00BB4300"/>
    <w:rsid w:val="00BB50A2"/>
    <w:rsid w:val="00BC188B"/>
    <w:rsid w:val="00BC1F17"/>
    <w:rsid w:val="00BC2051"/>
    <w:rsid w:val="00BC36BD"/>
    <w:rsid w:val="00BC3D87"/>
    <w:rsid w:val="00BC5AD8"/>
    <w:rsid w:val="00BC6917"/>
    <w:rsid w:val="00BD1AFB"/>
    <w:rsid w:val="00BD3856"/>
    <w:rsid w:val="00BD3C6E"/>
    <w:rsid w:val="00BD5997"/>
    <w:rsid w:val="00BE0A3D"/>
    <w:rsid w:val="00BE4616"/>
    <w:rsid w:val="00BE5DE2"/>
    <w:rsid w:val="00BE687F"/>
    <w:rsid w:val="00BE782A"/>
    <w:rsid w:val="00BF42DB"/>
    <w:rsid w:val="00BF55DD"/>
    <w:rsid w:val="00C00D7A"/>
    <w:rsid w:val="00C032D3"/>
    <w:rsid w:val="00C04D66"/>
    <w:rsid w:val="00C05006"/>
    <w:rsid w:val="00C06258"/>
    <w:rsid w:val="00C06A0E"/>
    <w:rsid w:val="00C07667"/>
    <w:rsid w:val="00C104DF"/>
    <w:rsid w:val="00C144B3"/>
    <w:rsid w:val="00C153A0"/>
    <w:rsid w:val="00C159A5"/>
    <w:rsid w:val="00C15EEE"/>
    <w:rsid w:val="00C163B2"/>
    <w:rsid w:val="00C17581"/>
    <w:rsid w:val="00C225F3"/>
    <w:rsid w:val="00C22AFA"/>
    <w:rsid w:val="00C24823"/>
    <w:rsid w:val="00C2595A"/>
    <w:rsid w:val="00C26770"/>
    <w:rsid w:val="00C272D6"/>
    <w:rsid w:val="00C27903"/>
    <w:rsid w:val="00C32E78"/>
    <w:rsid w:val="00C33D57"/>
    <w:rsid w:val="00C340CB"/>
    <w:rsid w:val="00C3553B"/>
    <w:rsid w:val="00C40C14"/>
    <w:rsid w:val="00C41172"/>
    <w:rsid w:val="00C41742"/>
    <w:rsid w:val="00C41BF7"/>
    <w:rsid w:val="00C42750"/>
    <w:rsid w:val="00C44292"/>
    <w:rsid w:val="00C45AC6"/>
    <w:rsid w:val="00C462B0"/>
    <w:rsid w:val="00C47AD0"/>
    <w:rsid w:val="00C51BD7"/>
    <w:rsid w:val="00C55DD7"/>
    <w:rsid w:val="00C55FFD"/>
    <w:rsid w:val="00C56778"/>
    <w:rsid w:val="00C622BD"/>
    <w:rsid w:val="00C65F79"/>
    <w:rsid w:val="00C71554"/>
    <w:rsid w:val="00C7468B"/>
    <w:rsid w:val="00C74EE3"/>
    <w:rsid w:val="00C7561E"/>
    <w:rsid w:val="00C75C26"/>
    <w:rsid w:val="00C770B7"/>
    <w:rsid w:val="00C82092"/>
    <w:rsid w:val="00C82625"/>
    <w:rsid w:val="00C82692"/>
    <w:rsid w:val="00C82DA5"/>
    <w:rsid w:val="00C851F8"/>
    <w:rsid w:val="00C85600"/>
    <w:rsid w:val="00C8568F"/>
    <w:rsid w:val="00C879A6"/>
    <w:rsid w:val="00C914C6"/>
    <w:rsid w:val="00C92E10"/>
    <w:rsid w:val="00C9326F"/>
    <w:rsid w:val="00C94475"/>
    <w:rsid w:val="00C95236"/>
    <w:rsid w:val="00C958D3"/>
    <w:rsid w:val="00CA36DC"/>
    <w:rsid w:val="00CA622E"/>
    <w:rsid w:val="00CB3F4B"/>
    <w:rsid w:val="00CB5E25"/>
    <w:rsid w:val="00CB6961"/>
    <w:rsid w:val="00CC1AE8"/>
    <w:rsid w:val="00CC1BAD"/>
    <w:rsid w:val="00CC1E58"/>
    <w:rsid w:val="00CC451E"/>
    <w:rsid w:val="00CC454C"/>
    <w:rsid w:val="00CC5AF6"/>
    <w:rsid w:val="00CD0894"/>
    <w:rsid w:val="00CD1CC7"/>
    <w:rsid w:val="00CD361D"/>
    <w:rsid w:val="00CD6DD1"/>
    <w:rsid w:val="00CE157A"/>
    <w:rsid w:val="00CE24B6"/>
    <w:rsid w:val="00CE254D"/>
    <w:rsid w:val="00CE46BA"/>
    <w:rsid w:val="00CE4C92"/>
    <w:rsid w:val="00CE7701"/>
    <w:rsid w:val="00CF01AA"/>
    <w:rsid w:val="00CF06D6"/>
    <w:rsid w:val="00CF08AC"/>
    <w:rsid w:val="00CF2587"/>
    <w:rsid w:val="00CF516E"/>
    <w:rsid w:val="00CF6D5F"/>
    <w:rsid w:val="00D00419"/>
    <w:rsid w:val="00D016E9"/>
    <w:rsid w:val="00D020DC"/>
    <w:rsid w:val="00D04647"/>
    <w:rsid w:val="00D06841"/>
    <w:rsid w:val="00D072C7"/>
    <w:rsid w:val="00D112DA"/>
    <w:rsid w:val="00D126B0"/>
    <w:rsid w:val="00D148FE"/>
    <w:rsid w:val="00D15BE1"/>
    <w:rsid w:val="00D16E39"/>
    <w:rsid w:val="00D173A2"/>
    <w:rsid w:val="00D20C17"/>
    <w:rsid w:val="00D20F32"/>
    <w:rsid w:val="00D231A8"/>
    <w:rsid w:val="00D239F5"/>
    <w:rsid w:val="00D333A4"/>
    <w:rsid w:val="00D3449E"/>
    <w:rsid w:val="00D3607E"/>
    <w:rsid w:val="00D3647E"/>
    <w:rsid w:val="00D370BA"/>
    <w:rsid w:val="00D439C4"/>
    <w:rsid w:val="00D46A43"/>
    <w:rsid w:val="00D474FB"/>
    <w:rsid w:val="00D51874"/>
    <w:rsid w:val="00D55C75"/>
    <w:rsid w:val="00D5756E"/>
    <w:rsid w:val="00D60E14"/>
    <w:rsid w:val="00D61948"/>
    <w:rsid w:val="00D62170"/>
    <w:rsid w:val="00D65286"/>
    <w:rsid w:val="00D70528"/>
    <w:rsid w:val="00D714DC"/>
    <w:rsid w:val="00D730FE"/>
    <w:rsid w:val="00D74025"/>
    <w:rsid w:val="00D74101"/>
    <w:rsid w:val="00D758CF"/>
    <w:rsid w:val="00D774BB"/>
    <w:rsid w:val="00D802A8"/>
    <w:rsid w:val="00D81389"/>
    <w:rsid w:val="00D813CB"/>
    <w:rsid w:val="00D820B6"/>
    <w:rsid w:val="00D82CC7"/>
    <w:rsid w:val="00D83D85"/>
    <w:rsid w:val="00D8599A"/>
    <w:rsid w:val="00D9396D"/>
    <w:rsid w:val="00DA1B4C"/>
    <w:rsid w:val="00DA1DF8"/>
    <w:rsid w:val="00DA289B"/>
    <w:rsid w:val="00DA4D48"/>
    <w:rsid w:val="00DA69A7"/>
    <w:rsid w:val="00DB08E4"/>
    <w:rsid w:val="00DB6AF5"/>
    <w:rsid w:val="00DC111D"/>
    <w:rsid w:val="00DC32B4"/>
    <w:rsid w:val="00DD2E02"/>
    <w:rsid w:val="00DD5D53"/>
    <w:rsid w:val="00DD6EF9"/>
    <w:rsid w:val="00DD78E7"/>
    <w:rsid w:val="00DD7E66"/>
    <w:rsid w:val="00DE0AF5"/>
    <w:rsid w:val="00DE0B31"/>
    <w:rsid w:val="00DE48E6"/>
    <w:rsid w:val="00DE4936"/>
    <w:rsid w:val="00DF37A4"/>
    <w:rsid w:val="00DF6B16"/>
    <w:rsid w:val="00DF744C"/>
    <w:rsid w:val="00E00FFE"/>
    <w:rsid w:val="00E04708"/>
    <w:rsid w:val="00E0518A"/>
    <w:rsid w:val="00E12098"/>
    <w:rsid w:val="00E13394"/>
    <w:rsid w:val="00E13692"/>
    <w:rsid w:val="00E13A93"/>
    <w:rsid w:val="00E1726F"/>
    <w:rsid w:val="00E2412D"/>
    <w:rsid w:val="00E2652A"/>
    <w:rsid w:val="00E34EF4"/>
    <w:rsid w:val="00E35B2E"/>
    <w:rsid w:val="00E37DC3"/>
    <w:rsid w:val="00E41B35"/>
    <w:rsid w:val="00E45F27"/>
    <w:rsid w:val="00E476BF"/>
    <w:rsid w:val="00E47D85"/>
    <w:rsid w:val="00E5025A"/>
    <w:rsid w:val="00E548F4"/>
    <w:rsid w:val="00E5706F"/>
    <w:rsid w:val="00E6124E"/>
    <w:rsid w:val="00E63122"/>
    <w:rsid w:val="00E643BF"/>
    <w:rsid w:val="00E64C6D"/>
    <w:rsid w:val="00E711AF"/>
    <w:rsid w:val="00E7207D"/>
    <w:rsid w:val="00E74517"/>
    <w:rsid w:val="00E76AC1"/>
    <w:rsid w:val="00E76CCD"/>
    <w:rsid w:val="00E84A48"/>
    <w:rsid w:val="00E85071"/>
    <w:rsid w:val="00E86A94"/>
    <w:rsid w:val="00E945C1"/>
    <w:rsid w:val="00E94CC0"/>
    <w:rsid w:val="00E94DB4"/>
    <w:rsid w:val="00E95CD2"/>
    <w:rsid w:val="00E95EE7"/>
    <w:rsid w:val="00EA064E"/>
    <w:rsid w:val="00EA39BD"/>
    <w:rsid w:val="00EA4F43"/>
    <w:rsid w:val="00EA621B"/>
    <w:rsid w:val="00EB14BD"/>
    <w:rsid w:val="00EB1C9D"/>
    <w:rsid w:val="00EB3EF3"/>
    <w:rsid w:val="00EB5299"/>
    <w:rsid w:val="00EB6F98"/>
    <w:rsid w:val="00EC4A3C"/>
    <w:rsid w:val="00EC4A67"/>
    <w:rsid w:val="00EC53D2"/>
    <w:rsid w:val="00EC565B"/>
    <w:rsid w:val="00EC791B"/>
    <w:rsid w:val="00ED18EC"/>
    <w:rsid w:val="00ED1AF7"/>
    <w:rsid w:val="00ED1C6E"/>
    <w:rsid w:val="00ED3431"/>
    <w:rsid w:val="00ED4AEF"/>
    <w:rsid w:val="00ED7A94"/>
    <w:rsid w:val="00EE2651"/>
    <w:rsid w:val="00EE3E61"/>
    <w:rsid w:val="00EE7CB7"/>
    <w:rsid w:val="00EF0531"/>
    <w:rsid w:val="00EF2E4C"/>
    <w:rsid w:val="00EF322E"/>
    <w:rsid w:val="00EF39F6"/>
    <w:rsid w:val="00EF5D7A"/>
    <w:rsid w:val="00EF6FCE"/>
    <w:rsid w:val="00F02A36"/>
    <w:rsid w:val="00F02BDC"/>
    <w:rsid w:val="00F03439"/>
    <w:rsid w:val="00F04CD3"/>
    <w:rsid w:val="00F05688"/>
    <w:rsid w:val="00F067D8"/>
    <w:rsid w:val="00F0715D"/>
    <w:rsid w:val="00F07F46"/>
    <w:rsid w:val="00F12FCD"/>
    <w:rsid w:val="00F139A4"/>
    <w:rsid w:val="00F15F4B"/>
    <w:rsid w:val="00F2119B"/>
    <w:rsid w:val="00F23FE7"/>
    <w:rsid w:val="00F348D1"/>
    <w:rsid w:val="00F34E10"/>
    <w:rsid w:val="00F51CD4"/>
    <w:rsid w:val="00F51F3C"/>
    <w:rsid w:val="00F52476"/>
    <w:rsid w:val="00F52B23"/>
    <w:rsid w:val="00F54686"/>
    <w:rsid w:val="00F5515C"/>
    <w:rsid w:val="00F552D4"/>
    <w:rsid w:val="00F61293"/>
    <w:rsid w:val="00F64277"/>
    <w:rsid w:val="00F6450A"/>
    <w:rsid w:val="00F66582"/>
    <w:rsid w:val="00F71BC9"/>
    <w:rsid w:val="00F71E80"/>
    <w:rsid w:val="00F75949"/>
    <w:rsid w:val="00F766BF"/>
    <w:rsid w:val="00F80413"/>
    <w:rsid w:val="00F80422"/>
    <w:rsid w:val="00F841FB"/>
    <w:rsid w:val="00F85771"/>
    <w:rsid w:val="00F9200A"/>
    <w:rsid w:val="00F935A2"/>
    <w:rsid w:val="00FA0D82"/>
    <w:rsid w:val="00FA5565"/>
    <w:rsid w:val="00FB068D"/>
    <w:rsid w:val="00FB11F7"/>
    <w:rsid w:val="00FB1598"/>
    <w:rsid w:val="00FB4109"/>
    <w:rsid w:val="00FB6712"/>
    <w:rsid w:val="00FB7548"/>
    <w:rsid w:val="00FC12C1"/>
    <w:rsid w:val="00FC5C69"/>
    <w:rsid w:val="00FC72AD"/>
    <w:rsid w:val="00FC7B8F"/>
    <w:rsid w:val="00FD014D"/>
    <w:rsid w:val="00FD274A"/>
    <w:rsid w:val="00FD3EC4"/>
    <w:rsid w:val="00FD44C4"/>
    <w:rsid w:val="00FD5150"/>
    <w:rsid w:val="00FD7C01"/>
    <w:rsid w:val="00FE29B8"/>
    <w:rsid w:val="00FE4D0C"/>
    <w:rsid w:val="00FE5C4D"/>
    <w:rsid w:val="00FE649E"/>
    <w:rsid w:val="00FF4B44"/>
    <w:rsid w:val="00FF5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E522D49-651A-466C-BDF3-0D434B124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F744C"/>
    <w:rPr>
      <w:sz w:val="24"/>
      <w:szCs w:val="24"/>
    </w:rPr>
  </w:style>
  <w:style w:type="paragraph" w:styleId="1">
    <w:name w:val="heading 1"/>
    <w:basedOn w:val="a1"/>
    <w:next w:val="a1"/>
    <w:link w:val="10"/>
    <w:qFormat/>
    <w:rsid w:val="000504B6"/>
    <w:pPr>
      <w:keepNext/>
      <w:jc w:val="center"/>
      <w:outlineLvl w:val="0"/>
    </w:pPr>
    <w:rPr>
      <w:rFonts w:ascii="TimesET" w:hAnsi="TimesET"/>
      <w:szCs w:val="20"/>
    </w:rPr>
  </w:style>
  <w:style w:type="paragraph" w:styleId="2">
    <w:name w:val="heading 2"/>
    <w:basedOn w:val="a1"/>
    <w:next w:val="a1"/>
    <w:link w:val="20"/>
    <w:qFormat/>
    <w:rsid w:val="000504B6"/>
    <w:pPr>
      <w:keepNext/>
      <w:spacing w:before="240" w:after="60"/>
      <w:outlineLvl w:val="1"/>
    </w:pPr>
    <w:rPr>
      <w:rFonts w:ascii="Arial" w:hAnsi="Arial" w:cs="Arial"/>
      <w:b/>
      <w:bCs/>
      <w:i/>
      <w:iCs/>
      <w:sz w:val="28"/>
      <w:szCs w:val="28"/>
    </w:rPr>
  </w:style>
  <w:style w:type="paragraph" w:styleId="4">
    <w:name w:val="heading 4"/>
    <w:basedOn w:val="a1"/>
    <w:next w:val="a1"/>
    <w:link w:val="40"/>
    <w:qFormat/>
    <w:rsid w:val="000504B6"/>
    <w:pPr>
      <w:keepNext/>
      <w:spacing w:before="240" w:after="60"/>
      <w:outlineLvl w:val="3"/>
    </w:pPr>
    <w:rPr>
      <w:b/>
      <w:bCs/>
      <w:sz w:val="28"/>
      <w:szCs w:val="28"/>
    </w:rPr>
  </w:style>
  <w:style w:type="paragraph" w:styleId="5">
    <w:name w:val="heading 5"/>
    <w:basedOn w:val="a1"/>
    <w:next w:val="a1"/>
    <w:link w:val="50"/>
    <w:qFormat/>
    <w:rsid w:val="000504B6"/>
    <w:pPr>
      <w:spacing w:before="240" w:after="60"/>
      <w:outlineLvl w:val="4"/>
    </w:pPr>
    <w:rPr>
      <w:b/>
      <w:bCs/>
      <w:i/>
      <w:iCs/>
      <w:sz w:val="26"/>
      <w:szCs w:val="26"/>
    </w:rPr>
  </w:style>
  <w:style w:type="paragraph" w:styleId="7">
    <w:name w:val="heading 7"/>
    <w:basedOn w:val="a1"/>
    <w:next w:val="a1"/>
    <w:link w:val="70"/>
    <w:qFormat/>
    <w:rsid w:val="000504B6"/>
    <w:pPr>
      <w:spacing w:before="240" w:after="60"/>
      <w:outlineLvl w:val="6"/>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0504B6"/>
    <w:rPr>
      <w:rFonts w:ascii="TimesET" w:hAnsi="TimesET"/>
      <w:sz w:val="24"/>
      <w:lang w:val="ru-RU" w:eastAsia="ru-RU" w:bidi="ar-SA"/>
    </w:rPr>
  </w:style>
  <w:style w:type="character" w:customStyle="1" w:styleId="20">
    <w:name w:val="Заголовок 2 Знак"/>
    <w:link w:val="2"/>
    <w:semiHidden/>
    <w:locked/>
    <w:rsid w:val="000504B6"/>
    <w:rPr>
      <w:rFonts w:ascii="Arial" w:hAnsi="Arial" w:cs="Arial"/>
      <w:b/>
      <w:bCs/>
      <w:i/>
      <w:iCs/>
      <w:sz w:val="28"/>
      <w:szCs w:val="28"/>
      <w:lang w:val="ru-RU" w:eastAsia="ru-RU" w:bidi="ar-SA"/>
    </w:rPr>
  </w:style>
  <w:style w:type="character" w:customStyle="1" w:styleId="40">
    <w:name w:val="Заголовок 4 Знак"/>
    <w:link w:val="4"/>
    <w:semiHidden/>
    <w:locked/>
    <w:rsid w:val="000504B6"/>
    <w:rPr>
      <w:b/>
      <w:bCs/>
      <w:sz w:val="28"/>
      <w:szCs w:val="28"/>
      <w:lang w:val="ru-RU" w:eastAsia="ru-RU" w:bidi="ar-SA"/>
    </w:rPr>
  </w:style>
  <w:style w:type="character" w:customStyle="1" w:styleId="50">
    <w:name w:val="Заголовок 5 Знак"/>
    <w:link w:val="5"/>
    <w:semiHidden/>
    <w:locked/>
    <w:rsid w:val="000504B6"/>
    <w:rPr>
      <w:b/>
      <w:bCs/>
      <w:i/>
      <w:iCs/>
      <w:sz w:val="26"/>
      <w:szCs w:val="26"/>
      <w:lang w:val="ru-RU" w:eastAsia="ru-RU" w:bidi="ar-SA"/>
    </w:rPr>
  </w:style>
  <w:style w:type="character" w:customStyle="1" w:styleId="70">
    <w:name w:val="Заголовок 7 Знак"/>
    <w:link w:val="7"/>
    <w:semiHidden/>
    <w:locked/>
    <w:rsid w:val="000504B6"/>
    <w:rPr>
      <w:sz w:val="24"/>
      <w:szCs w:val="24"/>
      <w:lang w:val="ru-RU" w:eastAsia="ru-RU" w:bidi="ar-SA"/>
    </w:rPr>
  </w:style>
  <w:style w:type="paragraph" w:styleId="a5">
    <w:name w:val="Normal (Web)"/>
    <w:basedOn w:val="a1"/>
    <w:qFormat/>
    <w:rsid w:val="000504B6"/>
    <w:pPr>
      <w:spacing w:before="100" w:beforeAutospacing="1" w:after="100" w:afterAutospacing="1"/>
    </w:pPr>
    <w:rPr>
      <w:rFonts w:ascii="Arial Unicode MS" w:eastAsia="Arial Unicode MS" w:hAnsi="Arial Unicode MS" w:cs="Arial Unicode MS"/>
    </w:rPr>
  </w:style>
  <w:style w:type="paragraph" w:styleId="a6">
    <w:name w:val="footnote text"/>
    <w:basedOn w:val="a1"/>
    <w:link w:val="a7"/>
    <w:rsid w:val="000504B6"/>
    <w:rPr>
      <w:sz w:val="20"/>
      <w:szCs w:val="20"/>
    </w:rPr>
  </w:style>
  <w:style w:type="character" w:customStyle="1" w:styleId="a7">
    <w:name w:val="Текст сноски Знак"/>
    <w:link w:val="a6"/>
    <w:semiHidden/>
    <w:locked/>
    <w:rsid w:val="000504B6"/>
    <w:rPr>
      <w:lang w:val="ru-RU" w:eastAsia="ru-RU" w:bidi="ar-SA"/>
    </w:rPr>
  </w:style>
  <w:style w:type="paragraph" w:styleId="a8">
    <w:name w:val="header"/>
    <w:basedOn w:val="a1"/>
    <w:link w:val="a9"/>
    <w:rsid w:val="000504B6"/>
    <w:pPr>
      <w:tabs>
        <w:tab w:val="center" w:pos="4153"/>
        <w:tab w:val="right" w:pos="8306"/>
      </w:tabs>
      <w:autoSpaceDE w:val="0"/>
      <w:autoSpaceDN w:val="0"/>
    </w:pPr>
    <w:rPr>
      <w:sz w:val="20"/>
      <w:szCs w:val="20"/>
    </w:rPr>
  </w:style>
  <w:style w:type="character" w:customStyle="1" w:styleId="a9">
    <w:name w:val="Верхний колонтитул Знак"/>
    <w:link w:val="a8"/>
    <w:semiHidden/>
    <w:locked/>
    <w:rsid w:val="000504B6"/>
    <w:rPr>
      <w:lang w:val="ru-RU" w:eastAsia="ru-RU" w:bidi="ar-SA"/>
    </w:rPr>
  </w:style>
  <w:style w:type="paragraph" w:styleId="aa">
    <w:name w:val="Title"/>
    <w:basedOn w:val="a1"/>
    <w:link w:val="ab"/>
    <w:qFormat/>
    <w:rsid w:val="000504B6"/>
    <w:pPr>
      <w:jc w:val="center"/>
    </w:pPr>
    <w:rPr>
      <w:b/>
      <w:sz w:val="28"/>
      <w:szCs w:val="20"/>
    </w:rPr>
  </w:style>
  <w:style w:type="character" w:customStyle="1" w:styleId="ab">
    <w:name w:val="Название Знак"/>
    <w:link w:val="aa"/>
    <w:locked/>
    <w:rsid w:val="000504B6"/>
    <w:rPr>
      <w:b/>
      <w:sz w:val="28"/>
      <w:lang w:val="ru-RU" w:eastAsia="ru-RU" w:bidi="ar-SA"/>
    </w:rPr>
  </w:style>
  <w:style w:type="paragraph" w:styleId="ac">
    <w:name w:val="Body Text"/>
    <w:basedOn w:val="a1"/>
    <w:link w:val="ad"/>
    <w:rsid w:val="000504B6"/>
    <w:pPr>
      <w:jc w:val="both"/>
    </w:pPr>
    <w:rPr>
      <w:color w:val="000000"/>
      <w:szCs w:val="18"/>
    </w:rPr>
  </w:style>
  <w:style w:type="character" w:customStyle="1" w:styleId="ad">
    <w:name w:val="Основной текст Знак"/>
    <w:link w:val="ac"/>
    <w:semiHidden/>
    <w:locked/>
    <w:rsid w:val="000504B6"/>
    <w:rPr>
      <w:color w:val="000000"/>
      <w:sz w:val="24"/>
      <w:szCs w:val="18"/>
      <w:lang w:val="ru-RU" w:eastAsia="ru-RU" w:bidi="ar-SA"/>
    </w:rPr>
  </w:style>
  <w:style w:type="paragraph" w:styleId="ae">
    <w:name w:val="Body Text Indent"/>
    <w:aliases w:val="текст,Основной текст 1,Нумерованный список !!,Надин стиль"/>
    <w:basedOn w:val="a1"/>
    <w:link w:val="af"/>
    <w:rsid w:val="000504B6"/>
    <w:pPr>
      <w:ind w:firstLine="902"/>
      <w:jc w:val="both"/>
    </w:pPr>
    <w:rPr>
      <w:color w:val="000000"/>
      <w:szCs w:val="18"/>
    </w:rPr>
  </w:style>
  <w:style w:type="character" w:customStyle="1" w:styleId="af">
    <w:name w:val="Основной текст с отступом Знак"/>
    <w:aliases w:val="текст Знак,Основной текст 1 Знак,Нумерованный список !! Знак,Надин стиль Знак"/>
    <w:link w:val="ae"/>
    <w:semiHidden/>
    <w:locked/>
    <w:rsid w:val="000504B6"/>
    <w:rPr>
      <w:color w:val="000000"/>
      <w:sz w:val="24"/>
      <w:szCs w:val="18"/>
      <w:lang w:val="ru-RU" w:eastAsia="ru-RU" w:bidi="ar-SA"/>
    </w:rPr>
  </w:style>
  <w:style w:type="paragraph" w:styleId="21">
    <w:name w:val="Body Text Indent 2"/>
    <w:basedOn w:val="a1"/>
    <w:link w:val="22"/>
    <w:rsid w:val="000504B6"/>
    <w:pPr>
      <w:ind w:firstLine="900"/>
      <w:jc w:val="both"/>
    </w:pPr>
    <w:rPr>
      <w:b/>
      <w:bCs/>
    </w:rPr>
  </w:style>
  <w:style w:type="character" w:customStyle="1" w:styleId="22">
    <w:name w:val="Основной текст с отступом 2 Знак"/>
    <w:link w:val="21"/>
    <w:semiHidden/>
    <w:locked/>
    <w:rsid w:val="000504B6"/>
    <w:rPr>
      <w:b/>
      <w:bCs/>
      <w:sz w:val="24"/>
      <w:szCs w:val="24"/>
      <w:lang w:val="ru-RU" w:eastAsia="ru-RU" w:bidi="ar-SA"/>
    </w:rPr>
  </w:style>
  <w:style w:type="character" w:styleId="af0">
    <w:name w:val="footnote reference"/>
    <w:rsid w:val="000504B6"/>
    <w:rPr>
      <w:rFonts w:cs="Times New Roman"/>
      <w:vertAlign w:val="superscript"/>
    </w:rPr>
  </w:style>
  <w:style w:type="character" w:styleId="af1">
    <w:name w:val="Strong"/>
    <w:qFormat/>
    <w:rsid w:val="000504B6"/>
    <w:rPr>
      <w:rFonts w:cs="Times New Roman"/>
      <w:b/>
      <w:bCs/>
    </w:rPr>
  </w:style>
  <w:style w:type="character" w:styleId="af2">
    <w:name w:val="Emphasis"/>
    <w:uiPriority w:val="20"/>
    <w:qFormat/>
    <w:rsid w:val="000504B6"/>
    <w:rPr>
      <w:rFonts w:cs="Times New Roman"/>
      <w:i/>
      <w:iCs/>
    </w:rPr>
  </w:style>
  <w:style w:type="paragraph" w:customStyle="1" w:styleId="Style20">
    <w:name w:val="Style20"/>
    <w:basedOn w:val="a1"/>
    <w:rsid w:val="000504B6"/>
    <w:pPr>
      <w:widowControl w:val="0"/>
      <w:autoSpaceDE w:val="0"/>
      <w:autoSpaceDN w:val="0"/>
      <w:adjustRightInd w:val="0"/>
      <w:spacing w:line="274" w:lineRule="exact"/>
      <w:ind w:hanging="509"/>
      <w:jc w:val="both"/>
    </w:pPr>
  </w:style>
  <w:style w:type="character" w:customStyle="1" w:styleId="FontStyle41">
    <w:name w:val="Font Style41"/>
    <w:rsid w:val="000504B6"/>
    <w:rPr>
      <w:rFonts w:ascii="Times New Roman" w:hAnsi="Times New Roman" w:cs="Times New Roman"/>
      <w:sz w:val="22"/>
      <w:szCs w:val="22"/>
    </w:rPr>
  </w:style>
  <w:style w:type="paragraph" w:customStyle="1" w:styleId="text">
    <w:name w:val="text"/>
    <w:basedOn w:val="a1"/>
    <w:rsid w:val="000504B6"/>
    <w:pPr>
      <w:spacing w:before="41" w:after="41"/>
      <w:ind w:left="41" w:right="41"/>
      <w:jc w:val="both"/>
    </w:pPr>
    <w:rPr>
      <w:rFonts w:ascii="Arial" w:hAnsi="Arial" w:cs="Arial"/>
      <w:color w:val="333333"/>
      <w:sz w:val="15"/>
      <w:szCs w:val="15"/>
    </w:rPr>
  </w:style>
  <w:style w:type="character" w:styleId="af3">
    <w:name w:val="Hyperlink"/>
    <w:uiPriority w:val="99"/>
    <w:rsid w:val="000504B6"/>
    <w:rPr>
      <w:rFonts w:cs="Times New Roman"/>
      <w:color w:val="1263AC"/>
      <w:u w:val="none"/>
      <w:effect w:val="none"/>
    </w:rPr>
  </w:style>
  <w:style w:type="paragraph" w:customStyle="1" w:styleId="Style8">
    <w:name w:val="Style8"/>
    <w:basedOn w:val="a1"/>
    <w:rsid w:val="000504B6"/>
    <w:pPr>
      <w:widowControl w:val="0"/>
      <w:autoSpaceDE w:val="0"/>
      <w:autoSpaceDN w:val="0"/>
      <w:adjustRightInd w:val="0"/>
      <w:spacing w:line="276" w:lineRule="exact"/>
      <w:ind w:hanging="360"/>
      <w:jc w:val="both"/>
    </w:pPr>
  </w:style>
  <w:style w:type="table" w:styleId="af4">
    <w:name w:val="Table Grid"/>
    <w:basedOn w:val="a3"/>
    <w:rsid w:val="0005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04B6"/>
    <w:pPr>
      <w:autoSpaceDE w:val="0"/>
      <w:autoSpaceDN w:val="0"/>
      <w:adjustRightInd w:val="0"/>
    </w:pPr>
    <w:rPr>
      <w:color w:val="000000"/>
      <w:sz w:val="24"/>
      <w:szCs w:val="24"/>
    </w:rPr>
  </w:style>
  <w:style w:type="paragraph" w:customStyle="1" w:styleId="main">
    <w:name w:val="main"/>
    <w:basedOn w:val="a1"/>
    <w:rsid w:val="000504B6"/>
    <w:pPr>
      <w:spacing w:before="100" w:beforeAutospacing="1" w:after="100" w:afterAutospacing="1"/>
    </w:pPr>
  </w:style>
  <w:style w:type="paragraph" w:styleId="af5">
    <w:name w:val="Plain Text"/>
    <w:basedOn w:val="a1"/>
    <w:link w:val="af6"/>
    <w:rsid w:val="000504B6"/>
    <w:rPr>
      <w:rFonts w:ascii="Courier New" w:hAnsi="Courier New" w:cs="Courier New"/>
      <w:sz w:val="20"/>
      <w:szCs w:val="20"/>
    </w:rPr>
  </w:style>
  <w:style w:type="character" w:customStyle="1" w:styleId="af6">
    <w:name w:val="Текст Знак"/>
    <w:link w:val="af5"/>
    <w:locked/>
    <w:rsid w:val="000504B6"/>
    <w:rPr>
      <w:rFonts w:ascii="Courier New" w:hAnsi="Courier New" w:cs="Courier New"/>
      <w:lang w:val="ru-RU" w:eastAsia="ru-RU" w:bidi="ar-SA"/>
    </w:rPr>
  </w:style>
  <w:style w:type="paragraph" w:customStyle="1" w:styleId="Normal1">
    <w:name w:val="Normal1"/>
    <w:rsid w:val="000504B6"/>
    <w:pPr>
      <w:widowControl w:val="0"/>
    </w:pPr>
    <w:rPr>
      <w:b/>
      <w:i/>
    </w:rPr>
  </w:style>
  <w:style w:type="paragraph" w:styleId="af7">
    <w:name w:val="Balloon Text"/>
    <w:basedOn w:val="a1"/>
    <w:link w:val="af8"/>
    <w:semiHidden/>
    <w:rsid w:val="000504B6"/>
    <w:rPr>
      <w:rFonts w:ascii="Tahoma" w:hAnsi="Tahoma" w:cs="Tahoma"/>
      <w:sz w:val="16"/>
      <w:szCs w:val="16"/>
    </w:rPr>
  </w:style>
  <w:style w:type="character" w:customStyle="1" w:styleId="af8">
    <w:name w:val="Текст выноски Знак"/>
    <w:link w:val="af7"/>
    <w:semiHidden/>
    <w:locked/>
    <w:rsid w:val="000504B6"/>
    <w:rPr>
      <w:rFonts w:ascii="Tahoma" w:hAnsi="Tahoma" w:cs="Tahoma"/>
      <w:sz w:val="16"/>
      <w:szCs w:val="16"/>
      <w:lang w:val="ru-RU" w:eastAsia="ru-RU" w:bidi="ar-SA"/>
    </w:rPr>
  </w:style>
  <w:style w:type="paragraph" w:styleId="af9">
    <w:name w:val="footer"/>
    <w:basedOn w:val="a1"/>
    <w:link w:val="afa"/>
    <w:uiPriority w:val="99"/>
    <w:rsid w:val="000504B6"/>
    <w:pPr>
      <w:tabs>
        <w:tab w:val="center" w:pos="4677"/>
        <w:tab w:val="right" w:pos="9355"/>
      </w:tabs>
    </w:pPr>
  </w:style>
  <w:style w:type="character" w:customStyle="1" w:styleId="afa">
    <w:name w:val="Нижний колонтитул Знак"/>
    <w:link w:val="af9"/>
    <w:uiPriority w:val="99"/>
    <w:locked/>
    <w:rsid w:val="000504B6"/>
    <w:rPr>
      <w:sz w:val="24"/>
      <w:szCs w:val="24"/>
      <w:lang w:val="ru-RU" w:eastAsia="ru-RU" w:bidi="ar-SA"/>
    </w:rPr>
  </w:style>
  <w:style w:type="character" w:styleId="afb">
    <w:name w:val="page number"/>
    <w:rsid w:val="000504B6"/>
    <w:rPr>
      <w:rFonts w:cs="Times New Roman"/>
    </w:rPr>
  </w:style>
  <w:style w:type="paragraph" w:styleId="23">
    <w:name w:val="Body Text 2"/>
    <w:aliases w:val="Основной текст 2 Знак Знак Знак Знак"/>
    <w:basedOn w:val="a1"/>
    <w:link w:val="24"/>
    <w:rsid w:val="000504B6"/>
    <w:pPr>
      <w:spacing w:after="120" w:line="480" w:lineRule="auto"/>
    </w:pPr>
  </w:style>
  <w:style w:type="character" w:customStyle="1" w:styleId="24">
    <w:name w:val="Основной текст 2 Знак"/>
    <w:aliases w:val="Основной текст 2 Знак Знак Знак Знак Знак"/>
    <w:link w:val="23"/>
    <w:semiHidden/>
    <w:locked/>
    <w:rsid w:val="000504B6"/>
    <w:rPr>
      <w:sz w:val="24"/>
      <w:szCs w:val="24"/>
      <w:lang w:val="ru-RU" w:eastAsia="ru-RU" w:bidi="ar-SA"/>
    </w:rPr>
  </w:style>
  <w:style w:type="paragraph" w:styleId="a0">
    <w:name w:val="Block Text"/>
    <w:basedOn w:val="a1"/>
    <w:rsid w:val="000504B6"/>
    <w:pPr>
      <w:numPr>
        <w:numId w:val="1"/>
      </w:numPr>
      <w:ind w:right="201"/>
      <w:jc w:val="both"/>
    </w:pPr>
    <w:rPr>
      <w:sz w:val="28"/>
    </w:rPr>
  </w:style>
  <w:style w:type="paragraph" w:styleId="3">
    <w:name w:val="Body Text 3"/>
    <w:basedOn w:val="a1"/>
    <w:link w:val="30"/>
    <w:rsid w:val="000504B6"/>
    <w:pPr>
      <w:spacing w:after="120"/>
    </w:pPr>
    <w:rPr>
      <w:sz w:val="16"/>
      <w:szCs w:val="16"/>
    </w:rPr>
  </w:style>
  <w:style w:type="character" w:customStyle="1" w:styleId="30">
    <w:name w:val="Основной текст 3 Знак"/>
    <w:link w:val="3"/>
    <w:semiHidden/>
    <w:locked/>
    <w:rsid w:val="000504B6"/>
    <w:rPr>
      <w:sz w:val="16"/>
      <w:szCs w:val="16"/>
      <w:lang w:val="ru-RU" w:eastAsia="ru-RU" w:bidi="ar-SA"/>
    </w:rPr>
  </w:style>
  <w:style w:type="paragraph" w:customStyle="1" w:styleId="afc">
    <w:name w:val="Абзац"/>
    <w:basedOn w:val="a1"/>
    <w:rsid w:val="000504B6"/>
    <w:pPr>
      <w:spacing w:line="312" w:lineRule="auto"/>
      <w:ind w:firstLine="567"/>
      <w:jc w:val="both"/>
    </w:pPr>
    <w:rPr>
      <w:spacing w:val="-4"/>
      <w:szCs w:val="20"/>
    </w:rPr>
  </w:style>
  <w:style w:type="paragraph" w:customStyle="1" w:styleId="a">
    <w:name w:val="список с точками"/>
    <w:basedOn w:val="a1"/>
    <w:qFormat/>
    <w:rsid w:val="000504B6"/>
    <w:pPr>
      <w:numPr>
        <w:numId w:val="2"/>
      </w:numPr>
      <w:spacing w:line="312" w:lineRule="auto"/>
      <w:jc w:val="both"/>
    </w:pPr>
  </w:style>
  <w:style w:type="character" w:customStyle="1" w:styleId="afd">
    <w:name w:val="Знак Знак"/>
    <w:locked/>
    <w:rsid w:val="000504B6"/>
    <w:rPr>
      <w:rFonts w:cs="Times New Roman"/>
      <w:b/>
      <w:bCs/>
      <w:i/>
      <w:iCs/>
      <w:sz w:val="26"/>
      <w:szCs w:val="26"/>
      <w:lang w:val="ru-RU" w:eastAsia="ru-RU" w:bidi="ar-SA"/>
    </w:rPr>
  </w:style>
  <w:style w:type="paragraph" w:styleId="11">
    <w:name w:val="toc 1"/>
    <w:basedOn w:val="a1"/>
    <w:next w:val="a1"/>
    <w:autoRedefine/>
    <w:semiHidden/>
    <w:rsid w:val="000504B6"/>
    <w:pPr>
      <w:tabs>
        <w:tab w:val="right" w:leader="dot" w:pos="10195"/>
      </w:tabs>
      <w:ind w:left="1080" w:hanging="900"/>
      <w:jc w:val="center"/>
    </w:pPr>
    <w:rPr>
      <w:b/>
      <w:sz w:val="28"/>
    </w:rPr>
  </w:style>
  <w:style w:type="paragraph" w:customStyle="1" w:styleId="Iauiue">
    <w:name w:val="Iau?iue"/>
    <w:rsid w:val="000504B6"/>
    <w:pPr>
      <w:autoSpaceDE w:val="0"/>
      <w:autoSpaceDN w:val="0"/>
      <w:adjustRightInd w:val="0"/>
    </w:pPr>
    <w:rPr>
      <w:sz w:val="24"/>
      <w:szCs w:val="24"/>
    </w:rPr>
  </w:style>
  <w:style w:type="character" w:customStyle="1" w:styleId="12">
    <w:name w:val="Знак Знак1"/>
    <w:rsid w:val="000504B6"/>
    <w:rPr>
      <w:sz w:val="24"/>
      <w:szCs w:val="24"/>
      <w:lang w:val="ru-RU" w:eastAsia="ru-RU" w:bidi="ar-SA"/>
    </w:rPr>
  </w:style>
  <w:style w:type="character" w:customStyle="1" w:styleId="14">
    <w:name w:val="Знак Знак14"/>
    <w:locked/>
    <w:rsid w:val="000504B6"/>
    <w:rPr>
      <w:rFonts w:ascii="Cambria" w:hAnsi="Cambria" w:cs="Times New Roman"/>
      <w:b/>
      <w:bCs/>
      <w:kern w:val="32"/>
      <w:sz w:val="32"/>
      <w:szCs w:val="32"/>
    </w:rPr>
  </w:style>
  <w:style w:type="character" w:customStyle="1" w:styleId="71">
    <w:name w:val="Знак Знак7"/>
    <w:locked/>
    <w:rsid w:val="000504B6"/>
    <w:rPr>
      <w:rFonts w:cs="Times New Roman"/>
      <w:b/>
      <w:sz w:val="28"/>
      <w:lang w:val="ru-RU" w:eastAsia="ru-RU" w:bidi="ar-SA"/>
    </w:rPr>
  </w:style>
  <w:style w:type="character" w:customStyle="1" w:styleId="41">
    <w:name w:val="Знак Знак4"/>
    <w:locked/>
    <w:rsid w:val="000504B6"/>
    <w:rPr>
      <w:rFonts w:ascii="Courier New" w:hAnsi="Courier New" w:cs="Courier New"/>
      <w:lang w:val="ru-RU" w:eastAsia="ru-RU" w:bidi="ar-SA"/>
    </w:rPr>
  </w:style>
  <w:style w:type="paragraph" w:styleId="afe">
    <w:name w:val="List Paragraph"/>
    <w:basedOn w:val="a1"/>
    <w:link w:val="aff"/>
    <w:qFormat/>
    <w:rsid w:val="000504B6"/>
    <w:pPr>
      <w:ind w:left="720"/>
      <w:contextualSpacing/>
    </w:pPr>
    <w:rPr>
      <w:sz w:val="28"/>
      <w:szCs w:val="20"/>
      <w:lang w:val="x-none" w:eastAsia="x-none"/>
    </w:rPr>
  </w:style>
  <w:style w:type="character" w:customStyle="1" w:styleId="BodyTextIndentChar">
    <w:name w:val="Body Text Indent Char"/>
    <w:aliases w:val="текст Char,Основной текст 1 Char,Нумерованный список !! Char,Надин стиль Char"/>
    <w:locked/>
    <w:rsid w:val="007920D8"/>
    <w:rPr>
      <w:rFonts w:ascii="Times New Roman" w:hAnsi="Times New Roman" w:cs="Times New Roman"/>
      <w:color w:val="000000"/>
      <w:sz w:val="18"/>
      <w:szCs w:val="18"/>
    </w:rPr>
  </w:style>
  <w:style w:type="character" w:customStyle="1" w:styleId="FootnoteTextChar">
    <w:name w:val="Footnote Text Char"/>
    <w:locked/>
    <w:rsid w:val="007920D8"/>
    <w:rPr>
      <w:rFonts w:ascii="Times New Roman" w:hAnsi="Times New Roman" w:cs="Times New Roman"/>
      <w:sz w:val="20"/>
      <w:szCs w:val="20"/>
    </w:rPr>
  </w:style>
  <w:style w:type="character" w:customStyle="1" w:styleId="Bodytext">
    <w:name w:val="Body text_"/>
    <w:link w:val="Bodytext1"/>
    <w:rsid w:val="003C6F6D"/>
    <w:rPr>
      <w:sz w:val="27"/>
      <w:szCs w:val="27"/>
      <w:lang w:bidi="ar-SA"/>
    </w:rPr>
  </w:style>
  <w:style w:type="paragraph" w:customStyle="1" w:styleId="Bodytext1">
    <w:name w:val="Body text1"/>
    <w:basedOn w:val="a1"/>
    <w:link w:val="Bodytext"/>
    <w:rsid w:val="003C6F6D"/>
    <w:pPr>
      <w:shd w:val="clear" w:color="auto" w:fill="FFFFFF"/>
      <w:spacing w:before="60" w:after="60" w:line="240" w:lineRule="atLeast"/>
    </w:pPr>
    <w:rPr>
      <w:sz w:val="27"/>
      <w:szCs w:val="27"/>
      <w:lang w:val="x-none" w:eastAsia="x-none"/>
    </w:rPr>
  </w:style>
  <w:style w:type="character" w:customStyle="1" w:styleId="aff">
    <w:name w:val="Абзац списка Знак"/>
    <w:link w:val="afe"/>
    <w:locked/>
    <w:rsid w:val="00AD5561"/>
    <w:rPr>
      <w:rFonts w:cs="Tahoma"/>
      <w:sz w:val="28"/>
    </w:rPr>
  </w:style>
  <w:style w:type="paragraph" w:customStyle="1" w:styleId="13">
    <w:name w:val="Абзац списка1"/>
    <w:basedOn w:val="a1"/>
    <w:rsid w:val="00354199"/>
    <w:pPr>
      <w:suppressAutoHyphens/>
      <w:spacing w:after="200" w:line="276" w:lineRule="auto"/>
      <w:ind w:left="720"/>
      <w:contextualSpacing/>
    </w:pPr>
    <w:rPr>
      <w:rFonts w:ascii="Calibri" w:hAnsi="Calibri" w:cs="Calibri"/>
      <w:kern w:val="1"/>
      <w:sz w:val="22"/>
      <w:szCs w:val="22"/>
      <w:lang w:eastAsia="en-US"/>
    </w:rPr>
  </w:style>
  <w:style w:type="character" w:customStyle="1" w:styleId="Heading1Char">
    <w:name w:val="Heading 1 Char"/>
    <w:locked/>
    <w:rsid w:val="00167189"/>
    <w:rPr>
      <w:rFonts w:ascii="Cambria" w:hAnsi="Cambria" w:cs="Times New Roman"/>
      <w:b/>
      <w:bCs/>
      <w:kern w:val="32"/>
      <w:sz w:val="32"/>
      <w:szCs w:val="32"/>
      <w:lang w:val="x-none" w:eastAsia="ru-RU"/>
    </w:rPr>
  </w:style>
  <w:style w:type="paragraph" w:customStyle="1" w:styleId="25">
    <w:name w:val="Абзац списка2"/>
    <w:basedOn w:val="a1"/>
    <w:link w:val="ListParagraphChar"/>
    <w:rsid w:val="009008D3"/>
    <w:pPr>
      <w:spacing w:after="200" w:line="276" w:lineRule="auto"/>
      <w:ind w:left="720"/>
      <w:contextualSpacing/>
    </w:pPr>
    <w:rPr>
      <w:rFonts w:ascii="Calibri" w:hAnsi="Calibri"/>
      <w:sz w:val="22"/>
      <w:szCs w:val="22"/>
      <w:lang w:val="x-none" w:eastAsia="x-none"/>
    </w:rPr>
  </w:style>
  <w:style w:type="character" w:customStyle="1" w:styleId="ListParagraphChar">
    <w:name w:val="List Paragraph Char"/>
    <w:link w:val="25"/>
    <w:locked/>
    <w:rsid w:val="009008D3"/>
    <w:rPr>
      <w:rFonts w:ascii="Calibri" w:hAnsi="Calibri"/>
      <w:sz w:val="22"/>
      <w:szCs w:val="22"/>
    </w:rPr>
  </w:style>
  <w:style w:type="table" w:customStyle="1" w:styleId="15">
    <w:name w:val="Сетка таблицы1"/>
    <w:basedOn w:val="a3"/>
    <w:next w:val="af4"/>
    <w:uiPriority w:val="59"/>
    <w:rsid w:val="007249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3"/>
    <w:next w:val="af4"/>
    <w:uiPriority w:val="59"/>
    <w:rsid w:val="007249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4"/>
    <w:rsid w:val="00724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3"/>
    <w:next w:val="af4"/>
    <w:rsid w:val="00DF3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1F4CF9"/>
    <w:rPr>
      <w:rFonts w:cs="Times New Roman"/>
    </w:rPr>
  </w:style>
  <w:style w:type="paragraph" w:customStyle="1" w:styleId="stext">
    <w:name w:val="stext"/>
    <w:basedOn w:val="a1"/>
    <w:rsid w:val="001F4CF9"/>
    <w:pPr>
      <w:spacing w:before="100" w:beforeAutospacing="1" w:after="100" w:afterAutospacing="1"/>
    </w:pPr>
  </w:style>
  <w:style w:type="table" w:customStyle="1" w:styleId="42">
    <w:name w:val="Сетка таблицы4"/>
    <w:basedOn w:val="a3"/>
    <w:next w:val="af4"/>
    <w:uiPriority w:val="59"/>
    <w:rsid w:val="0015369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3"/>
    <w:next w:val="af4"/>
    <w:uiPriority w:val="59"/>
    <w:rsid w:val="00D16E3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1"/>
    <w:rsid w:val="00404E9E"/>
    <w:pPr>
      <w:spacing w:before="100" w:beforeAutospacing="1" w:after="100" w:afterAutospacing="1"/>
    </w:pPr>
  </w:style>
  <w:style w:type="character" w:customStyle="1" w:styleId="27">
    <w:name w:val="Основной текст (2)"/>
    <w:rsid w:val="002D5DBF"/>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37">
    <w:name w:val="Font Style37"/>
    <w:rsid w:val="005E63E2"/>
    <w:rPr>
      <w:rFonts w:ascii="Times New Roman" w:hAnsi="Times New Roman" w:cs="Times New Roman"/>
      <w:b/>
      <w:bCs/>
      <w:spacing w:val="-10"/>
      <w:sz w:val="24"/>
      <w:szCs w:val="24"/>
    </w:rPr>
  </w:style>
  <w:style w:type="character" w:customStyle="1" w:styleId="FontStyle34">
    <w:name w:val="Font Style34"/>
    <w:rsid w:val="005E63E2"/>
    <w:rPr>
      <w:rFonts w:ascii="Times New Roman" w:hAnsi="Times New Roman" w:cs="Times New Roman"/>
      <w:b/>
      <w:bCs/>
      <w:sz w:val="26"/>
      <w:szCs w:val="26"/>
    </w:rPr>
  </w:style>
  <w:style w:type="paragraph" w:customStyle="1" w:styleId="Style30">
    <w:name w:val="Style3"/>
    <w:basedOn w:val="a1"/>
    <w:rsid w:val="005E63E2"/>
    <w:pPr>
      <w:widowControl w:val="0"/>
      <w:autoSpaceDE w:val="0"/>
      <w:autoSpaceDN w:val="0"/>
      <w:adjustRightInd w:val="0"/>
    </w:pPr>
    <w:rPr>
      <w:rFonts w:eastAsia="SimSun"/>
      <w:lang w:eastAsia="zh-CN"/>
    </w:rPr>
  </w:style>
  <w:style w:type="paragraph" w:customStyle="1" w:styleId="Style5">
    <w:name w:val="Style5"/>
    <w:basedOn w:val="a1"/>
    <w:rsid w:val="005E63E2"/>
    <w:pPr>
      <w:widowControl w:val="0"/>
      <w:autoSpaceDE w:val="0"/>
      <w:autoSpaceDN w:val="0"/>
      <w:adjustRightInd w:val="0"/>
      <w:spacing w:line="326" w:lineRule="exact"/>
      <w:ind w:firstLine="1210"/>
    </w:pPr>
    <w:rPr>
      <w:rFonts w:eastAsia="SimSun"/>
      <w:lang w:eastAsia="zh-CN"/>
    </w:rPr>
  </w:style>
  <w:style w:type="character" w:customStyle="1" w:styleId="FontStyle32">
    <w:name w:val="Font Style32"/>
    <w:rsid w:val="005E63E2"/>
    <w:rPr>
      <w:rFonts w:ascii="Constantia" w:hAnsi="Constantia" w:cs="Constantia"/>
      <w:i/>
      <w:iCs/>
      <w:spacing w:val="-20"/>
      <w:sz w:val="36"/>
      <w:szCs w:val="36"/>
    </w:rPr>
  </w:style>
  <w:style w:type="paragraph" w:customStyle="1" w:styleId="Style2">
    <w:name w:val="Style2"/>
    <w:basedOn w:val="a1"/>
    <w:rsid w:val="005E63E2"/>
    <w:pPr>
      <w:widowControl w:val="0"/>
      <w:autoSpaceDE w:val="0"/>
      <w:autoSpaceDN w:val="0"/>
      <w:adjustRightInd w:val="0"/>
      <w:spacing w:line="293" w:lineRule="exact"/>
    </w:pPr>
    <w:rPr>
      <w:rFonts w:eastAsia="SimSun"/>
      <w:lang w:eastAsia="zh-CN"/>
    </w:rPr>
  </w:style>
  <w:style w:type="character" w:customStyle="1" w:styleId="FontStyle28">
    <w:name w:val="Font Style28"/>
    <w:rsid w:val="005E63E2"/>
    <w:rPr>
      <w:rFonts w:ascii="Tahoma" w:hAnsi="Tahoma" w:cs="Tahoma"/>
      <w:sz w:val="18"/>
      <w:szCs w:val="18"/>
    </w:rPr>
  </w:style>
  <w:style w:type="character" w:customStyle="1" w:styleId="FontStyle36">
    <w:name w:val="Font Style36"/>
    <w:rsid w:val="005E63E2"/>
    <w:rPr>
      <w:rFonts w:ascii="Times New Roman" w:hAnsi="Times New Roman" w:cs="Times New Roman"/>
      <w:spacing w:val="-10"/>
      <w:sz w:val="26"/>
      <w:szCs w:val="26"/>
    </w:rPr>
  </w:style>
  <w:style w:type="paragraph" w:customStyle="1" w:styleId="Style13">
    <w:name w:val="Style13"/>
    <w:basedOn w:val="a1"/>
    <w:rsid w:val="005E63E2"/>
    <w:pPr>
      <w:widowControl w:val="0"/>
      <w:autoSpaceDE w:val="0"/>
      <w:autoSpaceDN w:val="0"/>
      <w:adjustRightInd w:val="0"/>
      <w:spacing w:line="276" w:lineRule="exact"/>
      <w:jc w:val="center"/>
    </w:pPr>
    <w:rPr>
      <w:rFonts w:eastAsia="SimSun"/>
      <w:lang w:eastAsia="zh-CN"/>
    </w:rPr>
  </w:style>
  <w:style w:type="character" w:customStyle="1" w:styleId="FontStyle39">
    <w:name w:val="Font Style39"/>
    <w:rsid w:val="005E63E2"/>
    <w:rPr>
      <w:rFonts w:ascii="Times New Roman" w:hAnsi="Times New Roman" w:cs="Times New Roman"/>
      <w:sz w:val="32"/>
      <w:szCs w:val="32"/>
    </w:rPr>
  </w:style>
  <w:style w:type="character" w:customStyle="1" w:styleId="FontStyle17">
    <w:name w:val="Font Style17"/>
    <w:rsid w:val="00012D90"/>
    <w:rPr>
      <w:rFonts w:ascii="Times New Roman" w:hAnsi="Times New Roman" w:cs="Times New Roman"/>
      <w:sz w:val="20"/>
      <w:szCs w:val="20"/>
    </w:rPr>
  </w:style>
  <w:style w:type="character" w:customStyle="1" w:styleId="extended-textshort">
    <w:name w:val="extended-text__short"/>
    <w:basedOn w:val="a2"/>
    <w:rsid w:val="00A61EC0"/>
  </w:style>
  <w:style w:type="character" w:customStyle="1" w:styleId="st">
    <w:name w:val="st"/>
    <w:basedOn w:val="a2"/>
    <w:rsid w:val="00C55FFD"/>
  </w:style>
  <w:style w:type="character" w:customStyle="1" w:styleId="29pt">
    <w:name w:val="Основной текст (2) + 9 pt"/>
    <w:aliases w:val="Не полужирный"/>
    <w:rsid w:val="00FC7B8F"/>
    <w:rPr>
      <w:rFonts w:ascii="Times New Roman" w:hAnsi="Times New Roman" w:cs="Times New Roman" w:hint="default"/>
      <w:b/>
      <w:bCs/>
      <w:strike w:val="0"/>
      <w:dstrike w:val="0"/>
      <w:color w:val="000000"/>
      <w:spacing w:val="0"/>
      <w:w w:val="100"/>
      <w:position w:val="0"/>
      <w:sz w:val="18"/>
      <w:szCs w:val="18"/>
      <w:u w:val="none"/>
      <w:effect w:val="non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23688">
      <w:bodyDiv w:val="1"/>
      <w:marLeft w:val="0"/>
      <w:marRight w:val="0"/>
      <w:marTop w:val="0"/>
      <w:marBottom w:val="0"/>
      <w:divBdr>
        <w:top w:val="none" w:sz="0" w:space="0" w:color="auto"/>
        <w:left w:val="none" w:sz="0" w:space="0" w:color="auto"/>
        <w:bottom w:val="none" w:sz="0" w:space="0" w:color="auto"/>
        <w:right w:val="none" w:sz="0" w:space="0" w:color="auto"/>
      </w:divBdr>
    </w:div>
    <w:div w:id="96563008">
      <w:bodyDiv w:val="1"/>
      <w:marLeft w:val="0"/>
      <w:marRight w:val="0"/>
      <w:marTop w:val="0"/>
      <w:marBottom w:val="0"/>
      <w:divBdr>
        <w:top w:val="none" w:sz="0" w:space="0" w:color="auto"/>
        <w:left w:val="none" w:sz="0" w:space="0" w:color="auto"/>
        <w:bottom w:val="none" w:sz="0" w:space="0" w:color="auto"/>
        <w:right w:val="none" w:sz="0" w:space="0" w:color="auto"/>
      </w:divBdr>
    </w:div>
    <w:div w:id="200095986">
      <w:bodyDiv w:val="1"/>
      <w:marLeft w:val="0"/>
      <w:marRight w:val="0"/>
      <w:marTop w:val="0"/>
      <w:marBottom w:val="0"/>
      <w:divBdr>
        <w:top w:val="none" w:sz="0" w:space="0" w:color="auto"/>
        <w:left w:val="none" w:sz="0" w:space="0" w:color="auto"/>
        <w:bottom w:val="none" w:sz="0" w:space="0" w:color="auto"/>
        <w:right w:val="none" w:sz="0" w:space="0" w:color="auto"/>
      </w:divBdr>
    </w:div>
    <w:div w:id="255989609">
      <w:bodyDiv w:val="1"/>
      <w:marLeft w:val="0"/>
      <w:marRight w:val="0"/>
      <w:marTop w:val="0"/>
      <w:marBottom w:val="0"/>
      <w:divBdr>
        <w:top w:val="none" w:sz="0" w:space="0" w:color="auto"/>
        <w:left w:val="none" w:sz="0" w:space="0" w:color="auto"/>
        <w:bottom w:val="none" w:sz="0" w:space="0" w:color="auto"/>
        <w:right w:val="none" w:sz="0" w:space="0" w:color="auto"/>
      </w:divBdr>
      <w:divsChild>
        <w:div w:id="997615646">
          <w:marLeft w:val="0"/>
          <w:marRight w:val="0"/>
          <w:marTop w:val="0"/>
          <w:marBottom w:val="0"/>
          <w:divBdr>
            <w:top w:val="none" w:sz="0" w:space="0" w:color="auto"/>
            <w:left w:val="none" w:sz="0" w:space="0" w:color="auto"/>
            <w:bottom w:val="none" w:sz="0" w:space="0" w:color="auto"/>
            <w:right w:val="none" w:sz="0" w:space="0" w:color="auto"/>
          </w:divBdr>
        </w:div>
        <w:div w:id="1601914658">
          <w:marLeft w:val="0"/>
          <w:marRight w:val="0"/>
          <w:marTop w:val="0"/>
          <w:marBottom w:val="0"/>
          <w:divBdr>
            <w:top w:val="none" w:sz="0" w:space="0" w:color="auto"/>
            <w:left w:val="none" w:sz="0" w:space="0" w:color="auto"/>
            <w:bottom w:val="none" w:sz="0" w:space="0" w:color="auto"/>
            <w:right w:val="none" w:sz="0" w:space="0" w:color="auto"/>
          </w:divBdr>
        </w:div>
        <w:div w:id="2001038969">
          <w:marLeft w:val="0"/>
          <w:marRight w:val="0"/>
          <w:marTop w:val="0"/>
          <w:marBottom w:val="0"/>
          <w:divBdr>
            <w:top w:val="none" w:sz="0" w:space="0" w:color="auto"/>
            <w:left w:val="none" w:sz="0" w:space="0" w:color="auto"/>
            <w:bottom w:val="none" w:sz="0" w:space="0" w:color="auto"/>
            <w:right w:val="none" w:sz="0" w:space="0" w:color="auto"/>
          </w:divBdr>
        </w:div>
      </w:divsChild>
    </w:div>
    <w:div w:id="279578732">
      <w:bodyDiv w:val="1"/>
      <w:marLeft w:val="0"/>
      <w:marRight w:val="0"/>
      <w:marTop w:val="0"/>
      <w:marBottom w:val="0"/>
      <w:divBdr>
        <w:top w:val="none" w:sz="0" w:space="0" w:color="auto"/>
        <w:left w:val="none" w:sz="0" w:space="0" w:color="auto"/>
        <w:bottom w:val="none" w:sz="0" w:space="0" w:color="auto"/>
        <w:right w:val="none" w:sz="0" w:space="0" w:color="auto"/>
      </w:divBdr>
    </w:div>
    <w:div w:id="309022763">
      <w:bodyDiv w:val="1"/>
      <w:marLeft w:val="0"/>
      <w:marRight w:val="0"/>
      <w:marTop w:val="0"/>
      <w:marBottom w:val="0"/>
      <w:divBdr>
        <w:top w:val="none" w:sz="0" w:space="0" w:color="auto"/>
        <w:left w:val="none" w:sz="0" w:space="0" w:color="auto"/>
        <w:bottom w:val="none" w:sz="0" w:space="0" w:color="auto"/>
        <w:right w:val="none" w:sz="0" w:space="0" w:color="auto"/>
      </w:divBdr>
    </w:div>
    <w:div w:id="448280450">
      <w:bodyDiv w:val="1"/>
      <w:marLeft w:val="0"/>
      <w:marRight w:val="0"/>
      <w:marTop w:val="0"/>
      <w:marBottom w:val="0"/>
      <w:divBdr>
        <w:top w:val="none" w:sz="0" w:space="0" w:color="auto"/>
        <w:left w:val="none" w:sz="0" w:space="0" w:color="auto"/>
        <w:bottom w:val="none" w:sz="0" w:space="0" w:color="auto"/>
        <w:right w:val="none" w:sz="0" w:space="0" w:color="auto"/>
      </w:divBdr>
    </w:div>
    <w:div w:id="448669315">
      <w:bodyDiv w:val="1"/>
      <w:marLeft w:val="0"/>
      <w:marRight w:val="0"/>
      <w:marTop w:val="0"/>
      <w:marBottom w:val="0"/>
      <w:divBdr>
        <w:top w:val="none" w:sz="0" w:space="0" w:color="auto"/>
        <w:left w:val="none" w:sz="0" w:space="0" w:color="auto"/>
        <w:bottom w:val="none" w:sz="0" w:space="0" w:color="auto"/>
        <w:right w:val="none" w:sz="0" w:space="0" w:color="auto"/>
      </w:divBdr>
    </w:div>
    <w:div w:id="516507625">
      <w:bodyDiv w:val="1"/>
      <w:marLeft w:val="0"/>
      <w:marRight w:val="0"/>
      <w:marTop w:val="0"/>
      <w:marBottom w:val="0"/>
      <w:divBdr>
        <w:top w:val="none" w:sz="0" w:space="0" w:color="auto"/>
        <w:left w:val="none" w:sz="0" w:space="0" w:color="auto"/>
        <w:bottom w:val="none" w:sz="0" w:space="0" w:color="auto"/>
        <w:right w:val="none" w:sz="0" w:space="0" w:color="auto"/>
      </w:divBdr>
    </w:div>
    <w:div w:id="630526190">
      <w:bodyDiv w:val="1"/>
      <w:marLeft w:val="0"/>
      <w:marRight w:val="0"/>
      <w:marTop w:val="0"/>
      <w:marBottom w:val="0"/>
      <w:divBdr>
        <w:top w:val="none" w:sz="0" w:space="0" w:color="auto"/>
        <w:left w:val="none" w:sz="0" w:space="0" w:color="auto"/>
        <w:bottom w:val="none" w:sz="0" w:space="0" w:color="auto"/>
        <w:right w:val="none" w:sz="0" w:space="0" w:color="auto"/>
      </w:divBdr>
    </w:div>
    <w:div w:id="798063899">
      <w:bodyDiv w:val="1"/>
      <w:marLeft w:val="0"/>
      <w:marRight w:val="0"/>
      <w:marTop w:val="0"/>
      <w:marBottom w:val="0"/>
      <w:divBdr>
        <w:top w:val="none" w:sz="0" w:space="0" w:color="auto"/>
        <w:left w:val="none" w:sz="0" w:space="0" w:color="auto"/>
        <w:bottom w:val="none" w:sz="0" w:space="0" w:color="auto"/>
        <w:right w:val="none" w:sz="0" w:space="0" w:color="auto"/>
      </w:divBdr>
    </w:div>
    <w:div w:id="816263073">
      <w:bodyDiv w:val="1"/>
      <w:marLeft w:val="0"/>
      <w:marRight w:val="0"/>
      <w:marTop w:val="0"/>
      <w:marBottom w:val="0"/>
      <w:divBdr>
        <w:top w:val="none" w:sz="0" w:space="0" w:color="auto"/>
        <w:left w:val="none" w:sz="0" w:space="0" w:color="auto"/>
        <w:bottom w:val="none" w:sz="0" w:space="0" w:color="auto"/>
        <w:right w:val="none" w:sz="0" w:space="0" w:color="auto"/>
      </w:divBdr>
    </w:div>
    <w:div w:id="835270987">
      <w:bodyDiv w:val="1"/>
      <w:marLeft w:val="0"/>
      <w:marRight w:val="0"/>
      <w:marTop w:val="0"/>
      <w:marBottom w:val="0"/>
      <w:divBdr>
        <w:top w:val="none" w:sz="0" w:space="0" w:color="auto"/>
        <w:left w:val="none" w:sz="0" w:space="0" w:color="auto"/>
        <w:bottom w:val="none" w:sz="0" w:space="0" w:color="auto"/>
        <w:right w:val="none" w:sz="0" w:space="0" w:color="auto"/>
      </w:divBdr>
    </w:div>
    <w:div w:id="862549345">
      <w:bodyDiv w:val="1"/>
      <w:marLeft w:val="0"/>
      <w:marRight w:val="0"/>
      <w:marTop w:val="0"/>
      <w:marBottom w:val="0"/>
      <w:divBdr>
        <w:top w:val="none" w:sz="0" w:space="0" w:color="auto"/>
        <w:left w:val="none" w:sz="0" w:space="0" w:color="auto"/>
        <w:bottom w:val="none" w:sz="0" w:space="0" w:color="auto"/>
        <w:right w:val="none" w:sz="0" w:space="0" w:color="auto"/>
      </w:divBdr>
    </w:div>
    <w:div w:id="1278416128">
      <w:bodyDiv w:val="1"/>
      <w:marLeft w:val="0"/>
      <w:marRight w:val="0"/>
      <w:marTop w:val="0"/>
      <w:marBottom w:val="0"/>
      <w:divBdr>
        <w:top w:val="none" w:sz="0" w:space="0" w:color="auto"/>
        <w:left w:val="none" w:sz="0" w:space="0" w:color="auto"/>
        <w:bottom w:val="none" w:sz="0" w:space="0" w:color="auto"/>
        <w:right w:val="none" w:sz="0" w:space="0" w:color="auto"/>
      </w:divBdr>
    </w:div>
    <w:div w:id="1303652400">
      <w:bodyDiv w:val="1"/>
      <w:marLeft w:val="0"/>
      <w:marRight w:val="0"/>
      <w:marTop w:val="0"/>
      <w:marBottom w:val="0"/>
      <w:divBdr>
        <w:top w:val="none" w:sz="0" w:space="0" w:color="auto"/>
        <w:left w:val="none" w:sz="0" w:space="0" w:color="auto"/>
        <w:bottom w:val="none" w:sz="0" w:space="0" w:color="auto"/>
        <w:right w:val="none" w:sz="0" w:space="0" w:color="auto"/>
      </w:divBdr>
    </w:div>
    <w:div w:id="1394504433">
      <w:bodyDiv w:val="1"/>
      <w:marLeft w:val="0"/>
      <w:marRight w:val="0"/>
      <w:marTop w:val="0"/>
      <w:marBottom w:val="0"/>
      <w:divBdr>
        <w:top w:val="none" w:sz="0" w:space="0" w:color="auto"/>
        <w:left w:val="none" w:sz="0" w:space="0" w:color="auto"/>
        <w:bottom w:val="none" w:sz="0" w:space="0" w:color="auto"/>
        <w:right w:val="none" w:sz="0" w:space="0" w:color="auto"/>
      </w:divBdr>
    </w:div>
    <w:div w:id="1673986979">
      <w:bodyDiv w:val="1"/>
      <w:marLeft w:val="0"/>
      <w:marRight w:val="0"/>
      <w:marTop w:val="0"/>
      <w:marBottom w:val="0"/>
      <w:divBdr>
        <w:top w:val="none" w:sz="0" w:space="0" w:color="auto"/>
        <w:left w:val="none" w:sz="0" w:space="0" w:color="auto"/>
        <w:bottom w:val="none" w:sz="0" w:space="0" w:color="auto"/>
        <w:right w:val="none" w:sz="0" w:space="0" w:color="auto"/>
      </w:divBdr>
    </w:div>
    <w:div w:id="1689480854">
      <w:bodyDiv w:val="1"/>
      <w:marLeft w:val="0"/>
      <w:marRight w:val="0"/>
      <w:marTop w:val="0"/>
      <w:marBottom w:val="0"/>
      <w:divBdr>
        <w:top w:val="none" w:sz="0" w:space="0" w:color="auto"/>
        <w:left w:val="none" w:sz="0" w:space="0" w:color="auto"/>
        <w:bottom w:val="none" w:sz="0" w:space="0" w:color="auto"/>
        <w:right w:val="none" w:sz="0" w:space="0" w:color="auto"/>
      </w:divBdr>
    </w:div>
    <w:div w:id="1766728236">
      <w:bodyDiv w:val="1"/>
      <w:marLeft w:val="0"/>
      <w:marRight w:val="0"/>
      <w:marTop w:val="0"/>
      <w:marBottom w:val="0"/>
      <w:divBdr>
        <w:top w:val="none" w:sz="0" w:space="0" w:color="auto"/>
        <w:left w:val="none" w:sz="0" w:space="0" w:color="auto"/>
        <w:bottom w:val="none" w:sz="0" w:space="0" w:color="auto"/>
        <w:right w:val="none" w:sz="0" w:space="0" w:color="auto"/>
      </w:divBdr>
    </w:div>
    <w:div w:id="1940604775">
      <w:bodyDiv w:val="1"/>
      <w:marLeft w:val="0"/>
      <w:marRight w:val="0"/>
      <w:marTop w:val="0"/>
      <w:marBottom w:val="0"/>
      <w:divBdr>
        <w:top w:val="none" w:sz="0" w:space="0" w:color="auto"/>
        <w:left w:val="none" w:sz="0" w:space="0" w:color="auto"/>
        <w:bottom w:val="none" w:sz="0" w:space="0" w:color="auto"/>
        <w:right w:val="none" w:sz="0" w:space="0" w:color="auto"/>
      </w:divBdr>
    </w:div>
    <w:div w:id="1960642571">
      <w:bodyDiv w:val="1"/>
      <w:marLeft w:val="0"/>
      <w:marRight w:val="0"/>
      <w:marTop w:val="0"/>
      <w:marBottom w:val="0"/>
      <w:divBdr>
        <w:top w:val="none" w:sz="0" w:space="0" w:color="auto"/>
        <w:left w:val="none" w:sz="0" w:space="0" w:color="auto"/>
        <w:bottom w:val="none" w:sz="0" w:space="0" w:color="auto"/>
        <w:right w:val="none" w:sz="0" w:space="0" w:color="auto"/>
      </w:divBdr>
    </w:div>
    <w:div w:id="1975452242">
      <w:bodyDiv w:val="1"/>
      <w:marLeft w:val="0"/>
      <w:marRight w:val="0"/>
      <w:marTop w:val="0"/>
      <w:marBottom w:val="0"/>
      <w:divBdr>
        <w:top w:val="none" w:sz="0" w:space="0" w:color="auto"/>
        <w:left w:val="none" w:sz="0" w:space="0" w:color="auto"/>
        <w:bottom w:val="none" w:sz="0" w:space="0" w:color="auto"/>
        <w:right w:val="none" w:sz="0" w:space="0" w:color="auto"/>
      </w:divBdr>
    </w:div>
    <w:div w:id="206544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znanium.com/product/472989" TargetMode="External"/><Relationship Id="rId26" Type="http://schemas.openxmlformats.org/officeDocument/2006/relationships/hyperlink" Target="http://&#1085;&#1101;&#1073;.&#1088;&#1092;/" TargetMode="External"/><Relationship Id="rId3" Type="http://schemas.openxmlformats.org/officeDocument/2006/relationships/styles" Target="styles.xml"/><Relationship Id="rId21" Type="http://schemas.openxmlformats.org/officeDocument/2006/relationships/hyperlink" Target="https://dlib.eastview.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znanium.com/catalog/product/758091" TargetMode="External"/><Relationship Id="rId25" Type="http://schemas.openxmlformats.org/officeDocument/2006/relationships/hyperlink" Target="https://elibrary.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znanium.com/product/472989" TargetMode="External"/><Relationship Id="rId20" Type="http://schemas.openxmlformats.org/officeDocument/2006/relationships/hyperlink" Target="http://znanium.com/" TargetMode="External"/><Relationship Id="rId29" Type="http://schemas.openxmlformats.org/officeDocument/2006/relationships/hyperlink" Target="http://www.gks.ru/wps/wcm/connect/rosstat_main/rosstat/ru/statistics/databas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springernature.com/gp/librarians" TargetMode="External"/><Relationship Id="rId32" Type="http://schemas.openxmlformats.org/officeDocument/2006/relationships/hyperlink" Target="http://oup.com/elt/result" TargetMode="External"/><Relationship Id="rId5" Type="http://schemas.openxmlformats.org/officeDocument/2006/relationships/webSettings" Target="webSettings.xml"/><Relationship Id="rId15" Type="http://schemas.openxmlformats.org/officeDocument/2006/relationships/hyperlink" Target="http://znanium.com/catalog/product/784870" TargetMode="External"/><Relationship Id="rId23" Type="http://schemas.openxmlformats.org/officeDocument/2006/relationships/hyperlink" Target="https://www.scopus.com/" TargetMode="External"/><Relationship Id="rId28" Type="http://schemas.openxmlformats.org/officeDocument/2006/relationships/hyperlink" Target="http://www.polpred.com/" TargetMode="External"/><Relationship Id="rId10" Type="http://schemas.openxmlformats.org/officeDocument/2006/relationships/footer" Target="footer1.xml"/><Relationship Id="rId19" Type="http://schemas.openxmlformats.org/officeDocument/2006/relationships/hyperlink" Target="http://znanium.com/" TargetMode="External"/><Relationship Id="rId31" Type="http://schemas.openxmlformats.org/officeDocument/2006/relationships/hyperlink" Target="http://elibrary.ru/defaultx.asp"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biblio-online.ru/book/angliyskiy-yazyk-dlya-dizaynerov-b1-b2-416122" TargetMode="External"/><Relationship Id="rId22" Type="http://schemas.openxmlformats.org/officeDocument/2006/relationships/hyperlink" Target="http://webofknowledge.com/" TargetMode="External"/><Relationship Id="rId27" Type="http://schemas.openxmlformats.org/officeDocument/2006/relationships/hyperlink" Target="http://www.neicon.ru/" TargetMode="External"/><Relationship Id="rId30" Type="http://schemas.openxmlformats.org/officeDocument/2006/relationships/hyperlink" Target="http://www.scopu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B30D1B-E5F3-435E-9478-84C0195B9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33</Pages>
  <Words>12128</Words>
  <Characters>69134</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LinksUpToDate>false</LinksUpToDate>
  <CharactersWithSpaces>81100</CharactersWithSpaces>
  <SharedDoc>false</SharedDoc>
  <HLinks>
    <vt:vector size="126" baseType="variant">
      <vt:variant>
        <vt:i4>4587585</vt:i4>
      </vt:variant>
      <vt:variant>
        <vt:i4>60</vt:i4>
      </vt:variant>
      <vt:variant>
        <vt:i4>0</vt:i4>
      </vt:variant>
      <vt:variant>
        <vt:i4>5</vt:i4>
      </vt:variant>
      <vt:variant>
        <vt:lpwstr>http://oup.com/elt/result</vt:lpwstr>
      </vt:variant>
      <vt:variant>
        <vt:lpwstr/>
      </vt:variant>
      <vt:variant>
        <vt:i4>2228275</vt:i4>
      </vt:variant>
      <vt:variant>
        <vt:i4>57</vt:i4>
      </vt:variant>
      <vt:variant>
        <vt:i4>0</vt:i4>
      </vt:variant>
      <vt:variant>
        <vt:i4>5</vt:i4>
      </vt:variant>
      <vt:variant>
        <vt:lpwstr>http://elibrary.ru/defaultx.asp</vt:lpwstr>
      </vt:variant>
      <vt:variant>
        <vt:lpwstr/>
      </vt:variant>
      <vt:variant>
        <vt:i4>2883646</vt:i4>
      </vt:variant>
      <vt:variant>
        <vt:i4>54</vt:i4>
      </vt:variant>
      <vt:variant>
        <vt:i4>0</vt:i4>
      </vt:variant>
      <vt:variant>
        <vt:i4>5</vt:i4>
      </vt:variant>
      <vt:variant>
        <vt:lpwstr>http://www.scopus.com/</vt:lpwstr>
      </vt:variant>
      <vt:variant>
        <vt:lpwstr/>
      </vt:variant>
      <vt:variant>
        <vt:i4>5636136</vt:i4>
      </vt:variant>
      <vt:variant>
        <vt:i4>51</vt:i4>
      </vt:variant>
      <vt:variant>
        <vt:i4>0</vt:i4>
      </vt:variant>
      <vt:variant>
        <vt:i4>5</vt:i4>
      </vt:variant>
      <vt:variant>
        <vt:lpwstr>http://www.gks.ru/wps/wcm/connect/rosstat_main/rosstat/ru/statistics/databases/</vt:lpwstr>
      </vt:variant>
      <vt:variant>
        <vt:lpwstr/>
      </vt:variant>
      <vt:variant>
        <vt:i4>3080299</vt:i4>
      </vt:variant>
      <vt:variant>
        <vt:i4>48</vt:i4>
      </vt:variant>
      <vt:variant>
        <vt:i4>0</vt:i4>
      </vt:variant>
      <vt:variant>
        <vt:i4>5</vt:i4>
      </vt:variant>
      <vt:variant>
        <vt:lpwstr>http://www.polpred.com/</vt:lpwstr>
      </vt:variant>
      <vt:variant>
        <vt:lpwstr/>
      </vt:variant>
      <vt:variant>
        <vt:i4>1572938</vt:i4>
      </vt:variant>
      <vt:variant>
        <vt:i4>45</vt:i4>
      </vt:variant>
      <vt:variant>
        <vt:i4>0</vt:i4>
      </vt:variant>
      <vt:variant>
        <vt:i4>5</vt:i4>
      </vt:variant>
      <vt:variant>
        <vt:lpwstr>http://www.neicon.ru/</vt:lpwstr>
      </vt:variant>
      <vt:variant>
        <vt:lpwstr/>
      </vt:variant>
      <vt:variant>
        <vt:i4>71827502</vt:i4>
      </vt:variant>
      <vt:variant>
        <vt:i4>42</vt:i4>
      </vt:variant>
      <vt:variant>
        <vt:i4>0</vt:i4>
      </vt:variant>
      <vt:variant>
        <vt:i4>5</vt:i4>
      </vt:variant>
      <vt:variant>
        <vt:lpwstr>http://нэб.рф/</vt:lpwstr>
      </vt:variant>
      <vt:variant>
        <vt:lpwstr/>
      </vt:variant>
      <vt:variant>
        <vt:i4>5898263</vt:i4>
      </vt:variant>
      <vt:variant>
        <vt:i4>39</vt:i4>
      </vt:variant>
      <vt:variant>
        <vt:i4>0</vt:i4>
      </vt:variant>
      <vt:variant>
        <vt:i4>5</vt:i4>
      </vt:variant>
      <vt:variant>
        <vt:lpwstr>https://elibrary.ru/</vt:lpwstr>
      </vt:variant>
      <vt:variant>
        <vt:lpwstr/>
      </vt:variant>
      <vt:variant>
        <vt:i4>4128867</vt:i4>
      </vt:variant>
      <vt:variant>
        <vt:i4>36</vt:i4>
      </vt:variant>
      <vt:variant>
        <vt:i4>0</vt:i4>
      </vt:variant>
      <vt:variant>
        <vt:i4>5</vt:i4>
      </vt:variant>
      <vt:variant>
        <vt:lpwstr>http://www.springernature.com/gp/librarians</vt:lpwstr>
      </vt:variant>
      <vt:variant>
        <vt:lpwstr/>
      </vt:variant>
      <vt:variant>
        <vt:i4>2490472</vt:i4>
      </vt:variant>
      <vt:variant>
        <vt:i4>33</vt:i4>
      </vt:variant>
      <vt:variant>
        <vt:i4>0</vt:i4>
      </vt:variant>
      <vt:variant>
        <vt:i4>5</vt:i4>
      </vt:variant>
      <vt:variant>
        <vt:lpwstr>https://www.scopus.com/</vt:lpwstr>
      </vt:variant>
      <vt:variant>
        <vt:lpwstr/>
      </vt:variant>
      <vt:variant>
        <vt:i4>2949220</vt:i4>
      </vt:variant>
      <vt:variant>
        <vt:i4>30</vt:i4>
      </vt:variant>
      <vt:variant>
        <vt:i4>0</vt:i4>
      </vt:variant>
      <vt:variant>
        <vt:i4>5</vt:i4>
      </vt:variant>
      <vt:variant>
        <vt:lpwstr>http://webofknowledge.com/</vt:lpwstr>
      </vt:variant>
      <vt:variant>
        <vt:lpwstr/>
      </vt:variant>
      <vt:variant>
        <vt:i4>7602278</vt:i4>
      </vt:variant>
      <vt:variant>
        <vt:i4>27</vt:i4>
      </vt:variant>
      <vt:variant>
        <vt:i4>0</vt:i4>
      </vt:variant>
      <vt:variant>
        <vt:i4>5</vt:i4>
      </vt:variant>
      <vt:variant>
        <vt:lpwstr>https://dlib.eastview.com/</vt:lpwstr>
      </vt:variant>
      <vt:variant>
        <vt:lpwstr/>
      </vt:variant>
      <vt:variant>
        <vt:i4>3801149</vt:i4>
      </vt:variant>
      <vt:variant>
        <vt:i4>24</vt:i4>
      </vt:variant>
      <vt:variant>
        <vt:i4>0</vt:i4>
      </vt:variant>
      <vt:variant>
        <vt:i4>5</vt:i4>
      </vt:variant>
      <vt:variant>
        <vt:lpwstr>http://znanium.com/</vt:lpwstr>
      </vt:variant>
      <vt:variant>
        <vt:lpwstr/>
      </vt:variant>
      <vt:variant>
        <vt:i4>3801149</vt:i4>
      </vt:variant>
      <vt:variant>
        <vt:i4>21</vt:i4>
      </vt:variant>
      <vt:variant>
        <vt:i4>0</vt:i4>
      </vt:variant>
      <vt:variant>
        <vt:i4>5</vt:i4>
      </vt:variant>
      <vt:variant>
        <vt:lpwstr>http://znanium.com/</vt:lpwstr>
      </vt:variant>
      <vt:variant>
        <vt:lpwstr/>
      </vt:variant>
      <vt:variant>
        <vt:i4>1179740</vt:i4>
      </vt:variant>
      <vt:variant>
        <vt:i4>18</vt:i4>
      </vt:variant>
      <vt:variant>
        <vt:i4>0</vt:i4>
      </vt:variant>
      <vt:variant>
        <vt:i4>5</vt:i4>
      </vt:variant>
      <vt:variant>
        <vt:lpwstr>http://znanium.com/bookread2.php?book=758091</vt:lpwstr>
      </vt:variant>
      <vt:variant>
        <vt:lpwstr/>
      </vt:variant>
      <vt:variant>
        <vt:i4>1114196</vt:i4>
      </vt:variant>
      <vt:variant>
        <vt:i4>15</vt:i4>
      </vt:variant>
      <vt:variant>
        <vt:i4>0</vt:i4>
      </vt:variant>
      <vt:variant>
        <vt:i4>5</vt:i4>
      </vt:variant>
      <vt:variant>
        <vt:lpwstr>http://znanium.com/bookread2.php?book=472989</vt:lpwstr>
      </vt:variant>
      <vt:variant>
        <vt:lpwstr/>
      </vt:variant>
      <vt:variant>
        <vt:i4>1835092</vt:i4>
      </vt:variant>
      <vt:variant>
        <vt:i4>12</vt:i4>
      </vt:variant>
      <vt:variant>
        <vt:i4>0</vt:i4>
      </vt:variant>
      <vt:variant>
        <vt:i4>5</vt:i4>
      </vt:variant>
      <vt:variant>
        <vt:lpwstr>http://znanium.com/bookread2.php?book=791380</vt:lpwstr>
      </vt:variant>
      <vt:variant>
        <vt:lpwstr/>
      </vt:variant>
      <vt:variant>
        <vt:i4>1441886</vt:i4>
      </vt:variant>
      <vt:variant>
        <vt:i4>9</vt:i4>
      </vt:variant>
      <vt:variant>
        <vt:i4>0</vt:i4>
      </vt:variant>
      <vt:variant>
        <vt:i4>5</vt:i4>
      </vt:variant>
      <vt:variant>
        <vt:lpwstr>http://znanium.com/bookread2.php?book=784870</vt:lpwstr>
      </vt:variant>
      <vt:variant>
        <vt:lpwstr/>
      </vt:variant>
      <vt:variant>
        <vt:i4>7405665</vt:i4>
      </vt:variant>
      <vt:variant>
        <vt:i4>6</vt:i4>
      </vt:variant>
      <vt:variant>
        <vt:i4>0</vt:i4>
      </vt:variant>
      <vt:variant>
        <vt:i4>5</vt:i4>
      </vt:variant>
      <vt:variant>
        <vt:lpwstr>https://biblio-online.ru/book/angliyskiy-yazyk-dlya-dizaynerov-b1-b2-416122</vt:lpwstr>
      </vt:variant>
      <vt:variant>
        <vt:lpwstr/>
      </vt:variant>
      <vt:variant>
        <vt:i4>1441882</vt:i4>
      </vt:variant>
      <vt:variant>
        <vt:i4>3</vt:i4>
      </vt:variant>
      <vt:variant>
        <vt:i4>0</vt:i4>
      </vt:variant>
      <vt:variant>
        <vt:i4>5</vt:i4>
      </vt:variant>
      <vt:variant>
        <vt:lpwstr>http://znanium.com/bookread2.php?book=452762</vt:lpwstr>
      </vt:variant>
      <vt:variant>
        <vt:lpwstr/>
      </vt:variant>
      <vt:variant>
        <vt:i4>1441880</vt:i4>
      </vt:variant>
      <vt:variant>
        <vt:i4>0</vt:i4>
      </vt:variant>
      <vt:variant>
        <vt:i4>0</vt:i4>
      </vt:variant>
      <vt:variant>
        <vt:i4>5</vt:i4>
      </vt:variant>
      <vt:variant>
        <vt:lpwstr>http://znanium.com/bookread2.php?book=908232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User</dc:creator>
  <cp:keywords/>
  <cp:lastModifiedBy>Лена</cp:lastModifiedBy>
  <cp:revision>10</cp:revision>
  <cp:lastPrinted>2018-10-21T09:58:00Z</cp:lastPrinted>
  <dcterms:created xsi:type="dcterms:W3CDTF">2019-02-07T21:51:00Z</dcterms:created>
  <dcterms:modified xsi:type="dcterms:W3CDTF">2019-04-14T13:34:00Z</dcterms:modified>
</cp:coreProperties>
</file>