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6B3E67" w:rsidRDefault="006B3E67" w:rsidP="0044457E">
      <w:pPr>
        <w:jc w:val="right"/>
        <w:rPr>
          <w:i/>
          <w:sz w:val="22"/>
          <w:szCs w:val="22"/>
        </w:rPr>
      </w:pPr>
      <w:r w:rsidRPr="006B3E67">
        <w:rPr>
          <w:i/>
          <w:sz w:val="22"/>
          <w:szCs w:val="22"/>
        </w:rPr>
        <w:t>Приложение 3</w:t>
      </w:r>
    </w:p>
    <w:p w:rsidR="001763A2" w:rsidRPr="00627D9E" w:rsidRDefault="001763A2" w:rsidP="001763A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</w:t>
      </w:r>
      <w:r>
        <w:t>)</w:t>
      </w:r>
      <w:r w:rsidR="001763A2">
        <w:t>»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9463EA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1A69F0" w:rsidRDefault="00C8568F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1A69F0" w:rsidRDefault="001A69F0" w:rsidP="001A69F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087D04" w:rsidRDefault="00677199" w:rsidP="001A69F0">
      <w:pPr>
        <w:tabs>
          <w:tab w:val="right" w:leader="underscore" w:pos="8505"/>
        </w:tabs>
        <w:ind w:firstLine="567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   </w:t>
      </w:r>
      <w:r w:rsidR="00B3571F">
        <w:rPr>
          <w:b/>
          <w:bCs/>
          <w:sz w:val="28"/>
          <w:szCs w:val="28"/>
        </w:rPr>
        <w:t xml:space="preserve"> </w:t>
      </w:r>
      <w:r w:rsidR="00B3571F" w:rsidRPr="00B3571F">
        <w:rPr>
          <w:bCs/>
        </w:rPr>
        <w:t>ИНСТРУМЕНТАЛЬНЫЕ СРЕДСТВА ВИЗУАЛЬНЫХ КОММУНИКАЦИЙ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64291D" w:rsidRDefault="00C8568F" w:rsidP="001A69F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677199" w:rsidRPr="00677199">
        <w:rPr>
          <w:bCs/>
          <w:sz w:val="22"/>
          <w:szCs w:val="22"/>
        </w:rPr>
        <w:t xml:space="preserve">                     </w:t>
      </w:r>
      <w:r w:rsidR="00970C4A" w:rsidRPr="00970C4A">
        <w:rPr>
          <w:b/>
          <w:bCs/>
        </w:rPr>
        <w:t xml:space="preserve"> </w:t>
      </w:r>
      <w:r w:rsidR="00677199" w:rsidRPr="00A75F99">
        <w:rPr>
          <w:b/>
          <w:bCs/>
        </w:rPr>
        <w:t xml:space="preserve">  </w:t>
      </w:r>
      <w:proofErr w:type="gramStart"/>
      <w:r w:rsidR="00970C4A" w:rsidRPr="00677199">
        <w:rPr>
          <w:bCs/>
        </w:rPr>
        <w:t>Академический</w:t>
      </w:r>
      <w:proofErr w:type="gramEnd"/>
      <w:r w:rsidR="00970C4A" w:rsidRPr="00677199">
        <w:rPr>
          <w:bCs/>
        </w:rPr>
        <w:t xml:space="preserve"> </w:t>
      </w:r>
      <w:proofErr w:type="spellStart"/>
      <w:r w:rsidR="00970C4A" w:rsidRPr="00677199">
        <w:rPr>
          <w:bCs/>
        </w:rPr>
        <w:t>бакалавриат</w:t>
      </w:r>
      <w:proofErr w:type="spellEnd"/>
      <w:r w:rsidR="00970C4A" w:rsidRPr="00A3162C">
        <w:rPr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677199" w:rsidRDefault="00C8568F" w:rsidP="00677199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677199">
        <w:rPr>
          <w:b/>
          <w:bCs/>
          <w:sz w:val="22"/>
          <w:szCs w:val="22"/>
        </w:rPr>
        <w:t xml:space="preserve">  </w:t>
      </w:r>
      <w:r w:rsidR="00677199" w:rsidRPr="00A75F99">
        <w:rPr>
          <w:b/>
          <w:bCs/>
          <w:sz w:val="22"/>
          <w:szCs w:val="22"/>
        </w:rPr>
        <w:t xml:space="preserve">  </w:t>
      </w:r>
      <w:r w:rsidR="001C5F66" w:rsidRPr="001C5F66">
        <w:t>54.03.04 Реставрация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087D04" w:rsidRDefault="00C8568F" w:rsidP="001C5F66">
      <w:pPr>
        <w:tabs>
          <w:tab w:val="right" w:leader="underscore" w:pos="8505"/>
        </w:tabs>
        <w:rPr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77199" w:rsidRPr="00677199">
        <w:rPr>
          <w:b/>
          <w:bCs/>
        </w:rPr>
        <w:t xml:space="preserve">                       </w:t>
      </w:r>
      <w:r w:rsidR="001C5F66" w:rsidRPr="001C5F66">
        <w:rPr>
          <w:bCs/>
        </w:rPr>
        <w:t>Реставрация художественного текстиля</w:t>
      </w:r>
    </w:p>
    <w:p w:rsidR="001C5F66" w:rsidRDefault="001C5F66" w:rsidP="001C5F66">
      <w:pPr>
        <w:tabs>
          <w:tab w:val="right" w:leader="underscore" w:pos="8505"/>
        </w:tabs>
        <w:rPr>
          <w:b/>
          <w:bCs/>
        </w:rPr>
      </w:pPr>
    </w:p>
    <w:p w:rsidR="00C8568F" w:rsidRPr="00B3571F" w:rsidRDefault="00C8568F" w:rsidP="00677199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 w:rsidR="00970C4A">
        <w:rPr>
          <w:b/>
          <w:bCs/>
        </w:rPr>
        <w:t xml:space="preserve"> обучения                  </w:t>
      </w:r>
      <w:r w:rsidR="00970C4A" w:rsidRPr="00970C4A">
        <w:rPr>
          <w:b/>
          <w:bCs/>
        </w:rPr>
        <w:t xml:space="preserve"> </w:t>
      </w:r>
      <w:r w:rsidR="00677199" w:rsidRPr="00677199">
        <w:rPr>
          <w:b/>
          <w:bCs/>
        </w:rPr>
        <w:t xml:space="preserve">                     </w:t>
      </w:r>
      <w:r w:rsidR="00677199" w:rsidRPr="00B3571F">
        <w:rPr>
          <w:b/>
          <w:bCs/>
        </w:rPr>
        <w:t xml:space="preserve"> </w:t>
      </w:r>
      <w:proofErr w:type="gramStart"/>
      <w:r w:rsidR="00970C4A" w:rsidRPr="00677199">
        <w:rPr>
          <w:bCs/>
        </w:rPr>
        <w:t>Очная</w:t>
      </w:r>
      <w:proofErr w:type="gramEnd"/>
      <w:r w:rsidR="00970C4A" w:rsidRPr="00970C4A">
        <w:rPr>
          <w:b/>
          <w:bCs/>
        </w:rPr>
        <w:t xml:space="preserve"> </w:t>
      </w:r>
    </w:p>
    <w:p w:rsidR="00677199" w:rsidRPr="00B3571F" w:rsidRDefault="00677199" w:rsidP="0067719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087D04" w:rsidRDefault="00113C00" w:rsidP="001A69F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  </w:t>
      </w:r>
      <w:r w:rsidR="00677199" w:rsidRPr="00677199">
        <w:rPr>
          <w:b/>
          <w:bCs/>
        </w:rPr>
        <w:t xml:space="preserve">                     </w:t>
      </w:r>
      <w:r w:rsidRPr="007D6E82">
        <w:rPr>
          <w:bCs/>
          <w:i/>
        </w:rPr>
        <w:t xml:space="preserve"> </w:t>
      </w:r>
      <w:r w:rsidR="00677199" w:rsidRPr="00677199">
        <w:rPr>
          <w:bCs/>
          <w:i/>
        </w:rPr>
        <w:t xml:space="preserve"> </w:t>
      </w:r>
      <w:r w:rsidR="00970C4A" w:rsidRPr="00677199">
        <w:rPr>
          <w:bCs/>
        </w:rPr>
        <w:t>4 года</w:t>
      </w:r>
      <w:r w:rsidR="00970C4A">
        <w:rPr>
          <w:b/>
          <w:bCs/>
        </w:rPr>
        <w:t xml:space="preserve"> </w:t>
      </w:r>
    </w:p>
    <w:p w:rsidR="001A69F0" w:rsidRDefault="001A69F0" w:rsidP="00417EBB">
      <w:pPr>
        <w:tabs>
          <w:tab w:val="right" w:leader="underscore" w:pos="8505"/>
        </w:tabs>
        <w:jc w:val="both"/>
        <w:rPr>
          <w:b/>
          <w:bCs/>
        </w:rPr>
      </w:pPr>
    </w:p>
    <w:p w:rsidR="00C8568F" w:rsidRPr="00677199" w:rsidRDefault="00C8568F" w:rsidP="00417EBB">
      <w:pPr>
        <w:tabs>
          <w:tab w:val="right" w:leader="underscore" w:pos="8505"/>
        </w:tabs>
        <w:jc w:val="both"/>
        <w:rPr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677199">
        <w:rPr>
          <w:b/>
          <w:bCs/>
        </w:rPr>
        <w:t xml:space="preserve">                        </w:t>
      </w:r>
      <w:r w:rsidR="00677199" w:rsidRPr="00677199">
        <w:rPr>
          <w:bCs/>
        </w:rPr>
        <w:t xml:space="preserve">Институт </w:t>
      </w:r>
      <w:r w:rsidR="00A75F99">
        <w:rPr>
          <w:bCs/>
        </w:rPr>
        <w:t>искусств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1C5F66" w:rsidRDefault="00C8568F" w:rsidP="001C5F66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</w:t>
      </w:r>
      <w:r w:rsidR="00677199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677199">
        <w:rPr>
          <w:b/>
          <w:bCs/>
        </w:rPr>
        <w:t xml:space="preserve"> </w:t>
      </w:r>
      <w:proofErr w:type="spellStart"/>
      <w:proofErr w:type="gramStart"/>
      <w:r w:rsidR="001C5F66">
        <w:rPr>
          <w:bCs/>
        </w:rPr>
        <w:t>Кафедра</w:t>
      </w:r>
      <w:proofErr w:type="spellEnd"/>
      <w:proofErr w:type="gramEnd"/>
      <w:r w:rsidR="001C5F66">
        <w:rPr>
          <w:bCs/>
        </w:rPr>
        <w:t xml:space="preserve"> р</w:t>
      </w:r>
      <w:r w:rsidR="001C5F66" w:rsidRPr="001C5F66">
        <w:rPr>
          <w:bCs/>
        </w:rPr>
        <w:t xml:space="preserve">еставрации и химической обработки </w:t>
      </w:r>
      <w:r w:rsidR="001C5F66">
        <w:rPr>
          <w:bCs/>
        </w:rPr>
        <w:t xml:space="preserve">    </w:t>
      </w:r>
    </w:p>
    <w:p w:rsidR="00C8568F" w:rsidRDefault="001C5F66" w:rsidP="001C5F66">
      <w:pPr>
        <w:tabs>
          <w:tab w:val="right" w:leader="underscore" w:pos="8505"/>
        </w:tabs>
        <w:rPr>
          <w:bCs/>
        </w:rPr>
      </w:pPr>
      <w:r>
        <w:rPr>
          <w:bCs/>
        </w:rPr>
        <w:t xml:space="preserve">                                                                         </w:t>
      </w:r>
      <w:r w:rsidRPr="001C5F66">
        <w:rPr>
          <w:bCs/>
        </w:rPr>
        <w:t>материалов</w:t>
      </w:r>
    </w:p>
    <w:p w:rsidR="001C5F66" w:rsidRDefault="001C5F66" w:rsidP="001C5F66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1C5F66" w:rsidRDefault="001C5F6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77199" w:rsidRDefault="00677199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D0785E">
        <w:rPr>
          <w:b/>
          <w:bCs/>
        </w:rPr>
        <w:t xml:space="preserve">18 </w:t>
      </w:r>
      <w:r>
        <w:rPr>
          <w:b/>
          <w:bCs/>
        </w:rPr>
        <w:t xml:space="preserve"> г.</w:t>
      </w:r>
    </w:p>
    <w:p w:rsidR="00814193" w:rsidRDefault="00B323C6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75F99" w:rsidRDefault="00E76CCD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620D4">
        <w:t>/специальности</w:t>
      </w:r>
      <w:r w:rsidR="001C5F66">
        <w:t xml:space="preserve"> </w:t>
      </w:r>
      <w:r w:rsidR="001C5F66" w:rsidRPr="001C5F66">
        <w:t>54.03.04 Реставрация</w:t>
      </w:r>
      <w:r>
        <w:t xml:space="preserve">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D0785E" w:rsidRPr="007E73A3">
        <w:t xml:space="preserve">от </w:t>
      </w:r>
      <w:r w:rsidR="001C5F66">
        <w:t>06</w:t>
      </w:r>
      <w:r w:rsidR="00D0785E" w:rsidRPr="007E73A3">
        <w:t xml:space="preserve"> </w:t>
      </w:r>
      <w:r w:rsidR="001C5F66">
        <w:t>марта</w:t>
      </w:r>
      <w:r w:rsidR="00677199">
        <w:t xml:space="preserve"> 201</w:t>
      </w:r>
      <w:r w:rsidR="001C5F66">
        <w:t>5</w:t>
      </w:r>
      <w:r w:rsidR="00D0785E" w:rsidRPr="007E73A3">
        <w:t xml:space="preserve"> г., приказ № </w:t>
      </w:r>
      <w:r w:rsidR="001C5F66">
        <w:t>180</w:t>
      </w:r>
      <w:r w:rsidR="00D0785E" w:rsidRPr="007E73A3">
        <w:t>;</w:t>
      </w:r>
      <w:r w:rsidR="00FB11F7">
        <w:t xml:space="preserve">    </w:t>
      </w:r>
      <w:bookmarkStart w:id="4" w:name="_Toc264543478"/>
      <w:bookmarkStart w:id="5" w:name="_Toc264543520"/>
      <w:bookmarkEnd w:id="2"/>
      <w:bookmarkEnd w:id="3"/>
    </w:p>
    <w:p w:rsidR="00677199" w:rsidRPr="00A75F99" w:rsidRDefault="00B323C6" w:rsidP="00A75F99"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</w:t>
      </w:r>
      <w:r w:rsidR="00677199">
        <w:t xml:space="preserve"> </w:t>
      </w:r>
      <w:r w:rsidR="00A75F99" w:rsidRPr="00A75F99">
        <w:t>54.03.03 Искусство костюма и текстил</w:t>
      </w:r>
      <w:r w:rsidR="00A75F99">
        <w:t xml:space="preserve">я  </w:t>
      </w:r>
      <w:r w:rsidR="00997620">
        <w:t>для  профиля</w:t>
      </w:r>
      <w:r w:rsidR="00677199">
        <w:t xml:space="preserve"> </w:t>
      </w:r>
      <w:r w:rsidR="00A75F99" w:rsidRPr="00A75F99">
        <w:rPr>
          <w:bCs/>
        </w:rPr>
        <w:t>Художественное проектирование текстильных изделий</w:t>
      </w:r>
      <w:r w:rsidR="00C8568F">
        <w:t>,</w:t>
      </w:r>
      <w:r w:rsidR="00677199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A75F99">
        <w:rPr>
          <w:sz w:val="20"/>
          <w:szCs w:val="20"/>
        </w:rPr>
        <w:t xml:space="preserve"> </w:t>
      </w:r>
      <w:r w:rsidR="004E7525" w:rsidRPr="004E7525">
        <w:t xml:space="preserve">26 </w:t>
      </w:r>
      <w:r w:rsidR="004E7525">
        <w:t xml:space="preserve">августа </w:t>
      </w:r>
      <w:r w:rsidR="00C8568F" w:rsidRPr="00B72CDC">
        <w:t>20</w:t>
      </w:r>
      <w:r w:rsidR="004E7525">
        <w:t>16</w:t>
      </w:r>
      <w:r w:rsidR="00677199">
        <w:t>г.</w:t>
      </w:r>
      <w:r w:rsidR="00C8568F">
        <w:t>, п</w:t>
      </w:r>
      <w:r w:rsidR="00C8568F" w:rsidRPr="00B72CDC">
        <w:t xml:space="preserve">ротокол № </w:t>
      </w:r>
      <w:r w:rsidR="004E7525">
        <w:t>11</w:t>
      </w:r>
      <w:r w:rsidR="00A75F99">
        <w:t>.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373"/>
        <w:gridCol w:w="1391"/>
        <w:gridCol w:w="373"/>
        <w:gridCol w:w="2899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677199" w:rsidP="007877F7">
            <w:pPr>
              <w:jc w:val="center"/>
            </w:pPr>
            <w:r>
              <w:t>Кононова</w:t>
            </w:r>
            <w:r w:rsidR="006C3797">
              <w:t xml:space="preserve"> О.С.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4E7525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4E7525">
        <w:t xml:space="preserve"> </w:t>
      </w:r>
      <w:r w:rsidR="004E7525" w:rsidRPr="00A000D8">
        <w:rPr>
          <w:bCs/>
        </w:rPr>
        <w:t>Информационных технологий и компьютерного дизайна</w:t>
      </w:r>
      <w:r w:rsidR="004E7525">
        <w:t xml:space="preserve"> 16 июня </w:t>
      </w:r>
      <w:r w:rsidRPr="00B72CDC">
        <w:t>20</w:t>
      </w:r>
      <w:r w:rsidR="004E7525">
        <w:t>16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4E7525">
        <w:t>1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Pr="006C3797" w:rsidRDefault="005A5B67" w:rsidP="005A5B67">
      <w:pPr>
        <w:ind w:firstLine="709"/>
        <w:jc w:val="both"/>
        <w:rPr>
          <w:u w:val="single"/>
        </w:rPr>
      </w:pPr>
      <w:r>
        <w:rPr>
          <w:b/>
        </w:rPr>
        <w:t xml:space="preserve">Руководитель ОПОП             ______________                     </w:t>
      </w:r>
      <w:r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</w:t>
      </w:r>
      <w:r w:rsidR="00A75F99">
        <w:rPr>
          <w:u w:val="single"/>
        </w:rPr>
        <w:t>____________</w:t>
      </w:r>
      <w:r w:rsidR="006C3797" w:rsidRPr="006C3797">
        <w:rPr>
          <w:u w:val="single"/>
        </w:rPr>
        <w:t>.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6C379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Pr="006C3797" w:rsidRDefault="00C8568F" w:rsidP="00C8568F">
      <w:pPr>
        <w:ind w:firstLine="709"/>
        <w:jc w:val="both"/>
        <w:rPr>
          <w:u w:val="single"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</w:t>
      </w:r>
      <w:r w:rsidR="00D46A43" w:rsidRPr="003F370D">
        <w:rPr>
          <w:b/>
          <w:u w:val="single"/>
        </w:rPr>
        <w:t xml:space="preserve"> </w:t>
      </w:r>
      <w:r w:rsidR="006C3797" w:rsidRPr="003F370D">
        <w:rPr>
          <w:b/>
          <w:u w:val="single"/>
        </w:rPr>
        <w:t xml:space="preserve">      </w:t>
      </w:r>
      <w:r w:rsidR="003F370D">
        <w:rPr>
          <w:b/>
          <w:u w:val="single"/>
        </w:rPr>
        <w:t xml:space="preserve">  </w:t>
      </w:r>
      <w:r w:rsidR="006C3797" w:rsidRPr="006C3797">
        <w:rPr>
          <w:u w:val="single"/>
        </w:rPr>
        <w:t>Фирсов А.В.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8568F" w:rsidRPr="003D4CA4" w:rsidRDefault="00C8568F" w:rsidP="00C8568F">
      <w:pPr>
        <w:ind w:firstLine="709"/>
        <w:jc w:val="both"/>
      </w:pPr>
    </w:p>
    <w:p w:rsidR="00C8568F" w:rsidRPr="003F370D" w:rsidRDefault="005A5B67" w:rsidP="00C8568F">
      <w:pPr>
        <w:ind w:firstLine="709"/>
        <w:jc w:val="both"/>
        <w:rPr>
          <w:color w:val="FF0000"/>
          <w:u w:val="single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A75F99">
        <w:rPr>
          <w:u w:val="single"/>
        </w:rPr>
        <w:t xml:space="preserve">  </w:t>
      </w:r>
      <w:r w:rsidR="006C3797" w:rsidRPr="003F370D">
        <w:rPr>
          <w:u w:val="single"/>
        </w:rPr>
        <w:t xml:space="preserve"> </w:t>
      </w:r>
      <w:r w:rsidR="003F370D">
        <w:rPr>
          <w:u w:val="single"/>
        </w:rPr>
        <w:t xml:space="preserve">   </w:t>
      </w:r>
      <w:r w:rsidR="00A75F99">
        <w:rPr>
          <w:u w:val="single"/>
        </w:rPr>
        <w:t>Бесчастнов Н.П.</w:t>
      </w:r>
      <w:r w:rsidR="00053626" w:rsidRPr="003F370D">
        <w:rPr>
          <w:u w:val="single"/>
        </w:rPr>
        <w:t xml:space="preserve">   </w:t>
      </w:r>
      <w:bookmarkEnd w:id="10"/>
      <w:bookmarkEnd w:id="11"/>
    </w:p>
    <w:p w:rsidR="006C3797" w:rsidRDefault="00C8568F" w:rsidP="00C8568F">
      <w:pPr>
        <w:ind w:firstLine="709"/>
        <w:jc w:val="both"/>
        <w:rPr>
          <w:b/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="005A5B67"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</w:t>
      </w:r>
      <w:r w:rsidRPr="00A21BFA">
        <w:rPr>
          <w:i/>
          <w:sz w:val="22"/>
          <w:szCs w:val="22"/>
        </w:rPr>
        <w:t xml:space="preserve"> </w:t>
      </w:r>
    </w:p>
    <w:p w:rsidR="004E7525" w:rsidRPr="00A000D8" w:rsidRDefault="005A5B67" w:rsidP="004E752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4E7525" w:rsidRPr="00A000D8">
        <w:t xml:space="preserve"> «26»  августа 2016 г.</w:t>
      </w:r>
    </w:p>
    <w:p w:rsidR="0064291D" w:rsidRDefault="0064291D" w:rsidP="004E7525">
      <w:pPr>
        <w:ind w:firstLine="709"/>
        <w:jc w:val="both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677199" w:rsidRDefault="00677199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677199" w:rsidRDefault="00677199" w:rsidP="00677199"/>
    <w:p w:rsidR="008A77FF" w:rsidRDefault="00FD3EC4" w:rsidP="00677199">
      <w:pPr>
        <w:rPr>
          <w:i/>
        </w:rPr>
      </w:pPr>
      <w:r w:rsidRPr="00677199">
        <w:t>Дисциплина</w:t>
      </w:r>
      <w:r w:rsidR="00677199" w:rsidRPr="00677199">
        <w:t xml:space="preserve"> </w:t>
      </w:r>
      <w:r w:rsidRPr="00677199">
        <w:t xml:space="preserve"> </w:t>
      </w:r>
      <w:r w:rsidR="00677199" w:rsidRPr="00677199">
        <w:t>«</w:t>
      </w:r>
      <w:r w:rsidR="00A75F99" w:rsidRPr="00A75F99">
        <w:rPr>
          <w:bCs/>
        </w:rPr>
        <w:t>Инструментальные средства визуальных коммуникаций</w:t>
      </w:r>
      <w:r w:rsidR="00677199">
        <w:t xml:space="preserve">» </w:t>
      </w:r>
      <w:r w:rsidRPr="00677199">
        <w:t>включена</w:t>
      </w:r>
      <w:r w:rsidRPr="00677199">
        <w:rPr>
          <w:i/>
        </w:rPr>
        <w:t xml:space="preserve"> </w:t>
      </w:r>
      <w:r w:rsidRPr="00677199">
        <w:t>в</w:t>
      </w:r>
      <w:r w:rsidR="00A75F99">
        <w:t xml:space="preserve"> </w:t>
      </w:r>
      <w:r w:rsidR="001C5F66">
        <w:t>в</w:t>
      </w:r>
      <w:r w:rsidR="001C5F66">
        <w:t>а</w:t>
      </w:r>
      <w:r w:rsidR="001C5F66">
        <w:t xml:space="preserve">риативную часть </w:t>
      </w:r>
      <w:r w:rsidRPr="00677199">
        <w:t>Блока</w:t>
      </w:r>
      <w:r w:rsidRPr="00677199">
        <w:rPr>
          <w:i/>
        </w:rPr>
        <w:t xml:space="preserve"> </w:t>
      </w:r>
      <w:r w:rsidR="00194D15" w:rsidRPr="00677199">
        <w:rPr>
          <w:lang w:val="en-US"/>
        </w:rPr>
        <w:t>I</w:t>
      </w:r>
      <w:r w:rsidRPr="00677199">
        <w:rPr>
          <w:i/>
        </w:rPr>
        <w:t xml:space="preserve"> .</w:t>
      </w:r>
    </w:p>
    <w:p w:rsidR="00677199" w:rsidRDefault="00677199" w:rsidP="00677199">
      <w:pPr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677199" w:rsidRDefault="00677199" w:rsidP="00A75F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1C5F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8A77FF" w:rsidRPr="00677199" w:rsidRDefault="00CB083C" w:rsidP="00CB083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сти, использовать сетевые компьютерные технологии и базы данных в своей пре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метной области, пакеты прикладных программ для расчета технологических пар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B083C">
              <w:rPr>
                <w:rFonts w:eastAsia="Calibri"/>
                <w:sz w:val="22"/>
                <w:szCs w:val="22"/>
                <w:lang w:eastAsia="en-US"/>
              </w:rPr>
              <w:t>метров при проведении консервационных и реставрационных работ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283517" w:rsidP="00A35DC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CB083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83517" w:rsidRPr="00E94CC0" w:rsidRDefault="00CB083C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3517" w:rsidRPr="00E94CC0" w:rsidRDefault="0028351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83517" w:rsidRPr="00E94CC0" w:rsidRDefault="00CB083C" w:rsidP="00215B3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 w:val="restart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CB083C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15B3F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1793" w:type="dxa"/>
            <w:vMerge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DB30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CB083C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CB083C" w:rsidP="00215B3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283517" w:rsidRPr="007026B2" w:rsidTr="00F05688">
        <w:trPr>
          <w:jc w:val="center"/>
        </w:trPr>
        <w:tc>
          <w:tcPr>
            <w:tcW w:w="4486" w:type="dxa"/>
            <w:gridSpan w:val="2"/>
          </w:tcPr>
          <w:p w:rsidR="00283517" w:rsidRPr="00E94CC0" w:rsidRDefault="0028351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3517" w:rsidRPr="005F721C" w:rsidRDefault="00283517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83517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83517" w:rsidP="0028351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4B42C8">
        <w:trPr>
          <w:trHeight w:val="431"/>
          <w:jc w:val="center"/>
        </w:trPr>
        <w:tc>
          <w:tcPr>
            <w:tcW w:w="1793" w:type="dxa"/>
          </w:tcPr>
          <w:p w:rsidR="004B42C8" w:rsidRPr="005F721C" w:rsidRDefault="004B42C8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B42C8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B42C8" w:rsidRPr="005F721C" w:rsidRDefault="004B42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tbl>
      <w:tblPr>
        <w:tblW w:w="5064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28351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D57D4" w:rsidRPr="007026B2" w:rsidTr="00A51FF8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B42C8" w:rsidRPr="007026B2" w:rsidTr="00A51FF8">
        <w:trPr>
          <w:jc w:val="center"/>
        </w:trPr>
        <w:tc>
          <w:tcPr>
            <w:tcW w:w="1956" w:type="dxa"/>
          </w:tcPr>
          <w:p w:rsidR="004B42C8" w:rsidRPr="005F721C" w:rsidRDefault="004B42C8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4B42C8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4B42C8" w:rsidRPr="00E94CC0" w:rsidRDefault="004B42C8" w:rsidP="004B42C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B42C8" w:rsidRPr="005F721C" w:rsidRDefault="004B42C8" w:rsidP="00DA1B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02732E" w:rsidRDefault="0002732E" w:rsidP="00F05688">
      <w:pPr>
        <w:tabs>
          <w:tab w:val="right" w:leader="underscore" w:pos="9639"/>
        </w:tabs>
        <w:jc w:val="both"/>
        <w:rPr>
          <w:b/>
          <w:bCs/>
        </w:rPr>
      </w:pPr>
      <w:proofErr w:type="gramStart"/>
      <w:r>
        <w:rPr>
          <w:b/>
          <w:bCs/>
        </w:rPr>
        <w:t xml:space="preserve">4.1 Содержание разделов учебной </w:t>
      </w:r>
      <w:r w:rsidR="00A51FF8">
        <w:rPr>
          <w:b/>
          <w:bCs/>
        </w:rPr>
        <w:t xml:space="preserve">дисциплины (модуля) для очной </w:t>
      </w:r>
      <w:r w:rsidR="00A51FF8" w:rsidRPr="00A51FF8">
        <w:rPr>
          <w:b/>
          <w:bCs/>
        </w:rPr>
        <w:t>(</w:t>
      </w:r>
      <w:proofErr w:type="spellStart"/>
      <w:r>
        <w:rPr>
          <w:b/>
          <w:bCs/>
        </w:rPr>
        <w:t>очно-заочной</w:t>
      </w:r>
      <w:proofErr w:type="spellEnd"/>
      <w:r w:rsidR="00A51FF8"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9463EA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5A14B4" w:rsidRPr="00DE0B31" w:rsidTr="00A65109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02732E" w:rsidRDefault="005A14B4" w:rsidP="003E75F3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</w:t>
            </w:r>
            <w:r w:rsidRPr="0002732E">
              <w:rPr>
                <w:b/>
                <w:sz w:val="20"/>
                <w:szCs w:val="20"/>
              </w:rPr>
              <w:t>у</w:t>
            </w:r>
            <w:r w:rsidRPr="0002732E">
              <w:rPr>
                <w:b/>
                <w:sz w:val="20"/>
                <w:szCs w:val="20"/>
              </w:rPr>
              <w:t>точного контроля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>успеваем</w:t>
            </w:r>
            <w:r w:rsidRPr="0002732E">
              <w:rPr>
                <w:b/>
                <w:sz w:val="20"/>
                <w:szCs w:val="20"/>
              </w:rPr>
              <w:t>о</w:t>
            </w:r>
            <w:r w:rsidRPr="0002732E">
              <w:rPr>
                <w:b/>
                <w:sz w:val="20"/>
                <w:szCs w:val="20"/>
              </w:rPr>
              <w:t>сти</w:t>
            </w:r>
          </w:p>
          <w:p w:rsidR="005A14B4" w:rsidRPr="0002732E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65109" w:rsidRPr="00DE0B31" w:rsidTr="00A65109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478F6" w:rsidRPr="00DE0B31" w:rsidTr="00470E29">
        <w:tc>
          <w:tcPr>
            <w:tcW w:w="11907" w:type="dxa"/>
            <w:gridSpan w:val="8"/>
          </w:tcPr>
          <w:p w:rsidR="00A478F6" w:rsidRPr="00DE0B31" w:rsidRDefault="00A478F6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Текущий контроль успева</w:t>
            </w:r>
            <w:r w:rsidRPr="0002732E">
              <w:rPr>
                <w:b/>
                <w:sz w:val="20"/>
                <w:szCs w:val="20"/>
              </w:rPr>
              <w:t>е</w:t>
            </w:r>
            <w:r w:rsidRPr="0002732E">
              <w:rPr>
                <w:b/>
                <w:sz w:val="20"/>
                <w:szCs w:val="20"/>
              </w:rPr>
              <w:t>мости:</w:t>
            </w:r>
          </w:p>
          <w:p w:rsidR="00A478F6" w:rsidRPr="0002732E" w:rsidRDefault="00151029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</w:t>
            </w:r>
            <w:r w:rsidR="00A478F6" w:rsidRPr="00E52077">
              <w:rPr>
                <w:sz w:val="20"/>
                <w:szCs w:val="20"/>
              </w:rPr>
              <w:t xml:space="preserve"> зад</w:t>
            </w:r>
            <w:r w:rsidR="00A478F6" w:rsidRPr="00E52077">
              <w:rPr>
                <w:sz w:val="20"/>
                <w:szCs w:val="20"/>
              </w:rPr>
              <w:t>а</w:t>
            </w:r>
            <w:r w:rsidR="00A478F6" w:rsidRPr="00E52077">
              <w:rPr>
                <w:sz w:val="20"/>
                <w:szCs w:val="20"/>
              </w:rPr>
              <w:t>ния для само</w:t>
            </w:r>
            <w:r w:rsidR="00A478F6">
              <w:rPr>
                <w:sz w:val="20"/>
                <w:szCs w:val="20"/>
              </w:rPr>
              <w:t>стоятельной раб</w:t>
            </w:r>
            <w:r w:rsidR="00A478F6">
              <w:rPr>
                <w:sz w:val="20"/>
                <w:szCs w:val="20"/>
              </w:rPr>
              <w:t>о</w:t>
            </w:r>
            <w:r w:rsidR="00A478F6">
              <w:rPr>
                <w:sz w:val="20"/>
                <w:szCs w:val="20"/>
              </w:rPr>
              <w:t>ты (</w:t>
            </w:r>
            <w:proofErr w:type="gramStart"/>
            <w:r w:rsidR="00A478F6">
              <w:rPr>
                <w:sz w:val="20"/>
                <w:szCs w:val="20"/>
              </w:rPr>
              <w:t>СР</w:t>
            </w:r>
            <w:proofErr w:type="gramEnd"/>
            <w:r w:rsidR="00A478F6">
              <w:rPr>
                <w:sz w:val="20"/>
                <w:szCs w:val="20"/>
              </w:rPr>
              <w:t xml:space="preserve">) </w:t>
            </w:r>
            <w:r w:rsidR="00A478F6" w:rsidRPr="00E52077">
              <w:rPr>
                <w:sz w:val="20"/>
                <w:szCs w:val="20"/>
              </w:rPr>
              <w:t xml:space="preserve"> </w:t>
            </w:r>
            <w:r w:rsidR="00A478F6" w:rsidRPr="0002732E">
              <w:rPr>
                <w:b/>
                <w:sz w:val="20"/>
                <w:szCs w:val="20"/>
              </w:rPr>
              <w:t xml:space="preserve"> </w:t>
            </w:r>
          </w:p>
          <w:p w:rsidR="00A478F6" w:rsidRDefault="00A478F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78F6" w:rsidRPr="0002732E" w:rsidRDefault="00A478F6" w:rsidP="003E75F3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478F6" w:rsidRPr="002E0E3B" w:rsidRDefault="00A478F6" w:rsidP="002E0E3B">
            <w:pPr>
              <w:jc w:val="both"/>
              <w:rPr>
                <w:highlight w:val="yellow"/>
              </w:rPr>
            </w:pPr>
            <w:r w:rsidRPr="002E0E3B">
              <w:rPr>
                <w:sz w:val="20"/>
                <w:szCs w:val="20"/>
              </w:rPr>
              <w:t>зачет (</w:t>
            </w:r>
            <w:proofErr w:type="spellStart"/>
            <w:r w:rsidRPr="002E0E3B">
              <w:rPr>
                <w:sz w:val="20"/>
                <w:szCs w:val="20"/>
              </w:rPr>
              <w:t>Зач</w:t>
            </w:r>
            <w:proofErr w:type="spellEnd"/>
            <w:r w:rsidRPr="002E0E3B">
              <w:rPr>
                <w:sz w:val="20"/>
                <w:szCs w:val="20"/>
              </w:rPr>
              <w:t xml:space="preserve">.) </w:t>
            </w:r>
          </w:p>
        </w:tc>
      </w:tr>
      <w:tr w:rsidR="00DC5629" w:rsidRPr="0002732E" w:rsidTr="00502424">
        <w:trPr>
          <w:trHeight w:val="480"/>
        </w:trPr>
        <w:tc>
          <w:tcPr>
            <w:tcW w:w="1560" w:type="dxa"/>
            <w:vMerge w:val="restart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 w:rsidRPr="002E0E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векторной графики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интерфейсом профессионального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трового редактора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5629" w:rsidRPr="00E52077" w:rsidRDefault="00DC5629" w:rsidP="00502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5629" w:rsidRPr="00736945" w:rsidRDefault="00DC5629" w:rsidP="002E0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E52077">
        <w:trPr>
          <w:trHeight w:val="480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цветом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выделения, работа с выделенными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ластями</w:t>
            </w:r>
          </w:p>
        </w:tc>
        <w:tc>
          <w:tcPr>
            <w:tcW w:w="425" w:type="dxa"/>
          </w:tcPr>
          <w:p w:rsidR="00DC5629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E52077">
        <w:trPr>
          <w:trHeight w:val="952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работы с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слойными изображениями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рисования. Разработка библиотек пользовательских кистей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E52077">
        <w:trPr>
          <w:trHeight w:val="952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ретуши изображений программными средствами</w:t>
            </w:r>
          </w:p>
        </w:tc>
        <w:tc>
          <w:tcPr>
            <w:tcW w:w="425" w:type="dxa"/>
            <w:vMerge w:val="restart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цветом. Создание авторских библиотек цв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товых образцов, узоров. Настройка пользовател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градиента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E52077">
        <w:trPr>
          <w:trHeight w:val="952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слоями. Виды, действия над слоями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E52077">
        <w:trPr>
          <w:trHeight w:val="952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C5629" w:rsidRPr="00DC5629" w:rsidRDefault="00DC5629" w:rsidP="007F1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реалистичных прив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зок в </w:t>
            </w:r>
            <w:r w:rsidRPr="00DC56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-изображениях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Трансформация объектов в программе. Создание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торских привязок текстур 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A478F6">
        <w:trPr>
          <w:trHeight w:val="952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C5629" w:rsidRPr="00931B7A" w:rsidRDefault="00DC5629" w:rsidP="007F1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документа.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 дизайнерской сетки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C5629" w:rsidRPr="002E0E3B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DC5629" w:rsidRPr="00E52077" w:rsidRDefault="00DC5629" w:rsidP="00E52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E1415A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A478F6">
        <w:trPr>
          <w:trHeight w:val="380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C5629" w:rsidRDefault="00DC5629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ретуши.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ретуши изображений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C5629" w:rsidRPr="007C451C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C5629" w:rsidRPr="0002732E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2E0E3B" w:rsidRDefault="00DC5629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1C5F66">
        <w:trPr>
          <w:trHeight w:val="380"/>
        </w:trPr>
        <w:tc>
          <w:tcPr>
            <w:tcW w:w="156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C5629" w:rsidRDefault="00DC5629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коррекции</w:t>
            </w:r>
          </w:p>
        </w:tc>
        <w:tc>
          <w:tcPr>
            <w:tcW w:w="425" w:type="dxa"/>
          </w:tcPr>
          <w:p w:rsidR="00DC5629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</w:tcPr>
          <w:p w:rsidR="00DC5629" w:rsidRPr="007C451C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02732E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Pr="002E0E3B" w:rsidRDefault="00DC5629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A478F6">
        <w:trPr>
          <w:trHeight w:val="3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C5629" w:rsidRDefault="00DC5629" w:rsidP="00470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Векторные объекты: текст, векторные контуры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629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DC5629" w:rsidRPr="007C451C" w:rsidRDefault="00DC5629" w:rsidP="007C45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02732E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C5629" w:rsidRPr="002E0E3B" w:rsidRDefault="00DC5629" w:rsidP="002E0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A478F6">
        <w:trPr>
          <w:trHeight w:val="390"/>
        </w:trPr>
        <w:tc>
          <w:tcPr>
            <w:tcW w:w="156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сиональная обработка изображений</w:t>
            </w: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78F6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Маски изображений</w:t>
            </w:r>
          </w:p>
        </w:tc>
        <w:tc>
          <w:tcPr>
            <w:tcW w:w="425" w:type="dxa"/>
          </w:tcPr>
          <w:p w:rsidR="00A478F6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масок.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ды масок и алгоритмы их использования. Быстрая маска. </w:t>
            </w:r>
            <w:proofErr w:type="spellStart"/>
            <w:proofErr w:type="gramStart"/>
            <w:r>
              <w:rPr>
                <w:sz w:val="22"/>
                <w:szCs w:val="22"/>
              </w:rPr>
              <w:t>Альфа-каналы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бражения. Команда «уто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нить край»</w:t>
            </w:r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78F6" w:rsidRPr="00E1415A" w:rsidRDefault="00DC5629" w:rsidP="00CB08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478F6" w:rsidRPr="0002732E" w:rsidTr="001C5F66">
        <w:trPr>
          <w:trHeight w:val="390"/>
        </w:trPr>
        <w:tc>
          <w:tcPr>
            <w:tcW w:w="1560" w:type="dxa"/>
            <w:vMerge/>
          </w:tcPr>
          <w:p w:rsidR="00A478F6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478F6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изображений филь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рами</w:t>
            </w:r>
          </w:p>
        </w:tc>
        <w:tc>
          <w:tcPr>
            <w:tcW w:w="425" w:type="dxa"/>
          </w:tcPr>
          <w:p w:rsidR="00A478F6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8F6" w:rsidRPr="002E0E3B" w:rsidRDefault="00A478F6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фильтров. Классификация. Установка дополнительных фильтров. Умные </w:t>
            </w:r>
            <w:proofErr w:type="spellStart"/>
            <w:r>
              <w:rPr>
                <w:sz w:val="22"/>
                <w:szCs w:val="22"/>
              </w:rPr>
              <w:t>фильты</w:t>
            </w:r>
            <w:proofErr w:type="spellEnd"/>
          </w:p>
        </w:tc>
        <w:tc>
          <w:tcPr>
            <w:tcW w:w="425" w:type="dxa"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A478F6" w:rsidRPr="002E0E3B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478F6" w:rsidRPr="00CC4B9A" w:rsidRDefault="00A478F6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78F6" w:rsidRDefault="00A478F6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478F6" w:rsidRPr="0002732E" w:rsidRDefault="00A478F6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1C5F66">
        <w:trPr>
          <w:trHeight w:val="390"/>
        </w:trPr>
        <w:tc>
          <w:tcPr>
            <w:tcW w:w="1560" w:type="dxa"/>
            <w:vMerge/>
          </w:tcPr>
          <w:p w:rsidR="00DC5629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Цветовая и тоновая коррекция</w:t>
            </w:r>
          </w:p>
        </w:tc>
        <w:tc>
          <w:tcPr>
            <w:tcW w:w="425" w:type="dxa"/>
            <w:vMerge w:val="restart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5629" w:rsidRPr="002E0E3B" w:rsidRDefault="00DC5629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Цветовая и тоновая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рекция изображений.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изображений с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щью гистограммы</w:t>
            </w:r>
          </w:p>
        </w:tc>
        <w:tc>
          <w:tcPr>
            <w:tcW w:w="425" w:type="dxa"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/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5629" w:rsidRPr="00CC4B9A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5629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C5629" w:rsidRPr="0002732E" w:rsidTr="001C5F66">
        <w:trPr>
          <w:trHeight w:val="39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5629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5629" w:rsidRPr="002E0E3B" w:rsidRDefault="00DC5629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рующих и заливочных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C5629" w:rsidRPr="002E0E3B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C5629" w:rsidRPr="00CC4B9A" w:rsidRDefault="00DC5629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C5629" w:rsidRDefault="00DC5629" w:rsidP="002E0E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C5629" w:rsidRPr="0002732E" w:rsidRDefault="00DC562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12410" w:rsidRPr="00DE0B31" w:rsidTr="0002732E">
        <w:trPr>
          <w:trHeight w:val="285"/>
        </w:trPr>
        <w:tc>
          <w:tcPr>
            <w:tcW w:w="4820" w:type="dxa"/>
            <w:gridSpan w:val="2"/>
          </w:tcPr>
          <w:p w:rsidR="00312410" w:rsidRPr="002C5C75" w:rsidRDefault="00312410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CB083C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CB083C" w:rsidRDefault="00CB083C" w:rsidP="002E0E3B">
            <w:pPr>
              <w:jc w:val="center"/>
              <w:rPr>
                <w:b/>
                <w:sz w:val="20"/>
                <w:szCs w:val="20"/>
              </w:rPr>
            </w:pPr>
            <w:r w:rsidRPr="00CB083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12410" w:rsidRPr="00E1415A" w:rsidRDefault="00736945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2410" w:rsidRPr="00736945" w:rsidRDefault="00DC5629" w:rsidP="003E75F3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312410" w:rsidRPr="00DE0B31" w:rsidRDefault="00312410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E1415A" w:rsidRDefault="00CB083C" w:rsidP="007C7B63">
            <w:pPr>
              <w:jc w:val="both"/>
              <w:rPr>
                <w:b/>
                <w:i/>
              </w:rPr>
            </w:pPr>
            <w:r>
              <w:rPr>
                <w:b/>
              </w:rPr>
              <w:t>68</w:t>
            </w:r>
          </w:p>
        </w:tc>
        <w:tc>
          <w:tcPr>
            <w:tcW w:w="297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02732E" w:rsidRDefault="0002732E" w:rsidP="00470E29">
      <w:pPr>
        <w:rPr>
          <w:b/>
        </w:rPr>
      </w:pPr>
    </w:p>
    <w:p w:rsidR="002E0E3B" w:rsidRDefault="002E0E3B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51FF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A51FF8">
              <w:rPr>
                <w:b/>
                <w:bCs/>
                <w:sz w:val="20"/>
                <w:szCs w:val="20"/>
              </w:rPr>
              <w:t xml:space="preserve"> </w:t>
            </w:r>
            <w:r w:rsidRPr="001723C4">
              <w:rPr>
                <w:b/>
                <w:bCs/>
                <w:sz w:val="20"/>
                <w:szCs w:val="20"/>
              </w:rPr>
              <w:t>….</w:t>
            </w:r>
            <w:r w:rsidR="00A51FF8">
              <w:rPr>
                <w:b/>
                <w:bCs/>
                <w:sz w:val="20"/>
                <w:szCs w:val="20"/>
              </w:rPr>
              <w:t xml:space="preserve">  (для заочной формы сессия) …….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8C3F4F" w:rsidP="002870E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Инструментальные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растрового редакт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0335" w:type="dxa"/>
          </w:tcPr>
          <w:p w:rsidR="00470E29" w:rsidRPr="00D62D3F" w:rsidRDefault="00D62D3F" w:rsidP="00BA1461">
            <w:pPr>
              <w:spacing w:before="100" w:beforeAutospacing="1" w:after="100" w:afterAutospacing="1"/>
              <w:rPr>
                <w:color w:val="000000"/>
              </w:rPr>
            </w:pPr>
            <w:r w:rsidRPr="00D62D3F">
              <w:rPr>
                <w:color w:val="000000"/>
              </w:rPr>
              <w:t xml:space="preserve">Подготовка </w:t>
            </w:r>
            <w:r w:rsidR="00DC5629">
              <w:rPr>
                <w:color w:val="000000"/>
              </w:rPr>
              <w:t xml:space="preserve">лекциям, </w:t>
            </w:r>
            <w:r w:rsidRPr="00D62D3F">
              <w:rPr>
                <w:color w:val="000000"/>
              </w:rPr>
              <w:t xml:space="preserve">к </w:t>
            </w:r>
            <w:r w:rsidR="00BA1461"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DC5629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70E29" w:rsidRPr="008C3F4F" w:rsidRDefault="008C3F4F" w:rsidP="008C3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ботка изображений</w:t>
            </w:r>
          </w:p>
        </w:tc>
        <w:tc>
          <w:tcPr>
            <w:tcW w:w="10335" w:type="dxa"/>
          </w:tcPr>
          <w:p w:rsidR="00470E29" w:rsidRPr="00031748" w:rsidRDefault="00BA1461" w:rsidP="00D16E3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D62D3F">
              <w:rPr>
                <w:color w:val="000000"/>
              </w:rPr>
              <w:t xml:space="preserve">Подготовка </w:t>
            </w:r>
            <w:r w:rsidR="00DC5629">
              <w:rPr>
                <w:color w:val="000000"/>
              </w:rPr>
              <w:t xml:space="preserve">лекциям, </w:t>
            </w:r>
            <w:r w:rsidRPr="00D62D3F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практическим работам, тестированию, зачету</w:t>
            </w:r>
          </w:p>
        </w:tc>
        <w:tc>
          <w:tcPr>
            <w:tcW w:w="944" w:type="dxa"/>
            <w:vAlign w:val="center"/>
          </w:tcPr>
          <w:p w:rsidR="00470E29" w:rsidRPr="00C340CB" w:rsidRDefault="00DC5629" w:rsidP="008C3F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C4033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</w:t>
            </w:r>
            <w:r w:rsidR="00C40331" w:rsidRPr="00C40331">
              <w:rPr>
                <w:b/>
                <w:bCs/>
                <w:sz w:val="20"/>
                <w:szCs w:val="20"/>
              </w:rPr>
              <w:t xml:space="preserve"> (</w:t>
            </w:r>
            <w:r w:rsidR="00C40331">
              <w:rPr>
                <w:b/>
                <w:bCs/>
                <w:sz w:val="20"/>
                <w:szCs w:val="20"/>
              </w:rPr>
              <w:t xml:space="preserve">по курсу)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DC5629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DC5629" w:rsidP="00BA14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6078AD" w:rsidP="00C8669B">
            <w:pPr>
              <w:jc w:val="center"/>
            </w:pPr>
            <w:r w:rsidRPr="00677199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C866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основы растровой графики и набор</w:t>
            </w:r>
            <w:r w:rsidR="00BA1461">
              <w:t xml:space="preserve"> инструме</w:t>
            </w:r>
            <w:r w:rsidR="00BA1461">
              <w:t>н</w:t>
            </w:r>
            <w:r w:rsidR="00BA1461">
              <w:t>тальных сре</w:t>
            </w:r>
            <w:proofErr w:type="gramStart"/>
            <w:r w:rsidR="00BA1461">
              <w:t>дств дл</w:t>
            </w:r>
            <w:proofErr w:type="gramEnd"/>
            <w:r w:rsidR="00BA1461">
              <w:t>я решения профессиональных задач</w:t>
            </w:r>
            <w:r w:rsidR="00C8669B">
              <w:t xml:space="preserve"> реставрации</w:t>
            </w:r>
          </w:p>
          <w:p w:rsidR="00783F37" w:rsidRPr="00F766BF" w:rsidRDefault="00783F37" w:rsidP="0012709A">
            <w:r w:rsidRPr="00284CC3">
              <w:rPr>
                <w:b/>
              </w:rPr>
              <w:t>Уме</w:t>
            </w:r>
            <w:r w:rsidR="006763B9" w:rsidRPr="00284CC3">
              <w:rPr>
                <w:b/>
              </w:rPr>
              <w:t>ть</w:t>
            </w:r>
            <w:r w:rsidR="006763B9">
              <w:t xml:space="preserve"> </w:t>
            </w:r>
            <w:r w:rsidR="00BA1461">
              <w:t>выбирать инструментарий для решения профе</w:t>
            </w:r>
            <w:r w:rsidR="00BA1461">
              <w:t>с</w:t>
            </w:r>
            <w:r w:rsidR="00BA1461">
              <w:t>сиональных задач</w:t>
            </w:r>
            <w:r w:rsidR="006763B9">
              <w:t xml:space="preserve"> </w:t>
            </w:r>
            <w:r w:rsidR="00C8669B">
              <w:t>реставрации</w:t>
            </w:r>
          </w:p>
          <w:p w:rsidR="00783F37" w:rsidRPr="00F766BF" w:rsidRDefault="00783F37" w:rsidP="00BA146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BA1461">
              <w:t>инструментами на уровне достаточном для получения удовлетворительного результата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20114" w:rsidRDefault="00783F37" w:rsidP="0012709A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 xml:space="preserve">большую часть </w:t>
            </w:r>
            <w:r w:rsidR="00BA1461">
              <w:t>инструмент</w:t>
            </w:r>
            <w:r w:rsidR="00F558D1">
              <w:t>ов</w:t>
            </w:r>
            <w:r w:rsidR="00BA1461">
              <w:t>, метод</w:t>
            </w:r>
            <w:r w:rsidR="00F558D1">
              <w:t>ов</w:t>
            </w:r>
            <w:r w:rsidR="00BA1461">
              <w:t xml:space="preserve"> и алг</w:t>
            </w:r>
            <w:r w:rsidR="00BA1461">
              <w:t>о</w:t>
            </w:r>
            <w:r w:rsidR="00BA1461">
              <w:t>ритм</w:t>
            </w:r>
            <w:r w:rsidR="00F558D1">
              <w:t>ов</w:t>
            </w:r>
            <w:r w:rsidR="00BA1461">
              <w:t xml:space="preserve"> обработки растровых изображений</w:t>
            </w:r>
            <w:r w:rsidR="00C8669B">
              <w:t xml:space="preserve"> реставр</w:t>
            </w:r>
            <w:r w:rsidR="00C8669B">
              <w:t>и</w:t>
            </w:r>
            <w:r w:rsidR="00C8669B">
              <w:t>руемых объектов</w:t>
            </w:r>
          </w:p>
          <w:p w:rsidR="00F558D1" w:rsidRDefault="00783F37" w:rsidP="00F558D1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="006763B9">
              <w:t xml:space="preserve"> </w:t>
            </w:r>
            <w:r w:rsidR="00F558D1">
              <w:t>применять знания для решения профессионал</w:t>
            </w:r>
            <w:r w:rsidR="00F558D1">
              <w:t>ь</w:t>
            </w:r>
            <w:r w:rsidR="00F558D1">
              <w:t>ных задач</w:t>
            </w:r>
            <w:r w:rsidR="00C8669B">
              <w:t xml:space="preserve"> реставрации</w:t>
            </w:r>
          </w:p>
          <w:p w:rsidR="00783F37" w:rsidRPr="00F766BF" w:rsidRDefault="00783F37" w:rsidP="00F558D1">
            <w:pPr>
              <w:rPr>
                <w:b/>
              </w:rPr>
            </w:pPr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6763B9">
              <w:rPr>
                <w:b/>
              </w:rPr>
              <w:t xml:space="preserve"> </w:t>
            </w:r>
            <w:r w:rsidR="00F558D1">
              <w:t>инструментами, методами и алгоритмами на уровне достаточном для получения  хорошего резул</w:t>
            </w:r>
            <w:r w:rsidR="00F558D1">
              <w:t>ь</w:t>
            </w:r>
            <w:r w:rsidR="00F558D1">
              <w:t xml:space="preserve">тата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6A734C">
            <w:r w:rsidRPr="00284CC3">
              <w:rPr>
                <w:b/>
              </w:rPr>
              <w:t>Зна</w:t>
            </w:r>
            <w:r w:rsidR="001F73AB" w:rsidRPr="00284CC3">
              <w:rPr>
                <w:b/>
              </w:rPr>
              <w:t>ть</w:t>
            </w:r>
            <w:r w:rsidR="00DB30FA">
              <w:t xml:space="preserve"> </w:t>
            </w:r>
            <w:r w:rsidR="00F558D1">
              <w:t>все инструменты, методы, алгоритмы пред</w:t>
            </w:r>
            <w:r w:rsidR="00F558D1">
              <w:t>у</w:t>
            </w:r>
            <w:r w:rsidR="00F558D1">
              <w:t>смотренные курсом, а также методы оптимизации р</w:t>
            </w:r>
            <w:r w:rsidR="00F558D1">
              <w:t>а</w:t>
            </w:r>
            <w:r w:rsidR="00F558D1">
              <w:t>боты</w:t>
            </w:r>
            <w:r w:rsidR="00C8669B">
              <w:t xml:space="preserve"> по реставрации визуализации</w:t>
            </w:r>
          </w:p>
          <w:p w:rsidR="0071262C" w:rsidRDefault="00783F37" w:rsidP="0071262C">
            <w:r w:rsidRPr="00284CC3">
              <w:rPr>
                <w:b/>
              </w:rPr>
              <w:t>Уме</w:t>
            </w:r>
            <w:r w:rsidR="001F73AB" w:rsidRPr="00284CC3">
              <w:rPr>
                <w:b/>
              </w:rPr>
              <w:t>ть</w:t>
            </w:r>
            <w:r w:rsidRPr="00F766BF">
              <w:t xml:space="preserve"> </w:t>
            </w:r>
            <w:r w:rsidR="00F558D1">
              <w:t>выстраивать рабочий процесс таким образом, чтобы получать профессиональный результат в коро</w:t>
            </w:r>
            <w:r w:rsidR="00F558D1">
              <w:t>т</w:t>
            </w:r>
            <w:r w:rsidR="00F558D1">
              <w:t>кие сроки</w:t>
            </w:r>
          </w:p>
          <w:p w:rsidR="00783F37" w:rsidRPr="00DB30FA" w:rsidRDefault="00783F37" w:rsidP="00F558D1">
            <w:r w:rsidRPr="00284CC3">
              <w:rPr>
                <w:b/>
              </w:rPr>
              <w:t>Владе</w:t>
            </w:r>
            <w:r w:rsidR="001F73AB" w:rsidRPr="00284CC3">
              <w:rPr>
                <w:b/>
              </w:rPr>
              <w:t>ть</w:t>
            </w:r>
            <w:r w:rsidR="00DB30FA" w:rsidRPr="00DB30FA">
              <w:t xml:space="preserve"> </w:t>
            </w:r>
            <w:r w:rsidR="00F558D1">
              <w:t xml:space="preserve">инструментами, методами и алгоритмами на профессиональном уровне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6078AD" w:rsidRDefault="00AB0E0F" w:rsidP="001F73AB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F73AB" w:rsidRPr="00C20114" w:rsidRDefault="00EA39BD" w:rsidP="00C2011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3402"/>
        <w:gridCol w:w="1418"/>
      </w:tblGrid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Категории студе</w:t>
            </w:r>
            <w:r w:rsidRPr="000C060B">
              <w:rPr>
                <w:b/>
                <w:sz w:val="22"/>
                <w:szCs w:val="22"/>
              </w:rPr>
              <w:t>н</w:t>
            </w:r>
            <w:r w:rsidRPr="000C060B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18" w:type="dxa"/>
          </w:tcPr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Шкала</w:t>
            </w:r>
          </w:p>
          <w:p w:rsidR="00284CC3" w:rsidRPr="000C060B" w:rsidRDefault="00284CC3" w:rsidP="00A05CC6">
            <w:pPr>
              <w:jc w:val="center"/>
              <w:rPr>
                <w:b/>
                <w:sz w:val="22"/>
                <w:szCs w:val="22"/>
              </w:rPr>
            </w:pPr>
            <w:r w:rsidRPr="000C060B">
              <w:rPr>
                <w:b/>
                <w:sz w:val="22"/>
                <w:szCs w:val="22"/>
              </w:rPr>
              <w:t>оценивания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Тесты, домашние 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дания, рефераты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418" w:type="dxa"/>
            <w:vMerge w:val="restart"/>
          </w:tcPr>
          <w:p w:rsidR="00284CC3" w:rsidRPr="000C060B" w:rsidRDefault="00284CC3" w:rsidP="00A05CC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60B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C060B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r w:rsidRPr="000C060B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</w:t>
            </w:r>
            <w:proofErr w:type="gramStart"/>
            <w:r w:rsidRPr="000C060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C06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4CC3" w:rsidRPr="000C060B" w:rsidRDefault="00284CC3" w:rsidP="00A05CC6">
            <w:pPr>
              <w:jc w:val="both"/>
              <w:rPr>
                <w:sz w:val="22"/>
                <w:szCs w:val="22"/>
              </w:rPr>
            </w:pPr>
            <w:r w:rsidRPr="000C060B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С нарушением зр</w:t>
            </w:r>
            <w:r w:rsidRPr="000C060B">
              <w:rPr>
                <w:sz w:val="22"/>
                <w:szCs w:val="22"/>
              </w:rPr>
              <w:t>е</w:t>
            </w:r>
            <w:r w:rsidRPr="000C060B">
              <w:rPr>
                <w:sz w:val="22"/>
                <w:szCs w:val="22"/>
              </w:rPr>
              <w:t>ния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Преимущественно устная пр</w:t>
            </w:r>
            <w:r w:rsidRPr="000C060B">
              <w:rPr>
                <w:sz w:val="22"/>
                <w:szCs w:val="22"/>
              </w:rPr>
              <w:t>о</w:t>
            </w:r>
            <w:r w:rsidRPr="000C060B">
              <w:rPr>
                <w:sz w:val="22"/>
                <w:szCs w:val="22"/>
              </w:rPr>
              <w:t>верка (индивидуально)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  <w:tr w:rsidR="00284CC3" w:rsidRPr="000C060B" w:rsidTr="00A05CC6">
        <w:tc>
          <w:tcPr>
            <w:tcW w:w="2235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 xml:space="preserve">С нарушением </w:t>
            </w:r>
            <w:proofErr w:type="spellStart"/>
            <w:proofErr w:type="gramStart"/>
            <w:r w:rsidRPr="000C060B">
              <w:rPr>
                <w:sz w:val="22"/>
                <w:szCs w:val="22"/>
              </w:rPr>
              <w:t>опо</w:t>
            </w:r>
            <w:r w:rsidRPr="000C060B">
              <w:rPr>
                <w:sz w:val="22"/>
                <w:szCs w:val="22"/>
              </w:rPr>
              <w:t>р</w:t>
            </w:r>
            <w:r w:rsidRPr="000C060B">
              <w:rPr>
                <w:sz w:val="22"/>
                <w:szCs w:val="22"/>
              </w:rPr>
              <w:t>но</w:t>
            </w:r>
            <w:proofErr w:type="spellEnd"/>
            <w:r w:rsidRPr="000C060B">
              <w:rPr>
                <w:sz w:val="22"/>
                <w:szCs w:val="22"/>
              </w:rPr>
              <w:t>- двигательного</w:t>
            </w:r>
            <w:proofErr w:type="gramEnd"/>
            <w:r w:rsidRPr="000C060B">
              <w:rPr>
                <w:sz w:val="22"/>
                <w:szCs w:val="22"/>
              </w:rPr>
              <w:t xml:space="preserve"> аппарата</w:t>
            </w:r>
          </w:p>
        </w:tc>
        <w:tc>
          <w:tcPr>
            <w:tcW w:w="2409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Решение тестов, ко</w:t>
            </w:r>
            <w:r w:rsidRPr="000C060B">
              <w:rPr>
                <w:sz w:val="22"/>
                <w:szCs w:val="22"/>
              </w:rPr>
              <w:t>н</w:t>
            </w:r>
            <w:r w:rsidRPr="000C060B">
              <w:rPr>
                <w:sz w:val="22"/>
                <w:szCs w:val="22"/>
              </w:rPr>
              <w:t>трольные вопросы дистанционно.</w:t>
            </w:r>
          </w:p>
        </w:tc>
        <w:tc>
          <w:tcPr>
            <w:tcW w:w="3402" w:type="dxa"/>
          </w:tcPr>
          <w:p w:rsidR="00284CC3" w:rsidRPr="000C060B" w:rsidRDefault="00284CC3" w:rsidP="00A05CC6">
            <w:pPr>
              <w:rPr>
                <w:sz w:val="22"/>
                <w:szCs w:val="22"/>
              </w:rPr>
            </w:pPr>
            <w:r w:rsidRPr="000C060B">
              <w:rPr>
                <w:sz w:val="22"/>
                <w:szCs w:val="22"/>
              </w:rPr>
              <w:t>Письменная проверка, организ</w:t>
            </w:r>
            <w:r w:rsidRPr="000C060B">
              <w:rPr>
                <w:sz w:val="22"/>
                <w:szCs w:val="22"/>
              </w:rPr>
              <w:t>а</w:t>
            </w:r>
            <w:r w:rsidRPr="000C060B">
              <w:rPr>
                <w:sz w:val="22"/>
                <w:szCs w:val="22"/>
              </w:rPr>
              <w:t>ция контроля с использование информационно-коммуникационных технологий.</w:t>
            </w:r>
          </w:p>
        </w:tc>
        <w:tc>
          <w:tcPr>
            <w:tcW w:w="1418" w:type="dxa"/>
            <w:vMerge/>
          </w:tcPr>
          <w:p w:rsidR="00284CC3" w:rsidRPr="000C060B" w:rsidRDefault="00284CC3" w:rsidP="00A05CC6">
            <w:pPr>
              <w:rPr>
                <w:i/>
                <w:sz w:val="22"/>
                <w:szCs w:val="22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6B327C">
        <w:rPr>
          <w:b/>
        </w:rPr>
        <w:t xml:space="preserve"> 1</w:t>
      </w:r>
    </w:p>
    <w:p w:rsidR="00A647F6" w:rsidRPr="006B327C" w:rsidRDefault="009E013D" w:rsidP="006B327C">
      <w:pPr>
        <w:rPr>
          <w:b/>
        </w:rPr>
      </w:pPr>
      <w:r w:rsidRPr="006B327C">
        <w:rPr>
          <w:b/>
        </w:rPr>
        <w:t>7</w:t>
      </w:r>
      <w:r w:rsidR="001556ED" w:rsidRPr="006B327C">
        <w:rPr>
          <w:b/>
        </w:rPr>
        <w:t>.1</w:t>
      </w:r>
      <w:proofErr w:type="gramStart"/>
      <w:r w:rsidR="001556ED" w:rsidRPr="006B327C">
        <w:rPr>
          <w:b/>
        </w:rPr>
        <w:t xml:space="preserve"> </w:t>
      </w:r>
      <w:r w:rsidR="00C47AD0" w:rsidRPr="006B327C">
        <w:rPr>
          <w:b/>
        </w:rPr>
        <w:t>Д</w:t>
      </w:r>
      <w:proofErr w:type="gramEnd"/>
      <w:r w:rsidR="00C47AD0" w:rsidRPr="006B327C">
        <w:rPr>
          <w:b/>
        </w:rPr>
        <w:t xml:space="preserve">ля текущей </w:t>
      </w:r>
      <w:r w:rsidR="00DE48E6" w:rsidRPr="006B327C">
        <w:rPr>
          <w:b/>
        </w:rPr>
        <w:t>аттестации</w:t>
      </w:r>
      <w:r w:rsidRPr="006B327C">
        <w:rPr>
          <w:b/>
        </w:rPr>
        <w:t>:</w:t>
      </w:r>
      <w:r w:rsidR="00C47AD0" w:rsidRPr="006B327C">
        <w:rPr>
          <w:b/>
        </w:rPr>
        <w:t xml:space="preserve"> </w:t>
      </w:r>
      <w:r w:rsidR="00A647F6" w:rsidRPr="006B327C">
        <w:rPr>
          <w:b/>
          <w:i/>
          <w:sz w:val="20"/>
        </w:rPr>
        <w:t xml:space="preserve">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6B327C">
        <w:rPr>
          <w:b/>
          <w:sz w:val="24"/>
          <w:szCs w:val="24"/>
        </w:rPr>
        <w:t xml:space="preserve">      </w:t>
      </w:r>
      <w:r w:rsidR="009E013D" w:rsidRPr="006B327C">
        <w:rPr>
          <w:b/>
          <w:sz w:val="24"/>
          <w:szCs w:val="24"/>
        </w:rPr>
        <w:t>7</w:t>
      </w:r>
      <w:r w:rsidR="006B327C" w:rsidRPr="006B327C">
        <w:rPr>
          <w:b/>
          <w:sz w:val="24"/>
          <w:szCs w:val="24"/>
        </w:rPr>
        <w:t xml:space="preserve">.1.1 </w:t>
      </w:r>
      <w:r w:rsidR="001556ED" w:rsidRPr="006B327C">
        <w:rPr>
          <w:b/>
          <w:sz w:val="24"/>
          <w:szCs w:val="24"/>
        </w:rPr>
        <w:t xml:space="preserve">Вопросы  </w:t>
      </w:r>
      <w:r w:rsidR="006B327C" w:rsidRPr="006B327C">
        <w:rPr>
          <w:b/>
          <w:sz w:val="24"/>
          <w:szCs w:val="24"/>
        </w:rPr>
        <w:t>(</w:t>
      </w:r>
      <w:r w:rsidR="001556ED" w:rsidRPr="006B327C">
        <w:rPr>
          <w:b/>
          <w:sz w:val="24"/>
          <w:szCs w:val="24"/>
        </w:rPr>
        <w:t>задачи) для контрольных работ:</w:t>
      </w:r>
    </w:p>
    <w:p w:rsidR="004A657C" w:rsidRPr="004A657C" w:rsidRDefault="004A657C" w:rsidP="004A657C">
      <w:pPr>
        <w:pStyle w:val="afe"/>
        <w:tabs>
          <w:tab w:val="left" w:pos="8310"/>
        </w:tabs>
        <w:ind w:left="709"/>
        <w:rPr>
          <w:i/>
          <w:sz w:val="24"/>
          <w:szCs w:val="24"/>
        </w:rPr>
      </w:pPr>
      <w:r w:rsidRPr="004A657C">
        <w:rPr>
          <w:i/>
          <w:sz w:val="24"/>
          <w:szCs w:val="24"/>
        </w:rPr>
        <w:t xml:space="preserve">Вариант 1. </w:t>
      </w:r>
    </w:p>
    <w:p w:rsidR="000C1AE3" w:rsidRDefault="00F558D1" w:rsidP="00CA160C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F558D1">
        <w:rPr>
          <w:sz w:val="24"/>
          <w:szCs w:val="24"/>
        </w:rPr>
        <w:t xml:space="preserve">1. </w:t>
      </w:r>
      <w:r>
        <w:rPr>
          <w:sz w:val="24"/>
          <w:szCs w:val="24"/>
        </w:rPr>
        <w:t>Ретушь изображений. Оптимальный набор инструментов для выполнения рет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ши </w:t>
      </w:r>
      <w:r w:rsidR="00CA160C">
        <w:rPr>
          <w:sz w:val="24"/>
          <w:szCs w:val="24"/>
        </w:rPr>
        <w:t>следующих изображений: мелкие царапины/шум, крупные царапины/лишние детали, выпадение значительной части изображения</w:t>
      </w:r>
      <w:r w:rsidR="00055CC4">
        <w:rPr>
          <w:sz w:val="24"/>
          <w:szCs w:val="24"/>
        </w:rPr>
        <w:t>.</w:t>
      </w:r>
    </w:p>
    <w:p w:rsidR="00CA160C" w:rsidRPr="00F558D1" w:rsidRDefault="00CA160C" w:rsidP="00F558D1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Формирование библиотеки фирменных цветов. 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</w:t>
      </w:r>
      <w:r w:rsidRPr="000C1AE3">
        <w:rPr>
          <w:i/>
          <w:sz w:val="24"/>
          <w:szCs w:val="24"/>
        </w:rPr>
        <w:t>2.</w:t>
      </w:r>
    </w:p>
    <w:p w:rsidR="000C1AE3" w:rsidRPr="00E57364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A160C">
        <w:rPr>
          <w:sz w:val="24"/>
          <w:szCs w:val="24"/>
        </w:rPr>
        <w:t>Создание выделенных областей для различных изображений: контрастные об</w:t>
      </w:r>
      <w:r w:rsidR="00CA160C">
        <w:rPr>
          <w:sz w:val="24"/>
          <w:szCs w:val="24"/>
        </w:rPr>
        <w:t>ъ</w:t>
      </w:r>
      <w:r w:rsidR="00CA160C">
        <w:rPr>
          <w:sz w:val="24"/>
          <w:szCs w:val="24"/>
        </w:rPr>
        <w:t>екты на однородном фоне, объекты сложной формы на неоднородном фоне, объе</w:t>
      </w:r>
      <w:r w:rsidR="00CA160C">
        <w:rPr>
          <w:sz w:val="24"/>
          <w:szCs w:val="24"/>
        </w:rPr>
        <w:t>к</w:t>
      </w:r>
      <w:r w:rsidR="00CA160C">
        <w:rPr>
          <w:sz w:val="24"/>
          <w:szCs w:val="24"/>
        </w:rPr>
        <w:t xml:space="preserve">ты с мелкой </w:t>
      </w:r>
      <w:r w:rsidR="00055CC4">
        <w:rPr>
          <w:sz w:val="24"/>
          <w:szCs w:val="24"/>
        </w:rPr>
        <w:t>волосистой</w:t>
      </w:r>
      <w:r w:rsidR="00CA160C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фактурой.</w:t>
      </w:r>
    </w:p>
    <w:p w:rsidR="000C1AE3" w:rsidRDefault="000C1AE3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 w:rsidR="00E57364">
        <w:rPr>
          <w:sz w:val="24"/>
          <w:szCs w:val="24"/>
        </w:rPr>
        <w:t xml:space="preserve"> </w:t>
      </w:r>
      <w:r w:rsidR="00055CC4">
        <w:rPr>
          <w:sz w:val="24"/>
          <w:szCs w:val="24"/>
        </w:rPr>
        <w:t>Градиентная заливка. Параметры градиента. Использование.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i/>
          <w:sz w:val="24"/>
          <w:szCs w:val="24"/>
        </w:rPr>
      </w:pPr>
      <w:r w:rsidRPr="000C1AE3"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3</w:t>
      </w:r>
      <w:r w:rsidRPr="000C1AE3">
        <w:rPr>
          <w:i/>
          <w:sz w:val="24"/>
          <w:szCs w:val="24"/>
        </w:rPr>
        <w:t>.</w:t>
      </w:r>
    </w:p>
    <w:p w:rsidR="00055CC4" w:rsidRPr="00E5736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1.</w:t>
      </w:r>
      <w:r>
        <w:rPr>
          <w:sz w:val="24"/>
          <w:szCs w:val="24"/>
        </w:rPr>
        <w:t xml:space="preserve"> Анализ изображений с помощью гистограмм. Сужение и расширение тонового диапазона. Особые виды гистограмм.</w:t>
      </w:r>
    </w:p>
    <w:p w:rsidR="00055CC4" w:rsidRDefault="00055CC4" w:rsidP="00055CC4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  <w:r w:rsidRPr="000C1AE3">
        <w:rPr>
          <w:sz w:val="24"/>
          <w:szCs w:val="24"/>
        </w:rPr>
        <w:t>2.</w:t>
      </w:r>
      <w:r>
        <w:rPr>
          <w:sz w:val="24"/>
          <w:szCs w:val="24"/>
        </w:rPr>
        <w:t xml:space="preserve"> Достоинства использования умных фильтров.</w:t>
      </w:r>
    </w:p>
    <w:p w:rsidR="00DF555D" w:rsidRPr="00E57364" w:rsidRDefault="00DF555D" w:rsidP="000C1AE3">
      <w:pPr>
        <w:pStyle w:val="afe"/>
        <w:tabs>
          <w:tab w:val="left" w:pos="851"/>
          <w:tab w:val="left" w:pos="2552"/>
          <w:tab w:val="left" w:pos="3402"/>
          <w:tab w:val="left" w:pos="5103"/>
          <w:tab w:val="left" w:pos="5954"/>
        </w:tabs>
        <w:ind w:left="709"/>
        <w:rPr>
          <w:sz w:val="24"/>
          <w:szCs w:val="24"/>
        </w:rPr>
      </w:pPr>
    </w:p>
    <w:p w:rsidR="001556ED" w:rsidRPr="004A657C" w:rsidRDefault="0061767D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A657C">
        <w:rPr>
          <w:b/>
          <w:sz w:val="24"/>
          <w:szCs w:val="24"/>
        </w:rPr>
        <w:t xml:space="preserve">  </w:t>
      </w:r>
      <w:r w:rsidR="004A657C">
        <w:rPr>
          <w:b/>
          <w:sz w:val="24"/>
          <w:szCs w:val="24"/>
        </w:rPr>
        <w:t xml:space="preserve">    </w:t>
      </w:r>
      <w:r w:rsidR="009E013D" w:rsidRPr="004A657C">
        <w:rPr>
          <w:b/>
          <w:sz w:val="24"/>
          <w:szCs w:val="24"/>
        </w:rPr>
        <w:t>7</w:t>
      </w:r>
      <w:r w:rsidR="006B327C" w:rsidRPr="004A657C">
        <w:rPr>
          <w:b/>
          <w:sz w:val="24"/>
          <w:szCs w:val="24"/>
        </w:rPr>
        <w:t xml:space="preserve">.1.2 </w:t>
      </w:r>
      <w:r w:rsidR="005968AE" w:rsidRPr="004A657C">
        <w:rPr>
          <w:b/>
          <w:sz w:val="24"/>
          <w:szCs w:val="24"/>
        </w:rPr>
        <w:t xml:space="preserve">Вопросы для подготовки к </w:t>
      </w:r>
      <w:r w:rsidR="00151029">
        <w:rPr>
          <w:b/>
          <w:sz w:val="24"/>
          <w:szCs w:val="24"/>
        </w:rPr>
        <w:t>практической</w:t>
      </w:r>
      <w:r w:rsidR="005968AE" w:rsidRPr="004A657C">
        <w:rPr>
          <w:b/>
          <w:sz w:val="24"/>
          <w:szCs w:val="24"/>
        </w:rPr>
        <w:t xml:space="preserve"> работе</w:t>
      </w:r>
      <w:r w:rsidR="00CC1BAD" w:rsidRPr="004A657C">
        <w:rPr>
          <w:b/>
          <w:sz w:val="24"/>
          <w:szCs w:val="24"/>
        </w:rPr>
        <w:t>:</w:t>
      </w:r>
    </w:p>
    <w:p w:rsidR="004A657C" w:rsidRPr="00055CC4" w:rsidRDefault="00055CC4" w:rsidP="004A657C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Инструменты рисования. Разработка библиотек пользовательских кистей</w:t>
      </w:r>
      <w:r w:rsidR="004A657C" w:rsidRPr="00055CC4">
        <w:rPr>
          <w:i/>
          <w:sz w:val="22"/>
          <w:szCs w:val="22"/>
        </w:rPr>
        <w:t>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Важные </w:t>
      </w:r>
      <w:proofErr w:type="spellStart"/>
      <w:r>
        <w:rPr>
          <w:sz w:val="22"/>
          <w:szCs w:val="22"/>
        </w:rPr>
        <w:t>предустановки</w:t>
      </w:r>
      <w:proofErr w:type="spellEnd"/>
      <w:r>
        <w:rPr>
          <w:sz w:val="22"/>
          <w:szCs w:val="22"/>
        </w:rPr>
        <w:t xml:space="preserve"> документа, определяющие его дальнейшее назначение (разреш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цветовой режим, глубина цвета, форма пикселя).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Параметры кистей. Создание авторской кисти.</w:t>
      </w:r>
    </w:p>
    <w:p w:rsidR="004A657C" w:rsidRDefault="004A657C" w:rsidP="004A6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55CC4">
        <w:rPr>
          <w:sz w:val="22"/>
          <w:szCs w:val="22"/>
        </w:rPr>
        <w:t>Палитра «Кисти». Использование стандартных библиотек кистей.</w:t>
      </w:r>
    </w:p>
    <w:p w:rsidR="004A657C" w:rsidRDefault="004A657C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55CC4">
        <w:rPr>
          <w:sz w:val="22"/>
          <w:szCs w:val="22"/>
        </w:rPr>
        <w:t>Сохранение собственной библиотеки в отдельный файл.</w:t>
      </w:r>
    </w:p>
    <w:p w:rsidR="00055CC4" w:rsidRPr="00055CC4" w:rsidRDefault="00055CC4" w:rsidP="00055CC4">
      <w:pPr>
        <w:ind w:firstLine="709"/>
        <w:jc w:val="both"/>
        <w:rPr>
          <w:i/>
        </w:rPr>
      </w:pPr>
      <w:r w:rsidRPr="00055CC4">
        <w:rPr>
          <w:i/>
          <w:sz w:val="22"/>
          <w:szCs w:val="22"/>
        </w:rPr>
        <w:t>Трансформация объектов в программе. Создание авторских привязок текстур</w:t>
      </w:r>
      <w:r>
        <w:rPr>
          <w:i/>
          <w:sz w:val="22"/>
          <w:szCs w:val="22"/>
        </w:rPr>
        <w:t>.</w:t>
      </w:r>
    </w:p>
    <w:p w:rsidR="00FA5565" w:rsidRP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55CC4">
        <w:rPr>
          <w:sz w:val="22"/>
          <w:szCs w:val="22"/>
        </w:rPr>
        <w:t xml:space="preserve"> Свободное трансформирование объектов.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 w:rsidRPr="00055CC4">
        <w:rPr>
          <w:sz w:val="22"/>
          <w:szCs w:val="22"/>
        </w:rPr>
        <w:t>2. Команды трансформирования в меню «Редактирование»</w:t>
      </w:r>
      <w:r>
        <w:rPr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Создание привязки текстуры к произвольной плоскости.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Создание привязки текстуры к произвольной поверхности.</w:t>
      </w:r>
    </w:p>
    <w:p w:rsidR="00055CC4" w:rsidRDefault="00055CC4" w:rsidP="00055CC4">
      <w:pPr>
        <w:ind w:firstLine="709"/>
        <w:jc w:val="both"/>
        <w:rPr>
          <w:i/>
          <w:sz w:val="22"/>
          <w:szCs w:val="22"/>
        </w:rPr>
      </w:pPr>
      <w:r w:rsidRPr="00055CC4">
        <w:rPr>
          <w:i/>
          <w:sz w:val="22"/>
          <w:szCs w:val="22"/>
        </w:rPr>
        <w:t>Использование корректирующих и заливочных слоев</w:t>
      </w:r>
      <w:r>
        <w:rPr>
          <w:i/>
          <w:sz w:val="22"/>
          <w:szCs w:val="22"/>
        </w:rPr>
        <w:t>.</w:t>
      </w:r>
    </w:p>
    <w:p w:rsidR="00055CC4" w:rsidRDefault="00055CC4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Заливочные слои. Виды, методы создания и настройки. Адресное использование</w:t>
      </w:r>
      <w:r w:rsidR="00151029">
        <w:rPr>
          <w:sz w:val="22"/>
          <w:szCs w:val="22"/>
        </w:rPr>
        <w:t xml:space="preserve"> с п</w:t>
      </w:r>
      <w:r w:rsidR="00151029">
        <w:rPr>
          <w:sz w:val="22"/>
          <w:szCs w:val="22"/>
        </w:rPr>
        <w:t>о</w:t>
      </w:r>
      <w:r w:rsidR="00151029">
        <w:rPr>
          <w:sz w:val="22"/>
          <w:szCs w:val="22"/>
        </w:rPr>
        <w:t>мощью маски слоя.</w:t>
      </w:r>
    </w:p>
    <w:p w:rsidR="00151029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Палитра «Коррекция».</w:t>
      </w:r>
    </w:p>
    <w:p w:rsidR="00151029" w:rsidRPr="00055CC4" w:rsidRDefault="00151029" w:rsidP="00055C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Корректирующие слои. Виды, методы создания и настройки. Адресное использование с помощью маски слоя.</w:t>
      </w:r>
    </w:p>
    <w:p w:rsidR="00055CC4" w:rsidRPr="00F23FE7" w:rsidRDefault="00055CC4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E57364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.2</w:t>
      </w:r>
      <w:proofErr w:type="gramStart"/>
      <w:r w:rsidR="00F61293" w:rsidRPr="00E57364">
        <w:rPr>
          <w:b/>
          <w:sz w:val="24"/>
          <w:szCs w:val="24"/>
        </w:rPr>
        <w:t xml:space="preserve"> </w:t>
      </w:r>
      <w:r w:rsidR="00C47AD0" w:rsidRPr="00E57364">
        <w:rPr>
          <w:b/>
          <w:sz w:val="24"/>
          <w:szCs w:val="24"/>
        </w:rPr>
        <w:t>Д</w:t>
      </w:r>
      <w:proofErr w:type="gramEnd"/>
      <w:r w:rsidR="00C47AD0" w:rsidRPr="00E57364">
        <w:rPr>
          <w:b/>
          <w:sz w:val="24"/>
          <w:szCs w:val="24"/>
        </w:rPr>
        <w:t>ля промежуточной аттестации</w:t>
      </w:r>
      <w:r w:rsidRPr="00E57364">
        <w:rPr>
          <w:b/>
          <w:sz w:val="24"/>
          <w:szCs w:val="24"/>
        </w:rPr>
        <w:t>:</w:t>
      </w:r>
      <w:r w:rsidR="00C47AD0" w:rsidRPr="00E57364">
        <w:rPr>
          <w:b/>
          <w:sz w:val="24"/>
          <w:szCs w:val="24"/>
        </w:rPr>
        <w:t xml:space="preserve"> </w:t>
      </w:r>
    </w:p>
    <w:p w:rsidR="001556ED" w:rsidRPr="00E57364" w:rsidRDefault="009E013D" w:rsidP="00E57364">
      <w:pPr>
        <w:pStyle w:val="afe"/>
        <w:tabs>
          <w:tab w:val="left" w:pos="8310"/>
        </w:tabs>
        <w:ind w:left="426"/>
        <w:rPr>
          <w:b/>
          <w:sz w:val="24"/>
          <w:szCs w:val="24"/>
        </w:rPr>
      </w:pPr>
      <w:r w:rsidRPr="00E57364">
        <w:rPr>
          <w:b/>
          <w:sz w:val="24"/>
          <w:szCs w:val="24"/>
        </w:rPr>
        <w:t>7</w:t>
      </w:r>
      <w:r w:rsidR="00F61293" w:rsidRPr="00E57364">
        <w:rPr>
          <w:b/>
          <w:sz w:val="24"/>
          <w:szCs w:val="24"/>
        </w:rPr>
        <w:t>.</w:t>
      </w:r>
      <w:r w:rsidR="001556ED" w:rsidRPr="00E57364">
        <w:rPr>
          <w:b/>
          <w:sz w:val="24"/>
          <w:szCs w:val="24"/>
        </w:rPr>
        <w:t>2.</w:t>
      </w:r>
      <w:r w:rsidR="00E57364" w:rsidRPr="00E57364">
        <w:rPr>
          <w:b/>
          <w:sz w:val="24"/>
          <w:szCs w:val="24"/>
        </w:rPr>
        <w:t>1</w:t>
      </w:r>
      <w:r w:rsidR="00A647F6" w:rsidRPr="00E57364">
        <w:rPr>
          <w:b/>
          <w:sz w:val="24"/>
          <w:szCs w:val="24"/>
        </w:rPr>
        <w:t xml:space="preserve"> </w:t>
      </w:r>
      <w:r w:rsidR="001556ED" w:rsidRPr="00E57364">
        <w:rPr>
          <w:b/>
          <w:sz w:val="24"/>
          <w:szCs w:val="24"/>
        </w:rPr>
        <w:t>Перечень вопросов к  зачету</w:t>
      </w:r>
      <w:r w:rsidR="00F61293" w:rsidRPr="00E57364">
        <w:rPr>
          <w:b/>
          <w:sz w:val="24"/>
          <w:szCs w:val="24"/>
        </w:rPr>
        <w:t>:</w:t>
      </w:r>
    </w:p>
    <w:p w:rsidR="008D0C35" w:rsidRDefault="00151029" w:rsidP="008D0C35">
      <w:pPr>
        <w:autoSpaceDE w:val="0"/>
        <w:autoSpaceDN w:val="0"/>
        <w:adjustRightInd w:val="0"/>
        <w:ind w:left="709"/>
        <w:jc w:val="both"/>
      </w:pPr>
      <w:r>
        <w:t>1. Параметры кистей. Инструменты, использующие параметры кисти для настро</w:t>
      </w:r>
      <w:r>
        <w:t>й</w:t>
      </w:r>
      <w:r>
        <w:t>ки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2. Команда «Баланс цветов». Принцип, лежащий в основе.</w:t>
      </w:r>
    </w:p>
    <w:p w:rsidR="00151029" w:rsidRDefault="00151029" w:rsidP="008D0C35">
      <w:pPr>
        <w:autoSpaceDE w:val="0"/>
        <w:autoSpaceDN w:val="0"/>
        <w:adjustRightInd w:val="0"/>
        <w:ind w:left="709"/>
        <w:jc w:val="both"/>
      </w:pPr>
      <w:r>
        <w:t>3. Цветовые режимы документа. Практическое использование каждого режима.</w:t>
      </w:r>
    </w:p>
    <w:p w:rsidR="00151029" w:rsidRPr="008D0C35" w:rsidRDefault="00151029" w:rsidP="008D0C35">
      <w:pPr>
        <w:autoSpaceDE w:val="0"/>
        <w:autoSpaceDN w:val="0"/>
        <w:adjustRightInd w:val="0"/>
        <w:ind w:left="709"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lastRenderedPageBreak/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lastRenderedPageBreak/>
              <w:t>Оснащенность учебных аудиторий  и помещений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Например: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3302</w:t>
            </w:r>
          </w:p>
        </w:tc>
        <w:tc>
          <w:tcPr>
            <w:tcW w:w="4359" w:type="dxa"/>
          </w:tcPr>
          <w:p w:rsidR="00864517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12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217E23" w:rsidRPr="00B711D5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425BF2" w:rsidP="00914EF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5BF2" w:rsidRPr="00425BF2" w:rsidRDefault="00B711D5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3203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14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P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ноутбук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HP</w:t>
            </w:r>
          </w:p>
          <w:p w:rsidR="00B711D5" w:rsidRPr="009461DE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плазма </w:t>
            </w:r>
          </w:p>
          <w:p w:rsidR="00425BF2" w:rsidRPr="00425BF2" w:rsidRDefault="00B711D5" w:rsidP="00B711D5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25BF2" w:rsidRPr="00425BF2" w:rsidRDefault="00B711D5" w:rsidP="00B711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Малая Калужская, д.1, стр.3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3304</w:t>
            </w:r>
          </w:p>
        </w:tc>
        <w:tc>
          <w:tcPr>
            <w:tcW w:w="4359" w:type="dxa"/>
          </w:tcPr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компьютеры в комплекте 5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B711D5" w:rsidRDefault="00B711D5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принтер </w:t>
            </w:r>
          </w:p>
          <w:p w:rsidR="00E20ED1" w:rsidRPr="009461DE" w:rsidRDefault="00E20ED1" w:rsidP="00B711D5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сканер</w:t>
            </w:r>
          </w:p>
          <w:p w:rsidR="00425BF2" w:rsidRPr="00425BF2" w:rsidRDefault="00B711D5" w:rsidP="00B71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9E1F2D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Яшин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 </w:t>
            </w:r>
            <w:r w:rsidRPr="009E1F2D">
              <w:rPr>
                <w:i/>
                <w:sz w:val="20"/>
                <w:szCs w:val="20"/>
                <w:lang w:eastAsia="ar-SA"/>
              </w:rPr>
              <w:t>В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 w:rsidRPr="009E1F2D">
              <w:rPr>
                <w:i/>
                <w:sz w:val="20"/>
                <w:szCs w:val="20"/>
                <w:lang w:eastAsia="ar-SA"/>
              </w:rPr>
              <w:t>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sz w:val="20"/>
                <w:szCs w:val="20"/>
                <w:lang w:eastAsia="ar-SA"/>
              </w:rPr>
              <w:t>Информатика.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</w:t>
            </w:r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9E1F2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</w:t>
            </w:r>
            <w:r w:rsidRPr="003A7318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9E1F2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3A731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9E1F2D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Корабельникова</w:t>
            </w: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9E1F2D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E1F2D">
              <w:rPr>
                <w:i/>
                <w:color w:val="000000"/>
                <w:sz w:val="20"/>
                <w:szCs w:val="20"/>
                <w:lang w:eastAsia="ar-SA"/>
              </w:rPr>
              <w:t>Г.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9E1F2D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E1F2D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9E1F2D">
              <w:rPr>
                <w:i/>
                <w:sz w:val="20"/>
                <w:szCs w:val="20"/>
                <w:lang w:eastAsia="ar-SA"/>
              </w:rPr>
              <w:t xml:space="preserve"> 7 в теории и на практике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F34AAD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3A731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Минск:</w:t>
            </w:r>
            <w:r w:rsidR="009E1F2D">
              <w:rPr>
                <w:i/>
                <w:color w:val="000000"/>
                <w:sz w:val="20"/>
                <w:szCs w:val="20"/>
                <w:lang w:eastAsia="ar-SA"/>
              </w:rPr>
              <w:t xml:space="preserve"> Новое знание</w:t>
            </w:r>
            <w:r w:rsidR="001E5106"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3A7318" w:rsidRDefault="001E5106" w:rsidP="009E1F2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9E1F2D">
              <w:rPr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3E519A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Красильников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C3DC9">
              <w:rPr>
                <w:i/>
                <w:sz w:val="20"/>
                <w:szCs w:val="20"/>
                <w:lang w:eastAsia="ar-SA"/>
              </w:rPr>
              <w:t>Цифровая обработка 2D- и 3D-изображений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A7318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БХВ-Петербург</w:t>
            </w:r>
            <w:proofErr w:type="spellEnd"/>
            <w:r w:rsidR="001E5106"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7318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A7318" w:rsidRDefault="003C3DC9" w:rsidP="00DD6EF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http://znanium.com/catalog/product/355314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643"/>
            </w:tblGrid>
            <w:tr w:rsidR="003A7318" w:rsidRPr="003A7318" w:rsidTr="003A7318">
              <w:trPr>
                <w:tblCellSpacing w:w="15" w:type="dxa"/>
              </w:trPr>
              <w:tc>
                <w:tcPr>
                  <w:tcW w:w="36" w:type="dxa"/>
                  <w:shd w:val="clear" w:color="auto" w:fill="auto"/>
                  <w:hideMark/>
                </w:tcPr>
                <w:p w:rsidR="003A7318" w:rsidRPr="003A7318" w:rsidRDefault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  <w:hideMark/>
                </w:tcPr>
                <w:p w:rsidR="003A7318" w:rsidRPr="003A7318" w:rsidRDefault="00151029" w:rsidP="003A7318">
                  <w:pPr>
                    <w:rPr>
                      <w:i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>Комолова</w:t>
                  </w:r>
                  <w:proofErr w:type="spellEnd"/>
                  <w:r w:rsidRPr="00151029">
                    <w:rPr>
                      <w:i/>
                      <w:sz w:val="20"/>
                      <w:szCs w:val="20"/>
                      <w:lang w:eastAsia="ar-SA"/>
                    </w:rPr>
                    <w:t xml:space="preserve"> Н. В.</w:t>
                  </w:r>
                </w:p>
              </w:tc>
            </w:tr>
          </w:tbl>
          <w:p w:rsidR="001E5106" w:rsidRPr="003A7318" w:rsidRDefault="001E5106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CS5 для всех: Практическое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7318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2D2D49" w:rsidRDefault="003C3DC9" w:rsidP="002D5DBF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3C3DC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3C3DC9">
              <w:rPr>
                <w:i/>
                <w:sz w:val="20"/>
                <w:szCs w:val="20"/>
                <w:lang w:eastAsia="ar-SA"/>
              </w:rPr>
              <w:t>ХВ-Петербург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C3DC9" w:rsidRDefault="002D2D4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color w:val="000000"/>
                <w:sz w:val="20"/>
                <w:szCs w:val="20"/>
                <w:lang w:val="en-US" w:eastAsia="ar-SA"/>
              </w:rPr>
              <w:t>1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3C3DC9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http://znanium.com/catalog/product/351256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1E5106" w:rsidRPr="001E5106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1C5F6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2D2D49" w:rsidP="002D2D4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val="en-US" w:eastAsia="ar-SA"/>
              </w:rPr>
            </w:pPr>
            <w:proofErr w:type="spellStart"/>
            <w:r w:rsidRPr="002D2D49">
              <w:rPr>
                <w:i/>
                <w:iCs/>
                <w:sz w:val="20"/>
                <w:szCs w:val="20"/>
                <w:lang w:eastAsia="ar-SA"/>
              </w:rPr>
              <w:t>Тучкевич</w:t>
            </w:r>
            <w:proofErr w:type="spellEnd"/>
            <w:r w:rsidRPr="002D2D49">
              <w:rPr>
                <w:i/>
                <w:iCs/>
                <w:sz w:val="20"/>
                <w:szCs w:val="20"/>
                <w:lang w:eastAsia="ar-SA"/>
              </w:rPr>
              <w:t xml:space="preserve"> Е.И</w:t>
            </w:r>
            <w:r>
              <w:rPr>
                <w:i/>
                <w:i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3A7318" w:rsidRDefault="003C3DC9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Adobe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Photoshop</w:t>
            </w:r>
            <w:proofErr w:type="spellEnd"/>
            <w:r w:rsidRPr="003C3DC9">
              <w:rPr>
                <w:i/>
                <w:sz w:val="20"/>
                <w:szCs w:val="20"/>
                <w:lang w:eastAsia="ar-SA"/>
              </w:rPr>
              <w:t xml:space="preserve"> CS6. Мастер-класс Евгении </w:t>
            </w:r>
            <w:proofErr w:type="spellStart"/>
            <w:r w:rsidRPr="003C3DC9">
              <w:rPr>
                <w:i/>
                <w:sz w:val="20"/>
                <w:szCs w:val="20"/>
                <w:lang w:eastAsia="ar-SA"/>
              </w:rPr>
              <w:t>Тучкевич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1E5106" w:rsidRDefault="002D2D4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2D2D49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2D2D49">
              <w:rPr>
                <w:i/>
                <w:sz w:val="20"/>
                <w:szCs w:val="20"/>
                <w:lang w:eastAsia="ar-SA"/>
              </w:rPr>
              <w:t>:Б</w:t>
            </w:r>
            <w:proofErr w:type="gramEnd"/>
            <w:r w:rsidRPr="002D2D49">
              <w:rPr>
                <w:i/>
                <w:sz w:val="20"/>
                <w:szCs w:val="20"/>
                <w:lang w:eastAsia="ar-SA"/>
              </w:rPr>
              <w:t>ХВ-Петербур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2D2D49" w:rsidRDefault="001E5106" w:rsidP="003C3DC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="003C3DC9">
              <w:rPr>
                <w:i/>
                <w:iCs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3571F" w:rsidRDefault="003C3DC9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C3DC9">
              <w:rPr>
                <w:i/>
                <w:color w:val="000000"/>
                <w:sz w:val="20"/>
                <w:szCs w:val="20"/>
                <w:lang w:val="en-US" w:eastAsia="ar-SA"/>
              </w:rPr>
              <w:t>http://znanium.com/catalog/product/943513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3C3DC9" w:rsidRDefault="001E5106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 w:rsidR="001E5106">
              <w:rPr>
                <w:b/>
                <w:lang w:eastAsia="en-US"/>
              </w:rPr>
              <w:t xml:space="preserve"> 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462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Кривобородова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1E5106" w:rsidRPr="001E5106" w:rsidRDefault="001E7462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>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7462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7462">
              <w:rPr>
                <w:i/>
                <w:sz w:val="20"/>
                <w:szCs w:val="20"/>
                <w:lang w:eastAsia="ar-SA"/>
              </w:rPr>
              <w:t xml:space="preserve">Создание </w:t>
            </w:r>
            <w:proofErr w:type="spellStart"/>
            <w:r w:rsidRPr="001E7462">
              <w:rPr>
                <w:i/>
                <w:sz w:val="20"/>
                <w:szCs w:val="20"/>
                <w:lang w:eastAsia="ar-SA"/>
              </w:rPr>
              <w:t>мультимедийных</w:t>
            </w:r>
            <w:proofErr w:type="spellEnd"/>
            <w:r w:rsidRPr="001E7462">
              <w:rPr>
                <w:i/>
                <w:sz w:val="20"/>
                <w:szCs w:val="20"/>
                <w:lang w:eastAsia="ar-SA"/>
              </w:rPr>
              <w:t xml:space="preserve"> презентаций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74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E7462">
              <w:rPr>
                <w:i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lastRenderedPageBreak/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A67AD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A67AD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DE0AF5" w:rsidRPr="00B3571F" w:rsidRDefault="00C06A0E" w:rsidP="00DE0AF5">
      <w:pPr>
        <w:ind w:left="34"/>
        <w:rPr>
          <w:b/>
        </w:rPr>
      </w:pPr>
      <w:r w:rsidRPr="00DE0AF5">
        <w:rPr>
          <w:i/>
        </w:rPr>
        <w:tab/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2003,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2007, </w:t>
      </w:r>
      <w:r w:rsidR="001E7462">
        <w:rPr>
          <w:i/>
          <w:sz w:val="22"/>
          <w:szCs w:val="22"/>
          <w:lang w:val="en-US"/>
        </w:rPr>
        <w:t>MS</w:t>
      </w:r>
      <w:r w:rsidR="001E7462" w:rsidRPr="00B3571F">
        <w:rPr>
          <w:i/>
          <w:sz w:val="22"/>
          <w:szCs w:val="22"/>
        </w:rPr>
        <w:t xml:space="preserve"> </w:t>
      </w:r>
      <w:r w:rsidR="001E7462">
        <w:rPr>
          <w:i/>
          <w:sz w:val="22"/>
          <w:szCs w:val="22"/>
          <w:lang w:val="en-US"/>
        </w:rPr>
        <w:t>Office</w:t>
      </w:r>
      <w:r w:rsidR="001E7462" w:rsidRPr="00B3571F">
        <w:rPr>
          <w:i/>
          <w:sz w:val="22"/>
          <w:szCs w:val="22"/>
        </w:rPr>
        <w:t xml:space="preserve"> 20</w:t>
      </w:r>
      <w:r w:rsidR="008740F3" w:rsidRPr="00B3571F">
        <w:rPr>
          <w:i/>
          <w:sz w:val="22"/>
          <w:szCs w:val="22"/>
        </w:rPr>
        <w:t>10</w:t>
      </w:r>
      <w:r w:rsidR="001E7462" w:rsidRPr="00B3571F">
        <w:rPr>
          <w:i/>
          <w:sz w:val="22"/>
          <w:szCs w:val="22"/>
        </w:rPr>
        <w:t>,</w:t>
      </w:r>
    </w:p>
    <w:p w:rsidR="00DE0AF5" w:rsidRPr="001E7462" w:rsidRDefault="008740F3" w:rsidP="00DE0AF5">
      <w:pPr>
        <w:ind w:left="34"/>
        <w:rPr>
          <w:i/>
          <w:color w:val="000000"/>
          <w:lang w:val="en-US" w:bidi="ru-RU"/>
        </w:rPr>
      </w:pPr>
      <w:r w:rsidRPr="00B3571F">
        <w:rPr>
          <w:i/>
          <w:color w:val="000000"/>
          <w:lang w:bidi="ru-RU"/>
        </w:rPr>
        <w:t xml:space="preserve">           </w:t>
      </w:r>
      <w:r>
        <w:rPr>
          <w:i/>
          <w:color w:val="000000"/>
          <w:lang w:val="en-US" w:bidi="ru-RU"/>
        </w:rPr>
        <w:t>Adobe Photoshop CS4, Adobe Photoshop CS6, Adobe Photoshop Portable 2015 CC</w:t>
      </w:r>
    </w:p>
    <w:p w:rsidR="002D5DBF" w:rsidRPr="001E7462" w:rsidRDefault="002D5DBF" w:rsidP="00DE0AF5">
      <w:pPr>
        <w:widowControl w:val="0"/>
        <w:ind w:left="720"/>
        <w:jc w:val="both"/>
        <w:rPr>
          <w:i/>
          <w:color w:val="000000"/>
          <w:lang w:val="en-US" w:bidi="ru-RU"/>
        </w:rPr>
      </w:pPr>
    </w:p>
    <w:p w:rsidR="001213AE" w:rsidRPr="001E7462" w:rsidRDefault="002D377D" w:rsidP="00116D98">
      <w:pPr>
        <w:spacing w:after="200" w:line="276" w:lineRule="auto"/>
        <w:rPr>
          <w:lang w:val="en-US"/>
        </w:rPr>
      </w:pPr>
      <w:r w:rsidRPr="001E7462">
        <w:rPr>
          <w:rFonts w:eastAsia="Calibri"/>
          <w:i/>
          <w:iCs/>
          <w:spacing w:val="-6"/>
          <w:lang w:val="en-US" w:eastAsia="en-US"/>
        </w:rPr>
        <w:t xml:space="preserve">       </w:t>
      </w:r>
      <w:r w:rsidR="006E3485" w:rsidRPr="001E7462">
        <w:rPr>
          <w:rFonts w:eastAsia="Calibri"/>
          <w:i/>
          <w:iCs/>
          <w:spacing w:val="-6"/>
          <w:lang w:val="en-US" w:eastAsia="en-US"/>
        </w:rPr>
        <w:t>.</w:t>
      </w:r>
    </w:p>
    <w:sectPr w:rsidR="001213AE" w:rsidRPr="001E7462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48" w:rsidRDefault="00ED2748">
      <w:r>
        <w:separator/>
      </w:r>
    </w:p>
  </w:endnote>
  <w:endnote w:type="continuationSeparator" w:id="0">
    <w:p w:rsidR="00ED2748" w:rsidRDefault="00ED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Default="001C5F6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Default="001C5F66">
    <w:pPr>
      <w:pStyle w:val="af9"/>
      <w:jc w:val="right"/>
    </w:pPr>
    <w:fldSimple w:instr="PAGE   \* MERGEFORMAT">
      <w:r w:rsidR="00C8669B">
        <w:rPr>
          <w:noProof/>
        </w:rPr>
        <w:t>11</w:t>
      </w:r>
    </w:fldSimple>
  </w:p>
  <w:p w:rsidR="001C5F66" w:rsidRDefault="001C5F6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Pr="000D3988" w:rsidRDefault="001C5F66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48" w:rsidRDefault="00ED2748">
      <w:r>
        <w:separator/>
      </w:r>
    </w:p>
  </w:footnote>
  <w:footnote w:type="continuationSeparator" w:id="0">
    <w:p w:rsidR="00ED2748" w:rsidRDefault="00ED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Default="001C5F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Default="001C5F6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66" w:rsidRDefault="001C5F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5CC4"/>
    <w:rsid w:val="000578BA"/>
    <w:rsid w:val="00061424"/>
    <w:rsid w:val="00061750"/>
    <w:rsid w:val="000617F0"/>
    <w:rsid w:val="00063073"/>
    <w:rsid w:val="00064DC3"/>
    <w:rsid w:val="0007112C"/>
    <w:rsid w:val="00075195"/>
    <w:rsid w:val="000802F2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1AE3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029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3A2"/>
    <w:rsid w:val="001853E9"/>
    <w:rsid w:val="0018648F"/>
    <w:rsid w:val="0019164F"/>
    <w:rsid w:val="00193A3D"/>
    <w:rsid w:val="00194D15"/>
    <w:rsid w:val="001A00D8"/>
    <w:rsid w:val="001A2FD7"/>
    <w:rsid w:val="001A42F3"/>
    <w:rsid w:val="001A43BC"/>
    <w:rsid w:val="001A657C"/>
    <w:rsid w:val="001A69F0"/>
    <w:rsid w:val="001B24D6"/>
    <w:rsid w:val="001C5894"/>
    <w:rsid w:val="001C5F66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7462"/>
    <w:rsid w:val="001F3B1F"/>
    <w:rsid w:val="001F4A90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B3F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3E8D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3517"/>
    <w:rsid w:val="00284195"/>
    <w:rsid w:val="0028428A"/>
    <w:rsid w:val="00284CB4"/>
    <w:rsid w:val="00284CC3"/>
    <w:rsid w:val="002870E0"/>
    <w:rsid w:val="00296BAE"/>
    <w:rsid w:val="002A3583"/>
    <w:rsid w:val="002A57FD"/>
    <w:rsid w:val="002B77BA"/>
    <w:rsid w:val="002C12FF"/>
    <w:rsid w:val="002C3FB6"/>
    <w:rsid w:val="002C5C75"/>
    <w:rsid w:val="002D2D49"/>
    <w:rsid w:val="002D377D"/>
    <w:rsid w:val="002D3C4C"/>
    <w:rsid w:val="002D5DBF"/>
    <w:rsid w:val="002D6189"/>
    <w:rsid w:val="002D7197"/>
    <w:rsid w:val="002E0E3B"/>
    <w:rsid w:val="002E31BE"/>
    <w:rsid w:val="002E566B"/>
    <w:rsid w:val="002E69BB"/>
    <w:rsid w:val="002E7D4A"/>
    <w:rsid w:val="002F2894"/>
    <w:rsid w:val="0030097F"/>
    <w:rsid w:val="003026AD"/>
    <w:rsid w:val="00312410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260F"/>
    <w:rsid w:val="00374BC5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E9A"/>
    <w:rsid w:val="003A7318"/>
    <w:rsid w:val="003B76A0"/>
    <w:rsid w:val="003C13CA"/>
    <w:rsid w:val="003C3DC9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70D"/>
    <w:rsid w:val="003F42CB"/>
    <w:rsid w:val="003F5DB2"/>
    <w:rsid w:val="003F6B43"/>
    <w:rsid w:val="003F6E6F"/>
    <w:rsid w:val="003F739B"/>
    <w:rsid w:val="00402E26"/>
    <w:rsid w:val="00404E9E"/>
    <w:rsid w:val="004057D8"/>
    <w:rsid w:val="00406571"/>
    <w:rsid w:val="0041260A"/>
    <w:rsid w:val="00414872"/>
    <w:rsid w:val="00417CA2"/>
    <w:rsid w:val="00417EBB"/>
    <w:rsid w:val="0042357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016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A657C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7525"/>
    <w:rsid w:val="004F1FA1"/>
    <w:rsid w:val="004F3EA7"/>
    <w:rsid w:val="004F46AB"/>
    <w:rsid w:val="004F5522"/>
    <w:rsid w:val="004F77EF"/>
    <w:rsid w:val="004F78EB"/>
    <w:rsid w:val="005012EC"/>
    <w:rsid w:val="00502424"/>
    <w:rsid w:val="00504403"/>
    <w:rsid w:val="00506525"/>
    <w:rsid w:val="0051395C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4FFC"/>
    <w:rsid w:val="0056661E"/>
    <w:rsid w:val="00566ECC"/>
    <w:rsid w:val="00572D06"/>
    <w:rsid w:val="005736E2"/>
    <w:rsid w:val="00593C8B"/>
    <w:rsid w:val="00595344"/>
    <w:rsid w:val="005968AE"/>
    <w:rsid w:val="00597390"/>
    <w:rsid w:val="00597613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78AD"/>
    <w:rsid w:val="00610472"/>
    <w:rsid w:val="00612840"/>
    <w:rsid w:val="00614C82"/>
    <w:rsid w:val="006162E1"/>
    <w:rsid w:val="0061767D"/>
    <w:rsid w:val="006218C9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3B9"/>
    <w:rsid w:val="0067683B"/>
    <w:rsid w:val="00677199"/>
    <w:rsid w:val="00682F21"/>
    <w:rsid w:val="00684BEC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27C"/>
    <w:rsid w:val="006B396B"/>
    <w:rsid w:val="006B3E67"/>
    <w:rsid w:val="006B59CD"/>
    <w:rsid w:val="006C0726"/>
    <w:rsid w:val="006C3797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62C"/>
    <w:rsid w:val="00716880"/>
    <w:rsid w:val="00724953"/>
    <w:rsid w:val="00731FD6"/>
    <w:rsid w:val="00734B3B"/>
    <w:rsid w:val="00736324"/>
    <w:rsid w:val="00736801"/>
    <w:rsid w:val="00736945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B7E58"/>
    <w:rsid w:val="007C3E81"/>
    <w:rsid w:val="007C451C"/>
    <w:rsid w:val="007C69D4"/>
    <w:rsid w:val="007C7B63"/>
    <w:rsid w:val="007D2C3F"/>
    <w:rsid w:val="007D6E82"/>
    <w:rsid w:val="007E2263"/>
    <w:rsid w:val="007E477B"/>
    <w:rsid w:val="007E7BF8"/>
    <w:rsid w:val="007F0C02"/>
    <w:rsid w:val="007F11F5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40F3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3F4F"/>
    <w:rsid w:val="008C491C"/>
    <w:rsid w:val="008C5ECD"/>
    <w:rsid w:val="008C7405"/>
    <w:rsid w:val="008D0C3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1B7A"/>
    <w:rsid w:val="00932065"/>
    <w:rsid w:val="00932E4E"/>
    <w:rsid w:val="009333CB"/>
    <w:rsid w:val="009339C9"/>
    <w:rsid w:val="009358BD"/>
    <w:rsid w:val="00943205"/>
    <w:rsid w:val="009461DE"/>
    <w:rsid w:val="009463EA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C4A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1F2D"/>
    <w:rsid w:val="009F312A"/>
    <w:rsid w:val="009F366B"/>
    <w:rsid w:val="00A05798"/>
    <w:rsid w:val="00A05CC6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5DCA"/>
    <w:rsid w:val="00A36EAA"/>
    <w:rsid w:val="00A41878"/>
    <w:rsid w:val="00A478F6"/>
    <w:rsid w:val="00A51FF8"/>
    <w:rsid w:val="00A5540C"/>
    <w:rsid w:val="00A60E81"/>
    <w:rsid w:val="00A647F6"/>
    <w:rsid w:val="00A65109"/>
    <w:rsid w:val="00A651DE"/>
    <w:rsid w:val="00A65B7F"/>
    <w:rsid w:val="00A67AD7"/>
    <w:rsid w:val="00A70174"/>
    <w:rsid w:val="00A75F99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158D"/>
    <w:rsid w:val="00AF2F56"/>
    <w:rsid w:val="00AF66ED"/>
    <w:rsid w:val="00B0349E"/>
    <w:rsid w:val="00B039AA"/>
    <w:rsid w:val="00B04450"/>
    <w:rsid w:val="00B05A1B"/>
    <w:rsid w:val="00B05CB2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571F"/>
    <w:rsid w:val="00B41F82"/>
    <w:rsid w:val="00B44117"/>
    <w:rsid w:val="00B45A23"/>
    <w:rsid w:val="00B46E6C"/>
    <w:rsid w:val="00B5784F"/>
    <w:rsid w:val="00B605CA"/>
    <w:rsid w:val="00B627A7"/>
    <w:rsid w:val="00B633E0"/>
    <w:rsid w:val="00B66EE6"/>
    <w:rsid w:val="00B706E1"/>
    <w:rsid w:val="00B711D5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1461"/>
    <w:rsid w:val="00BA33A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0114"/>
    <w:rsid w:val="00C225F3"/>
    <w:rsid w:val="00C22AFA"/>
    <w:rsid w:val="00C238E5"/>
    <w:rsid w:val="00C2595A"/>
    <w:rsid w:val="00C272D6"/>
    <w:rsid w:val="00C27903"/>
    <w:rsid w:val="00C32E78"/>
    <w:rsid w:val="00C340CB"/>
    <w:rsid w:val="00C3553B"/>
    <w:rsid w:val="00C40331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69B"/>
    <w:rsid w:val="00C92E10"/>
    <w:rsid w:val="00C93001"/>
    <w:rsid w:val="00C9326F"/>
    <w:rsid w:val="00C958D3"/>
    <w:rsid w:val="00CA160C"/>
    <w:rsid w:val="00CA622E"/>
    <w:rsid w:val="00CB083C"/>
    <w:rsid w:val="00CB1F7C"/>
    <w:rsid w:val="00CB3F4B"/>
    <w:rsid w:val="00CB5E25"/>
    <w:rsid w:val="00CB6961"/>
    <w:rsid w:val="00CC1AE8"/>
    <w:rsid w:val="00CC1BAD"/>
    <w:rsid w:val="00CC451E"/>
    <w:rsid w:val="00CC454C"/>
    <w:rsid w:val="00CC4B9A"/>
    <w:rsid w:val="00CC694A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0785E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2D3F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0FA"/>
    <w:rsid w:val="00DB6AF5"/>
    <w:rsid w:val="00DC111D"/>
    <w:rsid w:val="00DC5629"/>
    <w:rsid w:val="00DD5D53"/>
    <w:rsid w:val="00DD6EF9"/>
    <w:rsid w:val="00DD7E66"/>
    <w:rsid w:val="00DE0AF5"/>
    <w:rsid w:val="00DE0B31"/>
    <w:rsid w:val="00DE22E9"/>
    <w:rsid w:val="00DE48E6"/>
    <w:rsid w:val="00DE4936"/>
    <w:rsid w:val="00DF37A4"/>
    <w:rsid w:val="00DF555D"/>
    <w:rsid w:val="00DF744C"/>
    <w:rsid w:val="00E00FFE"/>
    <w:rsid w:val="00E04708"/>
    <w:rsid w:val="00E12098"/>
    <w:rsid w:val="00E13394"/>
    <w:rsid w:val="00E13692"/>
    <w:rsid w:val="00E1415A"/>
    <w:rsid w:val="00E1726F"/>
    <w:rsid w:val="00E20ED1"/>
    <w:rsid w:val="00E2412D"/>
    <w:rsid w:val="00E2652A"/>
    <w:rsid w:val="00E34EF4"/>
    <w:rsid w:val="00E35B2E"/>
    <w:rsid w:val="00E41B35"/>
    <w:rsid w:val="00E45D0A"/>
    <w:rsid w:val="00E45F27"/>
    <w:rsid w:val="00E47D85"/>
    <w:rsid w:val="00E5025A"/>
    <w:rsid w:val="00E52077"/>
    <w:rsid w:val="00E548F4"/>
    <w:rsid w:val="00E5706F"/>
    <w:rsid w:val="00E57364"/>
    <w:rsid w:val="00E6124E"/>
    <w:rsid w:val="00E63122"/>
    <w:rsid w:val="00E640A4"/>
    <w:rsid w:val="00E64C6D"/>
    <w:rsid w:val="00E7207D"/>
    <w:rsid w:val="00E76AC1"/>
    <w:rsid w:val="00E76CCD"/>
    <w:rsid w:val="00E81293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2748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AAD"/>
    <w:rsid w:val="00F34E10"/>
    <w:rsid w:val="00F51CD4"/>
    <w:rsid w:val="00F51F3C"/>
    <w:rsid w:val="00F52476"/>
    <w:rsid w:val="00F54686"/>
    <w:rsid w:val="00F5515C"/>
    <w:rsid w:val="00F552D4"/>
    <w:rsid w:val="00F558D1"/>
    <w:rsid w:val="00F61293"/>
    <w:rsid w:val="00F64277"/>
    <w:rsid w:val="00F66582"/>
    <w:rsid w:val="00F71BC9"/>
    <w:rsid w:val="00F71E80"/>
    <w:rsid w:val="00F72FFC"/>
    <w:rsid w:val="00F75949"/>
    <w:rsid w:val="00F766BF"/>
    <w:rsid w:val="00F76FC1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0224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54EF-EB31-4BF5-A056-3D5E3DC0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17660</CharactersWithSpaces>
  <SharedDoc>false</SharedDoc>
  <HLinks>
    <vt:vector size="78" baseType="variant"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http://znanium.com/catalog/product/350769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3</cp:revision>
  <cp:lastPrinted>2018-10-22T13:11:00Z</cp:lastPrinted>
  <dcterms:created xsi:type="dcterms:W3CDTF">2019-02-24T18:36:00Z</dcterms:created>
  <dcterms:modified xsi:type="dcterms:W3CDTF">2019-02-24T18:39:00Z</dcterms:modified>
</cp:coreProperties>
</file>