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C0" w:rsidRPr="006726C6" w:rsidRDefault="0078242E" w:rsidP="000B72FE">
      <w:pPr>
        <w:jc w:val="center"/>
        <w:rPr>
          <w:rFonts w:ascii="Times New Roman" w:hAnsi="Times New Roman"/>
          <w:sz w:val="24"/>
          <w:szCs w:val="24"/>
        </w:rPr>
      </w:pPr>
      <w:r w:rsidRPr="0078242E">
        <w:rPr>
          <w:noProof/>
          <w:lang w:eastAsia="ru-RU"/>
        </w:rPr>
        <w:pict>
          <v:rect id="Rectangle 2" o:spid="_x0000_s1026" style="position:absolute;left:0;text-align:left;margin-left:532.2pt;margin-top:-18pt;width:218.45pt;height:1in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" filled="f" stroked="f">
            <v:textbox inset="0,0,0,0">
              <w:txbxContent>
                <w:p w:rsidR="009E11C8" w:rsidRDefault="009E11C8" w:rsidP="000B72FE">
                  <w:pPr>
                    <w:pStyle w:val="ad"/>
                  </w:pPr>
                </w:p>
              </w:txbxContent>
            </v:textbox>
          </v:rect>
        </w:pict>
      </w:r>
      <w:r w:rsidRPr="0078242E">
        <w:rPr>
          <w:noProof/>
          <w:lang w:eastAsia="ru-RU"/>
        </w:rPr>
        <w:pict>
          <v:shape id="Freeform 3" o:spid="_x0000_s1032" style="position:absolute;left:0;text-align:left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 w:rsidRPr="0078242E">
        <w:rPr>
          <w:noProof/>
          <w:lang w:eastAsia="ru-RU"/>
        </w:rPr>
        <w:pict>
          <v:shape id="Freeform 4" o:spid="_x0000_s1031" style="position:absolute;left:0;text-align:left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 w:rsidRPr="0078242E">
        <w:rPr>
          <w:noProof/>
          <w:lang w:eastAsia="ru-RU"/>
        </w:rPr>
        <w:pict>
          <v:shape id="Freeform 5" o:spid="_x0000_s1030" style="position:absolute;left:0;text-align:left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 w:rsidRPr="0078242E">
        <w:rPr>
          <w:noProof/>
          <w:lang w:eastAsia="ru-RU"/>
        </w:rPr>
        <w:pict>
          <v:shape id="Freeform 6" o:spid="_x0000_s1029" style="position:absolute;left:0;text-align:left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 w:rsidRPr="0078242E">
        <w:rPr>
          <w:noProof/>
          <w:lang w:eastAsia="ru-RU"/>
        </w:rPr>
        <w:pict>
          <v:shape id="Freeform 7" o:spid="_x0000_s1028" style="position:absolute;left:0;text-align:left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 w:rsidRPr="0078242E">
        <w:rPr>
          <w:noProof/>
          <w:lang w:eastAsia="ru-RU"/>
        </w:rPr>
        <w:pict>
          <v:rect id="Rectangle 8" o:spid="_x0000_s1027" style="position:absolute;left:0;text-align:left;margin-left:719.95pt;margin-top:480.1pt;width:29.25pt;height:16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" filled="f" stroked="f">
            <v:textbox inset="0,0,0,0">
              <w:txbxContent>
                <w:p w:rsidR="009E11C8" w:rsidRDefault="009E11C8" w:rsidP="000B72FE"/>
              </w:txbxContent>
            </v:textbox>
          </v:rect>
        </w:pict>
      </w:r>
      <w:r w:rsidR="00CF23C0" w:rsidRPr="006726C6">
        <w:rPr>
          <w:rFonts w:ascii="Times New Roman" w:hAnsi="Times New Roman"/>
          <w:sz w:val="24"/>
          <w:szCs w:val="24"/>
        </w:rPr>
        <w:t xml:space="preserve">Министерство </w:t>
      </w:r>
      <w:r w:rsidR="003E5319" w:rsidRPr="006726C6">
        <w:rPr>
          <w:rFonts w:ascii="Times New Roman" w:hAnsi="Times New Roman"/>
          <w:sz w:val="24"/>
          <w:szCs w:val="24"/>
        </w:rPr>
        <w:t xml:space="preserve">науки и высшего </w:t>
      </w:r>
      <w:r w:rsidR="00CF23C0" w:rsidRPr="006726C6">
        <w:rPr>
          <w:rFonts w:ascii="Times New Roman" w:hAnsi="Times New Roman"/>
          <w:sz w:val="24"/>
          <w:szCs w:val="24"/>
        </w:rPr>
        <w:t>образования Р</w:t>
      </w:r>
      <w:r w:rsidR="008A4001">
        <w:rPr>
          <w:rFonts w:ascii="Times New Roman" w:hAnsi="Times New Roman"/>
          <w:sz w:val="24"/>
          <w:szCs w:val="24"/>
        </w:rPr>
        <w:t xml:space="preserve">оссийской </w:t>
      </w:r>
      <w:r w:rsidR="00CF23C0" w:rsidRPr="006726C6">
        <w:rPr>
          <w:rFonts w:ascii="Times New Roman" w:hAnsi="Times New Roman"/>
          <w:sz w:val="24"/>
          <w:szCs w:val="24"/>
        </w:rPr>
        <w:t>Ф</w:t>
      </w:r>
      <w:r w:rsidR="008A4001">
        <w:rPr>
          <w:rFonts w:ascii="Times New Roman" w:hAnsi="Times New Roman"/>
          <w:sz w:val="24"/>
          <w:szCs w:val="24"/>
        </w:rPr>
        <w:t>едерации</w:t>
      </w:r>
    </w:p>
    <w:p w:rsidR="00CF23C0" w:rsidRPr="006726C6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6726C6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F23C0" w:rsidRPr="006726C6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6726C6">
        <w:rPr>
          <w:rFonts w:ascii="Times New Roman" w:hAnsi="Times New Roman"/>
          <w:sz w:val="24"/>
          <w:szCs w:val="24"/>
        </w:rPr>
        <w:t>высшего  образования</w:t>
      </w:r>
    </w:p>
    <w:p w:rsidR="00CF23C0" w:rsidRPr="006726C6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6726C6">
        <w:rPr>
          <w:rFonts w:ascii="Times New Roman" w:hAnsi="Times New Roman"/>
          <w:sz w:val="24"/>
          <w:szCs w:val="24"/>
        </w:rPr>
        <w:t>«Российский государственный университет им. А.Н. Косыгина»</w:t>
      </w:r>
    </w:p>
    <w:p w:rsidR="00CF23C0" w:rsidRPr="006726C6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6726C6">
        <w:rPr>
          <w:rFonts w:ascii="Times New Roman" w:hAnsi="Times New Roman"/>
          <w:sz w:val="24"/>
          <w:szCs w:val="24"/>
        </w:rPr>
        <w:t>(Технологии. Дизайн. Искусство.)</w:t>
      </w:r>
    </w:p>
    <w:p w:rsidR="00CF23C0" w:rsidRPr="006726C6" w:rsidRDefault="00CF23C0" w:rsidP="000B72F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6726C6" w:rsidRPr="006726C6" w:rsidTr="00A66968">
        <w:tc>
          <w:tcPr>
            <w:tcW w:w="5003" w:type="dxa"/>
            <w:vAlign w:val="center"/>
          </w:tcPr>
          <w:p w:rsidR="00CF23C0" w:rsidRPr="006726C6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6726C6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6726C6" w:rsidRPr="006726C6" w:rsidTr="00A66968">
        <w:trPr>
          <w:trHeight w:val="429"/>
        </w:trPr>
        <w:tc>
          <w:tcPr>
            <w:tcW w:w="5003" w:type="dxa"/>
            <w:vAlign w:val="center"/>
          </w:tcPr>
          <w:p w:rsidR="00CF23C0" w:rsidRPr="006726C6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6726C6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CF23C0" w:rsidRPr="006726C6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 xml:space="preserve">по учебно-методической работе </w:t>
            </w:r>
          </w:p>
          <w:p w:rsidR="00CF23C0" w:rsidRPr="006726C6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_____________________ С.Г.Дембицкий</w:t>
            </w:r>
          </w:p>
        </w:tc>
      </w:tr>
      <w:tr w:rsidR="00CF23C0" w:rsidRPr="006726C6" w:rsidTr="00A66968">
        <w:trPr>
          <w:trHeight w:val="404"/>
        </w:trPr>
        <w:tc>
          <w:tcPr>
            <w:tcW w:w="5003" w:type="dxa"/>
            <w:vAlign w:val="center"/>
          </w:tcPr>
          <w:p w:rsidR="00CF23C0" w:rsidRPr="006726C6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6726C6" w:rsidRDefault="005D5795" w:rsidP="001B3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</w:t>
            </w:r>
            <w:r w:rsidR="008A4001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__»  _</w:t>
            </w:r>
            <w:r w:rsidR="008A4001">
              <w:rPr>
                <w:rFonts w:ascii="Times New Roman" w:hAnsi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/>
                <w:sz w:val="24"/>
                <w:szCs w:val="24"/>
              </w:rPr>
              <w:t>_______  20</w:t>
            </w:r>
            <w:r w:rsidR="008A4001">
              <w:rPr>
                <w:rFonts w:ascii="Times New Roman" w:hAnsi="Times New Roman"/>
                <w:sz w:val="24"/>
                <w:szCs w:val="24"/>
              </w:rPr>
              <w:t>18</w:t>
            </w:r>
            <w:r w:rsidR="001B392D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F23C0" w:rsidRPr="006726C6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6726C6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6726C6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6726C6" w:rsidRDefault="00CF23C0" w:rsidP="000B72FE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726C6">
        <w:rPr>
          <w:rFonts w:ascii="Times New Roman" w:hAnsi="Times New Roman"/>
          <w:b/>
          <w:bCs/>
          <w:sz w:val="24"/>
          <w:szCs w:val="24"/>
        </w:rPr>
        <w:t>РАБОЧАЯ ПРОГРАММА УЧЕБНОЙ ДИСЦИПЛИНЫ</w:t>
      </w:r>
    </w:p>
    <w:p w:rsidR="00F6434B" w:rsidRPr="006726C6" w:rsidRDefault="00F6434B" w:rsidP="00F6434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26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Рисунок</w:t>
      </w:r>
    </w:p>
    <w:p w:rsidR="00CF23C0" w:rsidRPr="006726C6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CF23C0" w:rsidRPr="006726C6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6726C6">
        <w:rPr>
          <w:rFonts w:ascii="Times New Roman" w:hAnsi="Times New Roman"/>
          <w:b/>
          <w:bCs/>
          <w:sz w:val="24"/>
          <w:szCs w:val="24"/>
        </w:rPr>
        <w:t xml:space="preserve">Уровень освоения основной </w:t>
      </w:r>
    </w:p>
    <w:p w:rsidR="00CF23C0" w:rsidRPr="006726C6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6726C6">
        <w:rPr>
          <w:rFonts w:ascii="Times New Roman" w:hAnsi="Times New Roman"/>
          <w:b/>
          <w:bCs/>
          <w:sz w:val="24"/>
          <w:szCs w:val="24"/>
        </w:rPr>
        <w:t>профессиональной</w:t>
      </w:r>
    </w:p>
    <w:p w:rsidR="00CF23C0" w:rsidRPr="006726C6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sz w:val="24"/>
          <w:szCs w:val="24"/>
        </w:rPr>
      </w:pPr>
      <w:r w:rsidRPr="006726C6">
        <w:rPr>
          <w:rFonts w:ascii="Times New Roman" w:hAnsi="Times New Roman"/>
          <w:b/>
          <w:bCs/>
          <w:sz w:val="24"/>
          <w:szCs w:val="24"/>
        </w:rPr>
        <w:t xml:space="preserve">образовательной программы  </w:t>
      </w:r>
      <w:r w:rsidRPr="006726C6">
        <w:rPr>
          <w:rFonts w:ascii="Times New Roman" w:hAnsi="Times New Roman"/>
          <w:bCs/>
          <w:sz w:val="24"/>
          <w:szCs w:val="24"/>
        </w:rPr>
        <w:t>академический   бакалавриат</w:t>
      </w:r>
    </w:p>
    <w:p w:rsidR="00CF23C0" w:rsidRPr="006726C6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CF23C0" w:rsidRPr="006726C6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6726C6">
        <w:rPr>
          <w:rFonts w:ascii="Times New Roman" w:hAnsi="Times New Roman"/>
          <w:b/>
          <w:bCs/>
          <w:sz w:val="24"/>
          <w:szCs w:val="24"/>
        </w:rPr>
        <w:t xml:space="preserve">Направление подготовки  </w:t>
      </w:r>
      <w:r w:rsidR="00F6434B" w:rsidRPr="006726C6">
        <w:rPr>
          <w:rFonts w:ascii="Times New Roman" w:hAnsi="Times New Roman"/>
          <w:b/>
          <w:bCs/>
          <w:sz w:val="24"/>
          <w:szCs w:val="24"/>
        </w:rPr>
        <w:t>54.03.0</w:t>
      </w:r>
      <w:r w:rsidR="006726C6">
        <w:rPr>
          <w:rFonts w:ascii="Times New Roman" w:hAnsi="Times New Roman"/>
          <w:b/>
          <w:bCs/>
          <w:sz w:val="24"/>
          <w:szCs w:val="24"/>
        </w:rPr>
        <w:t>4</w:t>
      </w:r>
      <w:r w:rsidR="006726C6" w:rsidRPr="006726C6">
        <w:rPr>
          <w:rFonts w:ascii="Times New Roman" w:hAnsi="Times New Roman"/>
          <w:b/>
          <w:bCs/>
          <w:sz w:val="24"/>
          <w:szCs w:val="24"/>
        </w:rPr>
        <w:t>Реставрация</w:t>
      </w:r>
    </w:p>
    <w:p w:rsidR="00CF23C0" w:rsidRPr="006726C6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F6434B" w:rsidRPr="006726C6" w:rsidRDefault="00CF23C0" w:rsidP="00F6434B">
      <w:pPr>
        <w:tabs>
          <w:tab w:val="right" w:leader="underscore" w:pos="9360"/>
        </w:tabs>
        <w:ind w:left="1418" w:hanging="1418"/>
        <w:rPr>
          <w:b/>
          <w:bCs/>
        </w:rPr>
      </w:pPr>
      <w:r w:rsidRPr="006726C6">
        <w:rPr>
          <w:rFonts w:ascii="Times New Roman" w:hAnsi="Times New Roman"/>
          <w:b/>
          <w:bCs/>
          <w:sz w:val="24"/>
          <w:szCs w:val="24"/>
        </w:rPr>
        <w:t xml:space="preserve"> Профил</w:t>
      </w:r>
      <w:r w:rsidR="006726C6">
        <w:rPr>
          <w:rFonts w:ascii="Times New Roman" w:hAnsi="Times New Roman"/>
          <w:b/>
          <w:bCs/>
          <w:sz w:val="24"/>
          <w:szCs w:val="24"/>
        </w:rPr>
        <w:t>ь</w:t>
      </w:r>
      <w:r w:rsidR="00F6434B" w:rsidRPr="006726C6">
        <w:rPr>
          <w:b/>
          <w:bCs/>
        </w:rPr>
        <w:t>:</w:t>
      </w:r>
    </w:p>
    <w:p w:rsidR="00CF23C0" w:rsidRPr="006726C6" w:rsidRDefault="006726C6" w:rsidP="00F6434B">
      <w:pPr>
        <w:tabs>
          <w:tab w:val="right" w:leader="underscore" w:pos="9360"/>
        </w:tabs>
        <w:ind w:left="1418" w:hanging="141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- </w:t>
      </w:r>
      <w:r w:rsidRPr="006726C6">
        <w:rPr>
          <w:rFonts w:ascii="Times New Roman" w:hAnsi="Times New Roman"/>
          <w:bCs/>
          <w:sz w:val="24"/>
          <w:szCs w:val="24"/>
        </w:rPr>
        <w:t>Реставрация художественного текстиля</w:t>
      </w:r>
    </w:p>
    <w:p w:rsidR="00CF23C0" w:rsidRPr="006726C6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  <w:r w:rsidRPr="006726C6">
        <w:rPr>
          <w:rFonts w:ascii="Times New Roman" w:hAnsi="Times New Roman"/>
          <w:b/>
          <w:bCs/>
          <w:sz w:val="24"/>
          <w:szCs w:val="24"/>
        </w:rPr>
        <w:t xml:space="preserve">Формы обучения                  </w:t>
      </w:r>
      <w:r w:rsidR="004E0DE6" w:rsidRPr="006726C6">
        <w:rPr>
          <w:rFonts w:ascii="Times New Roman" w:hAnsi="Times New Roman"/>
          <w:bCs/>
          <w:sz w:val="24"/>
          <w:szCs w:val="24"/>
        </w:rPr>
        <w:t>очная</w:t>
      </w:r>
    </w:p>
    <w:p w:rsidR="00CF23C0" w:rsidRPr="006726C6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</w:p>
    <w:p w:rsidR="00CF23C0" w:rsidRPr="006726C6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6726C6">
        <w:rPr>
          <w:rFonts w:ascii="Times New Roman" w:hAnsi="Times New Roman"/>
          <w:b/>
          <w:bCs/>
          <w:sz w:val="24"/>
          <w:szCs w:val="24"/>
        </w:rPr>
        <w:t xml:space="preserve">Нормативный срок           </w:t>
      </w:r>
    </w:p>
    <w:p w:rsidR="00CF23C0" w:rsidRPr="006726C6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6726C6">
        <w:rPr>
          <w:rFonts w:ascii="Times New Roman" w:hAnsi="Times New Roman"/>
          <w:b/>
          <w:bCs/>
          <w:sz w:val="24"/>
          <w:szCs w:val="24"/>
        </w:rPr>
        <w:t xml:space="preserve">освоения  ОПОП                  </w:t>
      </w:r>
      <w:r w:rsidRPr="006726C6">
        <w:rPr>
          <w:rFonts w:ascii="Times New Roman" w:hAnsi="Times New Roman"/>
          <w:bCs/>
          <w:sz w:val="24"/>
          <w:szCs w:val="24"/>
        </w:rPr>
        <w:t>4 года</w:t>
      </w:r>
    </w:p>
    <w:p w:rsidR="00CF23C0" w:rsidRPr="006726C6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6726C6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6726C6">
        <w:rPr>
          <w:rFonts w:ascii="Times New Roman" w:hAnsi="Times New Roman"/>
          <w:b/>
          <w:bCs/>
          <w:sz w:val="24"/>
          <w:szCs w:val="24"/>
        </w:rPr>
        <w:t xml:space="preserve">Институт (факультет)        </w:t>
      </w:r>
      <w:r w:rsidR="006D0D29" w:rsidRPr="006726C6">
        <w:rPr>
          <w:rFonts w:ascii="Times New Roman" w:hAnsi="Times New Roman"/>
          <w:bCs/>
          <w:sz w:val="24"/>
          <w:szCs w:val="24"/>
        </w:rPr>
        <w:t xml:space="preserve">Институт искусств  </w:t>
      </w:r>
    </w:p>
    <w:p w:rsidR="00CF23C0" w:rsidRPr="006726C6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6726C6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  <w:r w:rsidRPr="006726C6">
        <w:rPr>
          <w:rFonts w:ascii="Times New Roman" w:hAnsi="Times New Roman"/>
          <w:b/>
          <w:bCs/>
          <w:sz w:val="24"/>
          <w:szCs w:val="24"/>
        </w:rPr>
        <w:t xml:space="preserve">Кафедра                                </w:t>
      </w:r>
      <w:r w:rsidR="006D0D29" w:rsidRPr="006726C6">
        <w:rPr>
          <w:rFonts w:ascii="Times New Roman" w:hAnsi="Times New Roman"/>
          <w:bCs/>
          <w:sz w:val="24"/>
          <w:szCs w:val="24"/>
        </w:rPr>
        <w:t>Рисунка и живописи</w:t>
      </w:r>
    </w:p>
    <w:p w:rsidR="00CF23C0" w:rsidRPr="006726C6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</w:p>
    <w:p w:rsidR="00CF23C0" w:rsidRPr="006726C6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6726C6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6726C6">
        <w:rPr>
          <w:rFonts w:ascii="Times New Roman" w:hAnsi="Times New Roman"/>
          <w:b/>
          <w:bCs/>
          <w:sz w:val="24"/>
          <w:szCs w:val="24"/>
        </w:rPr>
        <w:t>Начальник учебно-методического</w:t>
      </w:r>
    </w:p>
    <w:p w:rsidR="00CF23C0" w:rsidRPr="006726C6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6726C6">
        <w:rPr>
          <w:rFonts w:ascii="Times New Roman" w:hAnsi="Times New Roman"/>
          <w:b/>
          <w:bCs/>
          <w:sz w:val="24"/>
          <w:szCs w:val="24"/>
        </w:rPr>
        <w:t xml:space="preserve">управления                                            _________________           </w:t>
      </w:r>
      <w:r w:rsidRPr="006726C6">
        <w:rPr>
          <w:rFonts w:ascii="Times New Roman" w:hAnsi="Times New Roman"/>
          <w:bCs/>
          <w:sz w:val="24"/>
          <w:szCs w:val="24"/>
        </w:rPr>
        <w:t>Е.Б. Никитаева</w:t>
      </w:r>
    </w:p>
    <w:p w:rsidR="00CF23C0" w:rsidRPr="006726C6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</w:p>
    <w:p w:rsidR="00CF23C0" w:rsidRPr="006726C6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51341B" w:rsidRDefault="0051341B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51341B" w:rsidRDefault="0051341B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51341B" w:rsidRPr="006726C6" w:rsidRDefault="0051341B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6726C6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6726C6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6726C6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6726C6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6726C6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6726C6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6726C6">
        <w:rPr>
          <w:rFonts w:ascii="Times New Roman" w:hAnsi="Times New Roman"/>
          <w:b/>
          <w:bCs/>
          <w:sz w:val="24"/>
          <w:szCs w:val="24"/>
        </w:rPr>
        <w:t>Москва,  20</w:t>
      </w:r>
      <w:r w:rsidR="008A4001">
        <w:rPr>
          <w:rFonts w:ascii="Times New Roman" w:hAnsi="Times New Roman"/>
          <w:b/>
          <w:bCs/>
          <w:sz w:val="24"/>
          <w:szCs w:val="24"/>
        </w:rPr>
        <w:t>18</w:t>
      </w:r>
      <w:r w:rsidR="001B392D">
        <w:rPr>
          <w:rFonts w:ascii="Times New Roman" w:hAnsi="Times New Roman"/>
          <w:b/>
          <w:bCs/>
          <w:sz w:val="24"/>
          <w:szCs w:val="24"/>
        </w:rPr>
        <w:t>__</w:t>
      </w:r>
      <w:r w:rsidRPr="006726C6">
        <w:rPr>
          <w:rFonts w:ascii="Times New Roman" w:hAnsi="Times New Roman"/>
          <w:b/>
          <w:bCs/>
          <w:sz w:val="24"/>
          <w:szCs w:val="24"/>
        </w:rPr>
        <w:t>г.</w:t>
      </w:r>
    </w:p>
    <w:p w:rsidR="00CF23C0" w:rsidRPr="006726C6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6726C6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6726C6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6726C6" w:rsidRDefault="00CF23C0" w:rsidP="000B72FE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6726C6">
        <w:rPr>
          <w:rFonts w:ascii="Times New Roman" w:hAnsi="Times New Roman"/>
          <w:sz w:val="24"/>
          <w:szCs w:val="24"/>
        </w:rPr>
        <w:lastRenderedPageBreak/>
        <w:t xml:space="preserve">             При разработке рабочей прогр</w:t>
      </w:r>
      <w:r w:rsidR="006B5FE6" w:rsidRPr="006726C6">
        <w:rPr>
          <w:rFonts w:ascii="Times New Roman" w:hAnsi="Times New Roman"/>
          <w:sz w:val="24"/>
          <w:szCs w:val="24"/>
        </w:rPr>
        <w:t xml:space="preserve">аммы учебной дисциплины </w:t>
      </w:r>
      <w:r w:rsidRPr="006726C6">
        <w:rPr>
          <w:rFonts w:ascii="Times New Roman" w:hAnsi="Times New Roman"/>
          <w:sz w:val="24"/>
          <w:szCs w:val="24"/>
        </w:rPr>
        <w:t xml:space="preserve"> в основу </w:t>
      </w:r>
    </w:p>
    <w:p w:rsidR="00CF23C0" w:rsidRPr="006726C6" w:rsidRDefault="00CF23C0" w:rsidP="000B72FE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6726C6">
        <w:rPr>
          <w:rFonts w:ascii="Times New Roman" w:hAnsi="Times New Roman"/>
          <w:sz w:val="24"/>
          <w:szCs w:val="24"/>
        </w:rPr>
        <w:t>положены:</w:t>
      </w:r>
      <w:bookmarkStart w:id="0" w:name="_Toc264543474"/>
      <w:bookmarkStart w:id="1" w:name="_Toc264543516"/>
    </w:p>
    <w:bookmarkEnd w:id="0"/>
    <w:bookmarkEnd w:id="1"/>
    <w:p w:rsidR="00CF23C0" w:rsidRPr="006726C6" w:rsidRDefault="00CF23C0" w:rsidP="000B72FE">
      <w:pPr>
        <w:ind w:left="5760"/>
        <w:jc w:val="both"/>
        <w:rPr>
          <w:rFonts w:ascii="Times New Roman" w:hAnsi="Times New Roman"/>
          <w:i/>
          <w:sz w:val="24"/>
          <w:szCs w:val="24"/>
        </w:rPr>
      </w:pPr>
    </w:p>
    <w:p w:rsidR="00BA334B" w:rsidRPr="0051341B" w:rsidRDefault="00BA334B" w:rsidP="0051341B">
      <w:pPr>
        <w:pStyle w:val="afe"/>
        <w:numPr>
          <w:ilvl w:val="0"/>
          <w:numId w:val="33"/>
        </w:numPr>
        <w:jc w:val="both"/>
        <w:rPr>
          <w:sz w:val="24"/>
          <w:szCs w:val="24"/>
        </w:rPr>
      </w:pPr>
      <w:bookmarkStart w:id="2" w:name="_Toc264543478"/>
      <w:bookmarkStart w:id="3" w:name="_Toc264543520"/>
      <w:r w:rsidRPr="0051341B">
        <w:rPr>
          <w:sz w:val="24"/>
          <w:szCs w:val="24"/>
        </w:rPr>
        <w:t xml:space="preserve">ФГОС ВО по направлению подготовки </w:t>
      </w:r>
      <w:r w:rsidRPr="0051341B">
        <w:rPr>
          <w:b/>
          <w:sz w:val="24"/>
          <w:szCs w:val="24"/>
        </w:rPr>
        <w:t>54.03.0</w:t>
      </w:r>
      <w:r w:rsidR="0051341B" w:rsidRPr="0051341B">
        <w:rPr>
          <w:b/>
          <w:sz w:val="24"/>
          <w:szCs w:val="24"/>
        </w:rPr>
        <w:t>4</w:t>
      </w:r>
      <w:r w:rsidR="0051341B" w:rsidRPr="0051341B">
        <w:rPr>
          <w:b/>
          <w:bCs/>
          <w:sz w:val="24"/>
          <w:szCs w:val="24"/>
        </w:rPr>
        <w:t>Реставрация</w:t>
      </w:r>
      <w:r w:rsidRPr="0051341B">
        <w:rPr>
          <w:sz w:val="24"/>
          <w:szCs w:val="24"/>
        </w:rPr>
        <w:t xml:space="preserve">, </w:t>
      </w:r>
      <w:r w:rsidRPr="0051341B">
        <w:rPr>
          <w:sz w:val="24"/>
          <w:szCs w:val="24"/>
        </w:rPr>
        <w:tab/>
        <w:t xml:space="preserve">утвержденный Приказом Министерства образования и науки РФ </w:t>
      </w:r>
    </w:p>
    <w:p w:rsidR="00CF23C0" w:rsidRPr="006726C6" w:rsidRDefault="0051341B" w:rsidP="00BA334B">
      <w:pPr>
        <w:ind w:firstLine="709"/>
        <w:jc w:val="both"/>
      </w:pPr>
      <w:r>
        <w:rPr>
          <w:rFonts w:ascii="Times New Roman" w:hAnsi="Times New Roman"/>
          <w:sz w:val="24"/>
          <w:szCs w:val="24"/>
        </w:rPr>
        <w:t>06 марта</w:t>
      </w:r>
      <w:r w:rsidR="00BA334B" w:rsidRPr="006726C6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="00BA334B" w:rsidRPr="006726C6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180</w:t>
      </w:r>
    </w:p>
    <w:p w:rsidR="0051341B" w:rsidRDefault="00CF23C0" w:rsidP="0051341B">
      <w:pPr>
        <w:tabs>
          <w:tab w:val="right" w:leader="underscore" w:pos="8505"/>
        </w:tabs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726C6">
        <w:rPr>
          <w:rFonts w:ascii="Times New Roman" w:hAnsi="Times New Roman"/>
          <w:sz w:val="24"/>
          <w:szCs w:val="24"/>
        </w:rPr>
        <w:t>Основная профессиональная образовательная программа (далее – ОПОП) по</w:t>
      </w:r>
      <w:bookmarkEnd w:id="2"/>
      <w:bookmarkEnd w:id="3"/>
      <w:r w:rsidRPr="006726C6">
        <w:rPr>
          <w:rFonts w:ascii="Times New Roman" w:hAnsi="Times New Roman"/>
          <w:sz w:val="24"/>
          <w:szCs w:val="24"/>
        </w:rPr>
        <w:t xml:space="preserve"> направлению подготовки </w:t>
      </w:r>
      <w:r w:rsidR="0051341B" w:rsidRPr="0051341B">
        <w:rPr>
          <w:rFonts w:ascii="Times New Roman" w:hAnsi="Times New Roman"/>
          <w:b/>
          <w:sz w:val="24"/>
          <w:szCs w:val="24"/>
        </w:rPr>
        <w:t>54.03.04</w:t>
      </w:r>
      <w:r w:rsidR="0051341B" w:rsidRPr="0051341B">
        <w:rPr>
          <w:rFonts w:ascii="Times New Roman" w:hAnsi="Times New Roman"/>
          <w:b/>
          <w:bCs/>
          <w:sz w:val="24"/>
          <w:szCs w:val="24"/>
        </w:rPr>
        <w:t>Реставрация</w:t>
      </w:r>
    </w:p>
    <w:p w:rsidR="0051341B" w:rsidRPr="0051341B" w:rsidRDefault="0051341B" w:rsidP="0051341B">
      <w:pPr>
        <w:tabs>
          <w:tab w:val="right" w:leader="underscore" w:pos="8505"/>
        </w:tabs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726C6">
        <w:rPr>
          <w:rFonts w:ascii="Times New Roman" w:hAnsi="Times New Roman"/>
          <w:b/>
          <w:bCs/>
          <w:sz w:val="24"/>
          <w:szCs w:val="24"/>
        </w:rPr>
        <w:t>Профил</w:t>
      </w:r>
      <w:r>
        <w:rPr>
          <w:rFonts w:ascii="Times New Roman" w:hAnsi="Times New Roman"/>
          <w:b/>
          <w:bCs/>
          <w:sz w:val="24"/>
          <w:szCs w:val="24"/>
        </w:rPr>
        <w:t>ь</w:t>
      </w:r>
      <w:r w:rsidRPr="006726C6">
        <w:rPr>
          <w:b/>
          <w:bCs/>
        </w:rPr>
        <w:t xml:space="preserve">:     </w:t>
      </w:r>
    </w:p>
    <w:p w:rsidR="0051341B" w:rsidRPr="006726C6" w:rsidRDefault="0051341B" w:rsidP="0051341B">
      <w:pPr>
        <w:tabs>
          <w:tab w:val="right" w:leader="underscore" w:pos="9360"/>
        </w:tabs>
        <w:ind w:left="1418" w:hanging="141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- </w:t>
      </w:r>
      <w:r w:rsidRPr="006726C6">
        <w:rPr>
          <w:rFonts w:ascii="Times New Roman" w:hAnsi="Times New Roman"/>
          <w:bCs/>
          <w:sz w:val="24"/>
          <w:szCs w:val="24"/>
        </w:rPr>
        <w:t>Реставрация художественного текстиля</w:t>
      </w:r>
    </w:p>
    <w:p w:rsidR="00CF23C0" w:rsidRPr="006726C6" w:rsidRDefault="00CF23C0" w:rsidP="00BA334B">
      <w:pPr>
        <w:pStyle w:val="afe"/>
        <w:tabs>
          <w:tab w:val="right" w:leader="underscore" w:pos="9360"/>
        </w:tabs>
        <w:ind w:left="1985" w:hanging="1265"/>
        <w:rPr>
          <w:sz w:val="24"/>
          <w:szCs w:val="24"/>
        </w:rPr>
      </w:pPr>
      <w:r w:rsidRPr="006726C6">
        <w:rPr>
          <w:sz w:val="24"/>
          <w:szCs w:val="24"/>
        </w:rPr>
        <w:t xml:space="preserve">утвержденная Ученым советом университета </w:t>
      </w:r>
      <w:r w:rsidR="005D5795">
        <w:rPr>
          <w:sz w:val="24"/>
          <w:szCs w:val="24"/>
        </w:rPr>
        <w:t>«_</w:t>
      </w:r>
      <w:r w:rsidR="008A4001">
        <w:rPr>
          <w:sz w:val="24"/>
          <w:szCs w:val="24"/>
        </w:rPr>
        <w:t>28</w:t>
      </w:r>
      <w:r w:rsidR="005D5795">
        <w:rPr>
          <w:sz w:val="24"/>
          <w:szCs w:val="24"/>
        </w:rPr>
        <w:t>__»  ___</w:t>
      </w:r>
      <w:r w:rsidR="008A4001">
        <w:rPr>
          <w:sz w:val="24"/>
          <w:szCs w:val="24"/>
        </w:rPr>
        <w:t>июня</w:t>
      </w:r>
      <w:r w:rsidR="005D5795">
        <w:rPr>
          <w:sz w:val="24"/>
          <w:szCs w:val="24"/>
        </w:rPr>
        <w:t>_____20</w:t>
      </w:r>
      <w:r w:rsidR="008A4001">
        <w:rPr>
          <w:sz w:val="24"/>
          <w:szCs w:val="24"/>
        </w:rPr>
        <w:t>18</w:t>
      </w:r>
      <w:r w:rsidR="00E17FC5">
        <w:rPr>
          <w:sz w:val="24"/>
          <w:szCs w:val="24"/>
        </w:rPr>
        <w:t>__</w:t>
      </w:r>
      <w:r w:rsidR="005D5795">
        <w:rPr>
          <w:sz w:val="24"/>
          <w:szCs w:val="24"/>
        </w:rPr>
        <w:t xml:space="preserve">г. </w:t>
      </w:r>
      <w:r w:rsidRPr="006726C6">
        <w:rPr>
          <w:sz w:val="24"/>
          <w:szCs w:val="24"/>
        </w:rPr>
        <w:t xml:space="preserve">протокол № </w:t>
      </w:r>
      <w:r w:rsidR="008A4001">
        <w:rPr>
          <w:sz w:val="24"/>
          <w:szCs w:val="24"/>
        </w:rPr>
        <w:t>8</w:t>
      </w:r>
      <w:r w:rsidR="005D5795">
        <w:rPr>
          <w:sz w:val="24"/>
          <w:szCs w:val="24"/>
        </w:rPr>
        <w:t>__</w:t>
      </w:r>
    </w:p>
    <w:p w:rsidR="00CF23C0" w:rsidRPr="006726C6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6726C6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6726C6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6726C6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6726C6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8532D" w:rsidRDefault="0068532D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8532D" w:rsidRDefault="0068532D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8532D" w:rsidRDefault="0068532D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8532D" w:rsidRDefault="0068532D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8532D" w:rsidRPr="006726C6" w:rsidRDefault="0068532D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6726C6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26C6">
        <w:rPr>
          <w:rFonts w:ascii="Times New Roman" w:hAnsi="Times New Roman"/>
          <w:b/>
          <w:sz w:val="24"/>
          <w:szCs w:val="24"/>
        </w:rPr>
        <w:t>Разработчик</w:t>
      </w:r>
      <w:r w:rsidR="00524DBF" w:rsidRPr="006726C6">
        <w:rPr>
          <w:rFonts w:ascii="Times New Roman" w:hAnsi="Times New Roman"/>
          <w:b/>
          <w:sz w:val="24"/>
          <w:szCs w:val="24"/>
        </w:rPr>
        <w:t>и</w:t>
      </w:r>
      <w:r w:rsidRPr="006726C6">
        <w:rPr>
          <w:rFonts w:ascii="Times New Roman" w:hAnsi="Times New Roman"/>
          <w:b/>
          <w:sz w:val="24"/>
          <w:szCs w:val="24"/>
        </w:rPr>
        <w:t>:</w:t>
      </w:r>
    </w:p>
    <w:p w:rsidR="00CF23C0" w:rsidRPr="006726C6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3"/>
        <w:gridCol w:w="596"/>
        <w:gridCol w:w="596"/>
        <w:gridCol w:w="596"/>
        <w:gridCol w:w="4289"/>
      </w:tblGrid>
      <w:tr w:rsidR="00CF23C0" w:rsidRPr="006726C6" w:rsidTr="00A66968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6726C6" w:rsidRDefault="00920F37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3C0" w:rsidRPr="006726C6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6726C6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3C0" w:rsidRPr="006726C6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6726C6" w:rsidRDefault="00920F37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Денисов А.В.</w:t>
            </w:r>
          </w:p>
        </w:tc>
      </w:tr>
    </w:tbl>
    <w:p w:rsidR="00CF23C0" w:rsidRPr="006726C6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Toc264543479"/>
      <w:bookmarkStart w:id="5" w:name="_Toc26454352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3"/>
        <w:gridCol w:w="390"/>
        <w:gridCol w:w="390"/>
        <w:gridCol w:w="390"/>
        <w:gridCol w:w="3657"/>
      </w:tblGrid>
      <w:tr w:rsidR="00524DBF" w:rsidRPr="006726C6" w:rsidTr="009C3EC0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6726C6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DBF" w:rsidRPr="006726C6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6726C6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DBF" w:rsidRPr="006726C6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6726C6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Городенцева Л.М.</w:t>
            </w:r>
          </w:p>
        </w:tc>
      </w:tr>
    </w:tbl>
    <w:p w:rsidR="00CF23C0" w:rsidRPr="006726C6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3C0" w:rsidRPr="006726C6" w:rsidRDefault="00CF23C0" w:rsidP="00706FB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_Toc264543481"/>
      <w:bookmarkStart w:id="7" w:name="_Toc264543523"/>
      <w:bookmarkEnd w:id="4"/>
      <w:bookmarkEnd w:id="5"/>
      <w:r w:rsidRPr="006726C6">
        <w:rPr>
          <w:rFonts w:ascii="Times New Roman" w:hAnsi="Times New Roman"/>
          <w:sz w:val="24"/>
          <w:szCs w:val="24"/>
        </w:rPr>
        <w:t xml:space="preserve">Рабочая программа учебной дисциплины рассмотрена и утверждена на заседании кафедры </w:t>
      </w:r>
      <w:r w:rsidRPr="006726C6">
        <w:rPr>
          <w:rFonts w:ascii="Times New Roman" w:hAnsi="Times New Roman"/>
          <w:sz w:val="24"/>
          <w:szCs w:val="24"/>
        </w:rPr>
        <w:tab/>
      </w:r>
      <w:r w:rsidRPr="006726C6">
        <w:rPr>
          <w:rFonts w:ascii="Times New Roman" w:hAnsi="Times New Roman"/>
          <w:sz w:val="24"/>
          <w:szCs w:val="24"/>
        </w:rPr>
        <w:tab/>
      </w:r>
      <w:r w:rsidR="00920F37" w:rsidRPr="006726C6">
        <w:rPr>
          <w:rFonts w:ascii="Times New Roman" w:hAnsi="Times New Roman"/>
          <w:sz w:val="24"/>
          <w:szCs w:val="24"/>
        </w:rPr>
        <w:t>Рисунка и живописи</w:t>
      </w:r>
    </w:p>
    <w:p w:rsidR="00CF23C0" w:rsidRPr="006726C6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6726C6" w:rsidRDefault="005D5795" w:rsidP="00706FB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A4001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___»  __</w:t>
      </w:r>
      <w:r w:rsidR="008A4001">
        <w:rPr>
          <w:rFonts w:ascii="Times New Roman" w:hAnsi="Times New Roman"/>
          <w:sz w:val="24"/>
          <w:szCs w:val="24"/>
        </w:rPr>
        <w:t xml:space="preserve">мая </w:t>
      </w:r>
      <w:r>
        <w:rPr>
          <w:rFonts w:ascii="Times New Roman" w:hAnsi="Times New Roman"/>
          <w:sz w:val="24"/>
          <w:szCs w:val="24"/>
        </w:rPr>
        <w:t>______  20</w:t>
      </w:r>
      <w:r w:rsidR="008A4001">
        <w:rPr>
          <w:rFonts w:ascii="Times New Roman" w:hAnsi="Times New Roman"/>
          <w:sz w:val="24"/>
          <w:szCs w:val="24"/>
        </w:rPr>
        <w:t>18</w:t>
      </w:r>
      <w:r w:rsidR="00E17FC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г. </w:t>
      </w:r>
      <w:r w:rsidR="00CF23C0" w:rsidRPr="006726C6"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</w:rPr>
        <w:t>_</w:t>
      </w:r>
      <w:r w:rsidR="008A400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_</w:t>
      </w:r>
    </w:p>
    <w:p w:rsidR="00CF23C0" w:rsidRPr="006726C6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6726C6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6726C6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6726C6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26C6">
        <w:rPr>
          <w:rFonts w:ascii="Times New Roman" w:hAnsi="Times New Roman"/>
          <w:b/>
          <w:sz w:val="24"/>
          <w:szCs w:val="24"/>
        </w:rPr>
        <w:t>Руководитель ОПОП             ___</w:t>
      </w:r>
      <w:r w:rsidR="005C461B">
        <w:rPr>
          <w:rFonts w:ascii="Times New Roman" w:hAnsi="Times New Roman"/>
          <w:b/>
          <w:sz w:val="24"/>
          <w:szCs w:val="24"/>
        </w:rPr>
        <w:t xml:space="preserve">___________               </w:t>
      </w:r>
      <w:r w:rsidRPr="00E01D5C">
        <w:rPr>
          <w:rFonts w:ascii="Times New Roman" w:hAnsi="Times New Roman"/>
          <w:sz w:val="24"/>
          <w:szCs w:val="24"/>
          <w:u w:val="single"/>
        </w:rPr>
        <w:t>__(</w:t>
      </w:r>
      <w:r w:rsidR="00E01D5C" w:rsidRPr="00E01D5C">
        <w:rPr>
          <w:rFonts w:ascii="Times New Roman" w:hAnsi="Times New Roman"/>
          <w:sz w:val="24"/>
          <w:szCs w:val="24"/>
          <w:u w:val="single"/>
        </w:rPr>
        <w:t>Третьякова А.Е.</w:t>
      </w:r>
      <w:r w:rsidRPr="00E01D5C">
        <w:rPr>
          <w:rFonts w:ascii="Times New Roman" w:hAnsi="Times New Roman"/>
          <w:sz w:val="24"/>
          <w:szCs w:val="24"/>
          <w:u w:val="single"/>
        </w:rPr>
        <w:t>)__</w:t>
      </w:r>
    </w:p>
    <w:p w:rsidR="00CF23C0" w:rsidRPr="006726C6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6726C6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6726C6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26C6">
        <w:rPr>
          <w:rFonts w:ascii="Times New Roman" w:hAnsi="Times New Roman"/>
          <w:b/>
          <w:sz w:val="24"/>
          <w:szCs w:val="24"/>
        </w:rPr>
        <w:t xml:space="preserve">Заведующий кафедрой         </w:t>
      </w:r>
      <w:bookmarkEnd w:id="6"/>
      <w:bookmarkEnd w:id="7"/>
      <w:r w:rsidRPr="006726C6">
        <w:rPr>
          <w:rFonts w:ascii="Times New Roman" w:hAnsi="Times New Roman"/>
          <w:b/>
          <w:sz w:val="24"/>
          <w:szCs w:val="24"/>
        </w:rPr>
        <w:t>____</w:t>
      </w:r>
      <w:r w:rsidR="005C461B">
        <w:rPr>
          <w:rFonts w:ascii="Times New Roman" w:hAnsi="Times New Roman"/>
          <w:b/>
          <w:sz w:val="24"/>
          <w:szCs w:val="24"/>
        </w:rPr>
        <w:t xml:space="preserve">__________                    </w:t>
      </w:r>
      <w:r w:rsidRPr="006726C6">
        <w:rPr>
          <w:rFonts w:ascii="Times New Roman" w:hAnsi="Times New Roman"/>
          <w:sz w:val="24"/>
          <w:szCs w:val="24"/>
          <w:u w:val="single"/>
        </w:rPr>
        <w:t>(</w:t>
      </w:r>
      <w:r w:rsidR="00920F37" w:rsidRPr="006726C6">
        <w:rPr>
          <w:rFonts w:ascii="Times New Roman" w:hAnsi="Times New Roman"/>
          <w:sz w:val="24"/>
          <w:szCs w:val="24"/>
          <w:u w:val="single"/>
        </w:rPr>
        <w:t>Денисов А.В.</w:t>
      </w:r>
      <w:r w:rsidRPr="006726C6">
        <w:rPr>
          <w:rFonts w:ascii="Times New Roman" w:hAnsi="Times New Roman"/>
          <w:sz w:val="24"/>
          <w:szCs w:val="24"/>
          <w:u w:val="single"/>
        </w:rPr>
        <w:t>)</w:t>
      </w:r>
    </w:p>
    <w:p w:rsidR="00CF23C0" w:rsidRPr="006726C6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6726C6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3C0" w:rsidRPr="006726C6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_Toc264543483"/>
      <w:bookmarkStart w:id="9" w:name="_Toc264543525"/>
      <w:r w:rsidRPr="006726C6">
        <w:rPr>
          <w:rFonts w:ascii="Times New Roman" w:hAnsi="Times New Roman"/>
          <w:b/>
          <w:sz w:val="24"/>
          <w:szCs w:val="24"/>
        </w:rPr>
        <w:t xml:space="preserve">Директор института            </w:t>
      </w:r>
      <w:r w:rsidRPr="006726C6">
        <w:rPr>
          <w:rFonts w:ascii="Times New Roman" w:hAnsi="Times New Roman"/>
          <w:sz w:val="24"/>
          <w:szCs w:val="24"/>
          <w:u w:val="single"/>
        </w:rPr>
        <w:tab/>
      </w:r>
      <w:r w:rsidRPr="006726C6">
        <w:rPr>
          <w:rFonts w:ascii="Times New Roman" w:hAnsi="Times New Roman"/>
          <w:sz w:val="24"/>
          <w:szCs w:val="24"/>
          <w:u w:val="single"/>
        </w:rPr>
        <w:tab/>
        <w:t xml:space="preserve">_     </w:t>
      </w:r>
      <w:r w:rsidR="00D20326" w:rsidRPr="006726C6">
        <w:rPr>
          <w:rFonts w:ascii="Times New Roman" w:hAnsi="Times New Roman"/>
          <w:sz w:val="24"/>
          <w:szCs w:val="24"/>
          <w:u w:val="single"/>
        </w:rPr>
        <w:t>(Бесчастнов Н.П.)</w:t>
      </w:r>
      <w:r w:rsidRPr="006726C6">
        <w:rPr>
          <w:rFonts w:ascii="Times New Roman" w:hAnsi="Times New Roman"/>
          <w:sz w:val="24"/>
          <w:szCs w:val="24"/>
        </w:rPr>
        <w:t xml:space="preserve">__   </w:t>
      </w:r>
      <w:bookmarkEnd w:id="8"/>
      <w:bookmarkEnd w:id="9"/>
    </w:p>
    <w:p w:rsidR="00CF23C0" w:rsidRPr="006726C6" w:rsidRDefault="005D5795" w:rsidP="000B72FE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 ________  20</w:t>
      </w:r>
      <w:r w:rsidR="00E17FC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г.</w:t>
      </w:r>
    </w:p>
    <w:p w:rsidR="00CF23C0" w:rsidRPr="006726C6" w:rsidRDefault="00CF23C0" w:rsidP="000B72FE">
      <w:pPr>
        <w:tabs>
          <w:tab w:val="left" w:pos="708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23C0" w:rsidRPr="006726C6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6726C6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6726C6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6726C6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6726C6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5795" w:rsidRDefault="005D5795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5795" w:rsidRPr="006726C6" w:rsidRDefault="005D5795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6726C6" w:rsidRDefault="00CF23C0" w:rsidP="004E0DE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726C6">
        <w:rPr>
          <w:rFonts w:ascii="Times New Roman" w:hAnsi="Times New Roman"/>
          <w:b/>
          <w:sz w:val="24"/>
          <w:szCs w:val="24"/>
        </w:rPr>
        <w:t>1</w:t>
      </w:r>
      <w:r w:rsidRPr="006726C6">
        <w:rPr>
          <w:rFonts w:ascii="Times New Roman" w:hAnsi="Times New Roman"/>
          <w:b/>
          <w:bCs/>
          <w:sz w:val="24"/>
          <w:szCs w:val="24"/>
        </w:rPr>
        <w:t>.  МЕСТО УЧЕБНОЙ ДИСЦИПЛИНЫ В СТРУКТУРЕ ОПОП</w:t>
      </w:r>
    </w:p>
    <w:p w:rsidR="00CF23C0" w:rsidRPr="006726C6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F23C0" w:rsidRPr="006726C6" w:rsidRDefault="00CF23C0" w:rsidP="000B72FE">
      <w:pPr>
        <w:jc w:val="both"/>
        <w:rPr>
          <w:rFonts w:ascii="Times New Roman" w:hAnsi="Times New Roman"/>
          <w:i/>
          <w:sz w:val="24"/>
          <w:szCs w:val="24"/>
        </w:rPr>
      </w:pPr>
      <w:r w:rsidRPr="006726C6">
        <w:rPr>
          <w:rFonts w:ascii="Times New Roman" w:hAnsi="Times New Roman"/>
          <w:sz w:val="24"/>
          <w:szCs w:val="24"/>
        </w:rPr>
        <w:t xml:space="preserve">Дисциплина </w:t>
      </w:r>
      <w:r w:rsidR="00A31FEC">
        <w:rPr>
          <w:rFonts w:ascii="Times New Roman" w:hAnsi="Times New Roman"/>
          <w:sz w:val="24"/>
          <w:szCs w:val="24"/>
        </w:rPr>
        <w:t>«</w:t>
      </w:r>
      <w:r w:rsidR="00B26D6C" w:rsidRPr="006726C6">
        <w:rPr>
          <w:rFonts w:ascii="Times New Roman" w:hAnsi="Times New Roman"/>
          <w:sz w:val="24"/>
          <w:szCs w:val="24"/>
        </w:rPr>
        <w:t>Рисунок</w:t>
      </w:r>
      <w:r w:rsidR="00A31FEC">
        <w:rPr>
          <w:rFonts w:ascii="Times New Roman" w:hAnsi="Times New Roman"/>
          <w:sz w:val="24"/>
          <w:szCs w:val="24"/>
        </w:rPr>
        <w:t>»</w:t>
      </w:r>
      <w:r w:rsidR="00E977FE">
        <w:rPr>
          <w:rFonts w:ascii="Times New Roman" w:hAnsi="Times New Roman"/>
          <w:sz w:val="24"/>
          <w:szCs w:val="24"/>
        </w:rPr>
        <w:t xml:space="preserve"> </w:t>
      </w:r>
      <w:r w:rsidRPr="006726C6">
        <w:rPr>
          <w:rFonts w:ascii="Times New Roman" w:hAnsi="Times New Roman"/>
          <w:sz w:val="24"/>
          <w:szCs w:val="24"/>
        </w:rPr>
        <w:t>включена</w:t>
      </w:r>
      <w:r w:rsidR="005D5795">
        <w:rPr>
          <w:rFonts w:ascii="Times New Roman" w:hAnsi="Times New Roman"/>
          <w:sz w:val="24"/>
          <w:szCs w:val="24"/>
        </w:rPr>
        <w:t xml:space="preserve"> </w:t>
      </w:r>
      <w:r w:rsidRPr="006726C6">
        <w:rPr>
          <w:rFonts w:ascii="Times New Roman" w:hAnsi="Times New Roman"/>
          <w:sz w:val="24"/>
          <w:szCs w:val="24"/>
        </w:rPr>
        <w:t xml:space="preserve">в </w:t>
      </w:r>
      <w:r w:rsidR="0072478C">
        <w:rPr>
          <w:rFonts w:ascii="Times New Roman" w:hAnsi="Times New Roman"/>
          <w:sz w:val="24"/>
          <w:szCs w:val="24"/>
        </w:rPr>
        <w:t>вариативную</w:t>
      </w:r>
      <w:r w:rsidRPr="006726C6">
        <w:rPr>
          <w:rFonts w:ascii="Times New Roman" w:hAnsi="Times New Roman"/>
          <w:sz w:val="24"/>
          <w:szCs w:val="24"/>
        </w:rPr>
        <w:t xml:space="preserve"> часть   Блока</w:t>
      </w:r>
      <w:r w:rsidRPr="006726C6">
        <w:rPr>
          <w:rFonts w:ascii="Times New Roman" w:hAnsi="Times New Roman"/>
          <w:sz w:val="24"/>
          <w:szCs w:val="24"/>
          <w:lang w:val="en-US"/>
        </w:rPr>
        <w:t>I</w:t>
      </w:r>
      <w:r w:rsidRPr="006726C6">
        <w:rPr>
          <w:rFonts w:ascii="Times New Roman" w:hAnsi="Times New Roman"/>
          <w:i/>
          <w:sz w:val="24"/>
          <w:szCs w:val="24"/>
        </w:rPr>
        <w:t xml:space="preserve"> .</w:t>
      </w:r>
    </w:p>
    <w:p w:rsidR="00CF23C0" w:rsidRDefault="00CF23C0" w:rsidP="000B72FE">
      <w:pPr>
        <w:jc w:val="both"/>
        <w:rPr>
          <w:rFonts w:ascii="Times New Roman" w:hAnsi="Times New Roman"/>
          <w:i/>
          <w:sz w:val="24"/>
          <w:szCs w:val="24"/>
        </w:rPr>
      </w:pPr>
    </w:p>
    <w:p w:rsidR="009C5C5B" w:rsidRPr="006726C6" w:rsidRDefault="009C5C5B" w:rsidP="000B72FE">
      <w:pPr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6726C6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  <w:r w:rsidRPr="006726C6">
        <w:rPr>
          <w:rFonts w:ascii="Times New Roman" w:hAnsi="Times New Roman"/>
          <w:b/>
          <w:sz w:val="24"/>
          <w:szCs w:val="24"/>
        </w:rPr>
        <w:t>2. КОМПЕТЕНЦИИ ОБУЧАЮЩЕГОСЯ, ФОРМИРУЕМЫЕ В РАМКАХ  ИЗУЧАЕМОЙ  ДИСЦИПЛИНЫ</w:t>
      </w:r>
    </w:p>
    <w:p w:rsidR="00CF23C0" w:rsidRPr="006726C6" w:rsidRDefault="00CF23C0" w:rsidP="000B72FE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6726C6">
        <w:rPr>
          <w:rFonts w:ascii="Times New Roman" w:hAnsi="Times New Roman"/>
          <w:b/>
          <w:sz w:val="24"/>
          <w:szCs w:val="24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1"/>
        <w:gridCol w:w="7978"/>
      </w:tblGrid>
      <w:tr w:rsidR="006726C6" w:rsidRPr="006726C6" w:rsidTr="001079FC">
        <w:tc>
          <w:tcPr>
            <w:tcW w:w="1661" w:type="dxa"/>
          </w:tcPr>
          <w:p w:rsidR="00CF23C0" w:rsidRPr="006726C6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3C0" w:rsidRPr="006726C6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7978" w:type="dxa"/>
          </w:tcPr>
          <w:p w:rsidR="00CF23C0" w:rsidRPr="006726C6" w:rsidRDefault="00CF23C0" w:rsidP="00A6696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3C0" w:rsidRPr="006726C6" w:rsidRDefault="00CF23C0" w:rsidP="00A6696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Формулировка </w:t>
            </w:r>
          </w:p>
          <w:p w:rsidR="00CF23C0" w:rsidRPr="006726C6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 в соответствии с ФГОС ВО </w:t>
            </w:r>
          </w:p>
        </w:tc>
      </w:tr>
      <w:tr w:rsidR="006726C6" w:rsidRPr="006726C6" w:rsidTr="001079FC">
        <w:trPr>
          <w:trHeight w:val="253"/>
        </w:trPr>
        <w:tc>
          <w:tcPr>
            <w:tcW w:w="1661" w:type="dxa"/>
          </w:tcPr>
          <w:p w:rsidR="00CD20B6" w:rsidRPr="00CE5C84" w:rsidRDefault="00DA0463" w:rsidP="00CE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CD20B6" w:rsidRPr="00CE5C84">
              <w:rPr>
                <w:rFonts w:ascii="Times New Roman" w:hAnsi="Times New Roman"/>
                <w:b/>
                <w:sz w:val="24"/>
                <w:szCs w:val="24"/>
              </w:rPr>
              <w:t>К - 1</w:t>
            </w:r>
          </w:p>
        </w:tc>
        <w:tc>
          <w:tcPr>
            <w:tcW w:w="7978" w:type="dxa"/>
          </w:tcPr>
          <w:p w:rsidR="002063B9" w:rsidRPr="002063B9" w:rsidRDefault="002063B9" w:rsidP="002063B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63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Способностью разрабатывать и подбирать методики, технологии и материалы для консервационных и реставрационных работ</w:t>
            </w:r>
          </w:p>
          <w:p w:rsidR="00CD20B6" w:rsidRPr="002063B9" w:rsidRDefault="00CD20B6" w:rsidP="009C3EC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F23C0" w:rsidRPr="006726C6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6726C6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726C6">
        <w:rPr>
          <w:rFonts w:ascii="Times New Roman" w:hAnsi="Times New Roman"/>
          <w:b/>
          <w:bCs/>
          <w:sz w:val="24"/>
          <w:szCs w:val="24"/>
        </w:rPr>
        <w:t>3. СТРУКТУРА УЧЕБНОЙ ДИСЦИПЛИНЫ</w:t>
      </w:r>
    </w:p>
    <w:p w:rsidR="00CF23C0" w:rsidRPr="006726C6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6726C6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726C6">
        <w:rPr>
          <w:rFonts w:ascii="Times New Roman" w:hAnsi="Times New Roman"/>
          <w:b/>
          <w:bCs/>
          <w:sz w:val="24"/>
          <w:szCs w:val="24"/>
        </w:rPr>
        <w:t>3.1 Структура учебной дисциплины для обучающихся очной  формы обучения</w:t>
      </w:r>
    </w:p>
    <w:p w:rsidR="00CF23C0" w:rsidRPr="006726C6" w:rsidRDefault="00CF23C0" w:rsidP="000B72FE">
      <w:pPr>
        <w:pStyle w:val="Default"/>
        <w:ind w:firstLine="709"/>
        <w:jc w:val="right"/>
        <w:rPr>
          <w:b/>
          <w:bCs/>
          <w:color w:val="auto"/>
        </w:rPr>
      </w:pPr>
      <w:r w:rsidRPr="006726C6">
        <w:rPr>
          <w:b/>
          <w:bCs/>
          <w:color w:val="auto"/>
        </w:rPr>
        <w:t>Таблица 2.1</w:t>
      </w:r>
    </w:p>
    <w:tbl>
      <w:tblPr>
        <w:tblW w:w="3936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1063"/>
      </w:tblGrid>
      <w:tr w:rsidR="006E1512" w:rsidRPr="006726C6" w:rsidTr="006E1512">
        <w:trPr>
          <w:jc w:val="center"/>
        </w:trPr>
        <w:tc>
          <w:tcPr>
            <w:tcW w:w="4486" w:type="dxa"/>
            <w:gridSpan w:val="2"/>
            <w:vMerge w:val="restart"/>
          </w:tcPr>
          <w:p w:rsidR="006E1512" w:rsidRPr="006726C6" w:rsidRDefault="006E1512" w:rsidP="00A66968">
            <w:pPr>
              <w:pStyle w:val="Default"/>
              <w:ind w:hanging="48"/>
              <w:jc w:val="center"/>
              <w:rPr>
                <w:b/>
                <w:bCs/>
                <w:color w:val="auto"/>
              </w:rPr>
            </w:pPr>
          </w:p>
          <w:p w:rsidR="006E1512" w:rsidRPr="006726C6" w:rsidRDefault="006E1512" w:rsidP="00A66968">
            <w:pPr>
              <w:pStyle w:val="Default"/>
              <w:ind w:hanging="48"/>
              <w:jc w:val="center"/>
              <w:rPr>
                <w:b/>
                <w:bCs/>
                <w:color w:val="auto"/>
              </w:rPr>
            </w:pPr>
            <w:r w:rsidRPr="006726C6">
              <w:rPr>
                <w:b/>
                <w:bCs/>
                <w:color w:val="auto"/>
              </w:rPr>
              <w:t>Структура и объем дисциплины</w:t>
            </w:r>
          </w:p>
        </w:tc>
        <w:tc>
          <w:tcPr>
            <w:tcW w:w="1985" w:type="dxa"/>
            <w:gridSpan w:val="2"/>
          </w:tcPr>
          <w:p w:rsidR="006E1512" w:rsidRPr="006726C6" w:rsidRDefault="006E1512" w:rsidP="00A66968">
            <w:pPr>
              <w:pStyle w:val="Default"/>
              <w:ind w:hanging="48"/>
              <w:jc w:val="both"/>
              <w:rPr>
                <w:b/>
                <w:bCs/>
                <w:color w:val="auto"/>
              </w:rPr>
            </w:pPr>
            <w:r w:rsidRPr="006726C6">
              <w:rPr>
                <w:b/>
                <w:bCs/>
                <w:color w:val="auto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6E1512" w:rsidRPr="006726C6" w:rsidRDefault="006E1512" w:rsidP="00A66968">
            <w:pPr>
              <w:pStyle w:val="Default"/>
              <w:ind w:hanging="48"/>
              <w:jc w:val="both"/>
              <w:rPr>
                <w:b/>
                <w:bCs/>
                <w:color w:val="auto"/>
              </w:rPr>
            </w:pPr>
            <w:r w:rsidRPr="006726C6">
              <w:rPr>
                <w:b/>
                <w:bCs/>
                <w:color w:val="auto"/>
              </w:rPr>
              <w:t>Общая трудоемкость</w:t>
            </w:r>
          </w:p>
        </w:tc>
      </w:tr>
      <w:tr w:rsidR="006E1512" w:rsidRPr="006726C6" w:rsidTr="006E1512">
        <w:trPr>
          <w:jc w:val="center"/>
        </w:trPr>
        <w:tc>
          <w:tcPr>
            <w:tcW w:w="4486" w:type="dxa"/>
            <w:gridSpan w:val="2"/>
            <w:vMerge/>
          </w:tcPr>
          <w:p w:rsidR="006E1512" w:rsidRPr="006726C6" w:rsidRDefault="006E1512" w:rsidP="00A66968">
            <w:pPr>
              <w:tabs>
                <w:tab w:val="right" w:leader="underscore" w:pos="9639"/>
              </w:tabs>
              <w:ind w:hanging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1512" w:rsidRPr="006726C6" w:rsidRDefault="006E1512" w:rsidP="00A6696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bCs/>
                <w:sz w:val="24"/>
                <w:szCs w:val="24"/>
              </w:rPr>
              <w:t>№ сем.1</w:t>
            </w:r>
          </w:p>
        </w:tc>
        <w:tc>
          <w:tcPr>
            <w:tcW w:w="992" w:type="dxa"/>
            <w:vAlign w:val="center"/>
          </w:tcPr>
          <w:p w:rsidR="006E1512" w:rsidRPr="006726C6" w:rsidRDefault="006E1512" w:rsidP="00A6696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bCs/>
                <w:sz w:val="24"/>
                <w:szCs w:val="24"/>
              </w:rPr>
              <w:t>№ сем.2</w:t>
            </w:r>
          </w:p>
        </w:tc>
        <w:tc>
          <w:tcPr>
            <w:tcW w:w="1063" w:type="dxa"/>
            <w:vMerge/>
          </w:tcPr>
          <w:p w:rsidR="006E1512" w:rsidRPr="006726C6" w:rsidRDefault="006E1512" w:rsidP="00A66968">
            <w:pPr>
              <w:tabs>
                <w:tab w:val="right" w:leader="underscore" w:pos="9639"/>
              </w:tabs>
              <w:ind w:hanging="4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512" w:rsidRPr="006726C6" w:rsidTr="006E1512">
        <w:trPr>
          <w:jc w:val="center"/>
        </w:trPr>
        <w:tc>
          <w:tcPr>
            <w:tcW w:w="4486" w:type="dxa"/>
            <w:gridSpan w:val="2"/>
          </w:tcPr>
          <w:p w:rsidR="006E1512" w:rsidRPr="006726C6" w:rsidRDefault="006E1512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6726C6">
              <w:rPr>
                <w:bCs/>
                <w:color w:val="auto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6E1512" w:rsidRPr="006726C6" w:rsidRDefault="00D70AD4" w:rsidP="009C3EC0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E1512" w:rsidRPr="006726C6" w:rsidRDefault="006E1512" w:rsidP="009C3EC0">
            <w:pPr>
              <w:pStyle w:val="Default"/>
              <w:ind w:hanging="48"/>
              <w:jc w:val="both"/>
              <w:rPr>
                <w:bCs/>
                <w:color w:val="auto"/>
                <w:sz w:val="28"/>
                <w:szCs w:val="28"/>
              </w:rPr>
            </w:pPr>
            <w:r w:rsidRPr="006726C6">
              <w:rPr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6E1512" w:rsidRPr="006726C6" w:rsidRDefault="00B419F0" w:rsidP="009C3EC0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5</w:t>
            </w:r>
          </w:p>
        </w:tc>
      </w:tr>
      <w:tr w:rsidR="006E1512" w:rsidRPr="006726C6" w:rsidTr="006E1512">
        <w:trPr>
          <w:jc w:val="center"/>
        </w:trPr>
        <w:tc>
          <w:tcPr>
            <w:tcW w:w="4486" w:type="dxa"/>
            <w:gridSpan w:val="2"/>
          </w:tcPr>
          <w:p w:rsidR="006E1512" w:rsidRPr="006726C6" w:rsidRDefault="006E1512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6726C6">
              <w:rPr>
                <w:bCs/>
                <w:color w:val="auto"/>
              </w:rPr>
              <w:t>Объем дисциплины в часах</w:t>
            </w:r>
          </w:p>
        </w:tc>
        <w:tc>
          <w:tcPr>
            <w:tcW w:w="993" w:type="dxa"/>
          </w:tcPr>
          <w:p w:rsidR="006E1512" w:rsidRPr="006726C6" w:rsidRDefault="00D70AD4" w:rsidP="00EE430B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6E1512" w:rsidRPr="006726C6" w:rsidRDefault="006E1512" w:rsidP="00EE430B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6726C6">
              <w:rPr>
                <w:bCs/>
                <w:color w:val="auto"/>
                <w:sz w:val="28"/>
                <w:szCs w:val="28"/>
              </w:rPr>
              <w:t>108</w:t>
            </w:r>
          </w:p>
        </w:tc>
        <w:tc>
          <w:tcPr>
            <w:tcW w:w="1063" w:type="dxa"/>
          </w:tcPr>
          <w:p w:rsidR="006E1512" w:rsidRPr="006726C6" w:rsidRDefault="00B419F0" w:rsidP="00EE430B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180</w:t>
            </w:r>
          </w:p>
        </w:tc>
      </w:tr>
      <w:tr w:rsidR="006E1512" w:rsidRPr="006726C6" w:rsidTr="006E1512">
        <w:trPr>
          <w:jc w:val="center"/>
        </w:trPr>
        <w:tc>
          <w:tcPr>
            <w:tcW w:w="4486" w:type="dxa"/>
            <w:gridSpan w:val="2"/>
          </w:tcPr>
          <w:p w:rsidR="006E1512" w:rsidRPr="006726C6" w:rsidRDefault="006E1512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6726C6">
              <w:rPr>
                <w:b/>
                <w:bCs/>
                <w:color w:val="auto"/>
              </w:rPr>
              <w:t>Аудиторные  занятия (всего)</w:t>
            </w:r>
          </w:p>
        </w:tc>
        <w:tc>
          <w:tcPr>
            <w:tcW w:w="993" w:type="dxa"/>
          </w:tcPr>
          <w:p w:rsidR="006E1512" w:rsidRPr="006726C6" w:rsidRDefault="006E1512" w:rsidP="00EE430B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6E1512" w:rsidRPr="006726C6" w:rsidRDefault="006E1512" w:rsidP="00EE430B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6E1512" w:rsidRPr="006726C6" w:rsidRDefault="006E1512" w:rsidP="00EE430B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</w:tr>
      <w:tr w:rsidR="006E1512" w:rsidRPr="006726C6" w:rsidTr="006E1512">
        <w:trPr>
          <w:jc w:val="center"/>
        </w:trPr>
        <w:tc>
          <w:tcPr>
            <w:tcW w:w="1793" w:type="dxa"/>
            <w:vMerge w:val="restart"/>
          </w:tcPr>
          <w:p w:rsidR="006E1512" w:rsidRPr="006726C6" w:rsidRDefault="006E1512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6726C6">
              <w:rPr>
                <w:bCs/>
                <w:color w:val="auto"/>
              </w:rPr>
              <w:t>в том числе в часах:</w:t>
            </w:r>
          </w:p>
        </w:tc>
        <w:tc>
          <w:tcPr>
            <w:tcW w:w="2693" w:type="dxa"/>
          </w:tcPr>
          <w:p w:rsidR="006E1512" w:rsidRPr="006726C6" w:rsidRDefault="006E1512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6726C6">
              <w:rPr>
                <w:bCs/>
                <w:color w:val="auto"/>
              </w:rPr>
              <w:t>Лекции  (Л)</w:t>
            </w:r>
          </w:p>
        </w:tc>
        <w:tc>
          <w:tcPr>
            <w:tcW w:w="993" w:type="dxa"/>
          </w:tcPr>
          <w:p w:rsidR="006E1512" w:rsidRPr="006726C6" w:rsidRDefault="006E1512" w:rsidP="00EE430B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6E1512" w:rsidRPr="006726C6" w:rsidRDefault="006E1512" w:rsidP="00EE430B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6E1512" w:rsidRPr="006726C6" w:rsidRDefault="006E1512" w:rsidP="00EE430B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</w:tr>
      <w:tr w:rsidR="006E1512" w:rsidRPr="006726C6" w:rsidTr="006E1512">
        <w:trPr>
          <w:jc w:val="center"/>
        </w:trPr>
        <w:tc>
          <w:tcPr>
            <w:tcW w:w="1793" w:type="dxa"/>
            <w:vMerge/>
          </w:tcPr>
          <w:p w:rsidR="006E1512" w:rsidRPr="006726C6" w:rsidRDefault="006E1512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6E1512" w:rsidRPr="006726C6" w:rsidRDefault="006E1512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6726C6">
              <w:rPr>
                <w:bCs/>
                <w:color w:val="auto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6E1512" w:rsidRPr="006726C6" w:rsidRDefault="00D70AD4" w:rsidP="00EE430B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34</w:t>
            </w:r>
          </w:p>
        </w:tc>
        <w:tc>
          <w:tcPr>
            <w:tcW w:w="992" w:type="dxa"/>
          </w:tcPr>
          <w:p w:rsidR="006E1512" w:rsidRPr="006726C6" w:rsidRDefault="003D254F" w:rsidP="00EE430B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51</w:t>
            </w:r>
          </w:p>
        </w:tc>
        <w:tc>
          <w:tcPr>
            <w:tcW w:w="1063" w:type="dxa"/>
          </w:tcPr>
          <w:p w:rsidR="006E1512" w:rsidRPr="006726C6" w:rsidRDefault="00B419F0" w:rsidP="00EE430B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85</w:t>
            </w:r>
          </w:p>
        </w:tc>
      </w:tr>
      <w:tr w:rsidR="006E1512" w:rsidRPr="006726C6" w:rsidTr="006E1512">
        <w:trPr>
          <w:jc w:val="center"/>
        </w:trPr>
        <w:tc>
          <w:tcPr>
            <w:tcW w:w="1793" w:type="dxa"/>
            <w:vMerge/>
          </w:tcPr>
          <w:p w:rsidR="006E1512" w:rsidRPr="006726C6" w:rsidRDefault="006E1512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6E1512" w:rsidRPr="006726C6" w:rsidRDefault="006E1512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6726C6">
              <w:rPr>
                <w:bCs/>
                <w:color w:val="auto"/>
              </w:rPr>
              <w:t xml:space="preserve">Семинарские занятия (С) </w:t>
            </w:r>
          </w:p>
        </w:tc>
        <w:tc>
          <w:tcPr>
            <w:tcW w:w="993" w:type="dxa"/>
          </w:tcPr>
          <w:p w:rsidR="006E1512" w:rsidRPr="006726C6" w:rsidRDefault="006E1512" w:rsidP="00EE430B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6E1512" w:rsidRPr="006726C6" w:rsidRDefault="006E1512" w:rsidP="00EE430B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6E1512" w:rsidRPr="006726C6" w:rsidRDefault="006E1512" w:rsidP="00EE430B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</w:tr>
      <w:tr w:rsidR="006E1512" w:rsidRPr="006726C6" w:rsidTr="006E1512">
        <w:trPr>
          <w:jc w:val="center"/>
        </w:trPr>
        <w:tc>
          <w:tcPr>
            <w:tcW w:w="1793" w:type="dxa"/>
            <w:vMerge/>
          </w:tcPr>
          <w:p w:rsidR="006E1512" w:rsidRPr="006726C6" w:rsidRDefault="006E1512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6E1512" w:rsidRPr="006726C6" w:rsidRDefault="006E1512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6726C6">
              <w:rPr>
                <w:bCs/>
                <w:color w:val="auto"/>
              </w:rPr>
              <w:t>Лабораторные работы (ЛР)</w:t>
            </w:r>
          </w:p>
        </w:tc>
        <w:tc>
          <w:tcPr>
            <w:tcW w:w="993" w:type="dxa"/>
          </w:tcPr>
          <w:p w:rsidR="006E1512" w:rsidRPr="006726C6" w:rsidRDefault="006E1512" w:rsidP="00EE430B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6E1512" w:rsidRPr="006726C6" w:rsidRDefault="006E1512" w:rsidP="00EE430B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6E1512" w:rsidRPr="006726C6" w:rsidRDefault="006E1512" w:rsidP="00EE430B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</w:tr>
      <w:tr w:rsidR="006E1512" w:rsidRPr="006726C6" w:rsidTr="006E1512">
        <w:trPr>
          <w:jc w:val="center"/>
        </w:trPr>
        <w:tc>
          <w:tcPr>
            <w:tcW w:w="1793" w:type="dxa"/>
            <w:vMerge/>
          </w:tcPr>
          <w:p w:rsidR="006E1512" w:rsidRPr="006726C6" w:rsidRDefault="006E1512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6E1512" w:rsidRPr="006726C6" w:rsidRDefault="006E1512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6726C6">
              <w:rPr>
                <w:bCs/>
                <w:color w:val="auto"/>
              </w:rPr>
              <w:t>Индивидуальные занятия (ИЗ)</w:t>
            </w:r>
          </w:p>
        </w:tc>
        <w:tc>
          <w:tcPr>
            <w:tcW w:w="993" w:type="dxa"/>
          </w:tcPr>
          <w:p w:rsidR="006E1512" w:rsidRPr="006726C6" w:rsidRDefault="006E1512" w:rsidP="00EE430B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6E1512" w:rsidRPr="006726C6" w:rsidRDefault="006E1512" w:rsidP="00EE430B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6E1512" w:rsidRPr="006726C6" w:rsidRDefault="006E1512" w:rsidP="00EE430B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</w:tr>
      <w:tr w:rsidR="006E1512" w:rsidRPr="006726C6" w:rsidTr="006E1512">
        <w:trPr>
          <w:jc w:val="center"/>
        </w:trPr>
        <w:tc>
          <w:tcPr>
            <w:tcW w:w="4486" w:type="dxa"/>
            <w:gridSpan w:val="2"/>
          </w:tcPr>
          <w:p w:rsidR="006E1512" w:rsidRPr="006726C6" w:rsidRDefault="006E1512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6726C6">
              <w:rPr>
                <w:b/>
                <w:bCs/>
                <w:color w:val="auto"/>
              </w:rPr>
              <w:t>Самостоятельная работа студента  в семестре , час</w:t>
            </w:r>
          </w:p>
        </w:tc>
        <w:tc>
          <w:tcPr>
            <w:tcW w:w="993" w:type="dxa"/>
          </w:tcPr>
          <w:p w:rsidR="006E1512" w:rsidRPr="006726C6" w:rsidRDefault="00D70AD4" w:rsidP="00EE430B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38</w:t>
            </w:r>
          </w:p>
        </w:tc>
        <w:tc>
          <w:tcPr>
            <w:tcW w:w="992" w:type="dxa"/>
          </w:tcPr>
          <w:p w:rsidR="006E1512" w:rsidRPr="006726C6" w:rsidRDefault="003D254F" w:rsidP="00EE430B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30</w:t>
            </w:r>
          </w:p>
        </w:tc>
        <w:tc>
          <w:tcPr>
            <w:tcW w:w="1063" w:type="dxa"/>
          </w:tcPr>
          <w:p w:rsidR="006E1512" w:rsidRPr="006726C6" w:rsidRDefault="00B419F0" w:rsidP="00EE430B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68</w:t>
            </w:r>
          </w:p>
        </w:tc>
      </w:tr>
      <w:tr w:rsidR="006E1512" w:rsidRPr="006726C6" w:rsidTr="006E1512">
        <w:trPr>
          <w:jc w:val="center"/>
        </w:trPr>
        <w:tc>
          <w:tcPr>
            <w:tcW w:w="4486" w:type="dxa"/>
            <w:gridSpan w:val="2"/>
          </w:tcPr>
          <w:p w:rsidR="006E1512" w:rsidRPr="006726C6" w:rsidRDefault="006E1512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  <w:r w:rsidRPr="006726C6">
              <w:rPr>
                <w:b/>
                <w:bCs/>
                <w:color w:val="auto"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993" w:type="dxa"/>
          </w:tcPr>
          <w:p w:rsidR="006E1512" w:rsidRPr="006726C6" w:rsidRDefault="006E1512" w:rsidP="00EE430B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6E1512" w:rsidRPr="006726C6" w:rsidRDefault="006E1512" w:rsidP="00EE430B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6726C6">
              <w:rPr>
                <w:bCs/>
                <w:color w:val="auto"/>
              </w:rPr>
              <w:t>27</w:t>
            </w:r>
          </w:p>
        </w:tc>
        <w:tc>
          <w:tcPr>
            <w:tcW w:w="1063" w:type="dxa"/>
          </w:tcPr>
          <w:p w:rsidR="006E1512" w:rsidRPr="006726C6" w:rsidRDefault="00B419F0" w:rsidP="00EE430B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27</w:t>
            </w:r>
          </w:p>
        </w:tc>
      </w:tr>
      <w:tr w:rsidR="006E1512" w:rsidRPr="006726C6" w:rsidTr="006E1512">
        <w:trPr>
          <w:jc w:val="center"/>
        </w:trPr>
        <w:tc>
          <w:tcPr>
            <w:tcW w:w="1793" w:type="dxa"/>
          </w:tcPr>
          <w:p w:rsidR="006E1512" w:rsidRPr="006726C6" w:rsidRDefault="006E1512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6E1512" w:rsidRPr="006726C6" w:rsidRDefault="006E1512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6726C6">
              <w:rPr>
                <w:bCs/>
                <w:color w:val="auto"/>
              </w:rPr>
              <w:t>Зачет (зач.)</w:t>
            </w:r>
          </w:p>
        </w:tc>
        <w:tc>
          <w:tcPr>
            <w:tcW w:w="993" w:type="dxa"/>
          </w:tcPr>
          <w:p w:rsidR="006E1512" w:rsidRPr="006726C6" w:rsidRDefault="006E1512" w:rsidP="00EE430B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6E1512" w:rsidRPr="006726C6" w:rsidRDefault="006E1512" w:rsidP="00EE430B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6E1512" w:rsidRPr="006726C6" w:rsidRDefault="006E1512" w:rsidP="00EE430B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</w:tr>
      <w:tr w:rsidR="006E1512" w:rsidRPr="006726C6" w:rsidTr="006E1512">
        <w:trPr>
          <w:jc w:val="center"/>
        </w:trPr>
        <w:tc>
          <w:tcPr>
            <w:tcW w:w="1793" w:type="dxa"/>
          </w:tcPr>
          <w:p w:rsidR="006E1512" w:rsidRPr="006726C6" w:rsidRDefault="006E1512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6E1512" w:rsidRPr="006726C6" w:rsidRDefault="006E1512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6726C6">
              <w:rPr>
                <w:bCs/>
                <w:color w:val="auto"/>
              </w:rPr>
              <w:t xml:space="preserve">Дифференцированный зачет ( диф.зач.) </w:t>
            </w:r>
          </w:p>
        </w:tc>
        <w:tc>
          <w:tcPr>
            <w:tcW w:w="993" w:type="dxa"/>
          </w:tcPr>
          <w:p w:rsidR="006E1512" w:rsidRPr="00DB3A90" w:rsidRDefault="00DB3A90" w:rsidP="00EE430B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диф. зачет.</w:t>
            </w:r>
          </w:p>
        </w:tc>
        <w:tc>
          <w:tcPr>
            <w:tcW w:w="992" w:type="dxa"/>
          </w:tcPr>
          <w:p w:rsidR="006E1512" w:rsidRPr="006726C6" w:rsidRDefault="006E1512" w:rsidP="00EE430B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6E1512" w:rsidRPr="006726C6" w:rsidRDefault="006E1512" w:rsidP="00EE430B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</w:tr>
      <w:tr w:rsidR="006E1512" w:rsidRPr="006726C6" w:rsidTr="006E1512">
        <w:trPr>
          <w:jc w:val="center"/>
        </w:trPr>
        <w:tc>
          <w:tcPr>
            <w:tcW w:w="1793" w:type="dxa"/>
          </w:tcPr>
          <w:p w:rsidR="006E1512" w:rsidRPr="006726C6" w:rsidRDefault="006E1512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6E1512" w:rsidRPr="006726C6" w:rsidRDefault="006E1512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6726C6">
              <w:rPr>
                <w:bCs/>
                <w:color w:val="auto"/>
              </w:rPr>
              <w:t xml:space="preserve"> Экзамен (экз.)</w:t>
            </w:r>
          </w:p>
        </w:tc>
        <w:tc>
          <w:tcPr>
            <w:tcW w:w="993" w:type="dxa"/>
          </w:tcPr>
          <w:p w:rsidR="006E1512" w:rsidRPr="006726C6" w:rsidRDefault="006E1512" w:rsidP="00EE430B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6E1512" w:rsidRPr="006726C6" w:rsidRDefault="006E1512" w:rsidP="00EE430B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6726C6">
              <w:rPr>
                <w:bCs/>
                <w:color w:val="auto"/>
              </w:rPr>
              <w:t>Экз.</w:t>
            </w:r>
          </w:p>
        </w:tc>
        <w:tc>
          <w:tcPr>
            <w:tcW w:w="1063" w:type="dxa"/>
          </w:tcPr>
          <w:p w:rsidR="006E1512" w:rsidRPr="006726C6" w:rsidRDefault="006E1512" w:rsidP="00EE430B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</w:tr>
    </w:tbl>
    <w:p w:rsidR="00CF23C0" w:rsidRPr="006726C6" w:rsidRDefault="00CF23C0" w:rsidP="000B72FE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6726C6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  <w:sectPr w:rsidR="00CF23C0" w:rsidRPr="006726C6" w:rsidSect="000B72FE">
          <w:footerReference w:type="default" r:id="rId8"/>
          <w:footerReference w:type="firs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F23C0" w:rsidRPr="006726C6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6726C6">
        <w:rPr>
          <w:rFonts w:ascii="Times New Roman" w:hAnsi="Times New Roman"/>
          <w:b/>
          <w:bCs/>
          <w:sz w:val="24"/>
          <w:szCs w:val="24"/>
        </w:rPr>
        <w:lastRenderedPageBreak/>
        <w:t xml:space="preserve">4. СОДЕРЖАНИЕ РАЗДЕЛОВ УЧЕБНОЙ ДИСЦИПЛИНЫ </w:t>
      </w:r>
    </w:p>
    <w:p w:rsidR="00CF23C0" w:rsidRPr="006726C6" w:rsidRDefault="00CF23C0" w:rsidP="000B72FE">
      <w:pPr>
        <w:tabs>
          <w:tab w:val="right" w:leader="underscore" w:pos="9639"/>
        </w:tabs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6726C6">
        <w:rPr>
          <w:rFonts w:ascii="Times New Roman" w:hAnsi="Times New Roman"/>
          <w:b/>
          <w:bCs/>
          <w:sz w:val="24"/>
          <w:szCs w:val="24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3260"/>
        <w:gridCol w:w="709"/>
        <w:gridCol w:w="2126"/>
        <w:gridCol w:w="425"/>
        <w:gridCol w:w="2552"/>
        <w:gridCol w:w="708"/>
        <w:gridCol w:w="709"/>
        <w:gridCol w:w="2835"/>
      </w:tblGrid>
      <w:tr w:rsidR="006726C6" w:rsidRPr="006726C6" w:rsidTr="00B014F8">
        <w:tc>
          <w:tcPr>
            <w:tcW w:w="1560" w:type="dxa"/>
            <w:vMerge w:val="restart"/>
          </w:tcPr>
          <w:p w:rsidR="00CF23C0" w:rsidRPr="006726C6" w:rsidRDefault="00CF23C0" w:rsidP="009725E6">
            <w:pPr>
              <w:jc w:val="both"/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  <w:b/>
                <w:bCs/>
              </w:rPr>
              <w:t>Наименование раздела учебной дисциплины</w:t>
            </w:r>
          </w:p>
        </w:tc>
        <w:tc>
          <w:tcPr>
            <w:tcW w:w="3969" w:type="dxa"/>
            <w:gridSpan w:val="2"/>
            <w:vAlign w:val="center"/>
          </w:tcPr>
          <w:p w:rsidR="00CF23C0" w:rsidRPr="006726C6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2551" w:type="dxa"/>
            <w:gridSpan w:val="2"/>
            <w:vAlign w:val="center"/>
          </w:tcPr>
          <w:p w:rsidR="00CF23C0" w:rsidRPr="006726C6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практических (семинарских) занятий</w:t>
            </w:r>
          </w:p>
        </w:tc>
        <w:tc>
          <w:tcPr>
            <w:tcW w:w="3260" w:type="dxa"/>
            <w:gridSpan w:val="2"/>
            <w:vAlign w:val="center"/>
          </w:tcPr>
          <w:p w:rsidR="00CF23C0" w:rsidRPr="006726C6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6726C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709" w:type="dxa"/>
            <w:vMerge w:val="restart"/>
            <w:textDirection w:val="btLr"/>
          </w:tcPr>
          <w:p w:rsidR="00CF23C0" w:rsidRPr="006726C6" w:rsidRDefault="00CF23C0" w:rsidP="00A66968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 xml:space="preserve">Итого по учебному плану </w:t>
            </w:r>
          </w:p>
          <w:p w:rsidR="00CF23C0" w:rsidRPr="006726C6" w:rsidRDefault="00CF23C0" w:rsidP="00A66968">
            <w:pPr>
              <w:ind w:right="113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CF23C0" w:rsidRPr="006726C6" w:rsidRDefault="00CF23C0" w:rsidP="00A66968">
            <w:pPr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6726C6" w:rsidRDefault="00CF23C0" w:rsidP="00A66968">
            <w:pPr>
              <w:ind w:hanging="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>Форма текущего и промежуточного контроля успеваемости</w:t>
            </w:r>
          </w:p>
          <w:p w:rsidR="00CF23C0" w:rsidRPr="006726C6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>(оценочные  средства)</w:t>
            </w:r>
          </w:p>
          <w:p w:rsidR="00CF23C0" w:rsidRPr="006726C6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3C0" w:rsidRPr="006726C6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6726C6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6726C6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726C6" w:rsidRPr="006726C6" w:rsidTr="00B014F8">
        <w:trPr>
          <w:cantSplit/>
          <w:trHeight w:val="1134"/>
        </w:trPr>
        <w:tc>
          <w:tcPr>
            <w:tcW w:w="1560" w:type="dxa"/>
            <w:vMerge/>
          </w:tcPr>
          <w:p w:rsidR="00CF23C0" w:rsidRPr="006726C6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F23C0" w:rsidRPr="006726C6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Cs/>
                <w:sz w:val="24"/>
                <w:szCs w:val="24"/>
              </w:rPr>
              <w:t>Тематика</w:t>
            </w:r>
          </w:p>
          <w:p w:rsidR="00CF23C0" w:rsidRPr="006726C6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Cs/>
                <w:sz w:val="24"/>
                <w:szCs w:val="24"/>
              </w:rPr>
              <w:t xml:space="preserve"> лекции</w:t>
            </w:r>
          </w:p>
        </w:tc>
        <w:tc>
          <w:tcPr>
            <w:tcW w:w="709" w:type="dxa"/>
            <w:textDirection w:val="btLr"/>
            <w:vAlign w:val="center"/>
          </w:tcPr>
          <w:p w:rsidR="00CF23C0" w:rsidRPr="006726C6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126" w:type="dxa"/>
            <w:vAlign w:val="center"/>
          </w:tcPr>
          <w:p w:rsidR="00CF23C0" w:rsidRPr="006726C6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</w:t>
            </w:r>
          </w:p>
          <w:p w:rsidR="00CF23C0" w:rsidRPr="006726C6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Cs/>
                <w:sz w:val="24"/>
                <w:szCs w:val="24"/>
              </w:rPr>
              <w:t>практического</w:t>
            </w:r>
          </w:p>
          <w:p w:rsidR="00CF23C0" w:rsidRPr="006726C6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CF23C0" w:rsidRPr="006726C6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552" w:type="dxa"/>
            <w:vAlign w:val="center"/>
          </w:tcPr>
          <w:p w:rsidR="00CF23C0" w:rsidRPr="006726C6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Cs/>
                <w:sz w:val="24"/>
                <w:szCs w:val="24"/>
              </w:rPr>
              <w:t>Тематика лабораторной работы</w:t>
            </w:r>
          </w:p>
          <w:p w:rsidR="00CF23C0" w:rsidRPr="006726C6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6726C6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6726C6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6726C6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6726C6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6726C6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bottom"/>
          </w:tcPr>
          <w:p w:rsidR="00CF23C0" w:rsidRPr="006726C6" w:rsidRDefault="00CF23C0" w:rsidP="00A66968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709" w:type="dxa"/>
            <w:vMerge/>
          </w:tcPr>
          <w:p w:rsidR="00CF23C0" w:rsidRPr="006726C6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F23C0" w:rsidRPr="006726C6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726C6" w:rsidRPr="006726C6" w:rsidTr="00B014F8">
        <w:tc>
          <w:tcPr>
            <w:tcW w:w="12049" w:type="dxa"/>
            <w:gridSpan w:val="8"/>
          </w:tcPr>
          <w:p w:rsidR="00CF23C0" w:rsidRPr="006726C6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>Семестр №1</w:t>
            </w:r>
          </w:p>
        </w:tc>
        <w:tc>
          <w:tcPr>
            <w:tcW w:w="2835" w:type="dxa"/>
            <w:vMerge w:val="restart"/>
          </w:tcPr>
          <w:p w:rsidR="00CF23C0" w:rsidRPr="006726C6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>Текущий контроль успеваемости:</w:t>
            </w:r>
          </w:p>
          <w:p w:rsidR="00CF23C0" w:rsidRPr="006726C6" w:rsidRDefault="00D01A6E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Входной контроль (ВК) Г</w:t>
            </w:r>
            <w:r w:rsidR="002B31E7" w:rsidRPr="006726C6">
              <w:rPr>
                <w:rFonts w:ascii="Times New Roman" w:hAnsi="Times New Roman"/>
              </w:rPr>
              <w:t>рафическая работа</w:t>
            </w:r>
            <w:r w:rsidR="00CF23C0" w:rsidRPr="006726C6">
              <w:rPr>
                <w:rFonts w:ascii="Times New Roman" w:hAnsi="Times New Roman"/>
                <w:sz w:val="24"/>
                <w:szCs w:val="24"/>
              </w:rPr>
              <w:t>(</w:t>
            </w:r>
            <w:r w:rsidR="00C77C2D" w:rsidRPr="006726C6">
              <w:rPr>
                <w:rFonts w:ascii="Times New Roman" w:hAnsi="Times New Roman"/>
                <w:sz w:val="24"/>
                <w:szCs w:val="24"/>
              </w:rPr>
              <w:t>ГР №1 - №</w:t>
            </w:r>
            <w:r w:rsidR="0092043C">
              <w:rPr>
                <w:rFonts w:ascii="Times New Roman" w:hAnsi="Times New Roman"/>
                <w:sz w:val="24"/>
                <w:szCs w:val="24"/>
              </w:rPr>
              <w:t>7</w:t>
            </w:r>
            <w:r w:rsidR="00CF23C0" w:rsidRPr="006726C6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CF23C0" w:rsidRPr="006726C6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</w:t>
            </w:r>
          </w:p>
          <w:p w:rsidR="00CF23C0" w:rsidRDefault="00B1502E" w:rsidP="00B15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с оценкой (диф. зачет)</w:t>
            </w:r>
            <w:r w:rsidR="00CF23C0" w:rsidRPr="00672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5F8F" w:rsidRDefault="00CA5F8F" w:rsidP="00B15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F8F" w:rsidRDefault="00CA5F8F" w:rsidP="00B15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F8F" w:rsidRDefault="00CA5F8F" w:rsidP="00B15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F8F" w:rsidRDefault="00CA5F8F" w:rsidP="00B15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F8F" w:rsidRDefault="00CA5F8F" w:rsidP="00B15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F8F" w:rsidRDefault="00CA5F8F" w:rsidP="00B15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F8F" w:rsidRDefault="00CA5F8F" w:rsidP="00B15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F8F" w:rsidRDefault="00CA5F8F" w:rsidP="00B15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F8F" w:rsidRDefault="00CA5F8F" w:rsidP="00B15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F8F" w:rsidRDefault="00CA5F8F" w:rsidP="00B15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F8F" w:rsidRDefault="00CA5F8F" w:rsidP="00B15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F8F" w:rsidRDefault="00CA5F8F" w:rsidP="00B15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F8F" w:rsidRDefault="00CA5F8F" w:rsidP="00B15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F8F" w:rsidRDefault="00CA5F8F" w:rsidP="00B15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F8F" w:rsidRDefault="00CA5F8F" w:rsidP="00B15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F8F" w:rsidRDefault="00CA5F8F" w:rsidP="00B15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F8F" w:rsidRDefault="00CA5F8F" w:rsidP="00B15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F8F" w:rsidRDefault="00CA5F8F" w:rsidP="00B15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F8F" w:rsidRDefault="00CA5F8F" w:rsidP="00B15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F8F" w:rsidRDefault="00CA5F8F" w:rsidP="00B15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F8F" w:rsidRDefault="00CA5F8F" w:rsidP="00B15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F8F" w:rsidRDefault="00CA5F8F" w:rsidP="00B15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F8F" w:rsidRDefault="00CA5F8F" w:rsidP="00B15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F8F" w:rsidRDefault="00CA5F8F" w:rsidP="00B15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F8F" w:rsidRDefault="00CA5F8F" w:rsidP="00B15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F8F" w:rsidRDefault="00CA5F8F" w:rsidP="00B15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F8F" w:rsidRDefault="00CA5F8F" w:rsidP="00B15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F8F" w:rsidRDefault="00CA5F8F" w:rsidP="00B15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F8F" w:rsidRDefault="00CA5F8F" w:rsidP="00B15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F8F" w:rsidRDefault="00CA5F8F" w:rsidP="00B15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F8F" w:rsidRDefault="00CA5F8F" w:rsidP="00B15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F8F" w:rsidRDefault="00CA5F8F" w:rsidP="00B15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F8F" w:rsidRDefault="00CA5F8F" w:rsidP="00B15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F8F" w:rsidRDefault="00CA5F8F" w:rsidP="00B15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F8F" w:rsidRDefault="00CA5F8F" w:rsidP="00B15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F8F" w:rsidRDefault="00CA5F8F" w:rsidP="00B15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F8F" w:rsidRDefault="00CA5F8F" w:rsidP="00B15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F8F" w:rsidRDefault="00CA5F8F" w:rsidP="00B15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F8F" w:rsidRDefault="00CA5F8F" w:rsidP="00B15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F8F" w:rsidRDefault="00CA5F8F" w:rsidP="00B15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F8F" w:rsidRDefault="00CA5F8F" w:rsidP="00B15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F8F" w:rsidRDefault="00CA5F8F" w:rsidP="00B15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F8F" w:rsidRDefault="00CA5F8F" w:rsidP="00B15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F8F" w:rsidRDefault="00CA5F8F" w:rsidP="00B15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F8F" w:rsidRDefault="00CA5F8F" w:rsidP="00B15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F8F" w:rsidRDefault="00CA5F8F" w:rsidP="00B15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F8F" w:rsidRDefault="00CA5F8F" w:rsidP="00B15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F8F" w:rsidRPr="006726C6" w:rsidRDefault="00CA5F8F" w:rsidP="00CA5F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>Текущий контроль успеваемости:</w:t>
            </w:r>
          </w:p>
          <w:p w:rsidR="00CA5F8F" w:rsidRPr="006726C6" w:rsidRDefault="00CA5F8F" w:rsidP="00CA5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Входной контроль (ВК) Г</w:t>
            </w:r>
            <w:r w:rsidRPr="006726C6">
              <w:rPr>
                <w:rFonts w:ascii="Times New Roman" w:hAnsi="Times New Roman"/>
              </w:rPr>
              <w:t>рафическая работа</w:t>
            </w:r>
            <w:r w:rsidRPr="006726C6">
              <w:rPr>
                <w:rFonts w:ascii="Times New Roman" w:hAnsi="Times New Roman"/>
                <w:sz w:val="24"/>
                <w:szCs w:val="24"/>
              </w:rPr>
              <w:t>(ГР №</w:t>
            </w:r>
            <w:r w:rsidR="0092043C">
              <w:rPr>
                <w:rFonts w:ascii="Times New Roman" w:hAnsi="Times New Roman"/>
                <w:sz w:val="24"/>
                <w:szCs w:val="24"/>
              </w:rPr>
              <w:t>8</w:t>
            </w:r>
            <w:r w:rsidRPr="006726C6">
              <w:rPr>
                <w:rFonts w:ascii="Times New Roman" w:hAnsi="Times New Roman"/>
                <w:sz w:val="24"/>
                <w:szCs w:val="24"/>
              </w:rPr>
              <w:t xml:space="preserve"> - №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726C6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CA5F8F" w:rsidRPr="006726C6" w:rsidRDefault="00CA5F8F" w:rsidP="00CA5F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</w:t>
            </w:r>
          </w:p>
          <w:p w:rsidR="00CA5F8F" w:rsidRDefault="00CA5F8F" w:rsidP="00CA5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экзамен (экз)</w:t>
            </w:r>
          </w:p>
          <w:p w:rsidR="00CA5F8F" w:rsidRDefault="00CA5F8F" w:rsidP="00B15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F8F" w:rsidRDefault="00CA5F8F" w:rsidP="00B15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F8F" w:rsidRPr="006726C6" w:rsidRDefault="00CA5F8F" w:rsidP="00B1502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726C6" w:rsidRPr="006726C6" w:rsidTr="00B014F8">
        <w:trPr>
          <w:trHeight w:val="331"/>
        </w:trPr>
        <w:tc>
          <w:tcPr>
            <w:tcW w:w="1560" w:type="dxa"/>
          </w:tcPr>
          <w:p w:rsidR="000D0A1A" w:rsidRPr="006726C6" w:rsidRDefault="000D0A1A" w:rsidP="00E17D48">
            <w:pPr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51182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6726C6">
              <w:rPr>
                <w:rFonts w:ascii="Times New Roman" w:hAnsi="Times New Roman"/>
                <w:sz w:val="24"/>
                <w:szCs w:val="24"/>
              </w:rPr>
              <w:t>Рисунок черепа человека</w:t>
            </w:r>
            <w:r w:rsidR="00CF5C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D0A1A" w:rsidRPr="006726C6" w:rsidRDefault="000D0A1A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A1A" w:rsidRPr="006726C6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A1A" w:rsidRPr="006726C6" w:rsidRDefault="000D0A1A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Пластико-анатомическое строение форм черепа. Основные плоскости и пропорции черепа. Техника рисунка черепа.</w:t>
            </w:r>
          </w:p>
        </w:tc>
        <w:tc>
          <w:tcPr>
            <w:tcW w:w="425" w:type="dxa"/>
          </w:tcPr>
          <w:p w:rsidR="000D0A1A" w:rsidRPr="006726C6" w:rsidRDefault="0051182C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0D0A1A" w:rsidRPr="006726C6" w:rsidRDefault="000D0A1A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0A1A" w:rsidRPr="006726C6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A1A" w:rsidRPr="006726C6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0A1A" w:rsidRPr="006726C6" w:rsidRDefault="000D0A1A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726C6" w:rsidRPr="006726C6" w:rsidTr="00B014F8">
        <w:trPr>
          <w:trHeight w:val="535"/>
        </w:trPr>
        <w:tc>
          <w:tcPr>
            <w:tcW w:w="1560" w:type="dxa"/>
          </w:tcPr>
          <w:p w:rsidR="000D0A1A" w:rsidRPr="006726C6" w:rsidRDefault="000D0A1A" w:rsidP="00E17D48">
            <w:pPr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51182C">
              <w:rPr>
                <w:rFonts w:ascii="Times New Roman" w:hAnsi="Times New Roman"/>
                <w:sz w:val="24"/>
                <w:szCs w:val="24"/>
              </w:rPr>
              <w:t>2</w:t>
            </w:r>
            <w:r w:rsidRPr="006726C6">
              <w:rPr>
                <w:rFonts w:ascii="Times New Roman" w:hAnsi="Times New Roman"/>
                <w:sz w:val="24"/>
                <w:szCs w:val="24"/>
              </w:rPr>
              <w:t xml:space="preserve"> Рисунок гипсовой обрубовки</w:t>
            </w:r>
            <w:r w:rsidR="00CF5C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D0A1A" w:rsidRPr="006726C6" w:rsidRDefault="000D0A1A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A1A" w:rsidRPr="006726C6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A1A" w:rsidRPr="006726C6" w:rsidRDefault="000D0A1A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Конструкция основных форм головы человека. Методика рисования обрубовки.</w:t>
            </w:r>
          </w:p>
        </w:tc>
        <w:tc>
          <w:tcPr>
            <w:tcW w:w="425" w:type="dxa"/>
          </w:tcPr>
          <w:p w:rsidR="000D0A1A" w:rsidRPr="006726C6" w:rsidRDefault="0051182C" w:rsidP="005118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0D0A1A" w:rsidRPr="006726C6" w:rsidRDefault="000D0A1A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0A1A" w:rsidRPr="006726C6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A1A" w:rsidRPr="006726C6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0A1A" w:rsidRPr="006726C6" w:rsidRDefault="000D0A1A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726C6" w:rsidRPr="006726C6" w:rsidTr="00B014F8">
        <w:trPr>
          <w:trHeight w:val="535"/>
        </w:trPr>
        <w:tc>
          <w:tcPr>
            <w:tcW w:w="1560" w:type="dxa"/>
          </w:tcPr>
          <w:p w:rsidR="000D0A1A" w:rsidRPr="006726C6" w:rsidRDefault="000D0A1A" w:rsidP="0051182C">
            <w:pPr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51182C">
              <w:rPr>
                <w:rFonts w:ascii="Times New Roman" w:hAnsi="Times New Roman"/>
                <w:sz w:val="24"/>
                <w:szCs w:val="24"/>
              </w:rPr>
              <w:t>3</w:t>
            </w:r>
            <w:r w:rsidRPr="006726C6">
              <w:rPr>
                <w:rFonts w:ascii="Times New Roman" w:hAnsi="Times New Roman"/>
                <w:sz w:val="24"/>
                <w:szCs w:val="24"/>
              </w:rPr>
              <w:t xml:space="preserve"> Рисунок головы человека</w:t>
            </w:r>
            <w:r w:rsidR="00CF5C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D0A1A" w:rsidRPr="006726C6" w:rsidRDefault="000D0A1A" w:rsidP="00533645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D0A1A" w:rsidRPr="006726C6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A1A" w:rsidRPr="006726C6" w:rsidRDefault="000D0A1A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 xml:space="preserve">Пропорции, характер, тип форм, индивидуальност. </w:t>
            </w:r>
            <w:r w:rsidRPr="006726C6">
              <w:rPr>
                <w:rFonts w:ascii="Times New Roman" w:hAnsi="Times New Roman"/>
                <w:sz w:val="24"/>
                <w:szCs w:val="24"/>
              </w:rPr>
              <w:lastRenderedPageBreak/>
              <w:t>Методика и техника рисунка головы человека.</w:t>
            </w:r>
          </w:p>
        </w:tc>
        <w:tc>
          <w:tcPr>
            <w:tcW w:w="425" w:type="dxa"/>
          </w:tcPr>
          <w:p w:rsidR="000D0A1A" w:rsidRPr="006726C6" w:rsidRDefault="0051182C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552" w:type="dxa"/>
          </w:tcPr>
          <w:p w:rsidR="000D0A1A" w:rsidRPr="006726C6" w:rsidRDefault="000D0A1A" w:rsidP="00533645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D0A1A" w:rsidRPr="006726C6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A1A" w:rsidRPr="006726C6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0A1A" w:rsidRPr="006726C6" w:rsidRDefault="000D0A1A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726C6" w:rsidRPr="006726C6" w:rsidTr="007D4BCF">
        <w:tc>
          <w:tcPr>
            <w:tcW w:w="1560" w:type="dxa"/>
          </w:tcPr>
          <w:p w:rsidR="00A569D6" w:rsidRPr="006726C6" w:rsidRDefault="00A569D6" w:rsidP="0051182C">
            <w:pPr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</w:rPr>
              <w:lastRenderedPageBreak/>
              <w:t xml:space="preserve">Раздел </w:t>
            </w:r>
            <w:r w:rsidR="0051182C">
              <w:rPr>
                <w:rFonts w:ascii="Times New Roman" w:hAnsi="Times New Roman"/>
              </w:rPr>
              <w:t xml:space="preserve">4 </w:t>
            </w:r>
            <w:r w:rsidRPr="006726C6">
              <w:rPr>
                <w:rFonts w:ascii="Times New Roman" w:hAnsi="Times New Roman"/>
              </w:rPr>
              <w:t>Рисунок головы человека в головном уборе</w:t>
            </w:r>
            <w:r w:rsidR="00CF5CDA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A569D6" w:rsidRPr="006726C6" w:rsidRDefault="00A569D6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9D6" w:rsidRPr="006726C6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69D6" w:rsidRPr="006726C6" w:rsidRDefault="00A569D6" w:rsidP="007D4BCF">
            <w:pPr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</w:rPr>
              <w:t>Пластические связи форм головы человека и головного убора.</w:t>
            </w:r>
          </w:p>
        </w:tc>
        <w:tc>
          <w:tcPr>
            <w:tcW w:w="425" w:type="dxa"/>
          </w:tcPr>
          <w:p w:rsidR="00A569D6" w:rsidRPr="006726C6" w:rsidRDefault="0051182C" w:rsidP="00A569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:rsidR="00A569D6" w:rsidRPr="006726C6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69D6" w:rsidRPr="006726C6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9D6" w:rsidRPr="006726C6" w:rsidRDefault="00A569D6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69D6" w:rsidRPr="006726C6" w:rsidRDefault="00A569D6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726C6" w:rsidRPr="006726C6" w:rsidTr="00B014F8">
        <w:tc>
          <w:tcPr>
            <w:tcW w:w="1560" w:type="dxa"/>
          </w:tcPr>
          <w:p w:rsidR="00A569D6" w:rsidRPr="006726C6" w:rsidRDefault="00A569D6" w:rsidP="0051182C">
            <w:pPr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</w:rPr>
              <w:t xml:space="preserve">Раздел </w:t>
            </w:r>
            <w:r w:rsidR="0051182C">
              <w:rPr>
                <w:rFonts w:ascii="Times New Roman" w:hAnsi="Times New Roman"/>
              </w:rPr>
              <w:t xml:space="preserve">5 </w:t>
            </w:r>
            <w:r w:rsidRPr="006726C6">
              <w:rPr>
                <w:rFonts w:ascii="Times New Roman" w:hAnsi="Times New Roman"/>
              </w:rPr>
              <w:t>Рисунки рук в различных положениях</w:t>
            </w:r>
            <w:r w:rsidR="00CF5CDA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A569D6" w:rsidRPr="006726C6" w:rsidRDefault="00A569D6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9D6" w:rsidRPr="006726C6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69D6" w:rsidRPr="006726C6" w:rsidRDefault="00A569D6" w:rsidP="007D4BCF">
            <w:pPr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</w:rPr>
              <w:t>Характер, пропорции, оси частей рук, выразительность движения, пластика форм. Особенности ведения рисунка рук.</w:t>
            </w:r>
          </w:p>
        </w:tc>
        <w:tc>
          <w:tcPr>
            <w:tcW w:w="425" w:type="dxa"/>
          </w:tcPr>
          <w:p w:rsidR="00A569D6" w:rsidRPr="006726C6" w:rsidRDefault="0051182C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A569D6" w:rsidRPr="006726C6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69D6" w:rsidRPr="006726C6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9D6" w:rsidRPr="006726C6" w:rsidRDefault="00A569D6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69D6" w:rsidRPr="006726C6" w:rsidRDefault="00A569D6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726C6" w:rsidRPr="006726C6" w:rsidTr="00B014F8">
        <w:tc>
          <w:tcPr>
            <w:tcW w:w="1560" w:type="dxa"/>
          </w:tcPr>
          <w:p w:rsidR="00A569D6" w:rsidRPr="006726C6" w:rsidRDefault="00A569D6" w:rsidP="0051182C">
            <w:pPr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</w:rPr>
              <w:t xml:space="preserve">Раздел </w:t>
            </w:r>
            <w:r w:rsidR="0051182C">
              <w:rPr>
                <w:rFonts w:ascii="Times New Roman" w:hAnsi="Times New Roman"/>
              </w:rPr>
              <w:t xml:space="preserve">6 </w:t>
            </w:r>
            <w:r w:rsidRPr="006726C6">
              <w:rPr>
                <w:rFonts w:ascii="Times New Roman" w:hAnsi="Times New Roman"/>
              </w:rPr>
              <w:t>Поясной рисунок человека</w:t>
            </w:r>
            <w:r w:rsidR="00CF5CDA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A569D6" w:rsidRPr="006726C6" w:rsidRDefault="00A569D6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9D6" w:rsidRPr="006726C6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69D6" w:rsidRPr="006726C6" w:rsidRDefault="00A569D6" w:rsidP="007D4BCF">
            <w:pPr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</w:rPr>
              <w:t>Характер, индивидуальность, выразительность изображения в поясном рисунке. Особенности изображения рук и головы человека в одном изображении.</w:t>
            </w:r>
          </w:p>
        </w:tc>
        <w:tc>
          <w:tcPr>
            <w:tcW w:w="425" w:type="dxa"/>
          </w:tcPr>
          <w:p w:rsidR="00A569D6" w:rsidRPr="006726C6" w:rsidRDefault="0051182C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:rsidR="00A569D6" w:rsidRPr="006726C6" w:rsidRDefault="00A569D6" w:rsidP="00A6696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569D6" w:rsidRPr="006726C6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9D6" w:rsidRPr="006726C6" w:rsidRDefault="00A569D6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69D6" w:rsidRPr="006726C6" w:rsidRDefault="00A569D6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726C6" w:rsidRPr="006726C6" w:rsidTr="00B014F8">
        <w:tc>
          <w:tcPr>
            <w:tcW w:w="1560" w:type="dxa"/>
          </w:tcPr>
          <w:p w:rsidR="00A569D6" w:rsidRPr="006726C6" w:rsidRDefault="00A569D6" w:rsidP="0051182C">
            <w:pPr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</w:rPr>
              <w:t xml:space="preserve">Раздел </w:t>
            </w:r>
            <w:r w:rsidR="0051182C">
              <w:rPr>
                <w:rFonts w:ascii="Times New Roman" w:hAnsi="Times New Roman"/>
              </w:rPr>
              <w:t xml:space="preserve">7 </w:t>
            </w:r>
            <w:r w:rsidRPr="006726C6">
              <w:rPr>
                <w:rFonts w:ascii="Times New Roman" w:hAnsi="Times New Roman"/>
              </w:rPr>
              <w:t>Наброски полуфигуры и фигуры человека в одежде</w:t>
            </w:r>
            <w:r w:rsidR="00CF5CDA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A569D6" w:rsidRPr="006726C6" w:rsidRDefault="00A569D6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9D6" w:rsidRPr="006726C6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69D6" w:rsidRPr="006726C6" w:rsidRDefault="00A569D6" w:rsidP="007D4BCF">
            <w:pPr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</w:rPr>
              <w:t>Роль набросков полуфигуры и фигуры человека с натуры, по памяти и представлению. Методика исполнения поясного изображения.</w:t>
            </w:r>
          </w:p>
        </w:tc>
        <w:tc>
          <w:tcPr>
            <w:tcW w:w="425" w:type="dxa"/>
          </w:tcPr>
          <w:p w:rsidR="00A569D6" w:rsidRPr="006726C6" w:rsidRDefault="0051182C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:rsidR="00A569D6" w:rsidRPr="006726C6" w:rsidRDefault="00A569D6" w:rsidP="00A6696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569D6" w:rsidRPr="006726C6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9D6" w:rsidRPr="006726C6" w:rsidRDefault="00A569D6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69D6" w:rsidRPr="006726C6" w:rsidRDefault="00A569D6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726C6" w:rsidRPr="006726C6" w:rsidTr="00E30AB1">
        <w:trPr>
          <w:trHeight w:val="499"/>
        </w:trPr>
        <w:tc>
          <w:tcPr>
            <w:tcW w:w="1560" w:type="dxa"/>
          </w:tcPr>
          <w:p w:rsidR="009C239E" w:rsidRPr="006726C6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39E" w:rsidRPr="006726C6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39E" w:rsidRPr="006726C6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239E" w:rsidRPr="006726C6" w:rsidRDefault="009C239E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9E" w:rsidRPr="006726C6" w:rsidRDefault="009C239E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C239E" w:rsidRPr="006726C6" w:rsidRDefault="009C239E" w:rsidP="00A569D6">
            <w:pPr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</w:rPr>
              <w:t xml:space="preserve">  Всего:</w:t>
            </w:r>
          </w:p>
        </w:tc>
        <w:tc>
          <w:tcPr>
            <w:tcW w:w="425" w:type="dxa"/>
          </w:tcPr>
          <w:p w:rsidR="009C239E" w:rsidRPr="006726C6" w:rsidRDefault="0051182C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552" w:type="dxa"/>
          </w:tcPr>
          <w:p w:rsidR="009C239E" w:rsidRPr="006726C6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9C239E" w:rsidRPr="006726C6" w:rsidRDefault="009C239E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9E" w:rsidRPr="006726C6" w:rsidRDefault="009C239E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C239E" w:rsidRPr="006726C6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726C6" w:rsidRPr="006726C6" w:rsidTr="007D4BCF">
        <w:trPr>
          <w:trHeight w:val="388"/>
        </w:trPr>
        <w:tc>
          <w:tcPr>
            <w:tcW w:w="12049" w:type="dxa"/>
            <w:gridSpan w:val="8"/>
          </w:tcPr>
          <w:p w:rsidR="00AD34A1" w:rsidRPr="006726C6" w:rsidRDefault="0078242E" w:rsidP="0051182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242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597.9pt;margin-top:.55pt;width:2in;height:.75pt;flip:y;z-index:251661824;mso-position-horizontal-relative:text;mso-position-vertical-relative:text" o:connectortype="straight"/>
              </w:pict>
            </w:r>
            <w:r w:rsidR="00AD34A1" w:rsidRPr="006726C6">
              <w:rPr>
                <w:rFonts w:ascii="Times New Roman" w:hAnsi="Times New Roman"/>
                <w:b/>
                <w:sz w:val="24"/>
                <w:szCs w:val="24"/>
              </w:rPr>
              <w:t>Семестр №</w:t>
            </w:r>
            <w:r w:rsidR="005118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</w:tcPr>
          <w:p w:rsidR="00AD34A1" w:rsidRPr="006726C6" w:rsidRDefault="00AD34A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726C6" w:rsidRPr="006726C6" w:rsidTr="007D4BCF">
        <w:trPr>
          <w:trHeight w:val="388"/>
        </w:trPr>
        <w:tc>
          <w:tcPr>
            <w:tcW w:w="1560" w:type="dxa"/>
          </w:tcPr>
          <w:p w:rsidR="004E3E1B" w:rsidRPr="006726C6" w:rsidRDefault="004E3E1B" w:rsidP="0051182C">
            <w:pPr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</w:rPr>
              <w:t xml:space="preserve">Раздел </w:t>
            </w:r>
            <w:r w:rsidR="0051182C">
              <w:rPr>
                <w:rFonts w:ascii="Times New Roman" w:hAnsi="Times New Roman"/>
              </w:rPr>
              <w:t>8</w:t>
            </w:r>
            <w:r w:rsidRPr="006726C6">
              <w:rPr>
                <w:rFonts w:ascii="Times New Roman" w:hAnsi="Times New Roman"/>
              </w:rPr>
              <w:t xml:space="preserve"> Рисунок стоящей обнаженной модели («спереди»)</w:t>
            </w:r>
            <w:r w:rsidR="00CF5CDA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4E3E1B" w:rsidRPr="006726C6" w:rsidRDefault="004E3E1B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E1B" w:rsidRPr="006726C6" w:rsidRDefault="004E3E1B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E3E1B" w:rsidRPr="006726C6" w:rsidRDefault="004E3E1B" w:rsidP="004E3E1B">
            <w:pPr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</w:rPr>
              <w:t>Пространственное построение форм фигуры человека. Пропорции, связь с движением фигуры, акцентирование главного, отбор. Техника рисунка обнаженной модели.</w:t>
            </w:r>
          </w:p>
          <w:p w:rsidR="004E3E1B" w:rsidRPr="006726C6" w:rsidRDefault="004E3E1B" w:rsidP="004E3E1B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E3E1B" w:rsidRPr="006726C6" w:rsidRDefault="00495BAA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:rsidR="004E3E1B" w:rsidRPr="006726C6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3E1B" w:rsidRPr="006726C6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E1B" w:rsidRPr="006726C6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E3E1B" w:rsidRPr="006726C6" w:rsidRDefault="004E3E1B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726C6" w:rsidRPr="006726C6" w:rsidTr="007D4BCF">
        <w:trPr>
          <w:trHeight w:val="388"/>
        </w:trPr>
        <w:tc>
          <w:tcPr>
            <w:tcW w:w="1560" w:type="dxa"/>
          </w:tcPr>
          <w:p w:rsidR="004E3E1B" w:rsidRPr="006726C6" w:rsidRDefault="004E3E1B" w:rsidP="0051182C">
            <w:pPr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</w:rPr>
              <w:t xml:space="preserve">Раздел </w:t>
            </w:r>
            <w:r w:rsidR="0051182C">
              <w:rPr>
                <w:rFonts w:ascii="Times New Roman" w:hAnsi="Times New Roman"/>
              </w:rPr>
              <w:t xml:space="preserve">9 </w:t>
            </w:r>
            <w:r w:rsidRPr="006726C6">
              <w:rPr>
                <w:rFonts w:ascii="Times New Roman" w:hAnsi="Times New Roman"/>
              </w:rPr>
              <w:t>Рисунок стоящей обнаженной модели («со спины»)</w:t>
            </w:r>
            <w:r w:rsidR="00CF5CDA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4E3E1B" w:rsidRPr="006726C6" w:rsidRDefault="004E3E1B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E1B" w:rsidRPr="006726C6" w:rsidRDefault="004E3E1B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E3E1B" w:rsidRPr="006726C6" w:rsidRDefault="004E3E1B" w:rsidP="004E3E1B">
            <w:pPr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</w:rPr>
              <w:t>Методика построения фигуры человека в рисунке «со спины». Особенности рисунка мышц спины, выявление движения.</w:t>
            </w:r>
          </w:p>
          <w:p w:rsidR="004E3E1B" w:rsidRPr="006726C6" w:rsidRDefault="004E3E1B" w:rsidP="004E3E1B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E3E1B" w:rsidRPr="006726C6" w:rsidRDefault="00495BAA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:rsidR="004E3E1B" w:rsidRPr="006726C6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3E1B" w:rsidRPr="006726C6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E1B" w:rsidRPr="006726C6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E3E1B" w:rsidRPr="006726C6" w:rsidRDefault="004E3E1B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726C6" w:rsidRPr="006726C6" w:rsidTr="007D4BCF">
        <w:trPr>
          <w:trHeight w:val="388"/>
        </w:trPr>
        <w:tc>
          <w:tcPr>
            <w:tcW w:w="1560" w:type="dxa"/>
          </w:tcPr>
          <w:p w:rsidR="004E3E1B" w:rsidRPr="006726C6" w:rsidRDefault="004E3E1B" w:rsidP="0051182C">
            <w:pPr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</w:rPr>
              <w:t xml:space="preserve">Раздел </w:t>
            </w:r>
            <w:r w:rsidR="0051182C">
              <w:rPr>
                <w:rFonts w:ascii="Times New Roman" w:hAnsi="Times New Roman"/>
              </w:rPr>
              <w:t>10</w:t>
            </w:r>
            <w:r w:rsidRPr="006726C6">
              <w:rPr>
                <w:rFonts w:ascii="Times New Roman" w:hAnsi="Times New Roman"/>
              </w:rPr>
              <w:t xml:space="preserve"> Рисунок ног в различных поворотах.</w:t>
            </w:r>
          </w:p>
        </w:tc>
        <w:tc>
          <w:tcPr>
            <w:tcW w:w="3260" w:type="dxa"/>
          </w:tcPr>
          <w:p w:rsidR="004E3E1B" w:rsidRPr="006726C6" w:rsidRDefault="004E3E1B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E1B" w:rsidRPr="006726C6" w:rsidRDefault="004E3E1B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E3E1B" w:rsidRPr="006726C6" w:rsidRDefault="004E3E1B" w:rsidP="004E3E1B">
            <w:pPr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</w:rPr>
              <w:t>Основные пропорции, оси частей ноги, характер, связь форм. Техника рисунка ног.</w:t>
            </w:r>
          </w:p>
        </w:tc>
        <w:tc>
          <w:tcPr>
            <w:tcW w:w="425" w:type="dxa"/>
          </w:tcPr>
          <w:p w:rsidR="004E3E1B" w:rsidRPr="006726C6" w:rsidRDefault="00495BAA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552" w:type="dxa"/>
          </w:tcPr>
          <w:p w:rsidR="004E3E1B" w:rsidRPr="006726C6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3E1B" w:rsidRPr="006726C6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E1B" w:rsidRPr="006726C6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E3E1B" w:rsidRPr="006726C6" w:rsidRDefault="004E3E1B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726C6" w:rsidRPr="006726C6" w:rsidTr="007D4BCF">
        <w:trPr>
          <w:trHeight w:val="388"/>
        </w:trPr>
        <w:tc>
          <w:tcPr>
            <w:tcW w:w="1560" w:type="dxa"/>
          </w:tcPr>
          <w:p w:rsidR="004E3E1B" w:rsidRPr="006726C6" w:rsidRDefault="004E3E1B" w:rsidP="0051182C">
            <w:pPr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</w:rPr>
              <w:t>Раздел 1</w:t>
            </w:r>
            <w:r w:rsidR="0051182C">
              <w:rPr>
                <w:rFonts w:ascii="Times New Roman" w:hAnsi="Times New Roman"/>
              </w:rPr>
              <w:t>1</w:t>
            </w:r>
            <w:r w:rsidRPr="006726C6">
              <w:rPr>
                <w:rFonts w:ascii="Times New Roman" w:hAnsi="Times New Roman"/>
              </w:rPr>
              <w:t xml:space="preserve"> Рисунок сидящей обнаженной модели.</w:t>
            </w:r>
          </w:p>
        </w:tc>
        <w:tc>
          <w:tcPr>
            <w:tcW w:w="3260" w:type="dxa"/>
          </w:tcPr>
          <w:p w:rsidR="004E3E1B" w:rsidRPr="006726C6" w:rsidRDefault="004E3E1B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E1B" w:rsidRPr="006726C6" w:rsidRDefault="004E3E1B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E3E1B" w:rsidRPr="006726C6" w:rsidRDefault="004E3E1B" w:rsidP="004E3E1B">
            <w:pPr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</w:rPr>
              <w:t xml:space="preserve">Пропорции, их изменение в перспективе, выражение форм в пространстве. </w:t>
            </w:r>
            <w:r w:rsidRPr="006726C6">
              <w:rPr>
                <w:rFonts w:ascii="Times New Roman" w:hAnsi="Times New Roman"/>
              </w:rPr>
              <w:lastRenderedPageBreak/>
              <w:t>Акцентирование в рисунке сидящей модели.</w:t>
            </w:r>
          </w:p>
        </w:tc>
        <w:tc>
          <w:tcPr>
            <w:tcW w:w="425" w:type="dxa"/>
          </w:tcPr>
          <w:p w:rsidR="004E3E1B" w:rsidRPr="006726C6" w:rsidRDefault="00495BAA" w:rsidP="00495B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552" w:type="dxa"/>
          </w:tcPr>
          <w:p w:rsidR="004E3E1B" w:rsidRPr="006726C6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3E1B" w:rsidRPr="006726C6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E1B" w:rsidRPr="006726C6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E3E1B" w:rsidRPr="006726C6" w:rsidRDefault="004E3E1B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726C6" w:rsidRPr="006726C6" w:rsidTr="007D4BCF">
        <w:trPr>
          <w:trHeight w:val="388"/>
        </w:trPr>
        <w:tc>
          <w:tcPr>
            <w:tcW w:w="1560" w:type="dxa"/>
          </w:tcPr>
          <w:p w:rsidR="004E3E1B" w:rsidRPr="006726C6" w:rsidRDefault="004E3E1B" w:rsidP="0051182C">
            <w:pPr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</w:rPr>
              <w:lastRenderedPageBreak/>
              <w:t>Раздел 1</w:t>
            </w:r>
            <w:r w:rsidR="0051182C">
              <w:rPr>
                <w:rFonts w:ascii="Times New Roman" w:hAnsi="Times New Roman"/>
              </w:rPr>
              <w:t>2</w:t>
            </w:r>
            <w:r w:rsidRPr="006726C6">
              <w:rPr>
                <w:rFonts w:ascii="Times New Roman" w:hAnsi="Times New Roman"/>
              </w:rPr>
              <w:t xml:space="preserve"> Наброски обнаженной модели.</w:t>
            </w:r>
          </w:p>
        </w:tc>
        <w:tc>
          <w:tcPr>
            <w:tcW w:w="3260" w:type="dxa"/>
          </w:tcPr>
          <w:p w:rsidR="004E3E1B" w:rsidRPr="006726C6" w:rsidRDefault="004E3E1B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E1B" w:rsidRPr="006726C6" w:rsidRDefault="004E3E1B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E3E1B" w:rsidRPr="006726C6" w:rsidRDefault="004E3E1B" w:rsidP="004E3E1B">
            <w:pPr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</w:rPr>
              <w:t>Методика исполнения набросков обнаженной модели. Материалы и техника набросков обнаженной модели.</w:t>
            </w:r>
          </w:p>
        </w:tc>
        <w:tc>
          <w:tcPr>
            <w:tcW w:w="425" w:type="dxa"/>
          </w:tcPr>
          <w:p w:rsidR="004E3E1B" w:rsidRPr="006726C6" w:rsidRDefault="00433A20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:rsidR="004E3E1B" w:rsidRPr="006726C6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3E1B" w:rsidRPr="006726C6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E1B" w:rsidRPr="006726C6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E3E1B" w:rsidRPr="006726C6" w:rsidRDefault="004E3E1B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726C6" w:rsidRPr="006726C6" w:rsidTr="00B014F8">
        <w:trPr>
          <w:trHeight w:val="388"/>
        </w:trPr>
        <w:tc>
          <w:tcPr>
            <w:tcW w:w="1560" w:type="dxa"/>
          </w:tcPr>
          <w:p w:rsidR="00881F31" w:rsidRPr="006726C6" w:rsidRDefault="00881F31" w:rsidP="002D3B89">
            <w:pPr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</w:rPr>
              <w:t>Раздел 1</w:t>
            </w:r>
            <w:r w:rsidR="002D3B89">
              <w:rPr>
                <w:rFonts w:ascii="Times New Roman" w:hAnsi="Times New Roman"/>
              </w:rPr>
              <w:t>3</w:t>
            </w:r>
            <w:r w:rsidRPr="006726C6">
              <w:rPr>
                <w:rFonts w:ascii="Times New Roman" w:hAnsi="Times New Roman"/>
              </w:rPr>
              <w:t xml:space="preserve"> Рисунок обнаженной и одетой фигуры человека (на одном листе)</w:t>
            </w:r>
            <w:r w:rsidR="00CF5CDA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881F31" w:rsidRPr="006726C6" w:rsidRDefault="00881F31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F31" w:rsidRPr="006726C6" w:rsidRDefault="00881F31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1F31" w:rsidRPr="006726C6" w:rsidRDefault="00881F31" w:rsidP="007D4BCF">
            <w:pPr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</w:rPr>
              <w:t>Связь форм фигуры человека с одеждой. Складки, их связь с характером фигуры. Методика исполнения рисунка обнаженной и одетой модели на одном листе.</w:t>
            </w:r>
          </w:p>
        </w:tc>
        <w:tc>
          <w:tcPr>
            <w:tcW w:w="425" w:type="dxa"/>
          </w:tcPr>
          <w:p w:rsidR="00881F31" w:rsidRPr="006726C6" w:rsidRDefault="00433A20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552" w:type="dxa"/>
          </w:tcPr>
          <w:p w:rsidR="00881F31" w:rsidRPr="006726C6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1F31" w:rsidRPr="006726C6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F31" w:rsidRPr="006726C6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81F31" w:rsidRPr="006726C6" w:rsidRDefault="00881F3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726C6" w:rsidRPr="006726C6" w:rsidTr="00B014F8">
        <w:trPr>
          <w:trHeight w:val="388"/>
        </w:trPr>
        <w:tc>
          <w:tcPr>
            <w:tcW w:w="1560" w:type="dxa"/>
          </w:tcPr>
          <w:p w:rsidR="00881F31" w:rsidRPr="006726C6" w:rsidRDefault="00881F31" w:rsidP="002D3B89">
            <w:pPr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</w:rPr>
              <w:t>Раздел 1</w:t>
            </w:r>
            <w:r w:rsidR="002D3B89">
              <w:rPr>
                <w:rFonts w:ascii="Times New Roman" w:hAnsi="Times New Roman"/>
              </w:rPr>
              <w:t xml:space="preserve">4 </w:t>
            </w:r>
            <w:r w:rsidRPr="006726C6">
              <w:rPr>
                <w:rFonts w:ascii="Times New Roman" w:hAnsi="Times New Roman"/>
              </w:rPr>
              <w:t>Рисунки с драпировок на манекенах</w:t>
            </w:r>
            <w:r w:rsidR="00CF5CDA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881F31" w:rsidRPr="006726C6" w:rsidRDefault="00881F31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F31" w:rsidRPr="006726C6" w:rsidRDefault="00881F31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1F31" w:rsidRPr="006726C6" w:rsidRDefault="00881F31" w:rsidP="007D4BCF">
            <w:pPr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</w:rPr>
              <w:t>Теория образования складок на одежде. Особенности рисунка драпировок на манекенах, техника исполнения и материалы.</w:t>
            </w:r>
          </w:p>
          <w:p w:rsidR="00881F31" w:rsidRPr="006726C6" w:rsidRDefault="00881F31" w:rsidP="007D4BCF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881F31" w:rsidRPr="006726C6" w:rsidRDefault="00433A20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881F31" w:rsidRPr="006726C6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1F31" w:rsidRPr="006726C6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F31" w:rsidRPr="006726C6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81F31" w:rsidRPr="006726C6" w:rsidRDefault="00881F3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726C6" w:rsidRPr="006726C6" w:rsidTr="00B014F8">
        <w:trPr>
          <w:trHeight w:val="388"/>
        </w:trPr>
        <w:tc>
          <w:tcPr>
            <w:tcW w:w="1560" w:type="dxa"/>
          </w:tcPr>
          <w:p w:rsidR="00881F31" w:rsidRPr="006726C6" w:rsidRDefault="00881F31" w:rsidP="002D3B89">
            <w:pPr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</w:rPr>
              <w:t xml:space="preserve">Раздел </w:t>
            </w:r>
            <w:r w:rsidR="00495BAA">
              <w:rPr>
                <w:rFonts w:ascii="Times New Roman" w:hAnsi="Times New Roman"/>
              </w:rPr>
              <w:t>1</w:t>
            </w:r>
            <w:r w:rsidR="002D3B89">
              <w:rPr>
                <w:rFonts w:ascii="Times New Roman" w:hAnsi="Times New Roman"/>
              </w:rPr>
              <w:t>5</w:t>
            </w:r>
            <w:r w:rsidRPr="006726C6">
              <w:rPr>
                <w:rFonts w:ascii="Times New Roman" w:hAnsi="Times New Roman"/>
              </w:rPr>
              <w:t xml:space="preserve"> Зарисовки животных</w:t>
            </w:r>
            <w:r w:rsidR="00CF5CDA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881F31" w:rsidRPr="006726C6" w:rsidRDefault="00881F31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F31" w:rsidRPr="006726C6" w:rsidRDefault="00881F31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1F31" w:rsidRPr="006726C6" w:rsidRDefault="00881F31" w:rsidP="007D4BCF">
            <w:pPr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</w:rPr>
              <w:t xml:space="preserve">Задачи зарисовок животных. Особенности пластики форм животных в движении. Техника </w:t>
            </w:r>
            <w:r w:rsidRPr="006726C6">
              <w:rPr>
                <w:rFonts w:ascii="Times New Roman" w:hAnsi="Times New Roman"/>
              </w:rPr>
              <w:lastRenderedPageBreak/>
              <w:t>и материалы зарисовок животных.</w:t>
            </w:r>
          </w:p>
        </w:tc>
        <w:tc>
          <w:tcPr>
            <w:tcW w:w="425" w:type="dxa"/>
          </w:tcPr>
          <w:p w:rsidR="00881F31" w:rsidRPr="006726C6" w:rsidRDefault="00433A20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552" w:type="dxa"/>
          </w:tcPr>
          <w:p w:rsidR="00881F31" w:rsidRPr="006726C6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1F31" w:rsidRPr="006726C6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F31" w:rsidRPr="006726C6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81F31" w:rsidRPr="006726C6" w:rsidRDefault="00881F3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726C6" w:rsidRPr="006726C6" w:rsidTr="00B014F8">
        <w:trPr>
          <w:trHeight w:val="388"/>
        </w:trPr>
        <w:tc>
          <w:tcPr>
            <w:tcW w:w="1560" w:type="dxa"/>
          </w:tcPr>
          <w:p w:rsidR="005F6C0A" w:rsidRPr="006726C6" w:rsidRDefault="005F6C0A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F6C0A" w:rsidRPr="006726C6" w:rsidRDefault="005F6C0A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C0A" w:rsidRPr="006726C6" w:rsidRDefault="005F6C0A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F6C0A" w:rsidRPr="006726C6" w:rsidRDefault="00881F31" w:rsidP="00A569D6">
            <w:pPr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</w:rPr>
              <w:t>Всего:</w:t>
            </w:r>
          </w:p>
        </w:tc>
        <w:tc>
          <w:tcPr>
            <w:tcW w:w="425" w:type="dxa"/>
          </w:tcPr>
          <w:p w:rsidR="005F6C0A" w:rsidRPr="006726C6" w:rsidRDefault="00CC3927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2552" w:type="dxa"/>
          </w:tcPr>
          <w:p w:rsidR="005F6C0A" w:rsidRPr="006726C6" w:rsidRDefault="005F6C0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6C0A" w:rsidRPr="006726C6" w:rsidRDefault="005F6C0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C0A" w:rsidRPr="006726C6" w:rsidRDefault="005F6C0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F6C0A" w:rsidRPr="006726C6" w:rsidRDefault="005F6C0A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C239E" w:rsidRPr="006726C6" w:rsidTr="00B014F8">
        <w:trPr>
          <w:trHeight w:val="287"/>
        </w:trPr>
        <w:tc>
          <w:tcPr>
            <w:tcW w:w="11340" w:type="dxa"/>
            <w:gridSpan w:val="7"/>
          </w:tcPr>
          <w:p w:rsidR="009C239E" w:rsidRPr="006726C6" w:rsidRDefault="009C239E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>Общая трудоемкость в часах</w:t>
            </w:r>
          </w:p>
        </w:tc>
        <w:tc>
          <w:tcPr>
            <w:tcW w:w="709" w:type="dxa"/>
          </w:tcPr>
          <w:p w:rsidR="009C239E" w:rsidRPr="006726C6" w:rsidRDefault="00C15EA5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2835" w:type="dxa"/>
            <w:vMerge/>
          </w:tcPr>
          <w:p w:rsidR="009C239E" w:rsidRPr="006726C6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23C0" w:rsidRPr="006726C6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6726C6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6726C6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182C" w:rsidRDefault="0051182C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182C" w:rsidRDefault="0051182C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182C" w:rsidRDefault="0051182C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6726C6" w:rsidRDefault="00CF23C0" w:rsidP="000B72FE">
      <w:pPr>
        <w:rPr>
          <w:rFonts w:ascii="Times New Roman" w:hAnsi="Times New Roman"/>
          <w:sz w:val="24"/>
          <w:szCs w:val="24"/>
          <w:vertAlign w:val="superscript"/>
        </w:rPr>
      </w:pPr>
      <w:r w:rsidRPr="006726C6">
        <w:rPr>
          <w:rFonts w:ascii="Times New Roman" w:hAnsi="Times New Roman"/>
          <w:sz w:val="24"/>
          <w:szCs w:val="24"/>
        </w:rPr>
        <w:t xml:space="preserve">  5.  САМОСТОЯТЕЛЬНАЯ РАБОТА ОБУЧАЮЩИХСЯ</w:t>
      </w:r>
    </w:p>
    <w:p w:rsidR="00CF23C0" w:rsidRPr="006726C6" w:rsidRDefault="00CF23C0" w:rsidP="000B72FE">
      <w:pPr>
        <w:rPr>
          <w:rFonts w:ascii="Times New Roman" w:hAnsi="Times New Roman"/>
          <w:b/>
          <w:sz w:val="24"/>
          <w:szCs w:val="24"/>
          <w:vertAlign w:val="superscript"/>
        </w:rPr>
      </w:pPr>
      <w:r w:rsidRPr="006726C6">
        <w:rPr>
          <w:rFonts w:ascii="Times New Roman" w:hAnsi="Times New Roman"/>
          <w:b/>
          <w:bCs/>
          <w:sz w:val="24"/>
          <w:szCs w:val="24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6726C6" w:rsidRPr="006726C6" w:rsidTr="00A66968">
        <w:trPr>
          <w:trHeight w:val="912"/>
          <w:jc w:val="center"/>
        </w:trPr>
        <w:tc>
          <w:tcPr>
            <w:tcW w:w="913" w:type="dxa"/>
            <w:vAlign w:val="center"/>
          </w:tcPr>
          <w:p w:rsidR="00CF23C0" w:rsidRPr="006726C6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27" w:type="dxa"/>
            <w:vAlign w:val="center"/>
          </w:tcPr>
          <w:p w:rsidR="00CF23C0" w:rsidRPr="006726C6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  <w:p w:rsidR="00CF23C0" w:rsidRPr="006726C6" w:rsidRDefault="00CF23C0" w:rsidP="00951EC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5" w:type="dxa"/>
            <w:vAlign w:val="center"/>
          </w:tcPr>
          <w:p w:rsidR="00CF23C0" w:rsidRPr="006726C6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CF23C0" w:rsidRPr="006726C6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6726C6">
              <w:rPr>
                <w:rFonts w:ascii="Times New Roman" w:hAnsi="Times New Roman"/>
                <w:b/>
                <w:bCs/>
                <w:sz w:val="24"/>
                <w:szCs w:val="24"/>
              </w:rPr>
              <w:t>Трудоемкость в часах</w:t>
            </w:r>
          </w:p>
        </w:tc>
      </w:tr>
      <w:tr w:rsidR="006726C6" w:rsidRPr="006726C6" w:rsidTr="00A66968">
        <w:trPr>
          <w:jc w:val="center"/>
        </w:trPr>
        <w:tc>
          <w:tcPr>
            <w:tcW w:w="913" w:type="dxa"/>
            <w:vAlign w:val="center"/>
          </w:tcPr>
          <w:p w:rsidR="00CF23C0" w:rsidRPr="006726C6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 w:rsidR="00CF23C0" w:rsidRPr="006726C6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35" w:type="dxa"/>
            <w:vAlign w:val="center"/>
          </w:tcPr>
          <w:p w:rsidR="00CF23C0" w:rsidRPr="006726C6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4" w:type="dxa"/>
            <w:vAlign w:val="center"/>
          </w:tcPr>
          <w:p w:rsidR="00CF23C0" w:rsidRPr="006726C6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726C6" w:rsidRPr="006726C6" w:rsidTr="00A66968">
        <w:trPr>
          <w:jc w:val="center"/>
        </w:trPr>
        <w:tc>
          <w:tcPr>
            <w:tcW w:w="14819" w:type="dxa"/>
            <w:gridSpan w:val="4"/>
            <w:vAlign w:val="center"/>
          </w:tcPr>
          <w:p w:rsidR="00CF23C0" w:rsidRPr="006726C6" w:rsidRDefault="00CF23C0" w:rsidP="00E17D4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Семестр № </w:t>
            </w:r>
            <w:r w:rsidR="00E17D4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726C6" w:rsidRPr="006726C6" w:rsidTr="007D4BCF">
        <w:trPr>
          <w:jc w:val="center"/>
        </w:trPr>
        <w:tc>
          <w:tcPr>
            <w:tcW w:w="913" w:type="dxa"/>
            <w:vAlign w:val="center"/>
          </w:tcPr>
          <w:p w:rsidR="00BF63DC" w:rsidRPr="006726C6" w:rsidRDefault="0059109F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BF63DC" w:rsidRPr="006726C6" w:rsidRDefault="00BF63DC" w:rsidP="00E17D48">
            <w:pPr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</w:rPr>
              <w:t xml:space="preserve">Раздел </w:t>
            </w:r>
            <w:r w:rsidR="00E17D48">
              <w:rPr>
                <w:rFonts w:ascii="Times New Roman" w:hAnsi="Times New Roman"/>
              </w:rPr>
              <w:t>1</w:t>
            </w:r>
            <w:r w:rsidRPr="006726C6">
              <w:rPr>
                <w:rFonts w:ascii="Times New Roman" w:hAnsi="Times New Roman"/>
              </w:rPr>
              <w:t xml:space="preserve"> Рисунок черепа человека в трех поворотах</w:t>
            </w:r>
          </w:p>
        </w:tc>
        <w:tc>
          <w:tcPr>
            <w:tcW w:w="10335" w:type="dxa"/>
            <w:vAlign w:val="center"/>
          </w:tcPr>
          <w:p w:rsidR="00BF63DC" w:rsidRPr="006726C6" w:rsidRDefault="00BF63DC" w:rsidP="00067BA8">
            <w:pPr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</w:rPr>
              <w:t xml:space="preserve">ГР № </w:t>
            </w:r>
            <w:r w:rsidR="0059109F">
              <w:rPr>
                <w:rFonts w:ascii="Times New Roman" w:hAnsi="Times New Roman"/>
              </w:rPr>
              <w:t>1</w:t>
            </w:r>
            <w:r w:rsidRPr="006726C6">
              <w:rPr>
                <w:rFonts w:ascii="Times New Roman" w:hAnsi="Times New Roman"/>
              </w:rPr>
              <w:t xml:space="preserve">. Практическое исполнение рисунков черепа. </w:t>
            </w:r>
          </w:p>
        </w:tc>
        <w:tc>
          <w:tcPr>
            <w:tcW w:w="944" w:type="dxa"/>
            <w:vAlign w:val="center"/>
          </w:tcPr>
          <w:p w:rsidR="00BF63DC" w:rsidRPr="006726C6" w:rsidRDefault="0059109F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726C6" w:rsidRPr="006726C6" w:rsidTr="007D4BCF">
        <w:trPr>
          <w:jc w:val="center"/>
        </w:trPr>
        <w:tc>
          <w:tcPr>
            <w:tcW w:w="913" w:type="dxa"/>
            <w:vAlign w:val="center"/>
          </w:tcPr>
          <w:p w:rsidR="00BF63DC" w:rsidRPr="006726C6" w:rsidRDefault="0059109F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BF63DC" w:rsidRPr="006726C6" w:rsidRDefault="00BF63DC" w:rsidP="00DA5D17">
            <w:pPr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</w:rPr>
              <w:t xml:space="preserve">Раздел </w:t>
            </w:r>
            <w:r w:rsidR="00DA5D17">
              <w:rPr>
                <w:rFonts w:ascii="Times New Roman" w:hAnsi="Times New Roman"/>
              </w:rPr>
              <w:t>2</w:t>
            </w:r>
            <w:r w:rsidRPr="006726C6">
              <w:rPr>
                <w:rFonts w:ascii="Times New Roman" w:hAnsi="Times New Roman"/>
              </w:rPr>
              <w:t>Рисунок гипсовой обрубовки</w:t>
            </w:r>
          </w:p>
        </w:tc>
        <w:tc>
          <w:tcPr>
            <w:tcW w:w="10335" w:type="dxa"/>
            <w:vAlign w:val="center"/>
          </w:tcPr>
          <w:p w:rsidR="00BF63DC" w:rsidRPr="006726C6" w:rsidRDefault="00BF63DC" w:rsidP="00067BA8">
            <w:pPr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</w:rPr>
              <w:t xml:space="preserve">ГР № </w:t>
            </w:r>
            <w:r w:rsidR="0059109F">
              <w:rPr>
                <w:rFonts w:ascii="Times New Roman" w:hAnsi="Times New Roman"/>
              </w:rPr>
              <w:t>2</w:t>
            </w:r>
            <w:r w:rsidRPr="006726C6">
              <w:rPr>
                <w:rFonts w:ascii="Times New Roman" w:hAnsi="Times New Roman"/>
              </w:rPr>
              <w:t xml:space="preserve">. Практическое исполнение рисунка обрубовки  карандашом. </w:t>
            </w:r>
          </w:p>
        </w:tc>
        <w:tc>
          <w:tcPr>
            <w:tcW w:w="944" w:type="dxa"/>
            <w:vAlign w:val="center"/>
          </w:tcPr>
          <w:p w:rsidR="00BF63DC" w:rsidRPr="006726C6" w:rsidRDefault="0059109F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726C6" w:rsidRPr="006726C6" w:rsidTr="007D4BCF">
        <w:trPr>
          <w:jc w:val="center"/>
        </w:trPr>
        <w:tc>
          <w:tcPr>
            <w:tcW w:w="913" w:type="dxa"/>
            <w:vAlign w:val="center"/>
          </w:tcPr>
          <w:p w:rsidR="00BF63DC" w:rsidRPr="006726C6" w:rsidRDefault="0059109F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BF63DC" w:rsidRPr="006726C6" w:rsidRDefault="00BF63DC" w:rsidP="00DA5D17">
            <w:pPr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</w:rPr>
              <w:t xml:space="preserve">Раздел </w:t>
            </w:r>
            <w:r w:rsidR="00DA5D17">
              <w:rPr>
                <w:rFonts w:ascii="Times New Roman" w:hAnsi="Times New Roman"/>
              </w:rPr>
              <w:t>3</w:t>
            </w:r>
            <w:r w:rsidRPr="006726C6">
              <w:rPr>
                <w:rFonts w:ascii="Times New Roman" w:hAnsi="Times New Roman"/>
              </w:rPr>
              <w:t xml:space="preserve"> Рисунок головы человека</w:t>
            </w:r>
          </w:p>
        </w:tc>
        <w:tc>
          <w:tcPr>
            <w:tcW w:w="10335" w:type="dxa"/>
            <w:vAlign w:val="center"/>
          </w:tcPr>
          <w:p w:rsidR="00BF63DC" w:rsidRPr="006726C6" w:rsidRDefault="00BF63DC" w:rsidP="00067BA8">
            <w:pPr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</w:rPr>
              <w:t xml:space="preserve">ГР № </w:t>
            </w:r>
            <w:r w:rsidR="0059109F">
              <w:rPr>
                <w:rFonts w:ascii="Times New Roman" w:hAnsi="Times New Roman"/>
              </w:rPr>
              <w:t>3</w:t>
            </w:r>
            <w:r w:rsidRPr="006726C6">
              <w:rPr>
                <w:rFonts w:ascii="Times New Roman" w:hAnsi="Times New Roman"/>
              </w:rPr>
              <w:t xml:space="preserve"> Рисунок головы человека. Практическое исполнение рисунка карандашом. Изучение учебной литературы по рисунку головы</w:t>
            </w:r>
            <w:r w:rsidR="000246B6">
              <w:rPr>
                <w:rFonts w:ascii="Times New Roman" w:hAnsi="Times New Roman"/>
              </w:rPr>
              <w:t xml:space="preserve"> и используемым при рисовании материалов</w:t>
            </w:r>
            <w:r w:rsidRPr="006726C6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44" w:type="dxa"/>
            <w:vAlign w:val="center"/>
          </w:tcPr>
          <w:p w:rsidR="00BF63DC" w:rsidRPr="006726C6" w:rsidRDefault="0059109F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726C6" w:rsidRPr="006726C6" w:rsidTr="007D4BCF">
        <w:trPr>
          <w:jc w:val="center"/>
        </w:trPr>
        <w:tc>
          <w:tcPr>
            <w:tcW w:w="913" w:type="dxa"/>
            <w:vAlign w:val="center"/>
          </w:tcPr>
          <w:p w:rsidR="000C1DF4" w:rsidRPr="006726C6" w:rsidRDefault="0059109F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:rsidR="000C1DF4" w:rsidRPr="006726C6" w:rsidRDefault="000C1DF4" w:rsidP="00DA5D17">
            <w:pPr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</w:rPr>
              <w:t xml:space="preserve">Раздел </w:t>
            </w:r>
            <w:r w:rsidR="00DA5D17">
              <w:rPr>
                <w:rFonts w:ascii="Times New Roman" w:hAnsi="Times New Roman"/>
              </w:rPr>
              <w:t>4</w:t>
            </w:r>
            <w:r w:rsidRPr="006726C6">
              <w:rPr>
                <w:rFonts w:ascii="Times New Roman" w:hAnsi="Times New Roman"/>
              </w:rPr>
              <w:t xml:space="preserve"> Рисунок головы человека в головном уборе</w:t>
            </w:r>
          </w:p>
        </w:tc>
        <w:tc>
          <w:tcPr>
            <w:tcW w:w="10335" w:type="dxa"/>
          </w:tcPr>
          <w:p w:rsidR="000C1DF4" w:rsidRPr="006726C6" w:rsidRDefault="000C1DF4" w:rsidP="00067BA8">
            <w:pPr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</w:rPr>
              <w:t xml:space="preserve">ГР № </w:t>
            </w:r>
            <w:r w:rsidR="0059109F">
              <w:rPr>
                <w:rFonts w:ascii="Times New Roman" w:hAnsi="Times New Roman"/>
              </w:rPr>
              <w:t>4</w:t>
            </w:r>
            <w:r w:rsidRPr="006726C6">
              <w:rPr>
                <w:rFonts w:ascii="Times New Roman" w:hAnsi="Times New Roman"/>
              </w:rPr>
              <w:t>. Практическое исполнение рисунка головы человека в головном уборе.</w:t>
            </w:r>
            <w:r w:rsidR="007E1109" w:rsidRPr="006726C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4" w:type="dxa"/>
            <w:vAlign w:val="center"/>
          </w:tcPr>
          <w:p w:rsidR="000C1DF4" w:rsidRPr="006726C6" w:rsidRDefault="007E1109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726C6" w:rsidRPr="006726C6" w:rsidTr="007D4BCF">
        <w:trPr>
          <w:jc w:val="center"/>
        </w:trPr>
        <w:tc>
          <w:tcPr>
            <w:tcW w:w="913" w:type="dxa"/>
            <w:vAlign w:val="center"/>
          </w:tcPr>
          <w:p w:rsidR="000C1DF4" w:rsidRPr="006726C6" w:rsidRDefault="0059109F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27" w:type="dxa"/>
          </w:tcPr>
          <w:p w:rsidR="000C1DF4" w:rsidRPr="006726C6" w:rsidRDefault="000C1DF4" w:rsidP="00DA5D17">
            <w:pPr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</w:rPr>
              <w:t>Раздел</w:t>
            </w:r>
            <w:r w:rsidR="00DA5D17">
              <w:rPr>
                <w:rFonts w:ascii="Times New Roman" w:hAnsi="Times New Roman"/>
              </w:rPr>
              <w:t>5</w:t>
            </w:r>
            <w:r w:rsidRPr="006726C6">
              <w:rPr>
                <w:rFonts w:ascii="Times New Roman" w:hAnsi="Times New Roman"/>
              </w:rPr>
              <w:t xml:space="preserve"> Рисунки рук в различных положениях</w:t>
            </w:r>
          </w:p>
        </w:tc>
        <w:tc>
          <w:tcPr>
            <w:tcW w:w="10335" w:type="dxa"/>
          </w:tcPr>
          <w:p w:rsidR="000C1DF4" w:rsidRPr="006726C6" w:rsidRDefault="000C1DF4" w:rsidP="00067BA8">
            <w:pPr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</w:rPr>
              <w:t xml:space="preserve">ГР № </w:t>
            </w:r>
            <w:r w:rsidR="0059109F">
              <w:rPr>
                <w:rFonts w:ascii="Times New Roman" w:hAnsi="Times New Roman"/>
              </w:rPr>
              <w:t>5</w:t>
            </w:r>
            <w:r w:rsidRPr="006726C6">
              <w:rPr>
                <w:rFonts w:ascii="Times New Roman" w:hAnsi="Times New Roman"/>
              </w:rPr>
              <w:t>. Практическое исполнение рисунков рук.</w:t>
            </w:r>
            <w:r w:rsidR="007E1109" w:rsidRPr="006726C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4" w:type="dxa"/>
            <w:vAlign w:val="center"/>
          </w:tcPr>
          <w:p w:rsidR="000C1DF4" w:rsidRPr="006726C6" w:rsidRDefault="00067BA8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6726C6" w:rsidRPr="006726C6" w:rsidTr="007D4BCF">
        <w:trPr>
          <w:jc w:val="center"/>
        </w:trPr>
        <w:tc>
          <w:tcPr>
            <w:tcW w:w="913" w:type="dxa"/>
            <w:vAlign w:val="center"/>
          </w:tcPr>
          <w:p w:rsidR="000C1DF4" w:rsidRPr="006726C6" w:rsidRDefault="0059109F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27" w:type="dxa"/>
          </w:tcPr>
          <w:p w:rsidR="000C1DF4" w:rsidRPr="006726C6" w:rsidRDefault="000C1DF4" w:rsidP="00DA5D17">
            <w:pPr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</w:rPr>
              <w:t xml:space="preserve">Раздел </w:t>
            </w:r>
            <w:r w:rsidR="00DA5D17">
              <w:rPr>
                <w:rFonts w:ascii="Times New Roman" w:hAnsi="Times New Roman"/>
              </w:rPr>
              <w:t>6</w:t>
            </w:r>
            <w:r w:rsidRPr="006726C6">
              <w:rPr>
                <w:rFonts w:ascii="Times New Roman" w:hAnsi="Times New Roman"/>
              </w:rPr>
              <w:t xml:space="preserve"> Поясной рисунок человека</w:t>
            </w:r>
          </w:p>
        </w:tc>
        <w:tc>
          <w:tcPr>
            <w:tcW w:w="10335" w:type="dxa"/>
          </w:tcPr>
          <w:p w:rsidR="000C1DF4" w:rsidRPr="006726C6" w:rsidRDefault="000C1DF4" w:rsidP="00067BA8">
            <w:pPr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</w:rPr>
              <w:t xml:space="preserve">ГР № </w:t>
            </w:r>
            <w:r w:rsidR="0059109F">
              <w:rPr>
                <w:rFonts w:ascii="Times New Roman" w:hAnsi="Times New Roman"/>
              </w:rPr>
              <w:t>6</w:t>
            </w:r>
            <w:r w:rsidRPr="006726C6">
              <w:rPr>
                <w:rFonts w:ascii="Times New Roman" w:hAnsi="Times New Roman"/>
              </w:rPr>
              <w:t xml:space="preserve">. Практическое исполнение поясного рисунка. Изучение литературы по </w:t>
            </w:r>
            <w:r w:rsidR="00274749">
              <w:rPr>
                <w:rFonts w:ascii="Times New Roman" w:hAnsi="Times New Roman"/>
              </w:rPr>
              <w:t xml:space="preserve">предпочтению тех или иных материалов в </w:t>
            </w:r>
            <w:r w:rsidRPr="006726C6">
              <w:rPr>
                <w:rFonts w:ascii="Times New Roman" w:hAnsi="Times New Roman"/>
              </w:rPr>
              <w:t>рисунк</w:t>
            </w:r>
            <w:r w:rsidR="00274749">
              <w:rPr>
                <w:rFonts w:ascii="Times New Roman" w:hAnsi="Times New Roman"/>
              </w:rPr>
              <w:t>е</w:t>
            </w:r>
            <w:r w:rsidRPr="006726C6">
              <w:rPr>
                <w:rFonts w:ascii="Times New Roman" w:hAnsi="Times New Roman"/>
              </w:rPr>
              <w:t>.</w:t>
            </w:r>
            <w:r w:rsidR="007E1109" w:rsidRPr="006726C6">
              <w:rPr>
                <w:rFonts w:ascii="Times New Roman" w:hAnsi="Times New Roman"/>
              </w:rPr>
              <w:t>.</w:t>
            </w:r>
          </w:p>
        </w:tc>
        <w:tc>
          <w:tcPr>
            <w:tcW w:w="944" w:type="dxa"/>
            <w:vAlign w:val="center"/>
          </w:tcPr>
          <w:p w:rsidR="000C1DF4" w:rsidRPr="006726C6" w:rsidRDefault="0059109F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6726C6" w:rsidRPr="006726C6" w:rsidTr="00E76417">
        <w:trPr>
          <w:trHeight w:val="1035"/>
          <w:jc w:val="center"/>
        </w:trPr>
        <w:tc>
          <w:tcPr>
            <w:tcW w:w="913" w:type="dxa"/>
            <w:vAlign w:val="center"/>
          </w:tcPr>
          <w:p w:rsidR="000C1DF4" w:rsidRPr="006726C6" w:rsidRDefault="0059109F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627" w:type="dxa"/>
          </w:tcPr>
          <w:p w:rsidR="000C1DF4" w:rsidRPr="006726C6" w:rsidRDefault="000C1DF4" w:rsidP="00DA5D17">
            <w:pPr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</w:rPr>
              <w:t xml:space="preserve">Раздел </w:t>
            </w:r>
            <w:r w:rsidR="00DA5D17">
              <w:rPr>
                <w:rFonts w:ascii="Times New Roman" w:hAnsi="Times New Roman"/>
              </w:rPr>
              <w:t>7</w:t>
            </w:r>
            <w:r w:rsidRPr="006726C6">
              <w:rPr>
                <w:rFonts w:ascii="Times New Roman" w:hAnsi="Times New Roman"/>
              </w:rPr>
              <w:t xml:space="preserve"> Наброски «полуфигуры» и фигуры человека в одежде</w:t>
            </w:r>
          </w:p>
        </w:tc>
        <w:tc>
          <w:tcPr>
            <w:tcW w:w="10335" w:type="dxa"/>
          </w:tcPr>
          <w:p w:rsidR="000C1DF4" w:rsidRPr="006726C6" w:rsidRDefault="000C1DF4" w:rsidP="00067BA8">
            <w:pPr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</w:rPr>
              <w:t xml:space="preserve">ГР № </w:t>
            </w:r>
            <w:r w:rsidR="0059109F">
              <w:rPr>
                <w:rFonts w:ascii="Times New Roman" w:hAnsi="Times New Roman"/>
              </w:rPr>
              <w:t>7</w:t>
            </w:r>
            <w:r w:rsidRPr="006726C6">
              <w:rPr>
                <w:rFonts w:ascii="Times New Roman" w:hAnsi="Times New Roman"/>
              </w:rPr>
              <w:t>. Практическое исполнение набросков «полуфигуры» и фигуры человека.</w:t>
            </w:r>
            <w:r w:rsidR="007E1109" w:rsidRPr="006726C6">
              <w:rPr>
                <w:rFonts w:ascii="Times New Roman" w:hAnsi="Times New Roman"/>
              </w:rPr>
              <w:t>.</w:t>
            </w:r>
          </w:p>
        </w:tc>
        <w:tc>
          <w:tcPr>
            <w:tcW w:w="944" w:type="dxa"/>
            <w:vAlign w:val="center"/>
          </w:tcPr>
          <w:p w:rsidR="000C1DF4" w:rsidRPr="006726C6" w:rsidRDefault="0059109F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6726C6" w:rsidRPr="006726C6" w:rsidTr="007D4BCF">
        <w:trPr>
          <w:jc w:val="center"/>
        </w:trPr>
        <w:tc>
          <w:tcPr>
            <w:tcW w:w="13875" w:type="dxa"/>
            <w:gridSpan w:val="3"/>
            <w:vAlign w:val="center"/>
          </w:tcPr>
          <w:p w:rsidR="007E1109" w:rsidRPr="006726C6" w:rsidRDefault="007E1109" w:rsidP="0059109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</w:t>
            </w:r>
            <w:r w:rsidR="0059109F">
              <w:rPr>
                <w:rFonts w:ascii="Times New Roman" w:hAnsi="Times New Roman"/>
                <w:bCs/>
                <w:sz w:val="24"/>
                <w:szCs w:val="24"/>
              </w:rPr>
              <w:t>зачету</w:t>
            </w:r>
          </w:p>
        </w:tc>
        <w:tc>
          <w:tcPr>
            <w:tcW w:w="944" w:type="dxa"/>
            <w:vAlign w:val="center"/>
          </w:tcPr>
          <w:p w:rsidR="007E1109" w:rsidRPr="006726C6" w:rsidRDefault="007E1109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6C6" w:rsidRPr="006726C6" w:rsidTr="007D4BCF">
        <w:trPr>
          <w:jc w:val="center"/>
        </w:trPr>
        <w:tc>
          <w:tcPr>
            <w:tcW w:w="13875" w:type="dxa"/>
            <w:gridSpan w:val="3"/>
            <w:vAlign w:val="center"/>
          </w:tcPr>
          <w:p w:rsidR="007E1109" w:rsidRPr="006726C6" w:rsidRDefault="007E1109" w:rsidP="007E110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bCs/>
                <w:sz w:val="24"/>
                <w:szCs w:val="24"/>
              </w:rPr>
              <w:t>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7E1109" w:rsidRPr="006726C6" w:rsidRDefault="0059109F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</w:tr>
      <w:tr w:rsidR="006726C6" w:rsidRPr="006726C6" w:rsidTr="007D4BCF">
        <w:trPr>
          <w:jc w:val="center"/>
        </w:trPr>
        <w:tc>
          <w:tcPr>
            <w:tcW w:w="14819" w:type="dxa"/>
            <w:gridSpan w:val="4"/>
            <w:vAlign w:val="center"/>
          </w:tcPr>
          <w:p w:rsidR="005B2900" w:rsidRPr="006726C6" w:rsidRDefault="005B2900" w:rsidP="0019127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Cs/>
                <w:sz w:val="24"/>
                <w:szCs w:val="24"/>
              </w:rPr>
              <w:t xml:space="preserve">Семестр № </w:t>
            </w:r>
            <w:r w:rsidR="001912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726C6" w:rsidRPr="006726C6" w:rsidTr="007D4BCF">
        <w:trPr>
          <w:jc w:val="center"/>
        </w:trPr>
        <w:tc>
          <w:tcPr>
            <w:tcW w:w="913" w:type="dxa"/>
            <w:vAlign w:val="center"/>
          </w:tcPr>
          <w:p w:rsidR="00F26BEC" w:rsidRPr="006726C6" w:rsidRDefault="00191274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27" w:type="dxa"/>
          </w:tcPr>
          <w:p w:rsidR="00F26BEC" w:rsidRPr="006726C6" w:rsidRDefault="00F26BEC" w:rsidP="00191274">
            <w:pPr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</w:rPr>
              <w:t xml:space="preserve">Раздел </w:t>
            </w:r>
            <w:r w:rsidR="00191274">
              <w:rPr>
                <w:rFonts w:ascii="Times New Roman" w:hAnsi="Times New Roman"/>
              </w:rPr>
              <w:t>8</w:t>
            </w:r>
            <w:r w:rsidRPr="006726C6">
              <w:rPr>
                <w:rFonts w:ascii="Times New Roman" w:hAnsi="Times New Roman"/>
              </w:rPr>
              <w:t xml:space="preserve"> Рисунок стоящей обнаженной модели («спереди»)</w:t>
            </w:r>
          </w:p>
        </w:tc>
        <w:tc>
          <w:tcPr>
            <w:tcW w:w="10335" w:type="dxa"/>
          </w:tcPr>
          <w:p w:rsidR="00F26BEC" w:rsidRPr="006726C6" w:rsidRDefault="00F26BEC" w:rsidP="00067BA8">
            <w:pPr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</w:rPr>
              <w:t xml:space="preserve">ГР № </w:t>
            </w:r>
            <w:r w:rsidR="002D3B89">
              <w:rPr>
                <w:rFonts w:ascii="Times New Roman" w:hAnsi="Times New Roman"/>
              </w:rPr>
              <w:t>8</w:t>
            </w:r>
            <w:r w:rsidRPr="006726C6">
              <w:rPr>
                <w:rFonts w:ascii="Times New Roman" w:hAnsi="Times New Roman"/>
              </w:rPr>
              <w:t xml:space="preserve">. </w:t>
            </w:r>
            <w:r w:rsidR="00E41273" w:rsidRPr="00E41273">
              <w:rPr>
                <w:rFonts w:ascii="Times New Roman" w:hAnsi="Times New Roman"/>
              </w:rPr>
              <w:t xml:space="preserve">Практическое исполнение </w:t>
            </w:r>
            <w:r w:rsidR="00E41273">
              <w:rPr>
                <w:rFonts w:ascii="Times New Roman" w:hAnsi="Times New Roman"/>
              </w:rPr>
              <w:t xml:space="preserve">рисунков стоящей обнаженной модели. </w:t>
            </w:r>
            <w:r w:rsidRPr="006726C6">
              <w:rPr>
                <w:rFonts w:ascii="Times New Roman" w:hAnsi="Times New Roman"/>
              </w:rPr>
              <w:t xml:space="preserve">Изучение учебной литературы по </w:t>
            </w:r>
            <w:r w:rsidR="00E41273">
              <w:rPr>
                <w:rFonts w:ascii="Times New Roman" w:hAnsi="Times New Roman"/>
              </w:rPr>
              <w:t xml:space="preserve">технике </w:t>
            </w:r>
            <w:r w:rsidRPr="006726C6">
              <w:rPr>
                <w:rFonts w:ascii="Times New Roman" w:hAnsi="Times New Roman"/>
              </w:rPr>
              <w:t>рисунк</w:t>
            </w:r>
            <w:r w:rsidR="00E41273">
              <w:rPr>
                <w:rFonts w:ascii="Times New Roman" w:hAnsi="Times New Roman"/>
              </w:rPr>
              <w:t>а</w:t>
            </w:r>
            <w:r w:rsidRPr="006726C6">
              <w:rPr>
                <w:rFonts w:ascii="Times New Roman" w:hAnsi="Times New Roman"/>
              </w:rPr>
              <w:t xml:space="preserve"> обнаженной модели. </w:t>
            </w:r>
          </w:p>
        </w:tc>
        <w:tc>
          <w:tcPr>
            <w:tcW w:w="944" w:type="dxa"/>
            <w:vAlign w:val="center"/>
          </w:tcPr>
          <w:p w:rsidR="00F26BEC" w:rsidRPr="006726C6" w:rsidRDefault="002D3B89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726C6" w:rsidRPr="006726C6" w:rsidTr="007D4BCF">
        <w:trPr>
          <w:jc w:val="center"/>
        </w:trPr>
        <w:tc>
          <w:tcPr>
            <w:tcW w:w="913" w:type="dxa"/>
            <w:vAlign w:val="center"/>
          </w:tcPr>
          <w:p w:rsidR="00F26BEC" w:rsidRPr="006726C6" w:rsidRDefault="002D3B89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27" w:type="dxa"/>
          </w:tcPr>
          <w:p w:rsidR="00F26BEC" w:rsidRPr="006726C6" w:rsidRDefault="00F26BEC" w:rsidP="002D3B89">
            <w:pPr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</w:rPr>
              <w:t>Раздел</w:t>
            </w:r>
            <w:r w:rsidR="002D3B89">
              <w:rPr>
                <w:rFonts w:ascii="Times New Roman" w:hAnsi="Times New Roman"/>
              </w:rPr>
              <w:t xml:space="preserve"> 9</w:t>
            </w:r>
            <w:r w:rsidRPr="006726C6">
              <w:rPr>
                <w:rFonts w:ascii="Times New Roman" w:hAnsi="Times New Roman"/>
              </w:rPr>
              <w:t xml:space="preserve"> Рисунок стоящей обнаженной модели («со спины»)</w:t>
            </w:r>
          </w:p>
        </w:tc>
        <w:tc>
          <w:tcPr>
            <w:tcW w:w="10335" w:type="dxa"/>
          </w:tcPr>
          <w:p w:rsidR="00F26BEC" w:rsidRPr="006726C6" w:rsidRDefault="00F26BEC" w:rsidP="00067BA8">
            <w:pPr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</w:rPr>
              <w:t xml:space="preserve">ГР № </w:t>
            </w:r>
            <w:r w:rsidR="002D3B89">
              <w:rPr>
                <w:rFonts w:ascii="Times New Roman" w:hAnsi="Times New Roman"/>
              </w:rPr>
              <w:t>9</w:t>
            </w:r>
            <w:r w:rsidRPr="006726C6">
              <w:rPr>
                <w:rFonts w:ascii="Times New Roman" w:hAnsi="Times New Roman"/>
              </w:rPr>
              <w:t xml:space="preserve">. </w:t>
            </w:r>
            <w:r w:rsidR="00E41273" w:rsidRPr="00E41273">
              <w:rPr>
                <w:rFonts w:ascii="Times New Roman" w:hAnsi="Times New Roman"/>
              </w:rPr>
              <w:t xml:space="preserve">Практическое исполнение </w:t>
            </w:r>
            <w:r w:rsidR="00E41273">
              <w:rPr>
                <w:rFonts w:ascii="Times New Roman" w:hAnsi="Times New Roman"/>
              </w:rPr>
              <w:t xml:space="preserve">рисунка стоящей обнаженной модели. </w:t>
            </w:r>
            <w:r w:rsidRPr="006726C6">
              <w:rPr>
                <w:rFonts w:ascii="Times New Roman" w:hAnsi="Times New Roman"/>
              </w:rPr>
              <w:t xml:space="preserve">Изучение учебной литературы по технике  рисунка обнаженной модели. </w:t>
            </w:r>
          </w:p>
        </w:tc>
        <w:tc>
          <w:tcPr>
            <w:tcW w:w="944" w:type="dxa"/>
            <w:vAlign w:val="center"/>
          </w:tcPr>
          <w:p w:rsidR="00F26BEC" w:rsidRPr="006726C6" w:rsidRDefault="002D3B89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726C6" w:rsidRPr="006726C6" w:rsidTr="007D4BCF">
        <w:trPr>
          <w:jc w:val="center"/>
        </w:trPr>
        <w:tc>
          <w:tcPr>
            <w:tcW w:w="913" w:type="dxa"/>
            <w:vAlign w:val="center"/>
          </w:tcPr>
          <w:p w:rsidR="00F26BEC" w:rsidRPr="006726C6" w:rsidRDefault="002D3B89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27" w:type="dxa"/>
          </w:tcPr>
          <w:p w:rsidR="00F26BEC" w:rsidRPr="006726C6" w:rsidRDefault="00F26BEC" w:rsidP="002D3B89">
            <w:pPr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</w:rPr>
              <w:t>Раздел 1</w:t>
            </w:r>
            <w:r w:rsidR="002D3B89">
              <w:rPr>
                <w:rFonts w:ascii="Times New Roman" w:hAnsi="Times New Roman"/>
              </w:rPr>
              <w:t>0</w:t>
            </w:r>
            <w:r w:rsidRPr="006726C6">
              <w:rPr>
                <w:rFonts w:ascii="Times New Roman" w:hAnsi="Times New Roman"/>
              </w:rPr>
              <w:t xml:space="preserve"> Рисунок ног в различных поворотах.</w:t>
            </w:r>
          </w:p>
        </w:tc>
        <w:tc>
          <w:tcPr>
            <w:tcW w:w="10335" w:type="dxa"/>
          </w:tcPr>
          <w:p w:rsidR="00F26BEC" w:rsidRPr="006726C6" w:rsidRDefault="00F26BEC" w:rsidP="00067BA8">
            <w:pPr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</w:rPr>
              <w:t>ГР № 1</w:t>
            </w:r>
            <w:r w:rsidR="002D3B89">
              <w:rPr>
                <w:rFonts w:ascii="Times New Roman" w:hAnsi="Times New Roman"/>
              </w:rPr>
              <w:t>0</w:t>
            </w:r>
            <w:r w:rsidRPr="006726C6">
              <w:rPr>
                <w:rFonts w:ascii="Times New Roman" w:hAnsi="Times New Roman"/>
              </w:rPr>
              <w:t xml:space="preserve">. Практическое исполнение рисунков ног. </w:t>
            </w:r>
          </w:p>
        </w:tc>
        <w:tc>
          <w:tcPr>
            <w:tcW w:w="944" w:type="dxa"/>
            <w:vAlign w:val="center"/>
          </w:tcPr>
          <w:p w:rsidR="00F26BEC" w:rsidRPr="006726C6" w:rsidRDefault="002D3B89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726C6" w:rsidRPr="006726C6" w:rsidTr="007D4BCF">
        <w:trPr>
          <w:jc w:val="center"/>
        </w:trPr>
        <w:tc>
          <w:tcPr>
            <w:tcW w:w="913" w:type="dxa"/>
            <w:vAlign w:val="center"/>
          </w:tcPr>
          <w:p w:rsidR="00F26BEC" w:rsidRPr="006726C6" w:rsidRDefault="002D3B89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27" w:type="dxa"/>
          </w:tcPr>
          <w:p w:rsidR="00F26BEC" w:rsidRPr="006726C6" w:rsidRDefault="00F26BEC" w:rsidP="002D3B89">
            <w:pPr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</w:rPr>
              <w:t>Раздел 1</w:t>
            </w:r>
            <w:r w:rsidR="002D3B89">
              <w:rPr>
                <w:rFonts w:ascii="Times New Roman" w:hAnsi="Times New Roman"/>
              </w:rPr>
              <w:t>1</w:t>
            </w:r>
            <w:r w:rsidRPr="006726C6">
              <w:rPr>
                <w:rFonts w:ascii="Times New Roman" w:hAnsi="Times New Roman"/>
              </w:rPr>
              <w:t>Рисунок сидящей обнаженной модели.</w:t>
            </w:r>
          </w:p>
        </w:tc>
        <w:tc>
          <w:tcPr>
            <w:tcW w:w="10335" w:type="dxa"/>
          </w:tcPr>
          <w:p w:rsidR="00F26BEC" w:rsidRPr="006726C6" w:rsidRDefault="00F26BEC" w:rsidP="00067BA8">
            <w:pPr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</w:rPr>
              <w:t>ГР № 1</w:t>
            </w:r>
            <w:r w:rsidR="002D3B89">
              <w:rPr>
                <w:rFonts w:ascii="Times New Roman" w:hAnsi="Times New Roman"/>
              </w:rPr>
              <w:t>1</w:t>
            </w:r>
            <w:r w:rsidRPr="006726C6">
              <w:rPr>
                <w:rFonts w:ascii="Times New Roman" w:hAnsi="Times New Roman"/>
              </w:rPr>
              <w:t xml:space="preserve">. </w:t>
            </w:r>
            <w:r w:rsidR="00E41273" w:rsidRPr="00E41273">
              <w:rPr>
                <w:rFonts w:ascii="Times New Roman" w:hAnsi="Times New Roman"/>
              </w:rPr>
              <w:t xml:space="preserve">Практическое исполнение </w:t>
            </w:r>
            <w:r w:rsidR="00E41273">
              <w:rPr>
                <w:rFonts w:ascii="Times New Roman" w:hAnsi="Times New Roman"/>
              </w:rPr>
              <w:t xml:space="preserve"> рисунка</w:t>
            </w:r>
            <w:r w:rsidR="00067BA8">
              <w:rPr>
                <w:rFonts w:ascii="Times New Roman" w:hAnsi="Times New Roman"/>
              </w:rPr>
              <w:t xml:space="preserve"> </w:t>
            </w:r>
            <w:r w:rsidR="00812187">
              <w:rPr>
                <w:rFonts w:ascii="Times New Roman" w:hAnsi="Times New Roman"/>
              </w:rPr>
              <w:t xml:space="preserve">сидящей </w:t>
            </w:r>
            <w:r w:rsidR="00D311A3">
              <w:rPr>
                <w:rFonts w:ascii="Times New Roman" w:hAnsi="Times New Roman"/>
              </w:rPr>
              <w:t>обнаженной модели</w:t>
            </w:r>
            <w:r w:rsidR="00E41273">
              <w:rPr>
                <w:rFonts w:ascii="Times New Roman" w:hAnsi="Times New Roman"/>
              </w:rPr>
              <w:t xml:space="preserve">. </w:t>
            </w:r>
            <w:r w:rsidRPr="006726C6">
              <w:rPr>
                <w:rFonts w:ascii="Times New Roman" w:hAnsi="Times New Roman"/>
              </w:rPr>
              <w:t xml:space="preserve">Изучение учебной литературы по рисунку обнаженной модели. </w:t>
            </w:r>
          </w:p>
        </w:tc>
        <w:tc>
          <w:tcPr>
            <w:tcW w:w="944" w:type="dxa"/>
            <w:vAlign w:val="center"/>
          </w:tcPr>
          <w:p w:rsidR="00F26BEC" w:rsidRPr="006726C6" w:rsidRDefault="002D3B89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726C6" w:rsidRPr="006726C6" w:rsidTr="007D4BCF">
        <w:trPr>
          <w:jc w:val="center"/>
        </w:trPr>
        <w:tc>
          <w:tcPr>
            <w:tcW w:w="913" w:type="dxa"/>
            <w:vAlign w:val="center"/>
          </w:tcPr>
          <w:p w:rsidR="00F26BEC" w:rsidRPr="006726C6" w:rsidRDefault="002D3B89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627" w:type="dxa"/>
          </w:tcPr>
          <w:p w:rsidR="00F26BEC" w:rsidRPr="006726C6" w:rsidRDefault="00F26BEC" w:rsidP="002D3B89">
            <w:pPr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</w:rPr>
              <w:t>Раздел 1</w:t>
            </w:r>
            <w:r w:rsidR="002D3B89">
              <w:rPr>
                <w:rFonts w:ascii="Times New Roman" w:hAnsi="Times New Roman"/>
              </w:rPr>
              <w:t xml:space="preserve">2 </w:t>
            </w:r>
            <w:r w:rsidRPr="006726C6">
              <w:rPr>
                <w:rFonts w:ascii="Times New Roman" w:hAnsi="Times New Roman"/>
              </w:rPr>
              <w:t>Наброски обнаженной модели.</w:t>
            </w:r>
          </w:p>
        </w:tc>
        <w:tc>
          <w:tcPr>
            <w:tcW w:w="10335" w:type="dxa"/>
          </w:tcPr>
          <w:p w:rsidR="00F26BEC" w:rsidRPr="006726C6" w:rsidRDefault="00F26BEC" w:rsidP="00067BA8">
            <w:pPr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</w:rPr>
              <w:t>ГР № 1</w:t>
            </w:r>
            <w:r w:rsidR="002D3B89">
              <w:rPr>
                <w:rFonts w:ascii="Times New Roman" w:hAnsi="Times New Roman"/>
              </w:rPr>
              <w:t>2</w:t>
            </w:r>
            <w:r w:rsidRPr="006726C6">
              <w:rPr>
                <w:rFonts w:ascii="Times New Roman" w:hAnsi="Times New Roman"/>
              </w:rPr>
              <w:t xml:space="preserve">. Практическое исполнение набросков обнаженной модели. </w:t>
            </w:r>
          </w:p>
        </w:tc>
        <w:tc>
          <w:tcPr>
            <w:tcW w:w="944" w:type="dxa"/>
            <w:vAlign w:val="center"/>
          </w:tcPr>
          <w:p w:rsidR="00F26BEC" w:rsidRPr="006726C6" w:rsidRDefault="002D3B89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726C6" w:rsidRPr="006726C6" w:rsidTr="007D4BCF">
        <w:trPr>
          <w:jc w:val="center"/>
        </w:trPr>
        <w:tc>
          <w:tcPr>
            <w:tcW w:w="913" w:type="dxa"/>
            <w:vAlign w:val="center"/>
          </w:tcPr>
          <w:p w:rsidR="00CE53D4" w:rsidRPr="006726C6" w:rsidRDefault="002D3B89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627" w:type="dxa"/>
          </w:tcPr>
          <w:p w:rsidR="00CE53D4" w:rsidRPr="006726C6" w:rsidRDefault="00CE53D4" w:rsidP="002D3B89">
            <w:pPr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</w:rPr>
              <w:t>Раздел 1</w:t>
            </w:r>
            <w:r w:rsidR="002D3B89">
              <w:rPr>
                <w:rFonts w:ascii="Times New Roman" w:hAnsi="Times New Roman"/>
              </w:rPr>
              <w:t xml:space="preserve">3 </w:t>
            </w:r>
            <w:r w:rsidRPr="006726C6">
              <w:rPr>
                <w:rFonts w:ascii="Times New Roman" w:hAnsi="Times New Roman"/>
              </w:rPr>
              <w:t>Рисунок обнаженной и одетой фигуры человека (на одном листе)</w:t>
            </w:r>
          </w:p>
        </w:tc>
        <w:tc>
          <w:tcPr>
            <w:tcW w:w="10335" w:type="dxa"/>
          </w:tcPr>
          <w:p w:rsidR="00CE53D4" w:rsidRPr="006726C6" w:rsidRDefault="00CE53D4" w:rsidP="00067BA8">
            <w:pPr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</w:rPr>
              <w:t>ГР № 1</w:t>
            </w:r>
            <w:r w:rsidR="002D3B89">
              <w:rPr>
                <w:rFonts w:ascii="Times New Roman" w:hAnsi="Times New Roman"/>
              </w:rPr>
              <w:t>3</w:t>
            </w:r>
            <w:r w:rsidRPr="006726C6">
              <w:rPr>
                <w:rFonts w:ascii="Times New Roman" w:hAnsi="Times New Roman"/>
              </w:rPr>
              <w:t xml:space="preserve"> Практическое исполнение рисунков одетой модели. Изучение учебной литературы по </w:t>
            </w:r>
            <w:r w:rsidR="003F7BDA">
              <w:rPr>
                <w:rFonts w:ascii="Times New Roman" w:hAnsi="Times New Roman"/>
              </w:rPr>
              <w:t xml:space="preserve">технике </w:t>
            </w:r>
            <w:r w:rsidRPr="006726C6">
              <w:rPr>
                <w:rFonts w:ascii="Times New Roman" w:hAnsi="Times New Roman"/>
              </w:rPr>
              <w:t>рисунк</w:t>
            </w:r>
            <w:r w:rsidR="003F7BDA">
              <w:rPr>
                <w:rFonts w:ascii="Times New Roman" w:hAnsi="Times New Roman"/>
              </w:rPr>
              <w:t>а</w:t>
            </w:r>
            <w:r w:rsidRPr="006726C6">
              <w:rPr>
                <w:rFonts w:ascii="Times New Roman" w:hAnsi="Times New Roman"/>
              </w:rPr>
              <w:t>.</w:t>
            </w:r>
          </w:p>
        </w:tc>
        <w:tc>
          <w:tcPr>
            <w:tcW w:w="944" w:type="dxa"/>
            <w:vAlign w:val="center"/>
          </w:tcPr>
          <w:p w:rsidR="00CE53D4" w:rsidRPr="006726C6" w:rsidRDefault="002D3B89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726C6" w:rsidRPr="006726C6" w:rsidTr="007D4BCF">
        <w:trPr>
          <w:jc w:val="center"/>
        </w:trPr>
        <w:tc>
          <w:tcPr>
            <w:tcW w:w="913" w:type="dxa"/>
            <w:vAlign w:val="center"/>
          </w:tcPr>
          <w:p w:rsidR="00CE53D4" w:rsidRPr="006726C6" w:rsidRDefault="002D3B89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627" w:type="dxa"/>
          </w:tcPr>
          <w:p w:rsidR="00CE53D4" w:rsidRPr="006726C6" w:rsidRDefault="00CE53D4" w:rsidP="002D3B89">
            <w:pPr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</w:rPr>
              <w:t>Раздел 1</w:t>
            </w:r>
            <w:r w:rsidR="002D3B89">
              <w:rPr>
                <w:rFonts w:ascii="Times New Roman" w:hAnsi="Times New Roman"/>
              </w:rPr>
              <w:t>4</w:t>
            </w:r>
            <w:r w:rsidRPr="006726C6">
              <w:rPr>
                <w:rFonts w:ascii="Times New Roman" w:hAnsi="Times New Roman"/>
              </w:rPr>
              <w:t xml:space="preserve"> Рисунки с драпировок на манекенах</w:t>
            </w:r>
          </w:p>
        </w:tc>
        <w:tc>
          <w:tcPr>
            <w:tcW w:w="10335" w:type="dxa"/>
          </w:tcPr>
          <w:p w:rsidR="00CE53D4" w:rsidRPr="006726C6" w:rsidRDefault="00CE53D4" w:rsidP="00067BA8">
            <w:pPr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</w:rPr>
              <w:t>ГР № 1</w:t>
            </w:r>
            <w:r w:rsidR="002D3B89">
              <w:rPr>
                <w:rFonts w:ascii="Times New Roman" w:hAnsi="Times New Roman"/>
              </w:rPr>
              <w:t>4</w:t>
            </w:r>
            <w:r w:rsidRPr="006726C6">
              <w:rPr>
                <w:rFonts w:ascii="Times New Roman" w:hAnsi="Times New Roman"/>
              </w:rPr>
              <w:t xml:space="preserve"> Практическое исполнение рисунков драпировок на манекенах.</w:t>
            </w:r>
          </w:p>
        </w:tc>
        <w:tc>
          <w:tcPr>
            <w:tcW w:w="944" w:type="dxa"/>
            <w:vAlign w:val="center"/>
          </w:tcPr>
          <w:p w:rsidR="00CE53D4" w:rsidRPr="006726C6" w:rsidRDefault="00067BA8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6726C6" w:rsidRPr="006726C6" w:rsidTr="007D4BCF">
        <w:trPr>
          <w:jc w:val="center"/>
        </w:trPr>
        <w:tc>
          <w:tcPr>
            <w:tcW w:w="913" w:type="dxa"/>
            <w:vAlign w:val="center"/>
          </w:tcPr>
          <w:p w:rsidR="00CE53D4" w:rsidRPr="006726C6" w:rsidRDefault="002D3B89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627" w:type="dxa"/>
          </w:tcPr>
          <w:p w:rsidR="00CE53D4" w:rsidRPr="006726C6" w:rsidRDefault="00CE53D4" w:rsidP="002D3B89">
            <w:pPr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</w:rPr>
              <w:t xml:space="preserve">Раздел </w:t>
            </w:r>
            <w:r w:rsidR="002D3B89">
              <w:rPr>
                <w:rFonts w:ascii="Times New Roman" w:hAnsi="Times New Roman"/>
              </w:rPr>
              <w:t>15</w:t>
            </w:r>
            <w:r w:rsidRPr="006726C6">
              <w:rPr>
                <w:rFonts w:ascii="Times New Roman" w:hAnsi="Times New Roman"/>
              </w:rPr>
              <w:t xml:space="preserve"> Зарисовки животных</w:t>
            </w:r>
          </w:p>
        </w:tc>
        <w:tc>
          <w:tcPr>
            <w:tcW w:w="10335" w:type="dxa"/>
          </w:tcPr>
          <w:p w:rsidR="00CE53D4" w:rsidRPr="006726C6" w:rsidRDefault="00CE53D4" w:rsidP="00067BA8">
            <w:pPr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</w:rPr>
              <w:t xml:space="preserve">ГР № </w:t>
            </w:r>
            <w:r w:rsidR="002D3B89">
              <w:rPr>
                <w:rFonts w:ascii="Times New Roman" w:hAnsi="Times New Roman"/>
              </w:rPr>
              <w:t>15</w:t>
            </w:r>
            <w:r w:rsidRPr="006726C6">
              <w:rPr>
                <w:rFonts w:ascii="Times New Roman" w:hAnsi="Times New Roman"/>
              </w:rPr>
              <w:t xml:space="preserve"> Зарисовки животных. Изучение литературы по зарисовкам животных.</w:t>
            </w:r>
          </w:p>
        </w:tc>
        <w:tc>
          <w:tcPr>
            <w:tcW w:w="944" w:type="dxa"/>
            <w:vAlign w:val="center"/>
          </w:tcPr>
          <w:p w:rsidR="00CE53D4" w:rsidRPr="006726C6" w:rsidRDefault="00067BA8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6726C6" w:rsidRPr="006726C6" w:rsidTr="007D4BCF">
        <w:trPr>
          <w:jc w:val="center"/>
        </w:trPr>
        <w:tc>
          <w:tcPr>
            <w:tcW w:w="13875" w:type="dxa"/>
            <w:gridSpan w:val="3"/>
            <w:vAlign w:val="center"/>
          </w:tcPr>
          <w:p w:rsidR="00CE53D4" w:rsidRPr="006726C6" w:rsidRDefault="00CE53D4" w:rsidP="00CE53D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Cs/>
                <w:sz w:val="24"/>
                <w:szCs w:val="24"/>
              </w:rPr>
              <w:t>Подготовка к экзамену</w:t>
            </w:r>
          </w:p>
        </w:tc>
        <w:tc>
          <w:tcPr>
            <w:tcW w:w="944" w:type="dxa"/>
            <w:vAlign w:val="center"/>
          </w:tcPr>
          <w:p w:rsidR="00CE53D4" w:rsidRPr="006726C6" w:rsidRDefault="002D3B89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6726C6" w:rsidRPr="006726C6" w:rsidTr="00A66968">
        <w:trPr>
          <w:jc w:val="center"/>
        </w:trPr>
        <w:tc>
          <w:tcPr>
            <w:tcW w:w="13875" w:type="dxa"/>
            <w:gridSpan w:val="3"/>
            <w:vAlign w:val="center"/>
          </w:tcPr>
          <w:p w:rsidR="00CF23C0" w:rsidRPr="006726C6" w:rsidRDefault="00CF23C0" w:rsidP="00A6696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CF23C0" w:rsidRPr="006726C6" w:rsidRDefault="002D3B89" w:rsidP="00397CA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</w:tr>
      <w:tr w:rsidR="006726C6" w:rsidRPr="006726C6" w:rsidTr="00A66968">
        <w:trPr>
          <w:jc w:val="center"/>
        </w:trPr>
        <w:tc>
          <w:tcPr>
            <w:tcW w:w="13875" w:type="dxa"/>
            <w:gridSpan w:val="3"/>
            <w:vAlign w:val="center"/>
          </w:tcPr>
          <w:p w:rsidR="00CF23C0" w:rsidRPr="006726C6" w:rsidRDefault="00CF23C0" w:rsidP="00A6696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CF23C0" w:rsidRPr="006726C6" w:rsidRDefault="002D3B89" w:rsidP="00397CA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</w:tr>
    </w:tbl>
    <w:p w:rsidR="00CF23C0" w:rsidRPr="006726C6" w:rsidRDefault="00CF23C0" w:rsidP="000B72FE">
      <w:pPr>
        <w:rPr>
          <w:rFonts w:ascii="Times New Roman" w:hAnsi="Times New Roman"/>
          <w:b/>
          <w:sz w:val="24"/>
          <w:szCs w:val="24"/>
        </w:rPr>
        <w:sectPr w:rsidR="00CF23C0" w:rsidRPr="006726C6" w:rsidSect="00A66968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CF23C0" w:rsidRPr="006726C6" w:rsidRDefault="00CF23C0" w:rsidP="000B72FE">
      <w:pPr>
        <w:rPr>
          <w:rFonts w:ascii="Times New Roman" w:hAnsi="Times New Roman"/>
          <w:b/>
          <w:sz w:val="24"/>
          <w:szCs w:val="24"/>
        </w:rPr>
      </w:pPr>
    </w:p>
    <w:p w:rsidR="00CF23C0" w:rsidRPr="006726C6" w:rsidRDefault="00CF23C0" w:rsidP="000B72FE">
      <w:pPr>
        <w:rPr>
          <w:rFonts w:ascii="Times New Roman" w:hAnsi="Times New Roman"/>
          <w:b/>
          <w:bCs/>
          <w:sz w:val="24"/>
          <w:szCs w:val="24"/>
        </w:rPr>
      </w:pPr>
      <w:r w:rsidRPr="006726C6">
        <w:rPr>
          <w:rFonts w:ascii="Times New Roman" w:hAnsi="Times New Roman"/>
          <w:b/>
          <w:bCs/>
          <w:sz w:val="24"/>
          <w:szCs w:val="24"/>
        </w:rPr>
        <w:t xml:space="preserve">6. ОЦЕНОЧНЫЕ СРЕДСТВА ДЛЯ ПРОВЕДЕНИЯ ТЕКУЩЕЙ И ПРОМЕЖУТОЧНОЙ АТТЕСТАЦИИ ПО ДИСЦИПЛИНЕ </w:t>
      </w:r>
    </w:p>
    <w:p w:rsidR="00CF23C0" w:rsidRPr="006726C6" w:rsidRDefault="00CF23C0" w:rsidP="000B72F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1E3B" w:rsidRPr="006726C6" w:rsidRDefault="00CF23C0" w:rsidP="000B72FE">
      <w:pPr>
        <w:rPr>
          <w:rFonts w:ascii="Times New Roman" w:hAnsi="Times New Roman"/>
          <w:b/>
          <w:sz w:val="24"/>
          <w:szCs w:val="24"/>
        </w:rPr>
      </w:pPr>
      <w:r w:rsidRPr="006726C6">
        <w:rPr>
          <w:rFonts w:ascii="Times New Roman" w:hAnsi="Times New Roman"/>
          <w:b/>
          <w:bCs/>
          <w:sz w:val="24"/>
          <w:szCs w:val="24"/>
        </w:rPr>
        <w:t>6.1</w:t>
      </w:r>
      <w:r w:rsidRPr="006726C6">
        <w:rPr>
          <w:rFonts w:ascii="Times New Roman" w:hAnsi="Times New Roman"/>
          <w:b/>
          <w:sz w:val="24"/>
          <w:szCs w:val="24"/>
        </w:rPr>
        <w:t xml:space="preserve"> Связь  результатов освоения дисциплины</w:t>
      </w:r>
    </w:p>
    <w:p w:rsidR="00CF23C0" w:rsidRPr="006726C6" w:rsidRDefault="00CF23C0" w:rsidP="000B72FE">
      <w:pPr>
        <w:rPr>
          <w:rFonts w:ascii="Times New Roman" w:hAnsi="Times New Roman"/>
          <w:b/>
          <w:sz w:val="24"/>
          <w:szCs w:val="24"/>
        </w:rPr>
      </w:pPr>
      <w:r w:rsidRPr="006726C6">
        <w:rPr>
          <w:rFonts w:ascii="Times New Roman" w:hAnsi="Times New Roman"/>
          <w:b/>
          <w:sz w:val="24"/>
          <w:szCs w:val="24"/>
        </w:rPr>
        <w:t xml:space="preserve"> с уровнем сформированности заявленных компетенций в рамках изучаемой дисциплины</w:t>
      </w:r>
    </w:p>
    <w:p w:rsidR="00CF23C0" w:rsidRPr="006726C6" w:rsidRDefault="00CF23C0" w:rsidP="000B72FE">
      <w:pPr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6726C6">
        <w:rPr>
          <w:rFonts w:ascii="Times New Roman" w:hAnsi="Times New Roman"/>
          <w:b/>
          <w:bCs/>
          <w:sz w:val="24"/>
          <w:szCs w:val="24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1"/>
        <w:gridCol w:w="6139"/>
        <w:gridCol w:w="1658"/>
      </w:tblGrid>
      <w:tr w:rsidR="006726C6" w:rsidRPr="006726C6" w:rsidTr="00EA3A5F">
        <w:tc>
          <w:tcPr>
            <w:tcW w:w="834" w:type="pct"/>
            <w:vAlign w:val="center"/>
          </w:tcPr>
          <w:p w:rsidR="00CF23C0" w:rsidRPr="006726C6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CF23C0" w:rsidRPr="006726C6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280" w:type="pct"/>
            <w:vAlign w:val="center"/>
          </w:tcPr>
          <w:p w:rsidR="00CF23C0" w:rsidRPr="006726C6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>Уровни сформированности заявленных компетенций  в рамках  изучаемой дисциплины</w:t>
            </w:r>
          </w:p>
        </w:tc>
        <w:tc>
          <w:tcPr>
            <w:tcW w:w="886" w:type="pct"/>
            <w:vAlign w:val="center"/>
          </w:tcPr>
          <w:p w:rsidR="00CF23C0" w:rsidRPr="006726C6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>Шкалы</w:t>
            </w:r>
          </w:p>
          <w:p w:rsidR="00CF23C0" w:rsidRPr="006726C6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>оценивания</w:t>
            </w:r>
          </w:p>
          <w:p w:rsidR="00CF23C0" w:rsidRPr="006726C6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>компетенций</w:t>
            </w:r>
          </w:p>
        </w:tc>
      </w:tr>
      <w:tr w:rsidR="006726C6" w:rsidRPr="006726C6" w:rsidTr="00EA3A5F">
        <w:trPr>
          <w:trHeight w:val="1104"/>
        </w:trPr>
        <w:tc>
          <w:tcPr>
            <w:tcW w:w="834" w:type="pct"/>
            <w:vMerge w:val="restart"/>
            <w:vAlign w:val="center"/>
          </w:tcPr>
          <w:p w:rsidR="00CF23C0" w:rsidRPr="006726C6" w:rsidRDefault="00435C0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F23C0" w:rsidRPr="006726C6">
              <w:rPr>
                <w:rFonts w:ascii="Times New Roman" w:hAnsi="Times New Roman"/>
                <w:sz w:val="24"/>
                <w:szCs w:val="24"/>
              </w:rPr>
              <w:t>К-</w:t>
            </w:r>
            <w:r w:rsidR="00B97714" w:rsidRPr="006726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23C0" w:rsidRPr="006726C6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CF23C0" w:rsidRPr="006726C6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 xml:space="preserve">Пороговый </w:t>
            </w:r>
          </w:p>
          <w:p w:rsidR="00B97714" w:rsidRPr="006726C6" w:rsidRDefault="00B97714" w:rsidP="00B97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6726C6">
              <w:rPr>
                <w:rFonts w:ascii="Times New Roman" w:hAnsi="Times New Roman"/>
                <w:sz w:val="24"/>
                <w:szCs w:val="24"/>
              </w:rPr>
              <w:t>: факторы, влияющие на творческий процесс.</w:t>
            </w:r>
          </w:p>
          <w:p w:rsidR="00B97714" w:rsidRPr="006726C6" w:rsidRDefault="00B97714" w:rsidP="00B97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6726C6">
              <w:rPr>
                <w:rFonts w:ascii="Times New Roman" w:hAnsi="Times New Roman"/>
                <w:sz w:val="24"/>
                <w:szCs w:val="24"/>
              </w:rPr>
              <w:t xml:space="preserve"> выделять факторы, составляющие предмет творчества.</w:t>
            </w:r>
          </w:p>
          <w:p w:rsidR="00CF23C0" w:rsidRPr="006726C6" w:rsidRDefault="00B97714" w:rsidP="001867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6726C6">
              <w:rPr>
                <w:rFonts w:ascii="Times New Roman" w:hAnsi="Times New Roman"/>
                <w:sz w:val="24"/>
                <w:szCs w:val="24"/>
              </w:rPr>
              <w:t xml:space="preserve"> некоторыми основными методами </w:t>
            </w:r>
            <w:r w:rsidR="001867E8">
              <w:rPr>
                <w:rFonts w:ascii="Times New Roman" w:hAnsi="Times New Roman"/>
                <w:sz w:val="24"/>
                <w:szCs w:val="24"/>
              </w:rPr>
              <w:t>выполнения рисунка.</w:t>
            </w:r>
          </w:p>
        </w:tc>
        <w:tc>
          <w:tcPr>
            <w:tcW w:w="886" w:type="pct"/>
            <w:vAlign w:val="center"/>
          </w:tcPr>
          <w:p w:rsidR="00CF23C0" w:rsidRPr="006726C6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</w:tr>
      <w:tr w:rsidR="006726C6" w:rsidRPr="006726C6" w:rsidTr="00EA3A5F">
        <w:trPr>
          <w:trHeight w:val="1104"/>
        </w:trPr>
        <w:tc>
          <w:tcPr>
            <w:tcW w:w="834" w:type="pct"/>
            <w:vMerge/>
            <w:vAlign w:val="center"/>
          </w:tcPr>
          <w:p w:rsidR="00CF23C0" w:rsidRPr="006726C6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CF23C0" w:rsidRPr="006726C6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 xml:space="preserve">Повышенный </w:t>
            </w:r>
          </w:p>
          <w:p w:rsidR="00C54BA3" w:rsidRPr="006726C6" w:rsidRDefault="00C54BA3" w:rsidP="00C5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6726C6">
              <w:rPr>
                <w:rFonts w:ascii="Times New Roman" w:hAnsi="Times New Roman"/>
                <w:sz w:val="24"/>
                <w:szCs w:val="24"/>
              </w:rPr>
              <w:t xml:space="preserve"> основные цели </w:t>
            </w:r>
            <w:r w:rsidR="001867E8">
              <w:rPr>
                <w:rFonts w:ascii="Times New Roman" w:hAnsi="Times New Roman"/>
                <w:sz w:val="24"/>
                <w:szCs w:val="24"/>
              </w:rPr>
              <w:t>композиции рисунка</w:t>
            </w:r>
            <w:r w:rsidRPr="006726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4BA3" w:rsidRPr="006726C6" w:rsidRDefault="00C54BA3" w:rsidP="00C5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6726C6">
              <w:rPr>
                <w:rFonts w:ascii="Times New Roman" w:hAnsi="Times New Roman"/>
                <w:sz w:val="24"/>
                <w:szCs w:val="24"/>
              </w:rPr>
              <w:t xml:space="preserve"> выделить и распознать основные </w:t>
            </w:r>
            <w:r w:rsidR="001867E8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Pr="006726C6">
              <w:rPr>
                <w:rFonts w:ascii="Times New Roman" w:hAnsi="Times New Roman"/>
                <w:sz w:val="24"/>
                <w:szCs w:val="24"/>
              </w:rPr>
              <w:t xml:space="preserve"> художественного </w:t>
            </w:r>
            <w:r w:rsidR="001867E8">
              <w:rPr>
                <w:rFonts w:ascii="Times New Roman" w:hAnsi="Times New Roman"/>
                <w:sz w:val="24"/>
                <w:szCs w:val="24"/>
              </w:rPr>
              <w:t>рисунка</w:t>
            </w:r>
            <w:r w:rsidRPr="006726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23C0" w:rsidRPr="006726C6" w:rsidRDefault="00C54BA3" w:rsidP="001867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6726C6">
              <w:rPr>
                <w:rFonts w:ascii="Times New Roman" w:hAnsi="Times New Roman"/>
                <w:sz w:val="24"/>
                <w:szCs w:val="24"/>
              </w:rPr>
              <w:t xml:space="preserve">методами анализа и обобщения целей художественного </w:t>
            </w:r>
            <w:r w:rsidR="001867E8">
              <w:rPr>
                <w:rFonts w:ascii="Times New Roman" w:hAnsi="Times New Roman"/>
                <w:sz w:val="24"/>
                <w:szCs w:val="24"/>
              </w:rPr>
              <w:t>рисунка</w:t>
            </w:r>
          </w:p>
        </w:tc>
        <w:tc>
          <w:tcPr>
            <w:tcW w:w="886" w:type="pct"/>
            <w:vAlign w:val="center"/>
          </w:tcPr>
          <w:p w:rsidR="00CF23C0" w:rsidRPr="006726C6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 xml:space="preserve"> оценка 4</w:t>
            </w:r>
          </w:p>
        </w:tc>
      </w:tr>
      <w:tr w:rsidR="006726C6" w:rsidRPr="006726C6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CF23C0" w:rsidRPr="006726C6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CF23C0" w:rsidRPr="006726C6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CF23C0" w:rsidRPr="006726C6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6726C6">
              <w:rPr>
                <w:rFonts w:ascii="Times New Roman" w:hAnsi="Times New Roman"/>
                <w:sz w:val="24"/>
                <w:szCs w:val="24"/>
              </w:rPr>
              <w:t xml:space="preserve"> терминологию, самостоятельно давать заключение о </w:t>
            </w:r>
            <w:r w:rsidR="007D4BCF" w:rsidRPr="006726C6">
              <w:rPr>
                <w:rFonts w:ascii="Times New Roman" w:hAnsi="Times New Roman"/>
                <w:sz w:val="24"/>
                <w:szCs w:val="24"/>
              </w:rPr>
              <w:t xml:space="preserve">методах </w:t>
            </w:r>
            <w:r w:rsidR="00435C00">
              <w:rPr>
                <w:rFonts w:ascii="Times New Roman" w:hAnsi="Times New Roman"/>
                <w:sz w:val="24"/>
                <w:szCs w:val="24"/>
              </w:rPr>
              <w:t>и технологии рисовальной практики.</w:t>
            </w:r>
          </w:p>
          <w:p w:rsidR="00CF23C0" w:rsidRPr="006726C6" w:rsidRDefault="00CF23C0" w:rsidP="00324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6726C6">
              <w:rPr>
                <w:rFonts w:ascii="Times New Roman" w:hAnsi="Times New Roman"/>
                <w:sz w:val="24"/>
                <w:szCs w:val="24"/>
              </w:rPr>
              <w:t xml:space="preserve"> самостоятельно разрабатывать </w:t>
            </w:r>
            <w:r w:rsidR="00800D31" w:rsidRPr="006726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35C00">
              <w:rPr>
                <w:rFonts w:ascii="Times New Roman" w:hAnsi="Times New Roman"/>
                <w:sz w:val="24"/>
                <w:szCs w:val="24"/>
              </w:rPr>
              <w:t>подбирать методики  выполнения рисунка.</w:t>
            </w:r>
          </w:p>
          <w:p w:rsidR="00CF23C0" w:rsidRPr="006726C6" w:rsidRDefault="00CF23C0" w:rsidP="00435C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="00800D31" w:rsidRPr="006726C6">
              <w:rPr>
                <w:rFonts w:ascii="Times New Roman" w:hAnsi="Times New Roman"/>
                <w:sz w:val="24"/>
                <w:szCs w:val="24"/>
              </w:rPr>
              <w:t xml:space="preserve">методами качественной оценки </w:t>
            </w:r>
            <w:r w:rsidR="00435C00">
              <w:rPr>
                <w:rFonts w:ascii="Times New Roman" w:hAnsi="Times New Roman"/>
                <w:sz w:val="24"/>
                <w:szCs w:val="24"/>
              </w:rPr>
              <w:t>материалов используемых в рисовальной практике</w:t>
            </w:r>
          </w:p>
        </w:tc>
        <w:tc>
          <w:tcPr>
            <w:tcW w:w="886" w:type="pct"/>
            <w:vAlign w:val="center"/>
          </w:tcPr>
          <w:p w:rsidR="00CF23C0" w:rsidRPr="006726C6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</w:tr>
      <w:tr w:rsidR="006726C6" w:rsidRPr="006726C6" w:rsidTr="00EA3A5F">
        <w:trPr>
          <w:trHeight w:val="276"/>
        </w:trPr>
        <w:tc>
          <w:tcPr>
            <w:tcW w:w="4114" w:type="pct"/>
            <w:gridSpan w:val="2"/>
            <w:vAlign w:val="center"/>
          </w:tcPr>
          <w:p w:rsidR="004C3EAC" w:rsidRPr="006726C6" w:rsidRDefault="004C3EAC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>Результирующая оценка</w:t>
            </w:r>
          </w:p>
          <w:p w:rsidR="009B04E9" w:rsidRPr="006726C6" w:rsidRDefault="009B04E9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4C3EAC" w:rsidRPr="006726C6" w:rsidRDefault="004C3EAC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23C0" w:rsidRPr="006726C6" w:rsidRDefault="00CF23C0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6726C6">
        <w:rPr>
          <w:rFonts w:ascii="Times New Roman" w:hAnsi="Times New Roman"/>
          <w:i/>
          <w:sz w:val="24"/>
          <w:szCs w:val="24"/>
        </w:rPr>
        <w:tab/>
      </w:r>
    </w:p>
    <w:p w:rsidR="004202F2" w:rsidRPr="006726C6" w:rsidRDefault="004202F2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4202F2" w:rsidRPr="006726C6" w:rsidRDefault="004202F2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6726C6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6726C6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6726C6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6726C6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6726C6" w:rsidRDefault="00CF23C0" w:rsidP="000B72F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6726C6">
        <w:rPr>
          <w:rFonts w:ascii="Times New Roman" w:hAnsi="Times New Roman"/>
          <w:b/>
          <w:sz w:val="24"/>
          <w:szCs w:val="24"/>
        </w:rPr>
        <w:t>6.2 Оценочные средства для студентов с ограниченными возможностями здоровья</w:t>
      </w:r>
    </w:p>
    <w:p w:rsidR="00CF23C0" w:rsidRPr="006726C6" w:rsidRDefault="00CF23C0" w:rsidP="000B72FE">
      <w:pPr>
        <w:ind w:firstLine="709"/>
        <w:rPr>
          <w:rFonts w:ascii="Times New Roman" w:hAnsi="Times New Roman"/>
          <w:sz w:val="24"/>
          <w:szCs w:val="24"/>
        </w:rPr>
      </w:pPr>
      <w:r w:rsidRPr="006726C6">
        <w:rPr>
          <w:rFonts w:ascii="Times New Roman" w:hAnsi="Times New Roman"/>
          <w:sz w:val="24"/>
          <w:szCs w:val="24"/>
        </w:rP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CF23C0" w:rsidRPr="006726C6" w:rsidRDefault="00CF23C0" w:rsidP="004175C5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6726C6" w:rsidRDefault="00CF23C0" w:rsidP="000B72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26C6">
        <w:rPr>
          <w:rFonts w:ascii="Times New Roman" w:hAnsi="Times New Roman"/>
          <w:b/>
          <w:bCs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6726C6" w:rsidRPr="006726C6" w:rsidTr="00A66968">
        <w:tc>
          <w:tcPr>
            <w:tcW w:w="2376" w:type="dxa"/>
          </w:tcPr>
          <w:p w:rsidR="00CF23C0" w:rsidRPr="006726C6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CF23C0" w:rsidRPr="006726C6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CF23C0" w:rsidRPr="006726C6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CF23C0" w:rsidRPr="006726C6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6726C6" w:rsidRPr="006726C6" w:rsidTr="00A66968">
        <w:tc>
          <w:tcPr>
            <w:tcW w:w="2376" w:type="dxa"/>
          </w:tcPr>
          <w:p w:rsidR="00CF23C0" w:rsidRPr="006726C6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CF23C0" w:rsidRPr="006726C6" w:rsidRDefault="00CF23C0" w:rsidP="00053AE3">
            <w:pPr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Тесты, рефераты, контрольные вопросы</w:t>
            </w:r>
            <w:r w:rsidR="005156F7" w:rsidRPr="006726C6">
              <w:rPr>
                <w:rFonts w:ascii="Times New Roman" w:hAnsi="Times New Roman"/>
                <w:sz w:val="24"/>
                <w:szCs w:val="24"/>
              </w:rPr>
              <w:t>, выполнение</w:t>
            </w:r>
            <w:r w:rsidR="00ED1562" w:rsidRPr="006726C6">
              <w:rPr>
                <w:rFonts w:ascii="Times New Roman" w:hAnsi="Times New Roman"/>
                <w:sz w:val="24"/>
                <w:szCs w:val="24"/>
              </w:rPr>
              <w:t xml:space="preserve"> контрольных проверочных графических </w:t>
            </w:r>
            <w:r w:rsidR="00ED1562" w:rsidRPr="006726C6">
              <w:rPr>
                <w:rFonts w:ascii="Times New Roman" w:hAnsi="Times New Roman"/>
                <w:sz w:val="24"/>
                <w:szCs w:val="24"/>
              </w:rPr>
              <w:lastRenderedPageBreak/>
              <w:t>работ</w:t>
            </w:r>
            <w:r w:rsidR="00053A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CF23C0" w:rsidRPr="006726C6" w:rsidRDefault="00CF23C0" w:rsidP="00053AE3">
            <w:pPr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Преимущественно письменная </w:t>
            </w:r>
            <w:r w:rsidR="00ED1562" w:rsidRPr="006726C6">
              <w:rPr>
                <w:rFonts w:ascii="Times New Roman" w:hAnsi="Times New Roman"/>
                <w:sz w:val="24"/>
                <w:szCs w:val="24"/>
              </w:rPr>
              <w:t xml:space="preserve">и визуальная </w:t>
            </w:r>
            <w:r w:rsidRPr="006726C6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053AE3" w:rsidRPr="00053AE3">
              <w:rPr>
                <w:rFonts w:ascii="Times New Roman" w:hAnsi="Times New Roman"/>
                <w:sz w:val="24"/>
                <w:szCs w:val="24"/>
              </w:rPr>
              <w:t xml:space="preserve">(выполнение </w:t>
            </w:r>
            <w:r w:rsidR="00053AE3" w:rsidRPr="00053AE3">
              <w:rPr>
                <w:rFonts w:ascii="Times New Roman" w:hAnsi="Times New Roman"/>
                <w:sz w:val="24"/>
                <w:szCs w:val="24"/>
              </w:rPr>
              <w:lastRenderedPageBreak/>
              <w:t>на доске построений, сопровождающих устную речь, в цвете).</w:t>
            </w:r>
          </w:p>
        </w:tc>
        <w:tc>
          <w:tcPr>
            <w:tcW w:w="1559" w:type="dxa"/>
            <w:vMerge w:val="restart"/>
          </w:tcPr>
          <w:p w:rsidR="00CF23C0" w:rsidRPr="006726C6" w:rsidRDefault="00CF23C0" w:rsidP="00A66968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соответ-ствии со   шкалой оценивания, </w:t>
            </w:r>
            <w:r w:rsidRPr="00672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указанной в </w:t>
            </w:r>
          </w:p>
          <w:p w:rsidR="00CF23C0" w:rsidRPr="006726C6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Таблице 5</w:t>
            </w:r>
          </w:p>
        </w:tc>
      </w:tr>
      <w:tr w:rsidR="006726C6" w:rsidRPr="006726C6" w:rsidTr="00A66968">
        <w:tc>
          <w:tcPr>
            <w:tcW w:w="2376" w:type="dxa"/>
          </w:tcPr>
          <w:p w:rsidR="00CF23C0" w:rsidRPr="006726C6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lastRenderedPageBreak/>
              <w:t>С нарушением зрения</w:t>
            </w:r>
          </w:p>
        </w:tc>
        <w:tc>
          <w:tcPr>
            <w:tcW w:w="2977" w:type="dxa"/>
          </w:tcPr>
          <w:p w:rsidR="00CF23C0" w:rsidRPr="006726C6" w:rsidRDefault="00053AE3" w:rsidP="007173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Тесты, к</w:t>
            </w:r>
            <w:r w:rsidR="00CF23C0" w:rsidRPr="006726C6">
              <w:rPr>
                <w:rFonts w:ascii="Times New Roman" w:hAnsi="Times New Roman"/>
                <w:sz w:val="24"/>
                <w:szCs w:val="24"/>
              </w:rPr>
              <w:t>онтрольные вопросы</w:t>
            </w:r>
          </w:p>
        </w:tc>
        <w:tc>
          <w:tcPr>
            <w:tcW w:w="2552" w:type="dxa"/>
          </w:tcPr>
          <w:p w:rsidR="00CF23C0" w:rsidRPr="006726C6" w:rsidRDefault="00CF23C0" w:rsidP="007173C2">
            <w:pPr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 xml:space="preserve">Преимущественно устная </w:t>
            </w:r>
            <w:r w:rsidR="007173C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r w:rsidRPr="006726C6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7173C2" w:rsidRPr="007173C2">
              <w:rPr>
                <w:rFonts w:ascii="Times New Roman" w:hAnsi="Times New Roman"/>
                <w:sz w:val="24"/>
                <w:szCs w:val="24"/>
              </w:rPr>
              <w:t xml:space="preserve">(в качестве механизма, компенсирующего недостатки зрительного восприятия, выступают слуховое и осязательное восприятия). </w:t>
            </w:r>
          </w:p>
        </w:tc>
        <w:tc>
          <w:tcPr>
            <w:tcW w:w="1559" w:type="dxa"/>
            <w:vMerge/>
          </w:tcPr>
          <w:p w:rsidR="00CF23C0" w:rsidRPr="006726C6" w:rsidRDefault="00CF23C0" w:rsidP="00A6696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23C0" w:rsidRPr="006726C6" w:rsidTr="00A66968">
        <w:tc>
          <w:tcPr>
            <w:tcW w:w="2376" w:type="dxa"/>
          </w:tcPr>
          <w:p w:rsidR="00CF23C0" w:rsidRPr="006726C6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CF23C0" w:rsidRPr="006726C6" w:rsidRDefault="00CF23C0" w:rsidP="007173C2">
            <w:pPr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Решение тестов, контрольные вопросы дистанционно</w:t>
            </w:r>
            <w:r w:rsidR="0039287C" w:rsidRPr="006726C6">
              <w:rPr>
                <w:rFonts w:ascii="Times New Roman" w:hAnsi="Times New Roman"/>
                <w:sz w:val="24"/>
                <w:szCs w:val="24"/>
              </w:rPr>
              <w:t>, выполнение контрольных проверочных работ</w:t>
            </w:r>
          </w:p>
        </w:tc>
        <w:tc>
          <w:tcPr>
            <w:tcW w:w="2552" w:type="dxa"/>
          </w:tcPr>
          <w:p w:rsidR="00CF23C0" w:rsidRPr="006726C6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 xml:space="preserve">Письменная </w:t>
            </w:r>
            <w:r w:rsidR="0039287C" w:rsidRPr="006726C6">
              <w:rPr>
                <w:rFonts w:ascii="Times New Roman" w:hAnsi="Times New Roman"/>
                <w:sz w:val="24"/>
                <w:szCs w:val="24"/>
              </w:rPr>
              <w:t xml:space="preserve">и визуальная </w:t>
            </w:r>
            <w:r w:rsidRPr="006726C6">
              <w:rPr>
                <w:rFonts w:ascii="Times New Roman" w:hAnsi="Times New Roman"/>
                <w:sz w:val="24"/>
                <w:szCs w:val="24"/>
              </w:rPr>
              <w:t>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CF23C0" w:rsidRPr="006726C6" w:rsidRDefault="00CF23C0" w:rsidP="00A6696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23C0" w:rsidRPr="006726C6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6726C6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6726C6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6726C6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6726C6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6726C6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6726C6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6726C6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 w:rsidRPr="006726C6">
        <w:rPr>
          <w:b/>
          <w:sz w:val="24"/>
          <w:szCs w:val="24"/>
        </w:rPr>
        <w:t>7. Т</w:t>
      </w:r>
      <w:r w:rsidRPr="006726C6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CF23C0" w:rsidRPr="006726C6" w:rsidRDefault="00CF23C0" w:rsidP="000B72FE">
      <w:pPr>
        <w:pStyle w:val="afe"/>
        <w:ind w:left="0"/>
        <w:jc w:val="both"/>
        <w:rPr>
          <w:b/>
          <w:noProof/>
          <w:sz w:val="24"/>
          <w:szCs w:val="24"/>
        </w:rPr>
      </w:pPr>
      <w:r w:rsidRPr="006726C6">
        <w:rPr>
          <w:b/>
          <w:spacing w:val="-2"/>
          <w:sz w:val="24"/>
          <w:szCs w:val="24"/>
        </w:rPr>
        <w:t xml:space="preserve">НЕОБХОДИМЫЕ ДЛЯ ОЦЕНКИ </w:t>
      </w:r>
      <w:r w:rsidRPr="006726C6">
        <w:rPr>
          <w:b/>
          <w:noProof/>
          <w:sz w:val="24"/>
          <w:szCs w:val="24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</w:p>
    <w:p w:rsidR="00CF23C0" w:rsidRPr="006726C6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F23C0" w:rsidRPr="006726C6" w:rsidRDefault="00CF23C0" w:rsidP="00092D6C">
      <w:pPr>
        <w:rPr>
          <w:rFonts w:ascii="Times New Roman" w:hAnsi="Times New Roman"/>
          <w:sz w:val="24"/>
          <w:szCs w:val="24"/>
        </w:rPr>
      </w:pPr>
      <w:r w:rsidRPr="006726C6">
        <w:rPr>
          <w:rFonts w:ascii="Times New Roman" w:hAnsi="Times New Roman"/>
          <w:sz w:val="24"/>
          <w:szCs w:val="24"/>
        </w:rPr>
        <w:t xml:space="preserve">7.1 Для текущей аттестации: </w:t>
      </w:r>
    </w:p>
    <w:p w:rsidR="00CF23C0" w:rsidRPr="006726C6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EA3A5F" w:rsidRPr="006726C6" w:rsidRDefault="00EA3A5F" w:rsidP="00EA3A5F">
      <w:pPr>
        <w:jc w:val="both"/>
        <w:rPr>
          <w:rFonts w:ascii="Times New Roman" w:hAnsi="Times New Roman"/>
          <w:sz w:val="24"/>
          <w:szCs w:val="24"/>
        </w:rPr>
      </w:pPr>
      <w:r w:rsidRPr="006726C6">
        <w:rPr>
          <w:rFonts w:ascii="Times New Roman" w:hAnsi="Times New Roman"/>
          <w:sz w:val="24"/>
          <w:szCs w:val="24"/>
        </w:rPr>
        <w:t>7.1.1 Примерная тематика графических работ (ГР):</w:t>
      </w:r>
    </w:p>
    <w:p w:rsidR="00EA3A5F" w:rsidRPr="006726C6" w:rsidRDefault="00EA3A5F" w:rsidP="00EA3A5F">
      <w:pPr>
        <w:jc w:val="both"/>
        <w:rPr>
          <w:rFonts w:ascii="Times New Roman" w:hAnsi="Times New Roman"/>
          <w:b/>
          <w:sz w:val="24"/>
          <w:szCs w:val="24"/>
        </w:rPr>
      </w:pPr>
    </w:p>
    <w:p w:rsidR="000246B6" w:rsidRDefault="000246B6" w:rsidP="000246B6">
      <w:pPr>
        <w:jc w:val="both"/>
        <w:rPr>
          <w:rFonts w:ascii="Times New Roman" w:hAnsi="Times New Roman"/>
          <w:bCs/>
          <w:sz w:val="24"/>
          <w:szCs w:val="24"/>
        </w:rPr>
      </w:pPr>
      <w:r w:rsidRPr="000246B6">
        <w:rPr>
          <w:rFonts w:ascii="Times New Roman" w:hAnsi="Times New Roman"/>
          <w:bCs/>
          <w:sz w:val="24"/>
          <w:szCs w:val="24"/>
        </w:rPr>
        <w:t xml:space="preserve">ГР № 1. Практическое исполнение рисунков черепа. </w:t>
      </w:r>
    </w:p>
    <w:p w:rsidR="000246B6" w:rsidRPr="000246B6" w:rsidRDefault="000246B6" w:rsidP="000246B6">
      <w:pPr>
        <w:jc w:val="both"/>
        <w:rPr>
          <w:rFonts w:ascii="Times New Roman" w:hAnsi="Times New Roman"/>
          <w:bCs/>
          <w:sz w:val="24"/>
          <w:szCs w:val="24"/>
        </w:rPr>
      </w:pPr>
      <w:r w:rsidRPr="000246B6">
        <w:rPr>
          <w:rFonts w:ascii="Times New Roman" w:hAnsi="Times New Roman"/>
          <w:bCs/>
          <w:sz w:val="24"/>
          <w:szCs w:val="24"/>
        </w:rPr>
        <w:t xml:space="preserve">ГР № 2. Практическое исполнение рисунка обрубовки  карандашом. </w:t>
      </w:r>
    </w:p>
    <w:p w:rsidR="003F7BDA" w:rsidRDefault="000246B6" w:rsidP="000246B6">
      <w:pPr>
        <w:jc w:val="both"/>
        <w:rPr>
          <w:rFonts w:ascii="Times New Roman" w:hAnsi="Times New Roman"/>
          <w:bCs/>
          <w:sz w:val="24"/>
          <w:szCs w:val="24"/>
        </w:rPr>
      </w:pPr>
      <w:r w:rsidRPr="000246B6">
        <w:rPr>
          <w:rFonts w:ascii="Times New Roman" w:hAnsi="Times New Roman"/>
          <w:bCs/>
          <w:sz w:val="24"/>
          <w:szCs w:val="24"/>
        </w:rPr>
        <w:t xml:space="preserve">ГР № 3 Рисунок головы человека. Практическое исполнение рисунка карандашом. </w:t>
      </w:r>
    </w:p>
    <w:p w:rsidR="003F7BDA" w:rsidRDefault="000246B6" w:rsidP="000246B6">
      <w:pPr>
        <w:jc w:val="both"/>
        <w:rPr>
          <w:rFonts w:ascii="Times New Roman" w:hAnsi="Times New Roman"/>
          <w:bCs/>
          <w:sz w:val="24"/>
          <w:szCs w:val="24"/>
        </w:rPr>
      </w:pPr>
      <w:r w:rsidRPr="000246B6">
        <w:rPr>
          <w:rFonts w:ascii="Times New Roman" w:hAnsi="Times New Roman"/>
          <w:bCs/>
          <w:sz w:val="24"/>
          <w:szCs w:val="24"/>
        </w:rPr>
        <w:t xml:space="preserve">ГР № 4. Практическое исполнение рисунка головы человека в головном уборе. </w:t>
      </w:r>
    </w:p>
    <w:p w:rsidR="000246B6" w:rsidRDefault="000246B6" w:rsidP="000246B6">
      <w:pPr>
        <w:jc w:val="both"/>
        <w:rPr>
          <w:rFonts w:ascii="Times New Roman" w:hAnsi="Times New Roman"/>
          <w:bCs/>
          <w:sz w:val="24"/>
          <w:szCs w:val="24"/>
        </w:rPr>
      </w:pPr>
      <w:r w:rsidRPr="000246B6">
        <w:rPr>
          <w:rFonts w:ascii="Times New Roman" w:hAnsi="Times New Roman"/>
          <w:bCs/>
          <w:sz w:val="24"/>
          <w:szCs w:val="24"/>
        </w:rPr>
        <w:t xml:space="preserve">ГР № 5. Практическое исполнение рисунков рук. </w:t>
      </w:r>
    </w:p>
    <w:p w:rsidR="00E41273" w:rsidRDefault="000246B6" w:rsidP="000246B6">
      <w:pPr>
        <w:jc w:val="both"/>
        <w:rPr>
          <w:rFonts w:ascii="Times New Roman" w:hAnsi="Times New Roman"/>
          <w:bCs/>
          <w:sz w:val="24"/>
          <w:szCs w:val="24"/>
        </w:rPr>
      </w:pPr>
      <w:r w:rsidRPr="000246B6">
        <w:rPr>
          <w:rFonts w:ascii="Times New Roman" w:hAnsi="Times New Roman"/>
          <w:bCs/>
          <w:sz w:val="24"/>
          <w:szCs w:val="24"/>
        </w:rPr>
        <w:t xml:space="preserve">ГР № 6. Практическое исполнение поясного рисунка. </w:t>
      </w:r>
    </w:p>
    <w:p w:rsidR="000246B6" w:rsidRDefault="000246B6" w:rsidP="000246B6">
      <w:pPr>
        <w:jc w:val="both"/>
        <w:rPr>
          <w:rFonts w:ascii="Times New Roman" w:hAnsi="Times New Roman"/>
          <w:bCs/>
          <w:sz w:val="24"/>
          <w:szCs w:val="24"/>
        </w:rPr>
      </w:pPr>
      <w:r w:rsidRPr="000246B6">
        <w:rPr>
          <w:rFonts w:ascii="Times New Roman" w:hAnsi="Times New Roman"/>
          <w:bCs/>
          <w:sz w:val="24"/>
          <w:szCs w:val="24"/>
        </w:rPr>
        <w:t xml:space="preserve">ГР № 7. Практическое исполнение набросков «полуфигуры» и фигуры человека. </w:t>
      </w:r>
    </w:p>
    <w:p w:rsidR="00E41273" w:rsidRDefault="00E41273" w:rsidP="00E41273">
      <w:pPr>
        <w:jc w:val="both"/>
        <w:rPr>
          <w:rFonts w:ascii="Times New Roman" w:hAnsi="Times New Roman"/>
          <w:bCs/>
          <w:sz w:val="24"/>
          <w:szCs w:val="24"/>
        </w:rPr>
      </w:pPr>
      <w:r w:rsidRPr="00E41273">
        <w:rPr>
          <w:rFonts w:ascii="Times New Roman" w:hAnsi="Times New Roman"/>
          <w:bCs/>
          <w:sz w:val="24"/>
          <w:szCs w:val="24"/>
        </w:rPr>
        <w:t>ГР № 8</w:t>
      </w:r>
      <w:r w:rsidR="00D311A3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9</w:t>
      </w:r>
      <w:r w:rsidR="00D311A3">
        <w:rPr>
          <w:rFonts w:ascii="Times New Roman" w:hAnsi="Times New Roman"/>
          <w:bCs/>
          <w:sz w:val="24"/>
          <w:szCs w:val="24"/>
        </w:rPr>
        <w:t>, 11</w:t>
      </w:r>
      <w:r w:rsidRPr="00E41273">
        <w:rPr>
          <w:rFonts w:ascii="Times New Roman" w:hAnsi="Times New Roman"/>
          <w:bCs/>
          <w:sz w:val="24"/>
          <w:szCs w:val="24"/>
        </w:rPr>
        <w:t xml:space="preserve">. Практическое исполнение </w:t>
      </w:r>
      <w:r>
        <w:rPr>
          <w:rFonts w:ascii="Times New Roman" w:hAnsi="Times New Roman"/>
          <w:bCs/>
          <w:sz w:val="24"/>
          <w:szCs w:val="24"/>
        </w:rPr>
        <w:t xml:space="preserve">рисунков </w:t>
      </w:r>
      <w:r w:rsidRPr="00E41273">
        <w:rPr>
          <w:rFonts w:ascii="Times New Roman" w:hAnsi="Times New Roman"/>
          <w:bCs/>
          <w:sz w:val="24"/>
          <w:szCs w:val="24"/>
        </w:rPr>
        <w:t xml:space="preserve">обнаженной модели. </w:t>
      </w:r>
    </w:p>
    <w:p w:rsidR="00E41273" w:rsidRPr="00E41273" w:rsidRDefault="00E41273" w:rsidP="00E41273">
      <w:pPr>
        <w:jc w:val="both"/>
        <w:rPr>
          <w:rFonts w:ascii="Times New Roman" w:hAnsi="Times New Roman"/>
          <w:bCs/>
          <w:sz w:val="24"/>
          <w:szCs w:val="24"/>
        </w:rPr>
      </w:pPr>
      <w:r w:rsidRPr="00E41273">
        <w:rPr>
          <w:rFonts w:ascii="Times New Roman" w:hAnsi="Times New Roman"/>
          <w:bCs/>
          <w:sz w:val="24"/>
          <w:szCs w:val="24"/>
        </w:rPr>
        <w:t xml:space="preserve">ГР № 10. Практическое исполнение рисунков ног. </w:t>
      </w:r>
    </w:p>
    <w:p w:rsidR="00E41273" w:rsidRPr="00E41273" w:rsidRDefault="00E41273" w:rsidP="00E41273">
      <w:pPr>
        <w:jc w:val="both"/>
        <w:rPr>
          <w:rFonts w:ascii="Times New Roman" w:hAnsi="Times New Roman"/>
          <w:bCs/>
          <w:sz w:val="24"/>
          <w:szCs w:val="24"/>
        </w:rPr>
      </w:pPr>
      <w:r w:rsidRPr="00E41273">
        <w:rPr>
          <w:rFonts w:ascii="Times New Roman" w:hAnsi="Times New Roman"/>
          <w:bCs/>
          <w:sz w:val="24"/>
          <w:szCs w:val="24"/>
        </w:rPr>
        <w:t xml:space="preserve">ГР № 12. Практическое исполнение набросков обнаженной модели. </w:t>
      </w:r>
    </w:p>
    <w:p w:rsidR="00D311A3" w:rsidRDefault="00E41273" w:rsidP="00E41273">
      <w:pPr>
        <w:jc w:val="both"/>
        <w:rPr>
          <w:rFonts w:ascii="Times New Roman" w:hAnsi="Times New Roman"/>
          <w:bCs/>
          <w:sz w:val="24"/>
          <w:szCs w:val="24"/>
        </w:rPr>
      </w:pPr>
      <w:r w:rsidRPr="00E41273">
        <w:rPr>
          <w:rFonts w:ascii="Times New Roman" w:hAnsi="Times New Roman"/>
          <w:bCs/>
          <w:sz w:val="24"/>
          <w:szCs w:val="24"/>
        </w:rPr>
        <w:t xml:space="preserve">ГР № 13 Практическое исполнение рисунков одетой модели. </w:t>
      </w:r>
    </w:p>
    <w:p w:rsidR="00D311A3" w:rsidRDefault="00E41273" w:rsidP="00E41273">
      <w:pPr>
        <w:jc w:val="both"/>
        <w:rPr>
          <w:rFonts w:ascii="Times New Roman" w:hAnsi="Times New Roman"/>
          <w:bCs/>
          <w:sz w:val="24"/>
          <w:szCs w:val="24"/>
        </w:rPr>
      </w:pPr>
      <w:r w:rsidRPr="00E41273">
        <w:rPr>
          <w:rFonts w:ascii="Times New Roman" w:hAnsi="Times New Roman"/>
          <w:bCs/>
          <w:sz w:val="24"/>
          <w:szCs w:val="24"/>
        </w:rPr>
        <w:t xml:space="preserve">ГР № 14 Практическое исполнение рисунков драпировок на манекенах. </w:t>
      </w:r>
    </w:p>
    <w:p w:rsidR="00EA3A5F" w:rsidRDefault="00E41273" w:rsidP="00D311A3">
      <w:pPr>
        <w:jc w:val="both"/>
        <w:rPr>
          <w:rFonts w:ascii="Times New Roman" w:hAnsi="Times New Roman"/>
          <w:bCs/>
          <w:sz w:val="24"/>
          <w:szCs w:val="24"/>
        </w:rPr>
      </w:pPr>
      <w:r w:rsidRPr="00E41273">
        <w:rPr>
          <w:rFonts w:ascii="Times New Roman" w:hAnsi="Times New Roman"/>
          <w:bCs/>
          <w:sz w:val="24"/>
          <w:szCs w:val="24"/>
        </w:rPr>
        <w:t xml:space="preserve">ГР № 15 Зарисовки животных. </w:t>
      </w:r>
    </w:p>
    <w:p w:rsidR="000246B6" w:rsidRPr="006726C6" w:rsidRDefault="000246B6" w:rsidP="00EA3A5F">
      <w:pPr>
        <w:jc w:val="both"/>
        <w:rPr>
          <w:rFonts w:ascii="Times New Roman" w:hAnsi="Times New Roman"/>
          <w:bCs/>
          <w:sz w:val="24"/>
          <w:szCs w:val="24"/>
        </w:rPr>
      </w:pPr>
    </w:p>
    <w:p w:rsidR="00EA3A5F" w:rsidRPr="006726C6" w:rsidRDefault="00EA3A5F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6726C6">
        <w:rPr>
          <w:rFonts w:ascii="Times New Roman" w:hAnsi="Times New Roman"/>
          <w:sz w:val="24"/>
          <w:szCs w:val="24"/>
        </w:rPr>
        <w:lastRenderedPageBreak/>
        <w:t>7.</w:t>
      </w:r>
      <w:r w:rsidR="0011171F" w:rsidRPr="006726C6">
        <w:rPr>
          <w:rFonts w:ascii="Times New Roman" w:hAnsi="Times New Roman"/>
          <w:sz w:val="24"/>
          <w:szCs w:val="24"/>
        </w:rPr>
        <w:t>1.2</w:t>
      </w:r>
      <w:r w:rsidRPr="006726C6">
        <w:rPr>
          <w:rFonts w:ascii="Times New Roman" w:hAnsi="Times New Roman"/>
          <w:sz w:val="24"/>
          <w:szCs w:val="24"/>
        </w:rPr>
        <w:t xml:space="preserve"> Примеры используемых оценочных средств</w:t>
      </w:r>
    </w:p>
    <w:p w:rsidR="00EA3A5F" w:rsidRPr="006726C6" w:rsidRDefault="00EA3A5F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6726C6">
        <w:rPr>
          <w:rFonts w:ascii="Times New Roman" w:hAnsi="Times New Roman"/>
          <w:sz w:val="24"/>
          <w:szCs w:val="24"/>
          <w:u w:val="single"/>
        </w:rPr>
        <w:t>Семестр  № 1</w:t>
      </w:r>
    </w:p>
    <w:tbl>
      <w:tblPr>
        <w:tblStyle w:val="a5"/>
        <w:tblW w:w="0" w:type="auto"/>
        <w:tblLook w:val="01E0"/>
      </w:tblPr>
      <w:tblGrid>
        <w:gridCol w:w="3941"/>
        <w:gridCol w:w="5629"/>
      </w:tblGrid>
      <w:tr w:rsidR="006726C6" w:rsidRPr="006726C6" w:rsidTr="00EA3A5F">
        <w:tc>
          <w:tcPr>
            <w:tcW w:w="3941" w:type="dxa"/>
            <w:vMerge w:val="restart"/>
          </w:tcPr>
          <w:p w:rsidR="00EA3A5F" w:rsidRPr="006726C6" w:rsidRDefault="00EA3A5F" w:rsidP="008121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для входного контроля (ВК)</w:t>
            </w:r>
            <w:r w:rsidRPr="006726C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629" w:type="dxa"/>
          </w:tcPr>
          <w:p w:rsidR="00EA3A5F" w:rsidRPr="006726C6" w:rsidRDefault="00EA3A5F" w:rsidP="00672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 xml:space="preserve">Нарисовать куб </w:t>
            </w:r>
          </w:p>
        </w:tc>
      </w:tr>
      <w:tr w:rsidR="006726C6" w:rsidRPr="006726C6" w:rsidTr="00EA3A5F">
        <w:tc>
          <w:tcPr>
            <w:tcW w:w="3941" w:type="dxa"/>
            <w:vMerge/>
          </w:tcPr>
          <w:p w:rsidR="00EA3A5F" w:rsidRPr="006726C6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EA3A5F" w:rsidRPr="006726C6" w:rsidRDefault="00EA3A5F" w:rsidP="00672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 xml:space="preserve">Нарисовать табурет </w:t>
            </w:r>
          </w:p>
        </w:tc>
      </w:tr>
      <w:tr w:rsidR="006726C6" w:rsidRPr="006726C6" w:rsidTr="00EA3A5F">
        <w:tc>
          <w:tcPr>
            <w:tcW w:w="3941" w:type="dxa"/>
            <w:vMerge/>
          </w:tcPr>
          <w:p w:rsidR="00EA3A5F" w:rsidRPr="006726C6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EA3A5F" w:rsidRPr="006726C6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Нарисовать натюрморт</w:t>
            </w:r>
          </w:p>
        </w:tc>
      </w:tr>
      <w:tr w:rsidR="00574077" w:rsidRPr="006726C6" w:rsidTr="00EA3A5F">
        <w:tc>
          <w:tcPr>
            <w:tcW w:w="3941" w:type="dxa"/>
            <w:vMerge w:val="restart"/>
          </w:tcPr>
          <w:p w:rsidR="00574077" w:rsidRPr="006726C6" w:rsidRDefault="00574077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для текущей успеваемости (Тат)</w:t>
            </w:r>
          </w:p>
          <w:p w:rsidR="00574077" w:rsidRPr="006726C6" w:rsidRDefault="00574077" w:rsidP="008121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 №1 - №7</w:t>
            </w:r>
          </w:p>
        </w:tc>
        <w:tc>
          <w:tcPr>
            <w:tcW w:w="5629" w:type="dxa"/>
          </w:tcPr>
          <w:p w:rsidR="00574077" w:rsidRPr="006726C6" w:rsidRDefault="00574077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Нарисовать череп человека</w:t>
            </w:r>
          </w:p>
        </w:tc>
      </w:tr>
      <w:tr w:rsidR="00574077" w:rsidRPr="006726C6" w:rsidTr="00EA3A5F">
        <w:tc>
          <w:tcPr>
            <w:tcW w:w="3941" w:type="dxa"/>
            <w:vMerge/>
          </w:tcPr>
          <w:p w:rsidR="00574077" w:rsidRPr="006726C6" w:rsidRDefault="00574077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574077" w:rsidRPr="006726C6" w:rsidRDefault="00574077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Нарисовать голову человека</w:t>
            </w:r>
          </w:p>
        </w:tc>
      </w:tr>
      <w:tr w:rsidR="00574077" w:rsidRPr="006726C6" w:rsidTr="00EA3A5F">
        <w:tc>
          <w:tcPr>
            <w:tcW w:w="3941" w:type="dxa"/>
            <w:vMerge/>
          </w:tcPr>
          <w:p w:rsidR="00574077" w:rsidRPr="006726C6" w:rsidRDefault="00574077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574077" w:rsidRPr="006726C6" w:rsidRDefault="00574077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Исполнить наброски головы человека</w:t>
            </w:r>
          </w:p>
        </w:tc>
      </w:tr>
      <w:tr w:rsidR="00574077" w:rsidRPr="006726C6" w:rsidTr="00EA3A5F">
        <w:tc>
          <w:tcPr>
            <w:tcW w:w="3941" w:type="dxa"/>
            <w:vMerge/>
          </w:tcPr>
          <w:p w:rsidR="00574077" w:rsidRPr="006726C6" w:rsidRDefault="00574077" w:rsidP="00672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574077" w:rsidRPr="00672255" w:rsidRDefault="00574077" w:rsidP="009E11C8">
            <w:pPr>
              <w:rPr>
                <w:rFonts w:ascii="Times New Roman" w:hAnsi="Times New Roman"/>
                <w:sz w:val="24"/>
                <w:szCs w:val="24"/>
              </w:rPr>
            </w:pPr>
            <w:r w:rsidRPr="00672255">
              <w:rPr>
                <w:rFonts w:ascii="Times New Roman" w:hAnsi="Times New Roman"/>
                <w:sz w:val="24"/>
                <w:szCs w:val="24"/>
              </w:rPr>
              <w:t>Рисунок головы человека в головном уборе</w:t>
            </w:r>
          </w:p>
        </w:tc>
      </w:tr>
      <w:tr w:rsidR="00574077" w:rsidRPr="006726C6" w:rsidTr="00EA3A5F">
        <w:tc>
          <w:tcPr>
            <w:tcW w:w="3941" w:type="dxa"/>
            <w:vMerge/>
          </w:tcPr>
          <w:p w:rsidR="00574077" w:rsidRPr="006726C6" w:rsidRDefault="00574077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574077" w:rsidRPr="00672255" w:rsidRDefault="00574077" w:rsidP="009E11C8">
            <w:pPr>
              <w:rPr>
                <w:rFonts w:ascii="Times New Roman" w:hAnsi="Times New Roman"/>
                <w:sz w:val="24"/>
                <w:szCs w:val="24"/>
              </w:rPr>
            </w:pPr>
            <w:r w:rsidRPr="00672255">
              <w:rPr>
                <w:rFonts w:ascii="Times New Roman" w:hAnsi="Times New Roman"/>
                <w:sz w:val="24"/>
                <w:szCs w:val="24"/>
              </w:rPr>
              <w:t>Рисунки рук</w:t>
            </w:r>
          </w:p>
        </w:tc>
      </w:tr>
      <w:tr w:rsidR="00574077" w:rsidRPr="006726C6" w:rsidTr="00EA3A5F">
        <w:tc>
          <w:tcPr>
            <w:tcW w:w="3941" w:type="dxa"/>
            <w:vMerge/>
          </w:tcPr>
          <w:p w:rsidR="00574077" w:rsidRPr="006726C6" w:rsidRDefault="00574077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574077" w:rsidRPr="00672255" w:rsidRDefault="00574077" w:rsidP="009E11C8">
            <w:pPr>
              <w:rPr>
                <w:rFonts w:ascii="Times New Roman" w:hAnsi="Times New Roman"/>
                <w:sz w:val="24"/>
                <w:szCs w:val="24"/>
              </w:rPr>
            </w:pPr>
            <w:r w:rsidRPr="00672255">
              <w:rPr>
                <w:rFonts w:ascii="Times New Roman" w:hAnsi="Times New Roman"/>
                <w:sz w:val="24"/>
                <w:szCs w:val="24"/>
              </w:rPr>
              <w:t>Наброски «полуфигуры» человека</w:t>
            </w:r>
          </w:p>
        </w:tc>
      </w:tr>
      <w:tr w:rsidR="0060021D" w:rsidRPr="006726C6" w:rsidTr="00EA3A5F">
        <w:tc>
          <w:tcPr>
            <w:tcW w:w="3941" w:type="dxa"/>
          </w:tcPr>
          <w:p w:rsidR="0060021D" w:rsidRPr="006726C6" w:rsidRDefault="0060021D" w:rsidP="009E11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для промежуточной аттестации (ПрАт)</w:t>
            </w:r>
          </w:p>
          <w:p w:rsidR="0060021D" w:rsidRPr="006726C6" w:rsidRDefault="0060021D" w:rsidP="009E11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с оценкой (диф. зачет)</w:t>
            </w:r>
          </w:p>
        </w:tc>
        <w:tc>
          <w:tcPr>
            <w:tcW w:w="5629" w:type="dxa"/>
          </w:tcPr>
          <w:p w:rsidR="0060021D" w:rsidRPr="00672255" w:rsidRDefault="0060021D" w:rsidP="009E11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работ за семестр</w:t>
            </w:r>
          </w:p>
        </w:tc>
      </w:tr>
    </w:tbl>
    <w:p w:rsidR="00EA3A5F" w:rsidRPr="006726C6" w:rsidRDefault="00EA3A5F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6726C6">
        <w:rPr>
          <w:rFonts w:ascii="Times New Roman" w:hAnsi="Times New Roman"/>
          <w:sz w:val="24"/>
          <w:szCs w:val="24"/>
          <w:u w:val="single"/>
        </w:rPr>
        <w:t>Семестр  № 2</w:t>
      </w:r>
    </w:p>
    <w:tbl>
      <w:tblPr>
        <w:tblStyle w:val="a5"/>
        <w:tblW w:w="0" w:type="auto"/>
        <w:tblLook w:val="01E0"/>
      </w:tblPr>
      <w:tblGrid>
        <w:gridCol w:w="3902"/>
        <w:gridCol w:w="5668"/>
      </w:tblGrid>
      <w:tr w:rsidR="00672255" w:rsidRPr="006726C6" w:rsidTr="00EA3A5F">
        <w:tc>
          <w:tcPr>
            <w:tcW w:w="3902" w:type="dxa"/>
            <w:vMerge w:val="restart"/>
          </w:tcPr>
          <w:p w:rsidR="00672255" w:rsidRPr="006726C6" w:rsidRDefault="00672255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для входного контроля (ВК)</w:t>
            </w:r>
          </w:p>
          <w:p w:rsidR="00672255" w:rsidRPr="006726C6" w:rsidRDefault="00812187" w:rsidP="00780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 №8 - №</w:t>
            </w:r>
            <w:r w:rsidR="00780A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68" w:type="dxa"/>
          </w:tcPr>
          <w:p w:rsidR="00672255" w:rsidRPr="00672255" w:rsidRDefault="00672255" w:rsidP="009E11C8">
            <w:pPr>
              <w:rPr>
                <w:rFonts w:ascii="Times New Roman" w:hAnsi="Times New Roman"/>
                <w:sz w:val="24"/>
                <w:szCs w:val="24"/>
              </w:rPr>
            </w:pPr>
            <w:r w:rsidRPr="00672255">
              <w:rPr>
                <w:rFonts w:ascii="Times New Roman" w:hAnsi="Times New Roman"/>
                <w:sz w:val="24"/>
                <w:szCs w:val="24"/>
              </w:rPr>
              <w:t>Исполнить рисунок мужской стоящей фигуры («спереди»)</w:t>
            </w:r>
          </w:p>
        </w:tc>
      </w:tr>
      <w:tr w:rsidR="00672255" w:rsidRPr="006726C6" w:rsidTr="00EA3A5F">
        <w:tc>
          <w:tcPr>
            <w:tcW w:w="3902" w:type="dxa"/>
            <w:vMerge/>
          </w:tcPr>
          <w:p w:rsidR="00672255" w:rsidRPr="006726C6" w:rsidRDefault="00672255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672255" w:rsidRPr="00672255" w:rsidRDefault="00672255" w:rsidP="009E11C8">
            <w:pPr>
              <w:rPr>
                <w:rFonts w:ascii="Times New Roman" w:hAnsi="Times New Roman"/>
                <w:sz w:val="24"/>
                <w:szCs w:val="24"/>
              </w:rPr>
            </w:pPr>
            <w:r w:rsidRPr="00672255">
              <w:rPr>
                <w:rFonts w:ascii="Times New Roman" w:hAnsi="Times New Roman"/>
                <w:sz w:val="24"/>
                <w:szCs w:val="24"/>
              </w:rPr>
              <w:t>Исполнить рисунок женской обнаженной фигуры</w:t>
            </w:r>
          </w:p>
        </w:tc>
      </w:tr>
      <w:tr w:rsidR="00672255" w:rsidRPr="006726C6" w:rsidTr="00EA3A5F">
        <w:tc>
          <w:tcPr>
            <w:tcW w:w="3902" w:type="dxa"/>
            <w:vMerge/>
          </w:tcPr>
          <w:p w:rsidR="00672255" w:rsidRPr="006726C6" w:rsidRDefault="00672255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672255" w:rsidRPr="00672255" w:rsidRDefault="00672255" w:rsidP="009E11C8">
            <w:pPr>
              <w:rPr>
                <w:rFonts w:ascii="Times New Roman" w:hAnsi="Times New Roman"/>
                <w:sz w:val="24"/>
                <w:szCs w:val="24"/>
              </w:rPr>
            </w:pPr>
            <w:r w:rsidRPr="00672255">
              <w:rPr>
                <w:rFonts w:ascii="Times New Roman" w:hAnsi="Times New Roman"/>
                <w:sz w:val="24"/>
                <w:szCs w:val="24"/>
              </w:rPr>
              <w:t>Исполнить рисунок стоящей мужской обнаженной фигуры («со спины»)</w:t>
            </w:r>
          </w:p>
        </w:tc>
      </w:tr>
      <w:tr w:rsidR="0060021D" w:rsidRPr="006726C6" w:rsidTr="00EA3A5F">
        <w:tc>
          <w:tcPr>
            <w:tcW w:w="3902" w:type="dxa"/>
            <w:vMerge w:val="restart"/>
          </w:tcPr>
          <w:p w:rsidR="0060021D" w:rsidRPr="006726C6" w:rsidRDefault="0060021D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для текущей успеваемости (Тат)</w:t>
            </w:r>
          </w:p>
          <w:p w:rsidR="0060021D" w:rsidRPr="006726C6" w:rsidRDefault="0060021D" w:rsidP="00780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ГР №10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№12</w:t>
            </w:r>
          </w:p>
        </w:tc>
        <w:tc>
          <w:tcPr>
            <w:tcW w:w="5668" w:type="dxa"/>
          </w:tcPr>
          <w:p w:rsidR="0060021D" w:rsidRPr="00672255" w:rsidRDefault="0060021D" w:rsidP="009E11C8">
            <w:pPr>
              <w:rPr>
                <w:rFonts w:ascii="Times New Roman" w:hAnsi="Times New Roman"/>
                <w:sz w:val="24"/>
                <w:szCs w:val="24"/>
              </w:rPr>
            </w:pPr>
            <w:r w:rsidRPr="00672255">
              <w:rPr>
                <w:rFonts w:ascii="Times New Roman" w:hAnsi="Times New Roman"/>
                <w:sz w:val="24"/>
                <w:szCs w:val="24"/>
              </w:rPr>
              <w:t>Рисунок сидящей мужской обнаженной фигуры</w:t>
            </w:r>
          </w:p>
        </w:tc>
      </w:tr>
      <w:tr w:rsidR="0060021D" w:rsidRPr="006726C6" w:rsidTr="00EA3A5F">
        <w:tc>
          <w:tcPr>
            <w:tcW w:w="3902" w:type="dxa"/>
            <w:vMerge/>
          </w:tcPr>
          <w:p w:rsidR="0060021D" w:rsidRPr="006726C6" w:rsidRDefault="0060021D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60021D" w:rsidRPr="00672255" w:rsidRDefault="0060021D" w:rsidP="009E11C8">
            <w:pPr>
              <w:rPr>
                <w:rFonts w:ascii="Times New Roman" w:hAnsi="Times New Roman"/>
                <w:sz w:val="24"/>
                <w:szCs w:val="24"/>
              </w:rPr>
            </w:pPr>
            <w:r w:rsidRPr="00672255">
              <w:rPr>
                <w:rFonts w:ascii="Times New Roman" w:hAnsi="Times New Roman"/>
                <w:sz w:val="24"/>
                <w:szCs w:val="24"/>
              </w:rPr>
              <w:t>Рисунки ног</w:t>
            </w:r>
          </w:p>
        </w:tc>
      </w:tr>
      <w:tr w:rsidR="0060021D" w:rsidRPr="006726C6" w:rsidTr="00EA3A5F">
        <w:tc>
          <w:tcPr>
            <w:tcW w:w="3902" w:type="dxa"/>
            <w:vMerge/>
          </w:tcPr>
          <w:p w:rsidR="0060021D" w:rsidRPr="006726C6" w:rsidRDefault="0060021D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60021D" w:rsidRPr="00672255" w:rsidRDefault="0060021D" w:rsidP="009E11C8">
            <w:pPr>
              <w:rPr>
                <w:rFonts w:ascii="Times New Roman" w:hAnsi="Times New Roman"/>
                <w:sz w:val="24"/>
                <w:szCs w:val="24"/>
              </w:rPr>
            </w:pPr>
            <w:r w:rsidRPr="00672255">
              <w:rPr>
                <w:rFonts w:ascii="Times New Roman" w:hAnsi="Times New Roman"/>
                <w:sz w:val="24"/>
                <w:szCs w:val="24"/>
              </w:rPr>
              <w:t>Наброски обнаженных моделей</w:t>
            </w:r>
          </w:p>
        </w:tc>
      </w:tr>
      <w:tr w:rsidR="0060021D" w:rsidRPr="006726C6" w:rsidTr="00EA3A5F">
        <w:tc>
          <w:tcPr>
            <w:tcW w:w="3902" w:type="dxa"/>
            <w:vMerge/>
          </w:tcPr>
          <w:p w:rsidR="0060021D" w:rsidRPr="006726C6" w:rsidRDefault="0060021D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60021D" w:rsidRPr="00672255" w:rsidRDefault="0060021D" w:rsidP="009E11C8">
            <w:pPr>
              <w:rPr>
                <w:rFonts w:ascii="Times New Roman" w:hAnsi="Times New Roman"/>
                <w:sz w:val="24"/>
                <w:szCs w:val="24"/>
              </w:rPr>
            </w:pPr>
            <w:r w:rsidRPr="00672255">
              <w:rPr>
                <w:rFonts w:ascii="Times New Roman" w:hAnsi="Times New Roman"/>
                <w:sz w:val="24"/>
                <w:szCs w:val="24"/>
              </w:rPr>
              <w:t>Рисунки одетой модели</w:t>
            </w:r>
          </w:p>
        </w:tc>
      </w:tr>
      <w:tr w:rsidR="0060021D" w:rsidRPr="006726C6" w:rsidTr="00EA3A5F">
        <w:tc>
          <w:tcPr>
            <w:tcW w:w="3902" w:type="dxa"/>
            <w:vMerge/>
          </w:tcPr>
          <w:p w:rsidR="0060021D" w:rsidRPr="006726C6" w:rsidRDefault="0060021D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60021D" w:rsidRPr="00672255" w:rsidRDefault="0060021D" w:rsidP="009E11C8">
            <w:pPr>
              <w:rPr>
                <w:rFonts w:ascii="Times New Roman" w:hAnsi="Times New Roman"/>
                <w:sz w:val="24"/>
                <w:szCs w:val="24"/>
              </w:rPr>
            </w:pPr>
            <w:r w:rsidRPr="00672255">
              <w:rPr>
                <w:rFonts w:ascii="Times New Roman" w:hAnsi="Times New Roman"/>
                <w:sz w:val="24"/>
                <w:szCs w:val="24"/>
              </w:rPr>
              <w:t>Рисунки драпировок на манекене</w:t>
            </w:r>
          </w:p>
        </w:tc>
      </w:tr>
      <w:tr w:rsidR="0060021D" w:rsidRPr="006726C6" w:rsidTr="00EA3A5F">
        <w:tc>
          <w:tcPr>
            <w:tcW w:w="3902" w:type="dxa"/>
            <w:vMerge/>
          </w:tcPr>
          <w:p w:rsidR="0060021D" w:rsidRPr="006726C6" w:rsidRDefault="0060021D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60021D" w:rsidRPr="00672255" w:rsidRDefault="0060021D" w:rsidP="009E11C8">
            <w:pPr>
              <w:rPr>
                <w:rFonts w:ascii="Times New Roman" w:hAnsi="Times New Roman"/>
                <w:sz w:val="24"/>
                <w:szCs w:val="24"/>
              </w:rPr>
            </w:pPr>
            <w:r w:rsidRPr="00672255">
              <w:rPr>
                <w:rFonts w:ascii="Times New Roman" w:hAnsi="Times New Roman"/>
                <w:sz w:val="24"/>
                <w:szCs w:val="24"/>
              </w:rPr>
              <w:t>Зарисовки животных</w:t>
            </w:r>
          </w:p>
        </w:tc>
      </w:tr>
      <w:tr w:rsidR="0060021D" w:rsidRPr="006726C6" w:rsidTr="00EA3A5F">
        <w:tc>
          <w:tcPr>
            <w:tcW w:w="3902" w:type="dxa"/>
          </w:tcPr>
          <w:p w:rsidR="0060021D" w:rsidRPr="006726C6" w:rsidRDefault="0060021D" w:rsidP="009E11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для промежуточной аттестации (ПрАт)</w:t>
            </w:r>
          </w:p>
          <w:p w:rsidR="0060021D" w:rsidRPr="006726C6" w:rsidRDefault="0060021D" w:rsidP="009E11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5668" w:type="dxa"/>
          </w:tcPr>
          <w:p w:rsidR="0060021D" w:rsidRPr="00672255" w:rsidRDefault="0060021D" w:rsidP="009E11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работ за семестр</w:t>
            </w:r>
          </w:p>
        </w:tc>
      </w:tr>
    </w:tbl>
    <w:p w:rsidR="001253D9" w:rsidRDefault="001253D9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291D97" w:rsidRDefault="00291D97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bookmarkStart w:id="10" w:name="_GoBack"/>
      <w:bookmarkEnd w:id="10"/>
    </w:p>
    <w:p w:rsidR="00291D97" w:rsidRDefault="00291D97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291D97" w:rsidRDefault="00291D97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291D97" w:rsidRDefault="00291D97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291D97" w:rsidRDefault="00291D97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291D97" w:rsidRDefault="00291D97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291D97" w:rsidRDefault="00291D97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291D97" w:rsidRDefault="00291D97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291D97" w:rsidRDefault="00291D97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291D97" w:rsidRDefault="00291D97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291D97" w:rsidRDefault="00291D97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291D97" w:rsidRDefault="00291D97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291D97" w:rsidRDefault="00291D97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291D97" w:rsidRDefault="00291D97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291D97" w:rsidRDefault="00291D97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291D97" w:rsidRDefault="00291D97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291D97" w:rsidRDefault="00291D97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291D97" w:rsidRDefault="00291D97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291D97" w:rsidRDefault="00291D97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291D97" w:rsidRDefault="00291D97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291D97" w:rsidRDefault="00291D97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BF4410" w:rsidRPr="006726C6" w:rsidRDefault="00CF23C0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6726C6">
        <w:rPr>
          <w:rFonts w:ascii="Times New Roman" w:hAnsi="Times New Roman"/>
          <w:b/>
          <w:sz w:val="24"/>
          <w:szCs w:val="24"/>
        </w:rPr>
        <w:lastRenderedPageBreak/>
        <w:t>8.МАТЕРИАЛЬНО-ТЕХНИЧЕ</w:t>
      </w:r>
      <w:r w:rsidR="00BF4410" w:rsidRPr="006726C6">
        <w:rPr>
          <w:rFonts w:ascii="Times New Roman" w:hAnsi="Times New Roman"/>
          <w:b/>
          <w:sz w:val="24"/>
          <w:szCs w:val="24"/>
        </w:rPr>
        <w:t xml:space="preserve">СКОЕ ОБЕСПЕЧЕНИЕ ДИСЦИПЛИНЫ </w:t>
      </w:r>
    </w:p>
    <w:p w:rsidR="00CF23C0" w:rsidRPr="006726C6" w:rsidRDefault="00CF23C0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6726C6">
        <w:rPr>
          <w:rFonts w:ascii="Times New Roman" w:hAnsi="Times New Roman"/>
          <w:b/>
          <w:sz w:val="24"/>
          <w:szCs w:val="24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393"/>
        <w:gridCol w:w="4361"/>
      </w:tblGrid>
      <w:tr w:rsidR="006726C6" w:rsidRPr="006726C6" w:rsidTr="00AC7D3B">
        <w:tc>
          <w:tcPr>
            <w:tcW w:w="708" w:type="dxa"/>
          </w:tcPr>
          <w:p w:rsidR="00CF23C0" w:rsidRPr="006726C6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:rsidR="00CF23C0" w:rsidRPr="006726C6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61" w:type="dxa"/>
          </w:tcPr>
          <w:p w:rsidR="00CF23C0" w:rsidRPr="006726C6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>Оснащенность учебных аудиторий  и помещений для самостоятельной работы</w:t>
            </w:r>
          </w:p>
        </w:tc>
      </w:tr>
      <w:tr w:rsidR="006726C6" w:rsidRPr="006726C6" w:rsidTr="00AC7D3B">
        <w:tc>
          <w:tcPr>
            <w:tcW w:w="708" w:type="dxa"/>
          </w:tcPr>
          <w:p w:rsidR="008D5132" w:rsidRPr="006726C6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8D5132" w:rsidRPr="006726C6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61" w:type="dxa"/>
          </w:tcPr>
          <w:p w:rsidR="008D5132" w:rsidRPr="006726C6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867F1" w:rsidRPr="006726C6" w:rsidTr="00AC7D3B">
        <w:tc>
          <w:tcPr>
            <w:tcW w:w="708" w:type="dxa"/>
          </w:tcPr>
          <w:p w:rsidR="00C867F1" w:rsidRDefault="00C86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C867F1" w:rsidRDefault="00C867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C867F1" w:rsidRDefault="00C86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№№1627, 1628, 1629, 1631, 1632, 1635</w:t>
            </w:r>
          </w:p>
          <w:p w:rsidR="00C867F1" w:rsidRDefault="00C86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М. Калужская, д.1</w:t>
            </w:r>
          </w:p>
          <w:p w:rsidR="00C867F1" w:rsidRDefault="00C867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C867F1" w:rsidRDefault="00C867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Специализированное  оборудование: мольберты, табуреты, подиумы, ступеньки для подъема на подиум, столы для составления натюрмортов, постановочная рама большого размера, зеркала, манекен, большие скульптуры, ширмы.</w:t>
            </w:r>
          </w:p>
        </w:tc>
      </w:tr>
      <w:tr w:rsidR="00291D97" w:rsidRPr="006726C6" w:rsidTr="00AC7D3B">
        <w:tc>
          <w:tcPr>
            <w:tcW w:w="708" w:type="dxa"/>
          </w:tcPr>
          <w:p w:rsidR="00291D97" w:rsidRDefault="00291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291D97" w:rsidRPr="00EF202F" w:rsidRDefault="00291D97" w:rsidP="009E11C8">
            <w:pPr>
              <w:rPr>
                <w:rFonts w:ascii="Times New Roman" w:hAnsi="Times New Roman"/>
                <w:sz w:val="24"/>
                <w:szCs w:val="24"/>
              </w:rPr>
            </w:pPr>
            <w:r w:rsidRPr="00EF202F">
              <w:rPr>
                <w:rFonts w:ascii="Times New Roman" w:hAnsi="Times New Roman"/>
                <w:sz w:val="24"/>
                <w:szCs w:val="24"/>
              </w:rPr>
              <w:t>Аудитория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:rsidR="00291D97" w:rsidRPr="00EF202F" w:rsidRDefault="00291D97" w:rsidP="009E11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№1154</w:t>
            </w:r>
          </w:p>
          <w:p w:rsidR="00291D97" w:rsidRPr="00EF202F" w:rsidRDefault="00291D97" w:rsidP="009E11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М. Калужская, д.1</w:t>
            </w:r>
          </w:p>
        </w:tc>
        <w:tc>
          <w:tcPr>
            <w:tcW w:w="4361" w:type="dxa"/>
          </w:tcPr>
          <w:p w:rsidR="00291D97" w:rsidRPr="00EF202F" w:rsidRDefault="00291D97" w:rsidP="009E11C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2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CF23C0" w:rsidRPr="006726C6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bCs/>
          <w:spacing w:val="-2"/>
          <w:sz w:val="24"/>
          <w:szCs w:val="24"/>
        </w:rPr>
        <w:sectPr w:rsidR="00CF23C0" w:rsidRPr="006726C6" w:rsidSect="008D5132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F23C0" w:rsidRPr="006726C6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sz w:val="24"/>
          <w:szCs w:val="24"/>
        </w:rPr>
      </w:pPr>
      <w:r w:rsidRPr="006726C6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 xml:space="preserve">9. УЧЕБНО-МЕТОДИЧЕСКОЕ И ИНФОРМАЦИОННОЕ </w:t>
      </w:r>
      <w:r w:rsidRPr="006726C6">
        <w:rPr>
          <w:rFonts w:ascii="Times New Roman" w:hAnsi="Times New Roman"/>
          <w:b/>
          <w:spacing w:val="-2"/>
          <w:sz w:val="24"/>
          <w:szCs w:val="24"/>
        </w:rPr>
        <w:t xml:space="preserve">ОБЕСПЕЧЕНИЕ УЧЕБНОЙ ДИСЦИПЛИНЫ </w:t>
      </w:r>
    </w:p>
    <w:p w:rsidR="00CF23C0" w:rsidRPr="006726C6" w:rsidRDefault="00CF23C0" w:rsidP="00E11562">
      <w:pPr>
        <w:tabs>
          <w:tab w:val="right" w:leader="underscore" w:pos="8505"/>
        </w:tabs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6726C6">
        <w:rPr>
          <w:rFonts w:ascii="Times New Roman" w:hAnsi="Times New Roman"/>
          <w:b/>
          <w:sz w:val="24"/>
          <w:szCs w:val="24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0A0"/>
      </w:tblPr>
      <w:tblGrid>
        <w:gridCol w:w="411"/>
        <w:gridCol w:w="1820"/>
        <w:gridCol w:w="3127"/>
        <w:gridCol w:w="2315"/>
        <w:gridCol w:w="2160"/>
        <w:gridCol w:w="1080"/>
        <w:gridCol w:w="2238"/>
        <w:gridCol w:w="1984"/>
      </w:tblGrid>
      <w:tr w:rsidR="006726C6" w:rsidRPr="006726C6" w:rsidTr="00E11562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6726C6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6726C6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726C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6726C6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726C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6726C6" w:rsidRDefault="00CF23C0" w:rsidP="00A66968">
            <w:pPr>
              <w:suppressAutoHyphens/>
              <w:spacing w:line="1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726C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6726C6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726C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6726C6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726C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F23C0" w:rsidRPr="006726C6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726C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6726C6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726C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F23C0" w:rsidRPr="006726C6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726C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                         </w:t>
            </w:r>
            <w:r w:rsidRPr="006726C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6726C6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26C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6726C6" w:rsidRPr="006726C6" w:rsidTr="00E1156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6726C6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26C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6726C6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26C6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6726C6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26C6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6726C6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26C6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6726C6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26C6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6726C6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26C6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6726C6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26C6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6726C6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26C6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6726C6" w:rsidRPr="006726C6" w:rsidTr="00E11562">
        <w:tc>
          <w:tcPr>
            <w:tcW w:w="10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6726C6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6726C6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6726C6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720A7" w:rsidRPr="006726C6" w:rsidTr="00DA046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720A7" w:rsidRPr="006726C6" w:rsidRDefault="000720A7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26C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7" w:rsidRPr="006726C6" w:rsidRDefault="000720A7" w:rsidP="00DA0463">
            <w:pPr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7" w:rsidRPr="006726C6" w:rsidRDefault="000720A7" w:rsidP="00DA0463">
            <w:pPr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Наброски головы и фигуры человека.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7" w:rsidRPr="006726C6" w:rsidRDefault="000720A7">
            <w:pPr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7" w:rsidRPr="006726C6" w:rsidRDefault="000720A7" w:rsidP="00DA0463">
            <w:pPr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М., МГТУ им. А.Н.Косыгина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7" w:rsidRPr="006726C6" w:rsidRDefault="000720A7" w:rsidP="00DA0463">
            <w:pPr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720A7" w:rsidRDefault="000720A7" w:rsidP="009E11C8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0A7" w:rsidRPr="006726C6" w:rsidRDefault="000720A7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720A7" w:rsidRPr="006726C6" w:rsidRDefault="000720A7" w:rsidP="00A66968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26C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10</w:t>
            </w:r>
          </w:p>
          <w:p w:rsidR="000720A7" w:rsidRPr="006726C6" w:rsidRDefault="000720A7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6C6" w:rsidRPr="006726C6" w:rsidTr="00DA046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6996" w:rsidRPr="006726C6" w:rsidRDefault="00636996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26C6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996" w:rsidRPr="006726C6" w:rsidRDefault="00636996" w:rsidP="00DA0463">
            <w:pPr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Сидоренко В.Ф.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996" w:rsidRPr="006726C6" w:rsidRDefault="00636996" w:rsidP="00DA0463">
            <w:pPr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Рисунок для дизайнеров. Уроки классической традиции.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996" w:rsidRPr="006726C6" w:rsidRDefault="00636996">
            <w:pPr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996" w:rsidRPr="006726C6" w:rsidRDefault="00636996" w:rsidP="00DA0463">
            <w:pPr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М., МГТУ им. А.Н.Косыгина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996" w:rsidRPr="006726C6" w:rsidRDefault="00636996" w:rsidP="00DA0463">
            <w:pPr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996" w:rsidRPr="006726C6" w:rsidRDefault="00636996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6996" w:rsidRPr="006726C6" w:rsidRDefault="00571881" w:rsidP="00571881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26C6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EB4A2A" w:rsidRPr="006726C6" w:rsidTr="009E11C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B4A2A" w:rsidRPr="006726C6" w:rsidRDefault="00EB4A2A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26C6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A2A" w:rsidRPr="006726C6" w:rsidRDefault="00EB4A2A" w:rsidP="00DA0463">
            <w:pPr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Макарова М.Н.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A2A" w:rsidRPr="006726C6" w:rsidRDefault="00EB4A2A" w:rsidP="00DA0463">
            <w:pPr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Перспектива.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B4A2A" w:rsidRPr="006726C6" w:rsidRDefault="00EB4A2A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A2A" w:rsidRPr="006726C6" w:rsidRDefault="00EB4A2A" w:rsidP="00DA0463">
            <w:pPr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М., Академический проект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A2A" w:rsidRPr="006726C6" w:rsidRDefault="00EB4A2A" w:rsidP="00DA0463">
            <w:pPr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B4A2A" w:rsidRDefault="00EB4A2A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A2A" w:rsidRPr="006726C6" w:rsidRDefault="00EB4A2A" w:rsidP="00EB4A2A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726C6" w:rsidRPr="006726C6" w:rsidTr="00E11562">
        <w:tc>
          <w:tcPr>
            <w:tcW w:w="10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6726C6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 xml:space="preserve">9.2 Дополнительная литература, в том числе электронные издания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6726C6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6726C6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720A7" w:rsidRPr="006726C6" w:rsidTr="009E11C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720A7" w:rsidRPr="006726C6" w:rsidRDefault="000720A7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26C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7" w:rsidRPr="006726C6" w:rsidRDefault="000720A7" w:rsidP="00636996">
            <w:pPr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Бесчастнов Н.П. 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7" w:rsidRPr="006726C6" w:rsidRDefault="000720A7" w:rsidP="00DA0463">
            <w:pPr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Рисунок. Учебное пособие для вузов.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7" w:rsidRPr="006726C6" w:rsidRDefault="000720A7">
            <w:r w:rsidRPr="006726C6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7" w:rsidRPr="006726C6" w:rsidRDefault="000720A7" w:rsidP="00DA0463">
            <w:pPr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М., Изд. центр ВЛАДОС,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20A7" w:rsidRPr="006726C6" w:rsidRDefault="000720A7" w:rsidP="00DA0463">
            <w:pPr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720A7" w:rsidRDefault="000720A7" w:rsidP="009E11C8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0A7" w:rsidRPr="006726C6" w:rsidRDefault="000720A7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26C6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EB4A2A" w:rsidRPr="006726C6" w:rsidTr="009E11C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B4A2A" w:rsidRPr="006726C6" w:rsidRDefault="00EB4A2A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26C6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A2A" w:rsidRPr="006726C6" w:rsidRDefault="00EB4A2A" w:rsidP="00DA0463">
            <w:pPr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Ростовцев Н.Н.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A2A" w:rsidRPr="006726C6" w:rsidRDefault="00EB4A2A" w:rsidP="00DA0463">
            <w:pPr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История методов обучения рисованию.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A2A" w:rsidRPr="006726C6" w:rsidRDefault="00EB4A2A">
            <w:r w:rsidRPr="006726C6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A2A" w:rsidRPr="006726C6" w:rsidRDefault="00EB4A2A" w:rsidP="00DA0463">
            <w:pPr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A2A" w:rsidRPr="006726C6" w:rsidRDefault="00EB4A2A" w:rsidP="00DA0463">
            <w:pPr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B4A2A" w:rsidRDefault="00EB4A2A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A2A" w:rsidRPr="006726C6" w:rsidRDefault="00EB4A2A" w:rsidP="00E11562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B4A2A" w:rsidRPr="006726C6" w:rsidTr="009E11C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B4A2A" w:rsidRPr="006726C6" w:rsidRDefault="00EB4A2A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726C6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A2A" w:rsidRPr="006726C6" w:rsidRDefault="00EB4A2A" w:rsidP="00DA0463">
            <w:pPr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Петерсон В.Е.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A2A" w:rsidRPr="006726C6" w:rsidRDefault="00EB4A2A" w:rsidP="00DA0463">
            <w:pPr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Перспектива.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A2A" w:rsidRPr="006726C6" w:rsidRDefault="00EB4A2A" w:rsidP="00DA0463">
            <w:pPr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A2A" w:rsidRPr="006726C6" w:rsidRDefault="00EB4A2A" w:rsidP="00DA0463">
            <w:pPr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М.,Искусство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A2A" w:rsidRPr="006726C6" w:rsidRDefault="00EB4A2A" w:rsidP="00DA0463">
            <w:pPr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B4A2A" w:rsidRDefault="00EB4A2A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A2A" w:rsidRPr="006726C6" w:rsidRDefault="00EB4A2A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A30" w:rsidRPr="006726C6" w:rsidTr="009E11C8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A30" w:rsidRPr="006726C6" w:rsidRDefault="00A82A30" w:rsidP="009E11C8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bCs/>
                <w:sz w:val="24"/>
                <w:szCs w:val="24"/>
              </w:rPr>
              <w:t>9.3 Методические материалы</w:t>
            </w: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 xml:space="preserve">  (указания, рекомендации  по освоению дисциплины авторов РГУ им. А. Н. Косыгина) </w:t>
            </w:r>
          </w:p>
        </w:tc>
      </w:tr>
      <w:tr w:rsidR="00A82A30" w:rsidRPr="006726C6" w:rsidTr="009E11C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2A30" w:rsidRPr="00000C10" w:rsidRDefault="00A82A30" w:rsidP="009E11C8">
            <w:pPr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  <w:r w:rsidRPr="00000C10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2A30" w:rsidRPr="00000C10" w:rsidRDefault="00A82A30" w:rsidP="009E11C8">
            <w:pPr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  <w:r w:rsidRPr="00000C10">
              <w:rPr>
                <w:rFonts w:ascii="Times New Roman" w:hAnsi="Times New Roman"/>
              </w:rPr>
              <w:t>Колпакова А.Ю.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2A30" w:rsidRPr="00000C10" w:rsidRDefault="00A82A30" w:rsidP="009E11C8">
            <w:pPr>
              <w:suppressAutoHyphens/>
              <w:spacing w:line="100" w:lineRule="atLeast"/>
              <w:rPr>
                <w:rFonts w:ascii="Times New Roman" w:hAnsi="Times New Roman"/>
              </w:rPr>
            </w:pPr>
            <w:r w:rsidRPr="00000C10">
              <w:rPr>
                <w:rFonts w:ascii="Times New Roman" w:hAnsi="Times New Roman"/>
              </w:rPr>
              <w:t>Выполнение черно-белых графических изображений животных на основе натурных зарисовок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2A30" w:rsidRPr="00000C10" w:rsidRDefault="00A82A30" w:rsidP="009E11C8">
            <w:pPr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  <w:r w:rsidRPr="00000C10">
              <w:rPr>
                <w:rFonts w:ascii="Times New Roman" w:hAnsi="Times New Roman"/>
              </w:rPr>
              <w:t>Методические указания.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2A30" w:rsidRPr="00000C10" w:rsidRDefault="00A82A30" w:rsidP="009E11C8">
            <w:pPr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  <w:r w:rsidRPr="00000C10">
              <w:rPr>
                <w:rFonts w:ascii="Times New Roman" w:hAnsi="Times New Roman"/>
              </w:rPr>
              <w:t xml:space="preserve">М., МГТУ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2A30" w:rsidRPr="00000C10" w:rsidRDefault="00A82A30" w:rsidP="009E11C8">
            <w:pPr>
              <w:suppressAutoHyphens/>
              <w:spacing w:line="100" w:lineRule="atLeast"/>
              <w:rPr>
                <w:rFonts w:ascii="Times New Roman" w:hAnsi="Times New Roman"/>
              </w:rPr>
            </w:pPr>
            <w:r w:rsidRPr="00000C10">
              <w:rPr>
                <w:rFonts w:ascii="Times New Roman" w:hAnsi="Times New Roman"/>
              </w:rPr>
              <w:t>2015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2A30" w:rsidRPr="00000C10" w:rsidRDefault="00A82A30" w:rsidP="009E11C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A30" w:rsidRPr="00000C10" w:rsidRDefault="00A82A30" w:rsidP="009E11C8">
            <w:pPr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  <w:r w:rsidRPr="00000C10">
              <w:rPr>
                <w:rFonts w:ascii="Times New Roman" w:hAnsi="Times New Roman"/>
              </w:rPr>
              <w:t>5</w:t>
            </w:r>
          </w:p>
        </w:tc>
      </w:tr>
    </w:tbl>
    <w:p w:rsidR="00791DE9" w:rsidRDefault="00791DE9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  <w:sectPr w:rsidR="00791DE9" w:rsidSect="007959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23C0" w:rsidRPr="006726C6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6726C6" w:rsidRDefault="00CF23C0" w:rsidP="000B72FE">
      <w:pPr>
        <w:pStyle w:val="a6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6726C6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CF23C0" w:rsidRPr="006726C6" w:rsidRDefault="00CF23C0" w:rsidP="000B72FE">
      <w:pPr>
        <w:pStyle w:val="a6"/>
        <w:spacing w:before="0" w:beforeAutospacing="0" w:after="0" w:afterAutospacing="0"/>
        <w:rPr>
          <w:rFonts w:ascii="Times New Roman" w:hAnsi="Times New Roman" w:cs="Times New Roman"/>
        </w:rPr>
      </w:pPr>
      <w:r w:rsidRPr="006726C6">
        <w:rPr>
          <w:rFonts w:ascii="Times New Roman" w:hAnsi="Times New Roman" w:cs="Times New Roman"/>
        </w:rPr>
        <w:t>9.4.1. Ресурсы электронной библиотеки</w:t>
      </w:r>
    </w:p>
    <w:p w:rsidR="00CF23C0" w:rsidRPr="006726C6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6726C6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ЭБС </w:t>
      </w:r>
      <w:r w:rsidRPr="006726C6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Znanium</w:t>
      </w:r>
      <w:r w:rsidRPr="006726C6">
        <w:rPr>
          <w:rFonts w:ascii="Times New Roman" w:eastAsia="Arial Unicode MS" w:hAnsi="Times New Roman"/>
          <w:b/>
          <w:sz w:val="24"/>
          <w:szCs w:val="24"/>
          <w:lang w:eastAsia="ar-SA"/>
        </w:rPr>
        <w:t>.</w:t>
      </w:r>
      <w:r w:rsidRPr="006726C6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com</w:t>
      </w:r>
      <w:r w:rsidRPr="006726C6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» научно-издательского центра «Инфра-М» </w:t>
      </w:r>
      <w:hyperlink r:id="rId10" w:history="1">
        <w:r w:rsidRPr="006726C6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</w:t>
        </w:r>
        <w:r w:rsidRPr="006726C6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r w:rsidRPr="006726C6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znanium</w:t>
        </w:r>
        <w:r w:rsidRPr="006726C6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6726C6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  <w:r w:rsidRPr="006726C6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/</w:t>
        </w:r>
      </w:hyperlink>
      <w:r w:rsidRPr="006726C6">
        <w:rPr>
          <w:rFonts w:ascii="Times New Roman" w:eastAsia="Arial Unicode MS" w:hAnsi="Times New Roman"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CF23C0" w:rsidRPr="006726C6" w:rsidRDefault="00CF23C0" w:rsidP="000B72FE">
      <w:pPr>
        <w:suppressAutoHyphens/>
        <w:spacing w:line="100" w:lineRule="atLeast"/>
        <w:ind w:left="720"/>
        <w:rPr>
          <w:rFonts w:ascii="Times New Roman" w:hAnsi="Times New Roman"/>
          <w:b/>
          <w:sz w:val="24"/>
          <w:szCs w:val="24"/>
          <w:lang w:eastAsia="ar-SA"/>
        </w:rPr>
      </w:pPr>
      <w:r w:rsidRPr="006726C6">
        <w:rPr>
          <w:rFonts w:ascii="Times New Roman" w:hAnsi="Times New Roman"/>
          <w:b/>
          <w:sz w:val="24"/>
          <w:szCs w:val="24"/>
          <w:lang w:eastAsia="ar-SA"/>
        </w:rPr>
        <w:t>Электронные издания «РГУ им. А.Н. Косыгина» на платформе ЭБС «</w:t>
      </w:r>
      <w:r w:rsidRPr="006726C6">
        <w:rPr>
          <w:rFonts w:ascii="Times New Roman" w:hAnsi="Times New Roman"/>
          <w:b/>
          <w:sz w:val="24"/>
          <w:szCs w:val="24"/>
          <w:lang w:val="en-US" w:eastAsia="ar-SA"/>
        </w:rPr>
        <w:t>Znanium</w:t>
      </w:r>
      <w:r w:rsidRPr="006726C6">
        <w:rPr>
          <w:rFonts w:ascii="Times New Roman" w:hAnsi="Times New Roman"/>
          <w:b/>
          <w:sz w:val="24"/>
          <w:szCs w:val="24"/>
          <w:lang w:eastAsia="ar-SA"/>
        </w:rPr>
        <w:t>.</w:t>
      </w:r>
      <w:r w:rsidRPr="006726C6">
        <w:rPr>
          <w:rFonts w:ascii="Times New Roman" w:hAnsi="Times New Roman"/>
          <w:b/>
          <w:sz w:val="24"/>
          <w:szCs w:val="24"/>
          <w:lang w:val="en-US" w:eastAsia="ar-SA"/>
        </w:rPr>
        <w:t>com</w:t>
      </w:r>
      <w:r w:rsidRPr="006726C6">
        <w:rPr>
          <w:rFonts w:ascii="Times New Roman" w:hAnsi="Times New Roman"/>
          <w:b/>
          <w:sz w:val="24"/>
          <w:szCs w:val="24"/>
          <w:lang w:eastAsia="ar-SA"/>
        </w:rPr>
        <w:t xml:space="preserve">» </w:t>
      </w:r>
      <w:hyperlink r:id="rId11" w:history="1">
        <w:r w:rsidRPr="006726C6">
          <w:rPr>
            <w:rFonts w:ascii="Times New Roman" w:hAnsi="Times New Roman"/>
            <w:b/>
            <w:sz w:val="24"/>
            <w:szCs w:val="24"/>
            <w:lang w:val="en-US" w:eastAsia="ar-SA"/>
          </w:rPr>
          <w:t>http</w:t>
        </w:r>
        <w:r w:rsidRPr="006726C6">
          <w:rPr>
            <w:rFonts w:ascii="Times New Roman" w:hAnsi="Times New Roman"/>
            <w:b/>
            <w:sz w:val="24"/>
            <w:szCs w:val="24"/>
            <w:lang w:eastAsia="ar-SA"/>
          </w:rPr>
          <w:t>://</w:t>
        </w:r>
        <w:r w:rsidRPr="006726C6">
          <w:rPr>
            <w:rFonts w:ascii="Times New Roman" w:hAnsi="Times New Roman"/>
            <w:b/>
            <w:sz w:val="24"/>
            <w:szCs w:val="24"/>
            <w:lang w:val="en-US" w:eastAsia="ar-SA"/>
          </w:rPr>
          <w:t>znanium</w:t>
        </w:r>
        <w:r w:rsidRPr="006726C6">
          <w:rPr>
            <w:rFonts w:ascii="Times New Roman" w:hAnsi="Times New Roman"/>
            <w:b/>
            <w:sz w:val="24"/>
            <w:szCs w:val="24"/>
            <w:lang w:eastAsia="ar-SA"/>
          </w:rPr>
          <w:t>.</w:t>
        </w:r>
        <w:r w:rsidRPr="006726C6">
          <w:rPr>
            <w:rFonts w:ascii="Times New Roman" w:hAnsi="Times New Roman"/>
            <w:b/>
            <w:sz w:val="24"/>
            <w:szCs w:val="24"/>
            <w:lang w:val="en-US" w:eastAsia="ar-SA"/>
          </w:rPr>
          <w:t>com</w:t>
        </w:r>
        <w:r w:rsidRPr="006726C6">
          <w:rPr>
            <w:rFonts w:ascii="Times New Roman" w:hAnsi="Times New Roman"/>
            <w:b/>
            <w:sz w:val="24"/>
            <w:szCs w:val="24"/>
            <w:lang w:eastAsia="ar-SA"/>
          </w:rPr>
          <w:t>/</w:t>
        </w:r>
      </w:hyperlink>
      <w:r w:rsidRPr="006726C6">
        <w:rPr>
          <w:rFonts w:ascii="Times New Roman" w:hAnsi="Times New Roman"/>
          <w:b/>
          <w:sz w:val="24"/>
          <w:szCs w:val="24"/>
          <w:lang w:eastAsia="ar-SA"/>
        </w:rPr>
        <w:t xml:space="preserve">  (э</w:t>
      </w:r>
      <w:r w:rsidRPr="006726C6">
        <w:rPr>
          <w:rFonts w:ascii="Times New Roman" w:hAnsi="Times New Roman"/>
          <w:sz w:val="24"/>
          <w:szCs w:val="24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CF23C0" w:rsidRPr="006726C6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</w:pPr>
      <w:r w:rsidRPr="006726C6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Scopus</w:t>
      </w:r>
      <w:hyperlink r:id="rId12" w:history="1">
        <w:r w:rsidRPr="006726C6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https</w:t>
        </w:r>
        <w:r w:rsidRPr="006726C6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r w:rsidRPr="006726C6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www</w:t>
        </w:r>
        <w:r w:rsidRPr="006726C6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6726C6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scopus</w:t>
        </w:r>
        <w:r w:rsidRPr="006726C6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6726C6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</w:hyperlink>
      <w:r w:rsidRPr="006726C6">
        <w:rPr>
          <w:rFonts w:ascii="Times New Roman" w:eastAsia="Arial Unicode MS" w:hAnsi="Times New Roman"/>
          <w:sz w:val="24"/>
          <w:szCs w:val="24"/>
          <w:lang w:eastAsia="ar-SA"/>
        </w:rPr>
        <w:t xml:space="preserve">(международная универсальная реферативная база данных, </w:t>
      </w:r>
      <w:r w:rsidRPr="006726C6">
        <w:rPr>
          <w:rFonts w:ascii="Times New Roman" w:eastAsia="Arial Unicode MS" w:hAnsi="Times New Roman"/>
          <w:iCs/>
          <w:sz w:val="24"/>
          <w:szCs w:val="24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6726C6">
        <w:rPr>
          <w:rFonts w:ascii="Times New Roman" w:eastAsia="Arial Unicode MS" w:hAnsi="Times New Roman"/>
          <w:sz w:val="24"/>
          <w:szCs w:val="24"/>
          <w:lang w:eastAsia="ar-SA"/>
        </w:rPr>
        <w:t xml:space="preserve">; </w:t>
      </w:r>
    </w:p>
    <w:p w:rsidR="00CF23C0" w:rsidRPr="000720A7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6726C6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«</w:t>
      </w:r>
      <w:r w:rsidRPr="006726C6">
        <w:rPr>
          <w:rFonts w:ascii="Times New Roman" w:eastAsia="Arial Unicode MS" w:hAnsi="Times New Roman"/>
          <w:b/>
          <w:bCs/>
          <w:sz w:val="24"/>
          <w:szCs w:val="24"/>
          <w:lang w:val="sv-SE" w:eastAsia="ar-SA"/>
        </w:rPr>
        <w:t>SpringerNature</w:t>
      </w:r>
      <w:r w:rsidRPr="006726C6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»</w:t>
      </w:r>
      <w:hyperlink r:id="rId13" w:history="1">
        <w:r w:rsidRPr="006726C6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http</w:t>
        </w:r>
        <w:r w:rsidRPr="006726C6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://</w:t>
        </w:r>
        <w:r w:rsidRPr="006726C6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www</w:t>
        </w:r>
        <w:r w:rsidRPr="006726C6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6726C6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springernature</w:t>
        </w:r>
        <w:r w:rsidRPr="006726C6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6726C6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com</w:t>
        </w:r>
        <w:r w:rsidRPr="006726C6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6726C6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gp</w:t>
        </w:r>
        <w:r w:rsidRPr="006726C6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6726C6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librarians</w:t>
        </w:r>
      </w:hyperlink>
      <w:r w:rsidRPr="006726C6">
        <w:rPr>
          <w:rFonts w:ascii="Times New Roman" w:eastAsia="Arial Unicode MS" w:hAnsi="Times New Roman"/>
          <w:sz w:val="24"/>
          <w:szCs w:val="24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0720A7" w:rsidRPr="000720A7" w:rsidRDefault="0078242E" w:rsidP="000720A7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hyperlink r:id="rId14" w:history="1">
        <w:r w:rsidR="000720A7" w:rsidRPr="00230DDC">
          <w:rPr>
            <w:rFonts w:ascii="Times New Roman" w:eastAsia="Arial Unicode MS" w:hAnsi="Times New Roman"/>
            <w:b/>
            <w:bCs/>
            <w:sz w:val="24"/>
            <w:szCs w:val="24"/>
            <w:lang w:val="sv-SE" w:eastAsia="ar-SA"/>
          </w:rPr>
          <w:t>https://biblio-online.ru</w:t>
        </w:r>
      </w:hyperlink>
      <w:r w:rsidR="000720A7" w:rsidRPr="00397556">
        <w:rPr>
          <w:rFonts w:ascii="Times New Roman" w:eastAsia="Arial Unicode MS" w:hAnsi="Times New Roman"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CF23C0" w:rsidRPr="006726C6" w:rsidRDefault="00CF23C0" w:rsidP="000B72FE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hAnsi="Times New Roman"/>
          <w:bCs/>
          <w:spacing w:val="-2"/>
          <w:sz w:val="24"/>
          <w:szCs w:val="24"/>
          <w:lang w:eastAsia="ar-SA"/>
        </w:rPr>
      </w:pPr>
      <w:r w:rsidRPr="006726C6">
        <w:rPr>
          <w:rFonts w:ascii="Times New Roman" w:hAnsi="Times New Roman"/>
          <w:sz w:val="24"/>
          <w:szCs w:val="24"/>
          <w:lang w:eastAsia="ar-SA"/>
        </w:rPr>
        <w:t>9.4.2 Профессиональные базы данных</w:t>
      </w:r>
      <w:r w:rsidRPr="006726C6">
        <w:rPr>
          <w:rFonts w:ascii="Times New Roman" w:hAnsi="Times New Roman"/>
          <w:iCs/>
          <w:sz w:val="24"/>
          <w:szCs w:val="24"/>
          <w:lang w:eastAsia="ar-SA"/>
        </w:rPr>
        <w:t xml:space="preserve">  и информационно-справочные системы :</w:t>
      </w:r>
    </w:p>
    <w:p w:rsidR="00CF23C0" w:rsidRPr="006726C6" w:rsidRDefault="0078242E" w:rsidP="000B72FE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rFonts w:ascii="Times New Roman" w:hAnsi="Times New Roman"/>
          <w:sz w:val="24"/>
          <w:szCs w:val="24"/>
          <w:lang w:eastAsia="ar-SA"/>
        </w:rPr>
      </w:pPr>
      <w:hyperlink r:id="rId15" w:history="1">
        <w:r w:rsidR="00CF23C0" w:rsidRPr="006726C6">
          <w:rPr>
            <w:rFonts w:ascii="Times New Roman" w:hAnsi="Times New Roman"/>
            <w:iCs/>
            <w:sz w:val="24"/>
            <w:szCs w:val="24"/>
            <w:u w:val="single"/>
            <w:lang w:val="en-US" w:eastAsia="ar-SA"/>
          </w:rPr>
          <w:t>http</w:t>
        </w:r>
        <w:r w:rsidR="00CF23C0" w:rsidRPr="006726C6">
          <w:rPr>
            <w:rFonts w:ascii="Times New Roman" w:hAnsi="Times New Roman"/>
            <w:iCs/>
            <w:sz w:val="24"/>
            <w:szCs w:val="24"/>
            <w:u w:val="single"/>
            <w:lang w:eastAsia="ar-SA"/>
          </w:rPr>
          <w:t>://</w:t>
        </w:r>
        <w:r w:rsidR="00CF23C0" w:rsidRPr="006726C6">
          <w:rPr>
            <w:rFonts w:ascii="Times New Roman" w:hAnsi="Times New Roman"/>
            <w:iCs/>
            <w:sz w:val="24"/>
            <w:szCs w:val="24"/>
            <w:u w:val="single"/>
            <w:lang w:val="en-US" w:eastAsia="ar-SA"/>
          </w:rPr>
          <w:t>arxiv</w:t>
        </w:r>
        <w:r w:rsidR="00CF23C0" w:rsidRPr="006726C6">
          <w:rPr>
            <w:rFonts w:ascii="Times New Roman" w:hAnsi="Times New Roman"/>
            <w:iCs/>
            <w:sz w:val="24"/>
            <w:szCs w:val="24"/>
            <w:u w:val="single"/>
            <w:lang w:eastAsia="ar-SA"/>
          </w:rPr>
          <w:t>.</w:t>
        </w:r>
        <w:r w:rsidR="00CF23C0" w:rsidRPr="006726C6">
          <w:rPr>
            <w:rFonts w:ascii="Times New Roman" w:hAnsi="Times New Roman"/>
            <w:iCs/>
            <w:sz w:val="24"/>
            <w:szCs w:val="24"/>
            <w:u w:val="single"/>
            <w:lang w:val="en-US" w:eastAsia="ar-SA"/>
          </w:rPr>
          <w:t>org</w:t>
        </w:r>
      </w:hyperlink>
      <w:r w:rsidR="00CF23C0" w:rsidRPr="006726C6">
        <w:rPr>
          <w:rFonts w:ascii="Times New Roman" w:hAnsi="Times New Roman"/>
          <w:iCs/>
          <w:sz w:val="24"/>
          <w:szCs w:val="24"/>
          <w:lang w:val="en-US" w:eastAsia="ar-SA"/>
        </w:rPr>
        <w:t> </w:t>
      </w:r>
      <w:r w:rsidR="00CF23C0" w:rsidRPr="006726C6">
        <w:rPr>
          <w:rFonts w:ascii="Times New Roman" w:hAnsi="Times New Roman"/>
          <w:iCs/>
          <w:sz w:val="24"/>
          <w:szCs w:val="24"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CF23C0" w:rsidRPr="006726C6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F23C0" w:rsidRPr="006726C6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</w:rPr>
      </w:pPr>
      <w:r w:rsidRPr="006726C6">
        <w:rPr>
          <w:rFonts w:ascii="Times New Roman" w:hAnsi="Times New Roman"/>
          <w:sz w:val="24"/>
          <w:szCs w:val="24"/>
        </w:rPr>
        <w:t xml:space="preserve">9.4.3 Лицензионное программное обеспечение  </w:t>
      </w:r>
    </w:p>
    <w:p w:rsidR="0060394A" w:rsidRPr="006726C6" w:rsidRDefault="00CF23C0" w:rsidP="0060394A">
      <w:pPr>
        <w:ind w:left="34"/>
        <w:rPr>
          <w:rFonts w:ascii="Times New Roman" w:hAnsi="Times New Roman"/>
          <w:i/>
          <w:sz w:val="24"/>
          <w:szCs w:val="24"/>
        </w:rPr>
      </w:pPr>
      <w:r w:rsidRPr="006726C6">
        <w:rPr>
          <w:rFonts w:ascii="Times New Roman" w:hAnsi="Times New Roman"/>
          <w:i/>
          <w:sz w:val="24"/>
          <w:szCs w:val="24"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6265"/>
        <w:gridCol w:w="2410"/>
      </w:tblGrid>
      <w:tr w:rsidR="006726C6" w:rsidRPr="006726C6" w:rsidTr="00962E0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A" w:rsidRPr="006726C6" w:rsidRDefault="0060394A" w:rsidP="00962E0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26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A" w:rsidRPr="006726C6" w:rsidRDefault="0060394A" w:rsidP="00962E0C">
            <w:pPr>
              <w:ind w:firstLine="39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26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документов и материалов с указанием реквизитов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A" w:rsidRPr="006726C6" w:rsidRDefault="0060394A" w:rsidP="00962E0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26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получения документов</w:t>
            </w:r>
          </w:p>
        </w:tc>
      </w:tr>
      <w:tr w:rsidR="006726C6" w:rsidRPr="006726C6" w:rsidTr="00962E0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A" w:rsidRPr="006726C6" w:rsidRDefault="0060394A" w:rsidP="00962E0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6726C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A" w:rsidRPr="006726C6" w:rsidRDefault="0060394A" w:rsidP="00962E0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10 HOME Russian OLP NL Academic Edition Legalization GetGenuine, 60 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KW9-00322, 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>ДоговорсЗАО</w:t>
            </w: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 №510/2015 </w:t>
            </w:r>
          </w:p>
          <w:p w:rsidR="0060394A" w:rsidRPr="006726C6" w:rsidRDefault="0060394A" w:rsidP="00962E0C">
            <w:pPr>
              <w:ind w:firstLine="397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A" w:rsidRPr="006726C6" w:rsidRDefault="0060394A" w:rsidP="00962E0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26C6">
              <w:rPr>
                <w:rFonts w:ascii="Times New Roman" w:hAnsi="Times New Roman"/>
                <w:sz w:val="20"/>
                <w:szCs w:val="20"/>
              </w:rPr>
              <w:t>15.12.2015г</w:t>
            </w:r>
            <w:r w:rsidRPr="006726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726C6" w:rsidRPr="006726C6" w:rsidTr="00962E0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A" w:rsidRPr="006726C6" w:rsidRDefault="00271F8A" w:rsidP="00962E0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A" w:rsidRPr="006726C6" w:rsidRDefault="0060394A" w:rsidP="00962E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Office Standard 2016 Russian OLP NL Academic Edition, 60 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021-10548, 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>ДоговорбюджетногоучреждениясЗАО</w:t>
            </w: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>» №511/2015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A" w:rsidRPr="006726C6" w:rsidRDefault="0060394A" w:rsidP="00962E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26C6">
              <w:rPr>
                <w:rFonts w:ascii="Times New Roman" w:hAnsi="Times New Roman"/>
                <w:sz w:val="20"/>
                <w:szCs w:val="20"/>
              </w:rPr>
              <w:t>15.12.2015г</w:t>
            </w:r>
            <w:r w:rsidRPr="006726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726C6" w:rsidRPr="006726C6" w:rsidTr="00962E0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A" w:rsidRPr="006726C6" w:rsidRDefault="00271F8A" w:rsidP="00962E0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A" w:rsidRPr="006726C6" w:rsidRDefault="0060394A" w:rsidP="00962E0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>длябизнеса</w:t>
            </w: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 250-499 Node 1 year Educational Renewal License, 353 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KL4863RATFQ, 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>ДоговорбюджетногоучреждениясЗАО</w:t>
            </w: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>» №511/2016.</w:t>
            </w:r>
          </w:p>
          <w:p w:rsidR="0060394A" w:rsidRPr="006726C6" w:rsidRDefault="0060394A" w:rsidP="00962E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A" w:rsidRPr="006726C6" w:rsidRDefault="0060394A" w:rsidP="00962E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30.12.2016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>г</w:t>
            </w: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6726C6" w:rsidRPr="006726C6" w:rsidTr="00962E0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A" w:rsidRPr="006726C6" w:rsidRDefault="00271F8A" w:rsidP="00962E0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A" w:rsidRPr="006726C6" w:rsidRDefault="0060394A" w:rsidP="00962E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>DrWebServerSecuritySuite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>LBS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>-</w:t>
            </w: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>AC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>-12</w:t>
            </w: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>-200-</w:t>
            </w: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 xml:space="preserve">1, Договор бюджетного учреждения с ЗАО «Софт Лайн Трейд» №511/2016 </w:t>
            </w:r>
          </w:p>
          <w:p w:rsidR="0060394A" w:rsidRPr="006726C6" w:rsidRDefault="0060394A" w:rsidP="00962E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A" w:rsidRPr="006726C6" w:rsidRDefault="0060394A" w:rsidP="00962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>30.12.201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>5г</w:t>
            </w: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6726C6" w:rsidRPr="006726C6" w:rsidTr="00962E0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A" w:rsidRPr="006726C6" w:rsidRDefault="00271F8A" w:rsidP="00962E0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A" w:rsidRPr="006726C6" w:rsidRDefault="0060394A" w:rsidP="00962E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>DrWebDesktopSecuritySuite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>LBW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>-</w:t>
            </w: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>AC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>-12</w:t>
            </w: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>-200-</w:t>
            </w: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 xml:space="preserve">1, Договор бюджетного учреждения с ЗАО «Софт Лайн Трейд» №511/2016 </w:t>
            </w:r>
          </w:p>
          <w:p w:rsidR="0060394A" w:rsidRPr="006726C6" w:rsidRDefault="0060394A" w:rsidP="00962E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A" w:rsidRPr="006726C6" w:rsidRDefault="0060394A" w:rsidP="00962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>30.12.2016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6726C6" w:rsidRPr="006726C6" w:rsidTr="00962E0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A" w:rsidRPr="006726C6" w:rsidRDefault="00271F8A" w:rsidP="00962E0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="0060394A" w:rsidRPr="006726C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A" w:rsidRPr="006726C6" w:rsidRDefault="0060394A" w:rsidP="00962E0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CorelDRAW Graphics Suite X4 Education License ML, 48 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>, S/N LCCDGSX4MULAA, S/N DR14C22-GGQ6ER4-9RSZMCA-JUQZ8DY</w:t>
            </w:r>
          </w:p>
          <w:p w:rsidR="0060394A" w:rsidRPr="006726C6" w:rsidRDefault="0060394A" w:rsidP="00962E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A" w:rsidRPr="006726C6" w:rsidRDefault="0060394A" w:rsidP="00962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6C6">
              <w:rPr>
                <w:rFonts w:ascii="Times New Roman" w:hAnsi="Times New Roman"/>
                <w:sz w:val="20"/>
                <w:szCs w:val="20"/>
              </w:rPr>
              <w:t>30 Октября 2009 г.</w:t>
            </w:r>
          </w:p>
        </w:tc>
      </w:tr>
      <w:tr w:rsidR="006726C6" w:rsidRPr="006726C6" w:rsidTr="00962E0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A" w:rsidRPr="006726C6" w:rsidRDefault="00271F8A" w:rsidP="00962E0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60394A" w:rsidRPr="006726C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A" w:rsidRPr="006726C6" w:rsidRDefault="0060394A" w:rsidP="00962E0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CorelDRAW Graphics Suite X4 Education License ML, 31 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>, S/N LCCDGSX4MULAA, license key: DR14C22-GCQLFVK-U2LQ9SC-HQYCW8S</w:t>
            </w:r>
          </w:p>
          <w:p w:rsidR="0060394A" w:rsidRPr="006726C6" w:rsidRDefault="0060394A" w:rsidP="00962E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A" w:rsidRPr="006726C6" w:rsidRDefault="0060394A" w:rsidP="00962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 xml:space="preserve"> Декабря 2008Г.</w:t>
            </w:r>
          </w:p>
        </w:tc>
      </w:tr>
    </w:tbl>
    <w:p w:rsidR="00CF23C0" w:rsidRPr="006726C6" w:rsidRDefault="00CF23C0" w:rsidP="000B72FE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sectPr w:rsidR="00CF23C0" w:rsidRPr="006726C6" w:rsidSect="007959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3AF" w:rsidRDefault="001013AF" w:rsidP="00F12486">
      <w:r>
        <w:separator/>
      </w:r>
    </w:p>
  </w:endnote>
  <w:endnote w:type="continuationSeparator" w:id="1">
    <w:p w:rsidR="001013AF" w:rsidRDefault="001013AF" w:rsidP="00F12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1C8" w:rsidRDefault="0078242E">
    <w:pPr>
      <w:pStyle w:val="af9"/>
      <w:jc w:val="right"/>
    </w:pPr>
    <w:fldSimple w:instr="PAGE   \* MERGEFORMAT">
      <w:r w:rsidR="008A4001">
        <w:rPr>
          <w:noProof/>
        </w:rPr>
        <w:t>3</w:t>
      </w:r>
    </w:fldSimple>
  </w:p>
  <w:p w:rsidR="009E11C8" w:rsidRDefault="009E11C8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1C8" w:rsidRPr="000D3988" w:rsidRDefault="009E11C8" w:rsidP="00A66968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3AF" w:rsidRDefault="001013AF" w:rsidP="00F12486">
      <w:r>
        <w:separator/>
      </w:r>
    </w:p>
  </w:footnote>
  <w:footnote w:type="continuationSeparator" w:id="1">
    <w:p w:rsidR="001013AF" w:rsidRDefault="001013AF" w:rsidP="00F12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760989"/>
    <w:multiLevelType w:val="hybridMultilevel"/>
    <w:tmpl w:val="9496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56D2791"/>
    <w:multiLevelType w:val="hybridMultilevel"/>
    <w:tmpl w:val="4DAA0B96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9">
    <w:nsid w:val="4F407E45"/>
    <w:multiLevelType w:val="hybridMultilevel"/>
    <w:tmpl w:val="D6283EE8"/>
    <w:lvl w:ilvl="0" w:tplc="223488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73D0C28"/>
    <w:multiLevelType w:val="hybridMultilevel"/>
    <w:tmpl w:val="0D4E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214FC1"/>
    <w:multiLevelType w:val="hybridMultilevel"/>
    <w:tmpl w:val="6ED0C384"/>
    <w:lvl w:ilvl="0" w:tplc="566E3E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3D06E9C"/>
    <w:multiLevelType w:val="hybridMultilevel"/>
    <w:tmpl w:val="2BDAB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8693694"/>
    <w:multiLevelType w:val="hybridMultilevel"/>
    <w:tmpl w:val="B0BA5C42"/>
    <w:lvl w:ilvl="0" w:tplc="5852D1A8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4"/>
  </w:num>
  <w:num w:numId="4">
    <w:abstractNumId w:val="33"/>
  </w:num>
  <w:num w:numId="5">
    <w:abstractNumId w:val="18"/>
  </w:num>
  <w:num w:numId="6">
    <w:abstractNumId w:val="22"/>
  </w:num>
  <w:num w:numId="7">
    <w:abstractNumId w:val="9"/>
  </w:num>
  <w:num w:numId="8">
    <w:abstractNumId w:val="10"/>
  </w:num>
  <w:num w:numId="9">
    <w:abstractNumId w:val="29"/>
  </w:num>
  <w:num w:numId="10">
    <w:abstractNumId w:val="6"/>
  </w:num>
  <w:num w:numId="11">
    <w:abstractNumId w:val="11"/>
  </w:num>
  <w:num w:numId="12">
    <w:abstractNumId w:val="20"/>
  </w:num>
  <w:num w:numId="13">
    <w:abstractNumId w:val="27"/>
  </w:num>
  <w:num w:numId="14">
    <w:abstractNumId w:val="14"/>
  </w:num>
  <w:num w:numId="15">
    <w:abstractNumId w:val="15"/>
  </w:num>
  <w:num w:numId="16">
    <w:abstractNumId w:val="8"/>
  </w:num>
  <w:num w:numId="17">
    <w:abstractNumId w:val="28"/>
  </w:num>
  <w:num w:numId="18">
    <w:abstractNumId w:val="3"/>
  </w:num>
  <w:num w:numId="19">
    <w:abstractNumId w:val="7"/>
  </w:num>
  <w:num w:numId="20">
    <w:abstractNumId w:val="31"/>
  </w:num>
  <w:num w:numId="21">
    <w:abstractNumId w:val="5"/>
  </w:num>
  <w:num w:numId="22">
    <w:abstractNumId w:val="32"/>
  </w:num>
  <w:num w:numId="23">
    <w:abstractNumId w:val="1"/>
  </w:num>
  <w:num w:numId="24">
    <w:abstractNumId w:val="0"/>
  </w:num>
  <w:num w:numId="25">
    <w:abstractNumId w:val="2"/>
  </w:num>
  <w:num w:numId="26">
    <w:abstractNumId w:val="23"/>
  </w:num>
  <w:num w:numId="27">
    <w:abstractNumId w:val="17"/>
  </w:num>
  <w:num w:numId="28">
    <w:abstractNumId w:val="12"/>
  </w:num>
  <w:num w:numId="29">
    <w:abstractNumId w:val="19"/>
  </w:num>
  <w:num w:numId="30">
    <w:abstractNumId w:val="24"/>
  </w:num>
  <w:num w:numId="31">
    <w:abstractNumId w:val="16"/>
  </w:num>
  <w:num w:numId="32">
    <w:abstractNumId w:val="21"/>
  </w:num>
  <w:num w:numId="33">
    <w:abstractNumId w:val="25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776"/>
    <w:rsid w:val="0001144A"/>
    <w:rsid w:val="000246B6"/>
    <w:rsid w:val="000476E0"/>
    <w:rsid w:val="00053AE3"/>
    <w:rsid w:val="0005648B"/>
    <w:rsid w:val="0006026C"/>
    <w:rsid w:val="0006344A"/>
    <w:rsid w:val="00067BA8"/>
    <w:rsid w:val="000720A7"/>
    <w:rsid w:val="00080ADF"/>
    <w:rsid w:val="00091AD0"/>
    <w:rsid w:val="00092D6C"/>
    <w:rsid w:val="0009676A"/>
    <w:rsid w:val="000A7AA9"/>
    <w:rsid w:val="000B071A"/>
    <w:rsid w:val="000B3CE7"/>
    <w:rsid w:val="000B4D3D"/>
    <w:rsid w:val="000B605E"/>
    <w:rsid w:val="000B65B0"/>
    <w:rsid w:val="000B72FE"/>
    <w:rsid w:val="000C1DF4"/>
    <w:rsid w:val="000D0A1A"/>
    <w:rsid w:val="000D3988"/>
    <w:rsid w:val="001013AF"/>
    <w:rsid w:val="001079FC"/>
    <w:rsid w:val="0011171F"/>
    <w:rsid w:val="001157FD"/>
    <w:rsid w:val="001253D9"/>
    <w:rsid w:val="00144733"/>
    <w:rsid w:val="001867E8"/>
    <w:rsid w:val="00191274"/>
    <w:rsid w:val="001946FF"/>
    <w:rsid w:val="0019621C"/>
    <w:rsid w:val="00197DCF"/>
    <w:rsid w:val="001A7F57"/>
    <w:rsid w:val="001B392D"/>
    <w:rsid w:val="001C2F85"/>
    <w:rsid w:val="001D2931"/>
    <w:rsid w:val="001D671B"/>
    <w:rsid w:val="001F4EF5"/>
    <w:rsid w:val="002063B9"/>
    <w:rsid w:val="002344DE"/>
    <w:rsid w:val="00242ED7"/>
    <w:rsid w:val="00243047"/>
    <w:rsid w:val="0024699A"/>
    <w:rsid w:val="00254688"/>
    <w:rsid w:val="0027070E"/>
    <w:rsid w:val="00271F8A"/>
    <w:rsid w:val="00274749"/>
    <w:rsid w:val="00287F87"/>
    <w:rsid w:val="00291D97"/>
    <w:rsid w:val="002A4776"/>
    <w:rsid w:val="002B28DF"/>
    <w:rsid w:val="002B31E7"/>
    <w:rsid w:val="002D3B89"/>
    <w:rsid w:val="002D624C"/>
    <w:rsid w:val="003128AC"/>
    <w:rsid w:val="00312F3F"/>
    <w:rsid w:val="00321072"/>
    <w:rsid w:val="003245F8"/>
    <w:rsid w:val="00353EB0"/>
    <w:rsid w:val="003651C5"/>
    <w:rsid w:val="0037097B"/>
    <w:rsid w:val="00371618"/>
    <w:rsid w:val="00380BFA"/>
    <w:rsid w:val="0039287C"/>
    <w:rsid w:val="00397CAA"/>
    <w:rsid w:val="003A3BA6"/>
    <w:rsid w:val="003C26B4"/>
    <w:rsid w:val="003D254F"/>
    <w:rsid w:val="003D2D59"/>
    <w:rsid w:val="003E0797"/>
    <w:rsid w:val="003E5319"/>
    <w:rsid w:val="003F7BDA"/>
    <w:rsid w:val="004125F6"/>
    <w:rsid w:val="004175C5"/>
    <w:rsid w:val="004202F2"/>
    <w:rsid w:val="00433A20"/>
    <w:rsid w:val="00434EA2"/>
    <w:rsid w:val="00435C00"/>
    <w:rsid w:val="004467AD"/>
    <w:rsid w:val="00451120"/>
    <w:rsid w:val="004521A4"/>
    <w:rsid w:val="00456068"/>
    <w:rsid w:val="00461E3B"/>
    <w:rsid w:val="004706AD"/>
    <w:rsid w:val="00495BAA"/>
    <w:rsid w:val="004B722F"/>
    <w:rsid w:val="004C3EAC"/>
    <w:rsid w:val="004D2747"/>
    <w:rsid w:val="004E0DE6"/>
    <w:rsid w:val="004E3E1B"/>
    <w:rsid w:val="004E6A84"/>
    <w:rsid w:val="0051182C"/>
    <w:rsid w:val="0051341B"/>
    <w:rsid w:val="005156F7"/>
    <w:rsid w:val="00524DBF"/>
    <w:rsid w:val="00533645"/>
    <w:rsid w:val="00540A8D"/>
    <w:rsid w:val="005442D0"/>
    <w:rsid w:val="00571881"/>
    <w:rsid w:val="00574077"/>
    <w:rsid w:val="00575540"/>
    <w:rsid w:val="00586664"/>
    <w:rsid w:val="00590113"/>
    <w:rsid w:val="0059109F"/>
    <w:rsid w:val="00594CDB"/>
    <w:rsid w:val="005B2900"/>
    <w:rsid w:val="005B4E4D"/>
    <w:rsid w:val="005C461B"/>
    <w:rsid w:val="005D5795"/>
    <w:rsid w:val="005F6C0A"/>
    <w:rsid w:val="0060021D"/>
    <w:rsid w:val="0060394A"/>
    <w:rsid w:val="00605AE4"/>
    <w:rsid w:val="00617AD9"/>
    <w:rsid w:val="00631E78"/>
    <w:rsid w:val="00636996"/>
    <w:rsid w:val="0064007F"/>
    <w:rsid w:val="00652773"/>
    <w:rsid w:val="00656710"/>
    <w:rsid w:val="006706C2"/>
    <w:rsid w:val="00672255"/>
    <w:rsid w:val="006726C6"/>
    <w:rsid w:val="00674EF4"/>
    <w:rsid w:val="006820E8"/>
    <w:rsid w:val="0068532D"/>
    <w:rsid w:val="006B5FE6"/>
    <w:rsid w:val="006C4AA9"/>
    <w:rsid w:val="006D0D29"/>
    <w:rsid w:val="006D567C"/>
    <w:rsid w:val="006E1512"/>
    <w:rsid w:val="007002EE"/>
    <w:rsid w:val="00706F97"/>
    <w:rsid w:val="00706FBA"/>
    <w:rsid w:val="007173C2"/>
    <w:rsid w:val="00722260"/>
    <w:rsid w:val="0072478C"/>
    <w:rsid w:val="00733E8D"/>
    <w:rsid w:val="007430B9"/>
    <w:rsid w:val="007732C8"/>
    <w:rsid w:val="00780AFB"/>
    <w:rsid w:val="0078242E"/>
    <w:rsid w:val="00791DE9"/>
    <w:rsid w:val="00795932"/>
    <w:rsid w:val="007D4BCF"/>
    <w:rsid w:val="007D70EE"/>
    <w:rsid w:val="007E018F"/>
    <w:rsid w:val="007E1109"/>
    <w:rsid w:val="007E738C"/>
    <w:rsid w:val="00800D31"/>
    <w:rsid w:val="00802284"/>
    <w:rsid w:val="00812187"/>
    <w:rsid w:val="0082237B"/>
    <w:rsid w:val="00834556"/>
    <w:rsid w:val="008357D6"/>
    <w:rsid w:val="00851F0B"/>
    <w:rsid w:val="008754E6"/>
    <w:rsid w:val="00881F31"/>
    <w:rsid w:val="008A4001"/>
    <w:rsid w:val="008B0674"/>
    <w:rsid w:val="008B61D2"/>
    <w:rsid w:val="008D0079"/>
    <w:rsid w:val="008D5132"/>
    <w:rsid w:val="008E58F1"/>
    <w:rsid w:val="008E66DE"/>
    <w:rsid w:val="008F0C7C"/>
    <w:rsid w:val="008F4FF6"/>
    <w:rsid w:val="008F7FDA"/>
    <w:rsid w:val="009106E6"/>
    <w:rsid w:val="0092043C"/>
    <w:rsid w:val="00920F37"/>
    <w:rsid w:val="00935240"/>
    <w:rsid w:val="00951EC3"/>
    <w:rsid w:val="00955A05"/>
    <w:rsid w:val="0096021E"/>
    <w:rsid w:val="00962E0C"/>
    <w:rsid w:val="009643E7"/>
    <w:rsid w:val="009656E4"/>
    <w:rsid w:val="009725E6"/>
    <w:rsid w:val="009734F2"/>
    <w:rsid w:val="009A6694"/>
    <w:rsid w:val="009B04E9"/>
    <w:rsid w:val="009B2B1B"/>
    <w:rsid w:val="009B622C"/>
    <w:rsid w:val="009C0F67"/>
    <w:rsid w:val="009C239E"/>
    <w:rsid w:val="009C3EC0"/>
    <w:rsid w:val="009C5C5B"/>
    <w:rsid w:val="009C7A07"/>
    <w:rsid w:val="009E0155"/>
    <w:rsid w:val="009E11C8"/>
    <w:rsid w:val="009F4DFC"/>
    <w:rsid w:val="00A16CB6"/>
    <w:rsid w:val="00A31FEC"/>
    <w:rsid w:val="00A45694"/>
    <w:rsid w:val="00A54A67"/>
    <w:rsid w:val="00A55B94"/>
    <w:rsid w:val="00A569D6"/>
    <w:rsid w:val="00A63419"/>
    <w:rsid w:val="00A640B5"/>
    <w:rsid w:val="00A66968"/>
    <w:rsid w:val="00A76377"/>
    <w:rsid w:val="00A82A30"/>
    <w:rsid w:val="00A84415"/>
    <w:rsid w:val="00A9138B"/>
    <w:rsid w:val="00AC2BC8"/>
    <w:rsid w:val="00AC7D3B"/>
    <w:rsid w:val="00AD34A1"/>
    <w:rsid w:val="00B014F8"/>
    <w:rsid w:val="00B1502E"/>
    <w:rsid w:val="00B26D6C"/>
    <w:rsid w:val="00B30401"/>
    <w:rsid w:val="00B419F0"/>
    <w:rsid w:val="00B63C98"/>
    <w:rsid w:val="00B7567E"/>
    <w:rsid w:val="00B85126"/>
    <w:rsid w:val="00B93604"/>
    <w:rsid w:val="00B97714"/>
    <w:rsid w:val="00BA334B"/>
    <w:rsid w:val="00BE76D9"/>
    <w:rsid w:val="00BF4410"/>
    <w:rsid w:val="00BF63DC"/>
    <w:rsid w:val="00BF6D6E"/>
    <w:rsid w:val="00BF6E95"/>
    <w:rsid w:val="00C0648B"/>
    <w:rsid w:val="00C15EA5"/>
    <w:rsid w:val="00C37602"/>
    <w:rsid w:val="00C433CD"/>
    <w:rsid w:val="00C54BA3"/>
    <w:rsid w:val="00C60777"/>
    <w:rsid w:val="00C7759F"/>
    <w:rsid w:val="00C77C2D"/>
    <w:rsid w:val="00C846B6"/>
    <w:rsid w:val="00C867F1"/>
    <w:rsid w:val="00CA5F8F"/>
    <w:rsid w:val="00CB0D06"/>
    <w:rsid w:val="00CB49ED"/>
    <w:rsid w:val="00CC3927"/>
    <w:rsid w:val="00CD20B6"/>
    <w:rsid w:val="00CD6D73"/>
    <w:rsid w:val="00CE037C"/>
    <w:rsid w:val="00CE123C"/>
    <w:rsid w:val="00CE53D4"/>
    <w:rsid w:val="00CE5C84"/>
    <w:rsid w:val="00CF0867"/>
    <w:rsid w:val="00CF23C0"/>
    <w:rsid w:val="00CF5CDA"/>
    <w:rsid w:val="00D01A6E"/>
    <w:rsid w:val="00D20326"/>
    <w:rsid w:val="00D311A3"/>
    <w:rsid w:val="00D44AEC"/>
    <w:rsid w:val="00D47B84"/>
    <w:rsid w:val="00D508E4"/>
    <w:rsid w:val="00D70AD4"/>
    <w:rsid w:val="00DA0463"/>
    <w:rsid w:val="00DA5D17"/>
    <w:rsid w:val="00DB3A90"/>
    <w:rsid w:val="00DE54DC"/>
    <w:rsid w:val="00DE66F5"/>
    <w:rsid w:val="00E0046F"/>
    <w:rsid w:val="00E01D5C"/>
    <w:rsid w:val="00E11562"/>
    <w:rsid w:val="00E17D48"/>
    <w:rsid w:val="00E17FC5"/>
    <w:rsid w:val="00E30AB1"/>
    <w:rsid w:val="00E35EBF"/>
    <w:rsid w:val="00E41273"/>
    <w:rsid w:val="00E6752D"/>
    <w:rsid w:val="00E72CE6"/>
    <w:rsid w:val="00E76417"/>
    <w:rsid w:val="00E830E2"/>
    <w:rsid w:val="00E844C8"/>
    <w:rsid w:val="00E977FE"/>
    <w:rsid w:val="00EA2CE3"/>
    <w:rsid w:val="00EA3A5F"/>
    <w:rsid w:val="00EA6B39"/>
    <w:rsid w:val="00EB4A2A"/>
    <w:rsid w:val="00EB7EA7"/>
    <w:rsid w:val="00EC7564"/>
    <w:rsid w:val="00ED04B1"/>
    <w:rsid w:val="00ED1562"/>
    <w:rsid w:val="00EE430B"/>
    <w:rsid w:val="00EF0503"/>
    <w:rsid w:val="00F12486"/>
    <w:rsid w:val="00F2521D"/>
    <w:rsid w:val="00F26BEC"/>
    <w:rsid w:val="00F6434B"/>
    <w:rsid w:val="00F862F3"/>
    <w:rsid w:val="00F96B6B"/>
    <w:rsid w:val="00FA1CD7"/>
    <w:rsid w:val="00FC4FEB"/>
    <w:rsid w:val="00FD4BBB"/>
    <w:rsid w:val="00FE011C"/>
    <w:rsid w:val="00FE5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E5529"/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0B72FE"/>
    <w:pPr>
      <w:keepNext/>
      <w:jc w:val="center"/>
      <w:outlineLvl w:val="0"/>
    </w:pPr>
    <w:rPr>
      <w:rFonts w:ascii="TimesET" w:eastAsia="Times New Roman" w:hAnsi="TimesET"/>
      <w:sz w:val="24"/>
      <w:szCs w:val="20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0B72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0B72F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0B72FE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0B72FE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0B72F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0B72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0B72F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0B72F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3"/>
    <w:uiPriority w:val="99"/>
    <w:rsid w:val="002A4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9"/>
    <w:locked/>
    <w:rsid w:val="000B72FE"/>
    <w:rPr>
      <w:rFonts w:ascii="TimesET" w:hAnsi="TimesET" w:cs="Times New Roman"/>
      <w:sz w:val="20"/>
      <w:szCs w:val="20"/>
      <w:lang w:eastAsia="ru-RU"/>
    </w:rPr>
  </w:style>
  <w:style w:type="paragraph" w:styleId="a6">
    <w:name w:val="Normal (Web)"/>
    <w:basedOn w:val="a1"/>
    <w:uiPriority w:val="99"/>
    <w:rsid w:val="000B7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uiPriority w:val="99"/>
    <w:rsid w:val="000B72F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2"/>
    <w:uiPriority w:val="99"/>
    <w:locked/>
    <w:rsid w:val="000B72FE"/>
    <w:rPr>
      <w:rFonts w:ascii="Times New Roman" w:hAnsi="Times New Roman"/>
      <w:sz w:val="20"/>
    </w:rPr>
  </w:style>
  <w:style w:type="character" w:customStyle="1" w:styleId="a8">
    <w:name w:val="Текст сноски Знак"/>
    <w:basedOn w:val="a2"/>
    <w:link w:val="a7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uiPriority w:val="99"/>
    <w:rsid w:val="000B72F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uiPriority w:val="99"/>
    <w:qFormat/>
    <w:rsid w:val="000B72F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uiPriority w:val="99"/>
    <w:locked/>
    <w:rsid w:val="000B72FE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1"/>
    <w:link w:val="ae"/>
    <w:uiPriority w:val="99"/>
    <w:rsid w:val="000B72FE"/>
    <w:pPr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uiPriority w:val="99"/>
    <w:rsid w:val="000B72FE"/>
    <w:pPr>
      <w:ind w:firstLine="902"/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2"/>
    <w:uiPriority w:val="99"/>
    <w:locked/>
    <w:rsid w:val="000B72FE"/>
    <w:rPr>
      <w:rFonts w:ascii="Times New Roman" w:hAnsi="Times New Roman"/>
      <w:color w:val="000000"/>
      <w:sz w:val="18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21">
    <w:name w:val="Body Text Indent 2"/>
    <w:basedOn w:val="a1"/>
    <w:link w:val="22"/>
    <w:uiPriority w:val="99"/>
    <w:rsid w:val="000B72FE"/>
    <w:pPr>
      <w:ind w:firstLine="90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0B72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basedOn w:val="a2"/>
    <w:uiPriority w:val="99"/>
    <w:rsid w:val="000B72FE"/>
    <w:rPr>
      <w:rFonts w:cs="Times New Roman"/>
      <w:vertAlign w:val="superscript"/>
    </w:rPr>
  </w:style>
  <w:style w:type="character" w:styleId="af2">
    <w:name w:val="Strong"/>
    <w:basedOn w:val="a2"/>
    <w:uiPriority w:val="99"/>
    <w:qFormat/>
    <w:rsid w:val="000B72FE"/>
    <w:rPr>
      <w:rFonts w:cs="Times New Roman"/>
      <w:b/>
    </w:rPr>
  </w:style>
  <w:style w:type="character" w:styleId="af3">
    <w:name w:val="Emphasis"/>
    <w:basedOn w:val="a2"/>
    <w:uiPriority w:val="99"/>
    <w:qFormat/>
    <w:rsid w:val="000B72FE"/>
    <w:rPr>
      <w:rFonts w:cs="Times New Roman"/>
      <w:i/>
    </w:rPr>
  </w:style>
  <w:style w:type="paragraph" w:customStyle="1" w:styleId="Style20">
    <w:name w:val="Style20"/>
    <w:basedOn w:val="a1"/>
    <w:uiPriority w:val="99"/>
    <w:rsid w:val="000B72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0B72FE"/>
    <w:rPr>
      <w:rFonts w:ascii="Times New Roman" w:hAnsi="Times New Roman"/>
      <w:sz w:val="22"/>
    </w:rPr>
  </w:style>
  <w:style w:type="paragraph" w:customStyle="1" w:styleId="text">
    <w:name w:val="text"/>
    <w:basedOn w:val="a1"/>
    <w:uiPriority w:val="99"/>
    <w:rsid w:val="000B72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basedOn w:val="a2"/>
    <w:uiPriority w:val="99"/>
    <w:rsid w:val="000B72F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uiPriority w:val="99"/>
    <w:rsid w:val="000B72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Plain Text"/>
    <w:basedOn w:val="a1"/>
    <w:link w:val="af6"/>
    <w:uiPriority w:val="99"/>
    <w:rsid w:val="000B72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uiPriority w:val="99"/>
    <w:locked/>
    <w:rsid w:val="000B72FE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0B72FE"/>
    <w:pPr>
      <w:widowControl w:val="0"/>
    </w:pPr>
    <w:rPr>
      <w:rFonts w:ascii="Times New Roman" w:eastAsia="Times New Roman" w:hAnsi="Times New Roman"/>
      <w:b/>
      <w:i/>
    </w:rPr>
  </w:style>
  <w:style w:type="paragraph" w:styleId="af7">
    <w:name w:val="Balloon Text"/>
    <w:basedOn w:val="a1"/>
    <w:link w:val="af8"/>
    <w:uiPriority w:val="99"/>
    <w:semiHidden/>
    <w:rsid w:val="000B72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0B72FE"/>
    <w:rPr>
      <w:rFonts w:ascii="Tahoma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0B72F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iPriority w:val="99"/>
    <w:rsid w:val="000B72F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uiPriority w:val="99"/>
    <w:rsid w:val="000B72F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uiPriority w:val="99"/>
    <w:rsid w:val="000B72FE"/>
    <w:pPr>
      <w:numPr>
        <w:numId w:val="1"/>
      </w:numPr>
      <w:ind w:right="20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Body Text 3"/>
    <w:basedOn w:val="a1"/>
    <w:link w:val="30"/>
    <w:uiPriority w:val="99"/>
    <w:rsid w:val="000B72FE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locked/>
    <w:rsid w:val="000B72F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uiPriority w:val="99"/>
    <w:rsid w:val="000B72FE"/>
    <w:pPr>
      <w:spacing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uiPriority w:val="99"/>
    <w:rsid w:val="000B72FE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Знак Знак"/>
    <w:uiPriority w:val="99"/>
    <w:locked/>
    <w:rsid w:val="000B72FE"/>
    <w:rPr>
      <w:b/>
      <w:i/>
      <w:sz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B72F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0B72FE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0B72F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0B72F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0B72FE"/>
    <w:rPr>
      <w:rFonts w:ascii="Courier New" w:hAnsi="Courier New"/>
      <w:lang w:val="ru-RU" w:eastAsia="ru-RU"/>
    </w:rPr>
  </w:style>
  <w:style w:type="paragraph" w:styleId="afe">
    <w:name w:val="List Paragraph"/>
    <w:basedOn w:val="a1"/>
    <w:link w:val="aff"/>
    <w:uiPriority w:val="99"/>
    <w:qFormat/>
    <w:rsid w:val="000B72FE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0B72FE"/>
    <w:rPr>
      <w:sz w:val="27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0B72FE"/>
    <w:pPr>
      <w:shd w:val="clear" w:color="auto" w:fill="FFFFFF"/>
      <w:spacing w:before="60" w:after="60" w:line="240" w:lineRule="atLeast"/>
    </w:pPr>
    <w:rPr>
      <w:sz w:val="27"/>
      <w:szCs w:val="20"/>
    </w:rPr>
  </w:style>
  <w:style w:type="character" w:customStyle="1" w:styleId="aff">
    <w:name w:val="Абзац списка Знак"/>
    <w:link w:val="afe"/>
    <w:uiPriority w:val="99"/>
    <w:locked/>
    <w:rsid w:val="000B72FE"/>
    <w:rPr>
      <w:rFonts w:ascii="Times New Roman" w:hAnsi="Times New Roman"/>
      <w:sz w:val="20"/>
    </w:rPr>
  </w:style>
  <w:style w:type="paragraph" w:customStyle="1" w:styleId="13">
    <w:name w:val="Абзац списка1"/>
    <w:basedOn w:val="a1"/>
    <w:uiPriority w:val="99"/>
    <w:rsid w:val="000B72FE"/>
    <w:pPr>
      <w:suppressAutoHyphens/>
      <w:spacing w:after="200" w:line="276" w:lineRule="auto"/>
      <w:ind w:left="720"/>
      <w:contextualSpacing/>
    </w:pPr>
    <w:rPr>
      <w:rFonts w:eastAsia="Times New Roman" w:cs="Calibri"/>
      <w:kern w:val="1"/>
    </w:rPr>
  </w:style>
  <w:style w:type="paragraph" w:customStyle="1" w:styleId="25">
    <w:name w:val="Абзац списка2"/>
    <w:basedOn w:val="a1"/>
    <w:link w:val="ListParagraphChar"/>
    <w:uiPriority w:val="99"/>
    <w:rsid w:val="000B72FE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25"/>
    <w:uiPriority w:val="99"/>
    <w:locked/>
    <w:rsid w:val="000B72FE"/>
    <w:rPr>
      <w:rFonts w:ascii="Calibri" w:hAnsi="Calibri"/>
    </w:rPr>
  </w:style>
  <w:style w:type="table" w:customStyle="1" w:styleId="15">
    <w:name w:val="Сетка таблицы1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B72FE"/>
  </w:style>
  <w:style w:type="paragraph" w:customStyle="1" w:styleId="stext">
    <w:name w:val="stext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uiPriority w:val="99"/>
    <w:rsid w:val="000B72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0B72F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E5529"/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0B72FE"/>
    <w:pPr>
      <w:keepNext/>
      <w:jc w:val="center"/>
      <w:outlineLvl w:val="0"/>
    </w:pPr>
    <w:rPr>
      <w:rFonts w:ascii="TimesET" w:eastAsia="Times New Roman" w:hAnsi="TimesET"/>
      <w:sz w:val="24"/>
      <w:szCs w:val="20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0B72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0B72F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0B72FE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0B72FE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0B72F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0B72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0B72F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0B72F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3"/>
    <w:uiPriority w:val="99"/>
    <w:rsid w:val="002A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9"/>
    <w:locked/>
    <w:rsid w:val="000B72FE"/>
    <w:rPr>
      <w:rFonts w:ascii="TimesET" w:hAnsi="TimesET" w:cs="Times New Roman"/>
      <w:sz w:val="20"/>
      <w:szCs w:val="20"/>
      <w:lang w:eastAsia="ru-RU"/>
    </w:rPr>
  </w:style>
  <w:style w:type="paragraph" w:styleId="a6">
    <w:name w:val="Normal (Web)"/>
    <w:basedOn w:val="a1"/>
    <w:uiPriority w:val="99"/>
    <w:rsid w:val="000B7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uiPriority w:val="99"/>
    <w:rsid w:val="000B72F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2"/>
    <w:uiPriority w:val="99"/>
    <w:locked/>
    <w:rsid w:val="000B72FE"/>
    <w:rPr>
      <w:rFonts w:ascii="Times New Roman" w:hAnsi="Times New Roman"/>
      <w:sz w:val="20"/>
    </w:rPr>
  </w:style>
  <w:style w:type="character" w:customStyle="1" w:styleId="a8">
    <w:name w:val="Текст сноски Знак"/>
    <w:basedOn w:val="a2"/>
    <w:link w:val="a7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uiPriority w:val="99"/>
    <w:rsid w:val="000B72F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uiPriority w:val="99"/>
    <w:qFormat/>
    <w:rsid w:val="000B72F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uiPriority w:val="99"/>
    <w:locked/>
    <w:rsid w:val="000B72FE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1"/>
    <w:link w:val="ae"/>
    <w:uiPriority w:val="99"/>
    <w:rsid w:val="000B72FE"/>
    <w:pPr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uiPriority w:val="99"/>
    <w:rsid w:val="000B72FE"/>
    <w:pPr>
      <w:ind w:firstLine="902"/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2"/>
    <w:uiPriority w:val="99"/>
    <w:locked/>
    <w:rsid w:val="000B72FE"/>
    <w:rPr>
      <w:rFonts w:ascii="Times New Roman" w:hAnsi="Times New Roman"/>
      <w:color w:val="000000"/>
      <w:sz w:val="18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21">
    <w:name w:val="Body Text Indent 2"/>
    <w:basedOn w:val="a1"/>
    <w:link w:val="22"/>
    <w:uiPriority w:val="99"/>
    <w:rsid w:val="000B72FE"/>
    <w:pPr>
      <w:ind w:firstLine="90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0B72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basedOn w:val="a2"/>
    <w:uiPriority w:val="99"/>
    <w:rsid w:val="000B72FE"/>
    <w:rPr>
      <w:rFonts w:cs="Times New Roman"/>
      <w:vertAlign w:val="superscript"/>
    </w:rPr>
  </w:style>
  <w:style w:type="character" w:styleId="af2">
    <w:name w:val="Strong"/>
    <w:basedOn w:val="a2"/>
    <w:uiPriority w:val="99"/>
    <w:qFormat/>
    <w:rsid w:val="000B72FE"/>
    <w:rPr>
      <w:rFonts w:cs="Times New Roman"/>
      <w:b/>
    </w:rPr>
  </w:style>
  <w:style w:type="character" w:styleId="af3">
    <w:name w:val="Emphasis"/>
    <w:basedOn w:val="a2"/>
    <w:uiPriority w:val="99"/>
    <w:qFormat/>
    <w:rsid w:val="000B72FE"/>
    <w:rPr>
      <w:rFonts w:cs="Times New Roman"/>
      <w:i/>
    </w:rPr>
  </w:style>
  <w:style w:type="paragraph" w:customStyle="1" w:styleId="Style20">
    <w:name w:val="Style20"/>
    <w:basedOn w:val="a1"/>
    <w:uiPriority w:val="99"/>
    <w:rsid w:val="000B72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0B72FE"/>
    <w:rPr>
      <w:rFonts w:ascii="Times New Roman" w:hAnsi="Times New Roman"/>
      <w:sz w:val="22"/>
    </w:rPr>
  </w:style>
  <w:style w:type="paragraph" w:customStyle="1" w:styleId="text">
    <w:name w:val="text"/>
    <w:basedOn w:val="a1"/>
    <w:uiPriority w:val="99"/>
    <w:rsid w:val="000B72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basedOn w:val="a2"/>
    <w:uiPriority w:val="99"/>
    <w:rsid w:val="000B72F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uiPriority w:val="99"/>
    <w:rsid w:val="000B72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Plain Text"/>
    <w:basedOn w:val="a1"/>
    <w:link w:val="af6"/>
    <w:uiPriority w:val="99"/>
    <w:rsid w:val="000B72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uiPriority w:val="99"/>
    <w:locked/>
    <w:rsid w:val="000B72FE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0B72FE"/>
    <w:pPr>
      <w:widowControl w:val="0"/>
    </w:pPr>
    <w:rPr>
      <w:rFonts w:ascii="Times New Roman" w:eastAsia="Times New Roman" w:hAnsi="Times New Roman"/>
      <w:b/>
      <w:i/>
    </w:rPr>
  </w:style>
  <w:style w:type="paragraph" w:styleId="af7">
    <w:name w:val="Balloon Text"/>
    <w:basedOn w:val="a1"/>
    <w:link w:val="af8"/>
    <w:uiPriority w:val="99"/>
    <w:semiHidden/>
    <w:rsid w:val="000B72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0B72FE"/>
    <w:rPr>
      <w:rFonts w:ascii="Tahoma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0B72F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iPriority w:val="99"/>
    <w:rsid w:val="000B72F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uiPriority w:val="99"/>
    <w:rsid w:val="000B72F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uiPriority w:val="99"/>
    <w:rsid w:val="000B72FE"/>
    <w:pPr>
      <w:numPr>
        <w:numId w:val="1"/>
      </w:numPr>
      <w:ind w:right="20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Body Text 3"/>
    <w:basedOn w:val="a1"/>
    <w:link w:val="30"/>
    <w:uiPriority w:val="99"/>
    <w:rsid w:val="000B72FE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locked/>
    <w:rsid w:val="000B72F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uiPriority w:val="99"/>
    <w:rsid w:val="000B72FE"/>
    <w:pPr>
      <w:spacing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uiPriority w:val="99"/>
    <w:rsid w:val="000B72FE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Знак Знак"/>
    <w:uiPriority w:val="99"/>
    <w:locked/>
    <w:rsid w:val="000B72FE"/>
    <w:rPr>
      <w:b/>
      <w:i/>
      <w:sz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B72F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0B72FE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0B72F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0B72F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0B72FE"/>
    <w:rPr>
      <w:rFonts w:ascii="Courier New" w:hAnsi="Courier New"/>
      <w:lang w:val="ru-RU" w:eastAsia="ru-RU"/>
    </w:rPr>
  </w:style>
  <w:style w:type="paragraph" w:styleId="afe">
    <w:name w:val="List Paragraph"/>
    <w:basedOn w:val="a1"/>
    <w:link w:val="aff"/>
    <w:uiPriority w:val="99"/>
    <w:qFormat/>
    <w:rsid w:val="000B72FE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0B72FE"/>
    <w:rPr>
      <w:sz w:val="27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0B72FE"/>
    <w:pPr>
      <w:shd w:val="clear" w:color="auto" w:fill="FFFFFF"/>
      <w:spacing w:before="60" w:after="60" w:line="240" w:lineRule="atLeast"/>
    </w:pPr>
    <w:rPr>
      <w:sz w:val="27"/>
      <w:szCs w:val="20"/>
    </w:rPr>
  </w:style>
  <w:style w:type="character" w:customStyle="1" w:styleId="aff">
    <w:name w:val="Абзац списка Знак"/>
    <w:link w:val="afe"/>
    <w:uiPriority w:val="99"/>
    <w:locked/>
    <w:rsid w:val="000B72FE"/>
    <w:rPr>
      <w:rFonts w:ascii="Times New Roman" w:hAnsi="Times New Roman"/>
      <w:sz w:val="20"/>
    </w:rPr>
  </w:style>
  <w:style w:type="paragraph" w:customStyle="1" w:styleId="13">
    <w:name w:val="Абзац списка1"/>
    <w:basedOn w:val="a1"/>
    <w:uiPriority w:val="99"/>
    <w:rsid w:val="000B72FE"/>
    <w:pPr>
      <w:suppressAutoHyphens/>
      <w:spacing w:after="200" w:line="276" w:lineRule="auto"/>
      <w:ind w:left="720"/>
      <w:contextualSpacing/>
    </w:pPr>
    <w:rPr>
      <w:rFonts w:eastAsia="Times New Roman" w:cs="Calibri"/>
      <w:kern w:val="1"/>
    </w:rPr>
  </w:style>
  <w:style w:type="paragraph" w:customStyle="1" w:styleId="25">
    <w:name w:val="Абзац списка2"/>
    <w:basedOn w:val="a1"/>
    <w:link w:val="ListParagraphChar"/>
    <w:uiPriority w:val="99"/>
    <w:rsid w:val="000B72FE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25"/>
    <w:uiPriority w:val="99"/>
    <w:locked/>
    <w:rsid w:val="000B72FE"/>
    <w:rPr>
      <w:rFonts w:ascii="Calibri" w:hAnsi="Calibri"/>
    </w:rPr>
  </w:style>
  <w:style w:type="table" w:customStyle="1" w:styleId="15">
    <w:name w:val="Сетка таблицы1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B72FE"/>
  </w:style>
  <w:style w:type="paragraph" w:customStyle="1" w:styleId="stext">
    <w:name w:val="stext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uiPriority w:val="99"/>
    <w:rsid w:val="000B72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0B72F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pringernature.com/gp/librarians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opus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xiv.org/" TargetMode="External"/><Relationship Id="rId1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biblio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7B050-FE10-4456-B15C-ACA13551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2818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157</cp:revision>
  <dcterms:created xsi:type="dcterms:W3CDTF">2018-07-12T13:31:00Z</dcterms:created>
  <dcterms:modified xsi:type="dcterms:W3CDTF">2019-03-13T12:29:00Z</dcterms:modified>
</cp:coreProperties>
</file>