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6726C6" w:rsidRDefault="00385069" w:rsidP="000B72FE">
      <w:pPr>
        <w:jc w:val="center"/>
        <w:rPr>
          <w:rFonts w:ascii="Times New Roman" w:hAnsi="Times New Roman"/>
          <w:sz w:val="24"/>
          <w:szCs w:val="24"/>
        </w:rPr>
      </w:pPr>
      <w:r w:rsidRPr="00385069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B32360" w:rsidRDefault="00B32360" w:rsidP="000B72FE">
                  <w:pPr>
                    <w:pStyle w:val="ad"/>
                  </w:pPr>
                </w:p>
              </w:txbxContent>
            </v:textbox>
          </v:rect>
        </w:pict>
      </w:r>
      <w:r w:rsidRPr="00385069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385069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385069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385069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385069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385069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B32360" w:rsidRDefault="00B32360" w:rsidP="000B72FE"/>
              </w:txbxContent>
            </v:textbox>
          </v:rect>
        </w:pict>
      </w:r>
      <w:r w:rsidR="00CF23C0" w:rsidRPr="006726C6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6726C6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6726C6">
        <w:rPr>
          <w:rFonts w:ascii="Times New Roman" w:hAnsi="Times New Roman"/>
          <w:sz w:val="24"/>
          <w:szCs w:val="24"/>
        </w:rPr>
        <w:t>образования Р</w:t>
      </w:r>
      <w:r w:rsidR="00644ADA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6726C6">
        <w:rPr>
          <w:rFonts w:ascii="Times New Roman" w:hAnsi="Times New Roman"/>
          <w:sz w:val="24"/>
          <w:szCs w:val="24"/>
        </w:rPr>
        <w:t>Ф</w:t>
      </w:r>
      <w:r w:rsidR="00644ADA">
        <w:rPr>
          <w:rFonts w:ascii="Times New Roman" w:hAnsi="Times New Roman"/>
          <w:sz w:val="24"/>
          <w:szCs w:val="24"/>
        </w:rPr>
        <w:t>едерации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6726C6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6726C6" w:rsidRPr="006726C6" w:rsidTr="00A66968"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726C6" w:rsidRPr="006726C6" w:rsidTr="00A66968">
        <w:trPr>
          <w:trHeight w:val="429"/>
        </w:trPr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_____________________ С.Г.Дембицкий </w:t>
            </w:r>
          </w:p>
        </w:tc>
      </w:tr>
      <w:tr w:rsidR="00CF23C0" w:rsidRPr="006726C6" w:rsidTr="00A66968">
        <w:trPr>
          <w:trHeight w:val="404"/>
        </w:trPr>
        <w:tc>
          <w:tcPr>
            <w:tcW w:w="5003" w:type="dxa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726C6" w:rsidRDefault="00F47399" w:rsidP="0020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644AD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 </w:t>
            </w:r>
            <w:r w:rsidR="00644ADA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_________20</w:t>
            </w:r>
            <w:r w:rsidR="00644A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58F1" w:rsidRPr="005158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6726C6" w:rsidRDefault="005242CB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Живопись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6726C6">
        <w:rPr>
          <w:rFonts w:ascii="Times New Roman" w:hAnsi="Times New Roman"/>
          <w:bCs/>
          <w:sz w:val="24"/>
          <w:szCs w:val="24"/>
        </w:rPr>
        <w:t>академический   бакалавриат</w:t>
      </w:r>
    </w:p>
    <w:p w:rsidR="00CF23C0" w:rsidRPr="006726C6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6726C6">
        <w:rPr>
          <w:rFonts w:ascii="Times New Roman" w:hAnsi="Times New Roman"/>
          <w:b/>
          <w:bCs/>
          <w:sz w:val="24"/>
          <w:szCs w:val="24"/>
        </w:rPr>
        <w:t>54.03.0</w:t>
      </w:r>
      <w:r w:rsidR="006726C6">
        <w:rPr>
          <w:rFonts w:ascii="Times New Roman" w:hAnsi="Times New Roman"/>
          <w:b/>
          <w:bCs/>
          <w:sz w:val="24"/>
          <w:szCs w:val="24"/>
        </w:rPr>
        <w:t>4</w:t>
      </w:r>
      <w:r w:rsidR="006726C6" w:rsidRPr="006726C6">
        <w:rPr>
          <w:rFonts w:ascii="Times New Roman" w:hAnsi="Times New Roman"/>
          <w:b/>
          <w:bCs/>
          <w:sz w:val="24"/>
          <w:szCs w:val="24"/>
        </w:rPr>
        <w:t>Реставрация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6726C6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6726C6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6726C6">
        <w:rPr>
          <w:b/>
          <w:bCs/>
        </w:rPr>
        <w:t>:</w:t>
      </w:r>
    </w:p>
    <w:p w:rsidR="00CF23C0" w:rsidRPr="006726C6" w:rsidRDefault="006726C6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6726C6">
        <w:rPr>
          <w:rFonts w:ascii="Times New Roman" w:hAnsi="Times New Roman"/>
          <w:bCs/>
          <w:sz w:val="24"/>
          <w:szCs w:val="24"/>
        </w:rPr>
        <w:t>Реставрация художественного текстиля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6726C6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6726C6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6726C6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6726C6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6726C6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51341B" w:rsidRPr="006726C6" w:rsidRDefault="0051341B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F47399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Москва,  20</w:t>
      </w:r>
      <w:r w:rsidR="00644ADA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F23C0" w:rsidRPr="006726C6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6726C6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6726C6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6726C6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6726C6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51341B" w:rsidRDefault="00BA334B" w:rsidP="0051341B">
      <w:pPr>
        <w:pStyle w:val="afe"/>
        <w:numPr>
          <w:ilvl w:val="0"/>
          <w:numId w:val="33"/>
        </w:numPr>
        <w:jc w:val="both"/>
        <w:rPr>
          <w:sz w:val="24"/>
          <w:szCs w:val="24"/>
        </w:rPr>
      </w:pPr>
      <w:bookmarkStart w:id="2" w:name="_Toc264543478"/>
      <w:bookmarkStart w:id="3" w:name="_Toc264543520"/>
      <w:r w:rsidRPr="0051341B">
        <w:rPr>
          <w:sz w:val="24"/>
          <w:szCs w:val="24"/>
        </w:rPr>
        <w:t xml:space="preserve">ФГОС ВО по направлению подготовки </w:t>
      </w:r>
      <w:r w:rsidRPr="0051341B">
        <w:rPr>
          <w:b/>
          <w:sz w:val="24"/>
          <w:szCs w:val="24"/>
        </w:rPr>
        <w:t>54.03.0</w:t>
      </w:r>
      <w:r w:rsidR="0051341B" w:rsidRPr="0051341B">
        <w:rPr>
          <w:b/>
          <w:sz w:val="24"/>
          <w:szCs w:val="24"/>
        </w:rPr>
        <w:t>4</w:t>
      </w:r>
      <w:r w:rsidR="0051341B" w:rsidRPr="0051341B">
        <w:rPr>
          <w:b/>
          <w:bCs/>
          <w:sz w:val="24"/>
          <w:szCs w:val="24"/>
        </w:rPr>
        <w:t>Реставрация</w:t>
      </w:r>
      <w:r w:rsidRPr="0051341B">
        <w:rPr>
          <w:sz w:val="24"/>
          <w:szCs w:val="24"/>
        </w:rPr>
        <w:t xml:space="preserve">, </w:t>
      </w:r>
      <w:r w:rsidRPr="0051341B">
        <w:rPr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CF23C0" w:rsidRPr="006726C6" w:rsidRDefault="0051341B" w:rsidP="00BA334B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>06 марта</w:t>
      </w:r>
      <w:r w:rsidR="00BA334B" w:rsidRPr="006726C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BA334B" w:rsidRPr="006726C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180</w:t>
      </w:r>
    </w:p>
    <w:p w:rsidR="0051341B" w:rsidRDefault="00CF23C0" w:rsidP="0051341B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6726C6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51341B" w:rsidRPr="0051341B">
        <w:rPr>
          <w:rFonts w:ascii="Times New Roman" w:hAnsi="Times New Roman"/>
          <w:b/>
          <w:sz w:val="24"/>
          <w:szCs w:val="24"/>
        </w:rPr>
        <w:t>54.03.04</w:t>
      </w:r>
      <w:r w:rsidR="0051341B" w:rsidRPr="0051341B">
        <w:rPr>
          <w:rFonts w:ascii="Times New Roman" w:hAnsi="Times New Roman"/>
          <w:b/>
          <w:bCs/>
          <w:sz w:val="24"/>
          <w:szCs w:val="24"/>
        </w:rPr>
        <w:t>Реставрация</w:t>
      </w:r>
    </w:p>
    <w:p w:rsidR="0051341B" w:rsidRPr="0051341B" w:rsidRDefault="0051341B" w:rsidP="0051341B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Профил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6726C6">
        <w:rPr>
          <w:b/>
          <w:bCs/>
        </w:rPr>
        <w:t xml:space="preserve">:     </w:t>
      </w:r>
    </w:p>
    <w:p w:rsidR="0051341B" w:rsidRPr="006726C6" w:rsidRDefault="0051341B" w:rsidP="0051341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6726C6">
        <w:rPr>
          <w:rFonts w:ascii="Times New Roman" w:hAnsi="Times New Roman"/>
          <w:bCs/>
          <w:sz w:val="24"/>
          <w:szCs w:val="24"/>
        </w:rPr>
        <w:t>Реставрация художественного текстиля</w:t>
      </w:r>
    </w:p>
    <w:p w:rsidR="00CF23C0" w:rsidRPr="006726C6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6726C6">
        <w:rPr>
          <w:sz w:val="24"/>
          <w:szCs w:val="24"/>
        </w:rPr>
        <w:t xml:space="preserve">утвержденная Ученым советом университета </w:t>
      </w:r>
      <w:r w:rsidR="00F47399">
        <w:rPr>
          <w:sz w:val="24"/>
          <w:szCs w:val="24"/>
        </w:rPr>
        <w:t>«_</w:t>
      </w:r>
      <w:r w:rsidR="00644ADA">
        <w:rPr>
          <w:sz w:val="24"/>
          <w:szCs w:val="24"/>
        </w:rPr>
        <w:t>28</w:t>
      </w:r>
      <w:r w:rsidR="00F47399">
        <w:rPr>
          <w:sz w:val="24"/>
          <w:szCs w:val="24"/>
        </w:rPr>
        <w:t xml:space="preserve">__»  </w:t>
      </w:r>
      <w:r w:rsidR="00644ADA">
        <w:rPr>
          <w:sz w:val="24"/>
          <w:szCs w:val="24"/>
        </w:rPr>
        <w:t>июня</w:t>
      </w:r>
      <w:r w:rsidR="00F47399">
        <w:rPr>
          <w:sz w:val="24"/>
          <w:szCs w:val="24"/>
        </w:rPr>
        <w:t xml:space="preserve">_________20 </w:t>
      </w:r>
      <w:r w:rsidR="00644ADA">
        <w:rPr>
          <w:sz w:val="24"/>
          <w:szCs w:val="24"/>
        </w:rPr>
        <w:t>18</w:t>
      </w:r>
      <w:r w:rsidR="00F47399">
        <w:rPr>
          <w:sz w:val="24"/>
          <w:szCs w:val="24"/>
        </w:rPr>
        <w:t xml:space="preserve">  </w:t>
      </w:r>
      <w:r w:rsidR="005158F1" w:rsidRPr="005158F1">
        <w:rPr>
          <w:sz w:val="24"/>
          <w:szCs w:val="24"/>
        </w:rPr>
        <w:t>г.</w:t>
      </w:r>
      <w:r w:rsidRPr="006726C6">
        <w:rPr>
          <w:sz w:val="24"/>
          <w:szCs w:val="24"/>
        </w:rPr>
        <w:t xml:space="preserve">протокол № </w:t>
      </w:r>
      <w:r w:rsidR="005158F1">
        <w:rPr>
          <w:sz w:val="24"/>
          <w:szCs w:val="24"/>
        </w:rPr>
        <w:t>_</w:t>
      </w:r>
      <w:r w:rsidR="00644ADA">
        <w:rPr>
          <w:sz w:val="24"/>
          <w:szCs w:val="24"/>
        </w:rPr>
        <w:t>8</w:t>
      </w:r>
    </w:p>
    <w:p w:rsidR="00CF23C0" w:rsidRPr="006726C6" w:rsidRDefault="00CF23C0" w:rsidP="000B72FE">
      <w:pPr>
        <w:ind w:left="504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32D" w:rsidRPr="006726C6" w:rsidRDefault="0068532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6726C6">
        <w:rPr>
          <w:rFonts w:ascii="Times New Roman" w:hAnsi="Times New Roman"/>
          <w:b/>
          <w:sz w:val="24"/>
          <w:szCs w:val="24"/>
        </w:rPr>
        <w:t>и</w:t>
      </w:r>
      <w:r w:rsidRPr="006726C6">
        <w:rPr>
          <w:rFonts w:ascii="Times New Roman" w:hAnsi="Times New Roman"/>
          <w:b/>
          <w:sz w:val="24"/>
          <w:szCs w:val="24"/>
        </w:rPr>
        <w:t>: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6726C6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726C6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6726C6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726C6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726C6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6726C6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6726C6">
        <w:rPr>
          <w:rFonts w:ascii="Times New Roman" w:hAnsi="Times New Roman"/>
          <w:sz w:val="24"/>
          <w:szCs w:val="24"/>
        </w:rPr>
        <w:tab/>
      </w:r>
      <w:r w:rsidRPr="006726C6">
        <w:rPr>
          <w:rFonts w:ascii="Times New Roman" w:hAnsi="Times New Roman"/>
          <w:sz w:val="24"/>
          <w:szCs w:val="24"/>
        </w:rPr>
        <w:tab/>
      </w:r>
      <w:r w:rsidR="00920F37" w:rsidRPr="006726C6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F47399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644AD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</w:t>
      </w:r>
      <w:r w:rsidR="00644ADA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________20</w:t>
      </w:r>
      <w:r w:rsidR="00644AD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5158F1" w:rsidRPr="005158F1">
        <w:rPr>
          <w:rFonts w:ascii="Times New Roman" w:hAnsi="Times New Roman"/>
          <w:sz w:val="24"/>
          <w:szCs w:val="24"/>
        </w:rPr>
        <w:t>г.</w:t>
      </w:r>
      <w:r w:rsidR="00CF23C0" w:rsidRPr="006726C6">
        <w:rPr>
          <w:rFonts w:ascii="Times New Roman" w:hAnsi="Times New Roman"/>
          <w:sz w:val="24"/>
          <w:szCs w:val="24"/>
        </w:rPr>
        <w:t xml:space="preserve">протокол № </w:t>
      </w:r>
      <w:r w:rsidR="00644ADA">
        <w:rPr>
          <w:rFonts w:ascii="Times New Roman" w:hAnsi="Times New Roman"/>
          <w:sz w:val="24"/>
          <w:szCs w:val="24"/>
        </w:rPr>
        <w:t>8</w:t>
      </w:r>
      <w:r w:rsidR="005158F1">
        <w:rPr>
          <w:rFonts w:ascii="Times New Roman" w:hAnsi="Times New Roman"/>
          <w:sz w:val="24"/>
          <w:szCs w:val="24"/>
        </w:rPr>
        <w:t>_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Руководитель ОПОП             ___</w:t>
      </w:r>
      <w:r w:rsidR="005C461B">
        <w:rPr>
          <w:rFonts w:ascii="Times New Roman" w:hAnsi="Times New Roman"/>
          <w:b/>
          <w:sz w:val="24"/>
          <w:szCs w:val="24"/>
        </w:rPr>
        <w:t xml:space="preserve">___________               </w:t>
      </w:r>
      <w:r w:rsidRPr="00E01D5C">
        <w:rPr>
          <w:rFonts w:ascii="Times New Roman" w:hAnsi="Times New Roman"/>
          <w:sz w:val="24"/>
          <w:szCs w:val="24"/>
          <w:u w:val="single"/>
        </w:rPr>
        <w:t>__(</w:t>
      </w:r>
      <w:r w:rsidR="00E01D5C" w:rsidRPr="00E01D5C">
        <w:rPr>
          <w:rFonts w:ascii="Times New Roman" w:hAnsi="Times New Roman"/>
          <w:sz w:val="24"/>
          <w:szCs w:val="24"/>
          <w:u w:val="single"/>
        </w:rPr>
        <w:t>Третьякова А.Е.</w:t>
      </w:r>
      <w:r w:rsidRPr="00E01D5C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6726C6">
        <w:rPr>
          <w:rFonts w:ascii="Times New Roman" w:hAnsi="Times New Roman"/>
          <w:b/>
          <w:sz w:val="24"/>
          <w:szCs w:val="24"/>
        </w:rPr>
        <w:t>____</w:t>
      </w:r>
      <w:r w:rsidR="005C461B">
        <w:rPr>
          <w:rFonts w:ascii="Times New Roman" w:hAnsi="Times New Roman"/>
          <w:b/>
          <w:sz w:val="24"/>
          <w:szCs w:val="24"/>
        </w:rPr>
        <w:t xml:space="preserve">__________                    </w:t>
      </w:r>
      <w:r w:rsidRPr="006726C6">
        <w:rPr>
          <w:rFonts w:ascii="Times New Roman" w:hAnsi="Times New Roman"/>
          <w:sz w:val="24"/>
          <w:szCs w:val="24"/>
          <w:u w:val="single"/>
        </w:rPr>
        <w:t>(</w:t>
      </w:r>
      <w:r w:rsidR="00920F37" w:rsidRPr="006726C6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6726C6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6726C6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6726C6">
        <w:rPr>
          <w:rFonts w:ascii="Times New Roman" w:hAnsi="Times New Roman"/>
          <w:sz w:val="24"/>
          <w:szCs w:val="24"/>
          <w:u w:val="single"/>
        </w:rPr>
        <w:tab/>
      </w:r>
      <w:r w:rsidRPr="006726C6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6726C6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6726C6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6726C6" w:rsidRDefault="00F47399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 _________20    </w:t>
      </w:r>
      <w:r w:rsidR="005158F1" w:rsidRPr="005158F1">
        <w:rPr>
          <w:rFonts w:ascii="Times New Roman" w:hAnsi="Times New Roman"/>
          <w:sz w:val="24"/>
          <w:szCs w:val="24"/>
        </w:rPr>
        <w:t>г.</w:t>
      </w:r>
      <w:bookmarkStart w:id="10" w:name="_GoBack"/>
      <w:bookmarkEnd w:id="10"/>
    </w:p>
    <w:p w:rsidR="00CF23C0" w:rsidRPr="006726C6" w:rsidRDefault="00CF23C0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3C0" w:rsidRPr="006726C6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1</w:t>
      </w:r>
      <w:r w:rsidRPr="006726C6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6726C6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Дисциплина </w:t>
      </w:r>
      <w:r w:rsidR="001E4D00">
        <w:rPr>
          <w:rFonts w:ascii="Times New Roman" w:hAnsi="Times New Roman"/>
          <w:sz w:val="24"/>
          <w:szCs w:val="24"/>
        </w:rPr>
        <w:t>«</w:t>
      </w:r>
      <w:r w:rsidR="005242CB">
        <w:rPr>
          <w:rFonts w:ascii="Times New Roman" w:hAnsi="Times New Roman"/>
          <w:sz w:val="24"/>
          <w:szCs w:val="24"/>
        </w:rPr>
        <w:t>Живопись</w:t>
      </w:r>
      <w:r w:rsidR="001E4D00">
        <w:rPr>
          <w:rFonts w:ascii="Times New Roman" w:hAnsi="Times New Roman"/>
          <w:sz w:val="24"/>
          <w:szCs w:val="24"/>
        </w:rPr>
        <w:t>»</w:t>
      </w:r>
      <w:r w:rsidR="00F47399">
        <w:rPr>
          <w:rFonts w:ascii="Times New Roman" w:hAnsi="Times New Roman"/>
          <w:sz w:val="24"/>
          <w:szCs w:val="24"/>
        </w:rPr>
        <w:t xml:space="preserve"> </w:t>
      </w:r>
      <w:r w:rsidRPr="006726C6">
        <w:rPr>
          <w:rFonts w:ascii="Times New Roman" w:hAnsi="Times New Roman"/>
          <w:sz w:val="24"/>
          <w:szCs w:val="24"/>
        </w:rPr>
        <w:t>включена</w:t>
      </w:r>
      <w:r w:rsidR="00F47399">
        <w:rPr>
          <w:rFonts w:ascii="Times New Roman" w:hAnsi="Times New Roman"/>
          <w:sz w:val="24"/>
          <w:szCs w:val="24"/>
        </w:rPr>
        <w:t xml:space="preserve"> </w:t>
      </w:r>
      <w:r w:rsidRPr="006726C6">
        <w:rPr>
          <w:rFonts w:ascii="Times New Roman" w:hAnsi="Times New Roman"/>
          <w:sz w:val="24"/>
          <w:szCs w:val="24"/>
        </w:rPr>
        <w:t xml:space="preserve">в </w:t>
      </w:r>
      <w:r w:rsidR="0072478C">
        <w:rPr>
          <w:rFonts w:ascii="Times New Roman" w:hAnsi="Times New Roman"/>
          <w:sz w:val="24"/>
          <w:szCs w:val="24"/>
        </w:rPr>
        <w:t>вариативную</w:t>
      </w:r>
      <w:r w:rsidRPr="006726C6">
        <w:rPr>
          <w:rFonts w:ascii="Times New Roman" w:hAnsi="Times New Roman"/>
          <w:sz w:val="24"/>
          <w:szCs w:val="24"/>
        </w:rPr>
        <w:t xml:space="preserve"> часть   Блока</w:t>
      </w:r>
      <w:r w:rsidRPr="006726C6">
        <w:rPr>
          <w:rFonts w:ascii="Times New Roman" w:hAnsi="Times New Roman"/>
          <w:sz w:val="24"/>
          <w:szCs w:val="24"/>
          <w:lang w:val="en-US"/>
        </w:rPr>
        <w:t>I</w:t>
      </w:r>
      <w:r w:rsidRPr="006726C6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6C565A" w:rsidRPr="006726C6" w:rsidRDefault="006C565A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6726C6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6726C6" w:rsidRPr="006726C6" w:rsidTr="001079FC">
        <w:tc>
          <w:tcPr>
            <w:tcW w:w="1661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6726C6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6726C6" w:rsidRPr="006726C6" w:rsidTr="001079FC">
        <w:trPr>
          <w:trHeight w:val="253"/>
        </w:trPr>
        <w:tc>
          <w:tcPr>
            <w:tcW w:w="1661" w:type="dxa"/>
          </w:tcPr>
          <w:p w:rsidR="00CD20B6" w:rsidRPr="00CE5C84" w:rsidRDefault="00DA0463" w:rsidP="00CE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D20B6" w:rsidRPr="00CE5C84">
              <w:rPr>
                <w:rFonts w:ascii="Times New Roman" w:hAnsi="Times New Roman"/>
                <w:b/>
                <w:sz w:val="24"/>
                <w:szCs w:val="24"/>
              </w:rPr>
              <w:t>К - 1</w:t>
            </w:r>
          </w:p>
        </w:tc>
        <w:tc>
          <w:tcPr>
            <w:tcW w:w="7978" w:type="dxa"/>
          </w:tcPr>
          <w:p w:rsidR="00CD20B6" w:rsidRPr="006726C6" w:rsidRDefault="00DA0463" w:rsidP="009C3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и подбирать методики, технологии и материалы для консервационных работ</w:t>
            </w:r>
          </w:p>
        </w:tc>
      </w:tr>
    </w:tbl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6726C6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6726C6">
        <w:rPr>
          <w:b/>
          <w:bCs/>
          <w:color w:val="auto"/>
        </w:rPr>
        <w:t>Таблица 2.1</w:t>
      </w:r>
    </w:p>
    <w:tbl>
      <w:tblPr>
        <w:tblW w:w="4059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582"/>
        <w:gridCol w:w="1701"/>
      </w:tblGrid>
      <w:tr w:rsidR="006E1512" w:rsidRPr="006726C6" w:rsidTr="006A0D34">
        <w:trPr>
          <w:jc w:val="center"/>
        </w:trPr>
        <w:tc>
          <w:tcPr>
            <w:tcW w:w="4486" w:type="dxa"/>
            <w:gridSpan w:val="2"/>
            <w:vMerge w:val="restart"/>
          </w:tcPr>
          <w:p w:rsidR="006E1512" w:rsidRPr="006726C6" w:rsidRDefault="006E1512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6E1512" w:rsidRPr="006726C6" w:rsidRDefault="006E1512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1582" w:type="dxa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</w:tcPr>
          <w:p w:rsidR="006E1512" w:rsidRPr="006726C6" w:rsidRDefault="006E1512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5242CB" w:rsidRPr="006726C6" w:rsidTr="006A0D34">
        <w:trPr>
          <w:jc w:val="center"/>
        </w:trPr>
        <w:tc>
          <w:tcPr>
            <w:tcW w:w="4486" w:type="dxa"/>
            <w:gridSpan w:val="2"/>
            <w:vMerge/>
          </w:tcPr>
          <w:p w:rsidR="005242CB" w:rsidRPr="006726C6" w:rsidRDefault="005242CB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242CB" w:rsidRPr="006726C6" w:rsidRDefault="005242CB" w:rsidP="005242CB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Merge/>
          </w:tcPr>
          <w:p w:rsidR="005242CB" w:rsidRPr="006726C6" w:rsidRDefault="005242CB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4486" w:type="dxa"/>
            <w:gridSpan w:val="2"/>
          </w:tcPr>
          <w:p w:rsidR="006A0D34" w:rsidRPr="006726C6" w:rsidRDefault="006A0D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582" w:type="dxa"/>
          </w:tcPr>
          <w:p w:rsidR="006A0D34" w:rsidRPr="006726C6" w:rsidRDefault="006A0D34" w:rsidP="005242CB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6A0D34" w:rsidRPr="006726C6" w:rsidTr="006A0D34">
        <w:trPr>
          <w:jc w:val="center"/>
        </w:trPr>
        <w:tc>
          <w:tcPr>
            <w:tcW w:w="4486" w:type="dxa"/>
            <w:gridSpan w:val="2"/>
          </w:tcPr>
          <w:p w:rsidR="006A0D34" w:rsidRPr="006726C6" w:rsidRDefault="006A0D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582" w:type="dxa"/>
          </w:tcPr>
          <w:p w:rsidR="006A0D34" w:rsidRPr="006726C6" w:rsidRDefault="006A0D34" w:rsidP="005242CB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144</w:t>
            </w:r>
          </w:p>
        </w:tc>
      </w:tr>
      <w:tr w:rsidR="006A0D34" w:rsidRPr="006726C6" w:rsidTr="006A0D34">
        <w:trPr>
          <w:jc w:val="center"/>
        </w:trPr>
        <w:tc>
          <w:tcPr>
            <w:tcW w:w="4486" w:type="dxa"/>
            <w:gridSpan w:val="2"/>
          </w:tcPr>
          <w:p w:rsidR="006A0D34" w:rsidRPr="006726C6" w:rsidRDefault="006A0D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582" w:type="dxa"/>
          </w:tcPr>
          <w:p w:rsidR="006A0D34" w:rsidRPr="006726C6" w:rsidRDefault="006A0D34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  <w:tc>
          <w:tcPr>
            <w:tcW w:w="1701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</w:tr>
      <w:tr w:rsidR="006A0D34" w:rsidRPr="006726C6" w:rsidTr="006A0D34">
        <w:trPr>
          <w:jc w:val="center"/>
        </w:trPr>
        <w:tc>
          <w:tcPr>
            <w:tcW w:w="1793" w:type="dxa"/>
            <w:vMerge w:val="restart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Лекции  (Л)</w:t>
            </w:r>
          </w:p>
        </w:tc>
        <w:tc>
          <w:tcPr>
            <w:tcW w:w="1582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A0D34" w:rsidRPr="006726C6" w:rsidRDefault="006A0D3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1793" w:type="dxa"/>
            <w:vMerge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582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A0D34" w:rsidRPr="006726C6" w:rsidRDefault="006A0D3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1793" w:type="dxa"/>
            <w:vMerge/>
          </w:tcPr>
          <w:p w:rsidR="006A0D34" w:rsidRPr="006726C6" w:rsidRDefault="006A0D34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582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A0D34" w:rsidRPr="006726C6" w:rsidRDefault="006A0D3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1793" w:type="dxa"/>
            <w:vMerge/>
          </w:tcPr>
          <w:p w:rsidR="006A0D34" w:rsidRPr="006726C6" w:rsidRDefault="006A0D34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582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A0D34" w:rsidRPr="006726C6" w:rsidRDefault="006A0D3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1793" w:type="dxa"/>
            <w:vMerge/>
          </w:tcPr>
          <w:p w:rsidR="006A0D34" w:rsidRPr="006726C6" w:rsidRDefault="006A0D34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582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A0D34" w:rsidRPr="006726C6" w:rsidRDefault="006A0D34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6A0D34" w:rsidRPr="006726C6" w:rsidTr="006A0D34">
        <w:trPr>
          <w:jc w:val="center"/>
        </w:trPr>
        <w:tc>
          <w:tcPr>
            <w:tcW w:w="4486" w:type="dxa"/>
            <w:gridSpan w:val="2"/>
          </w:tcPr>
          <w:p w:rsidR="006A0D34" w:rsidRPr="006726C6" w:rsidRDefault="006A0D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582" w:type="dxa"/>
          </w:tcPr>
          <w:p w:rsidR="006A0D34" w:rsidRPr="006726C6" w:rsidRDefault="006A0D34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</w:p>
        </w:tc>
        <w:tc>
          <w:tcPr>
            <w:tcW w:w="1701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</w:p>
        </w:tc>
      </w:tr>
      <w:tr w:rsidR="006A0D34" w:rsidRPr="006726C6" w:rsidTr="006A0D34">
        <w:trPr>
          <w:jc w:val="center"/>
        </w:trPr>
        <w:tc>
          <w:tcPr>
            <w:tcW w:w="4486" w:type="dxa"/>
            <w:gridSpan w:val="2"/>
          </w:tcPr>
          <w:p w:rsidR="006A0D34" w:rsidRPr="006726C6" w:rsidRDefault="006A0D34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6726C6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582" w:type="dxa"/>
          </w:tcPr>
          <w:p w:rsidR="006A0D34" w:rsidRPr="006726C6" w:rsidRDefault="006A0D34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1701" w:type="dxa"/>
          </w:tcPr>
          <w:p w:rsidR="006A0D34" w:rsidRPr="006726C6" w:rsidRDefault="006A0D34" w:rsidP="00600C35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</w:tr>
      <w:tr w:rsidR="005242CB" w:rsidRPr="006726C6" w:rsidTr="006A0D34">
        <w:trPr>
          <w:jc w:val="center"/>
        </w:trPr>
        <w:tc>
          <w:tcPr>
            <w:tcW w:w="17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>Зачет (зач.)</w:t>
            </w:r>
          </w:p>
        </w:tc>
        <w:tc>
          <w:tcPr>
            <w:tcW w:w="1582" w:type="dxa"/>
          </w:tcPr>
          <w:p w:rsidR="005242CB" w:rsidRPr="006726C6" w:rsidRDefault="005242CB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5242CB" w:rsidRPr="006726C6" w:rsidRDefault="005242CB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5242CB" w:rsidRPr="006726C6" w:rsidTr="006A0D34">
        <w:trPr>
          <w:jc w:val="center"/>
        </w:trPr>
        <w:tc>
          <w:tcPr>
            <w:tcW w:w="17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582" w:type="dxa"/>
          </w:tcPr>
          <w:p w:rsidR="005242CB" w:rsidRPr="006726C6" w:rsidRDefault="005242CB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5242CB" w:rsidRPr="006726C6" w:rsidRDefault="005242CB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5242CB" w:rsidRPr="006726C6" w:rsidTr="006A0D34">
        <w:trPr>
          <w:jc w:val="center"/>
        </w:trPr>
        <w:tc>
          <w:tcPr>
            <w:tcW w:w="17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5242CB" w:rsidRPr="006726C6" w:rsidRDefault="005242CB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6726C6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582" w:type="dxa"/>
          </w:tcPr>
          <w:p w:rsidR="005242CB" w:rsidRPr="006726C6" w:rsidRDefault="005242CB" w:rsidP="005242C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Экзамен</w:t>
            </w:r>
          </w:p>
        </w:tc>
        <w:tc>
          <w:tcPr>
            <w:tcW w:w="1701" w:type="dxa"/>
          </w:tcPr>
          <w:p w:rsidR="005242CB" w:rsidRPr="006726C6" w:rsidRDefault="005242CB" w:rsidP="00EE430B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</w:tbl>
    <w:p w:rsidR="00CF23C0" w:rsidRPr="006726C6" w:rsidRDefault="00CF23C0" w:rsidP="000B72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6726C6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6726C6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6726C6" w:rsidRPr="006726C6" w:rsidTr="00B014F8">
        <w:tc>
          <w:tcPr>
            <w:tcW w:w="1560" w:type="dxa"/>
            <w:vMerge w:val="restart"/>
          </w:tcPr>
          <w:p w:rsidR="00CF23C0" w:rsidRPr="006726C6" w:rsidRDefault="00CF23C0" w:rsidP="009725E6">
            <w:pPr>
              <w:jc w:val="both"/>
              <w:rPr>
                <w:rFonts w:ascii="Times New Roman" w:hAnsi="Times New Roman"/>
              </w:rPr>
            </w:pPr>
            <w:r w:rsidRPr="006726C6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6726C6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6726C6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6726C6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726C6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6726C6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26C6" w:rsidRPr="006726C6" w:rsidTr="00B014F8">
        <w:tc>
          <w:tcPr>
            <w:tcW w:w="12049" w:type="dxa"/>
            <w:gridSpan w:val="8"/>
          </w:tcPr>
          <w:p w:rsidR="00CF23C0" w:rsidRPr="006726C6" w:rsidRDefault="00CF23C0" w:rsidP="003B0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3B03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6726C6" w:rsidRDefault="00B2300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E9671E">
              <w:rPr>
                <w:rFonts w:ascii="Times New Roman" w:hAnsi="Times New Roman"/>
              </w:rPr>
              <w:t>Г</w:t>
            </w:r>
            <w:r w:rsidR="002B31E7" w:rsidRPr="006726C6">
              <w:rPr>
                <w:rFonts w:ascii="Times New Roman" w:hAnsi="Times New Roman"/>
              </w:rPr>
              <w:t>рафическая работа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6726C6">
              <w:rPr>
                <w:rFonts w:ascii="Times New Roman" w:hAnsi="Times New Roman"/>
                <w:sz w:val="24"/>
                <w:szCs w:val="24"/>
              </w:rPr>
              <w:t>ГР №1 -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6726C6" w:rsidRDefault="0096021E" w:rsidP="00B1502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</w:tc>
      </w:tr>
      <w:tr w:rsidR="00600C35" w:rsidRPr="006726C6" w:rsidTr="00B014F8">
        <w:trPr>
          <w:trHeight w:val="331"/>
        </w:trPr>
        <w:tc>
          <w:tcPr>
            <w:tcW w:w="1560" w:type="dxa"/>
          </w:tcPr>
          <w:p w:rsidR="00600C35" w:rsidRPr="00550EAF" w:rsidRDefault="00600C35" w:rsidP="00600C35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Раздел 1. Серия фор-эскизов с простых натюрмортов (3-5 предметов)</w:t>
            </w:r>
            <w:r w:rsidR="00602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C35" w:rsidRPr="006726C6" w:rsidRDefault="00600C3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C35" w:rsidRPr="006726C6" w:rsidRDefault="00550EAF" w:rsidP="00FA353B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Компоновка. Создание колористического решения (понятие колорит: теплый, холодный, светлый, темный, сближенный, контрастный).</w:t>
            </w:r>
          </w:p>
        </w:tc>
        <w:tc>
          <w:tcPr>
            <w:tcW w:w="425" w:type="dxa"/>
          </w:tcPr>
          <w:p w:rsidR="00600C35" w:rsidRPr="006726C6" w:rsidRDefault="004D10DE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600C35" w:rsidRPr="006726C6" w:rsidRDefault="00600C3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0C35" w:rsidRPr="006726C6" w:rsidTr="00B014F8">
        <w:trPr>
          <w:trHeight w:val="535"/>
        </w:trPr>
        <w:tc>
          <w:tcPr>
            <w:tcW w:w="1560" w:type="dxa"/>
          </w:tcPr>
          <w:p w:rsidR="00600C35" w:rsidRPr="00550EAF" w:rsidRDefault="00600C35" w:rsidP="00600C35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Раздел 2. Натюрморт на контрастных драпировках (формат А2)</w:t>
            </w:r>
            <w:r w:rsidR="00602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C35" w:rsidRPr="006726C6" w:rsidRDefault="00600C3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C35" w:rsidRPr="006726C6" w:rsidRDefault="00550EAF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 xml:space="preserve">Композиция листа. Расположение предметов в пространстве: задний план, средний план, передний, с акцентом на </w:t>
            </w:r>
            <w:r w:rsidRPr="00550EAF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переднего плана за счет бокового контрастного освещения.</w:t>
            </w:r>
          </w:p>
        </w:tc>
        <w:tc>
          <w:tcPr>
            <w:tcW w:w="425" w:type="dxa"/>
          </w:tcPr>
          <w:p w:rsidR="00600C35" w:rsidRPr="006726C6" w:rsidRDefault="004D10DE" w:rsidP="005118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2" w:type="dxa"/>
          </w:tcPr>
          <w:p w:rsidR="00600C35" w:rsidRPr="006726C6" w:rsidRDefault="00600C3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0C35" w:rsidRPr="006726C6" w:rsidTr="00B014F8">
        <w:trPr>
          <w:trHeight w:val="535"/>
        </w:trPr>
        <w:tc>
          <w:tcPr>
            <w:tcW w:w="1560" w:type="dxa"/>
          </w:tcPr>
          <w:p w:rsidR="00600C35" w:rsidRPr="00550EAF" w:rsidRDefault="00600C35" w:rsidP="00550EAF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lastRenderedPageBreak/>
              <w:t>Раздел 3. Натюрморт на сближенных отношениях колорита, тона</w:t>
            </w:r>
            <w:r w:rsidR="00602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C35" w:rsidRPr="006726C6" w:rsidRDefault="00600C3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C35" w:rsidRPr="006726C6" w:rsidRDefault="00550EAF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Композиция листа. Правильное решение колорита, акцентирование планов за счет группы предметов и драпировок переднего плана и освещения.</w:t>
            </w:r>
          </w:p>
        </w:tc>
        <w:tc>
          <w:tcPr>
            <w:tcW w:w="425" w:type="dxa"/>
          </w:tcPr>
          <w:p w:rsidR="00600C35" w:rsidRPr="006726C6" w:rsidRDefault="004D10DE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600C35" w:rsidRPr="006726C6" w:rsidRDefault="00600C3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0C35" w:rsidRPr="006726C6" w:rsidTr="007D4BCF">
        <w:tc>
          <w:tcPr>
            <w:tcW w:w="1560" w:type="dxa"/>
          </w:tcPr>
          <w:p w:rsidR="00600C35" w:rsidRPr="00550EAF" w:rsidRDefault="00600C35" w:rsidP="00070B4D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="00070B4D">
              <w:rPr>
                <w:rFonts w:ascii="Times New Roman" w:hAnsi="Times New Roman"/>
                <w:sz w:val="24"/>
                <w:szCs w:val="24"/>
              </w:rPr>
              <w:t>. Драпировка</w:t>
            </w:r>
            <w:r w:rsidRPr="00550EAF">
              <w:rPr>
                <w:rFonts w:ascii="Times New Roman" w:hAnsi="Times New Roman"/>
                <w:sz w:val="24"/>
                <w:szCs w:val="24"/>
              </w:rPr>
              <w:t xml:space="preserve"> однотонная </w:t>
            </w:r>
            <w:r w:rsidR="00070B4D">
              <w:rPr>
                <w:rFonts w:ascii="Times New Roman" w:hAnsi="Times New Roman"/>
                <w:sz w:val="24"/>
                <w:szCs w:val="24"/>
              </w:rPr>
              <w:t>(3 и болееработ)</w:t>
            </w:r>
            <w:r w:rsidR="00602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C35" w:rsidRPr="006726C6" w:rsidRDefault="00600C35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C35" w:rsidRPr="006726C6" w:rsidRDefault="00550EAF" w:rsidP="00550EAF">
            <w:pPr>
              <w:rPr>
                <w:rFonts w:ascii="Times New Roman" w:hAnsi="Times New Roman"/>
              </w:rPr>
            </w:pPr>
            <w:r w:rsidRPr="00550EAF">
              <w:rPr>
                <w:rFonts w:ascii="Times New Roman" w:hAnsi="Times New Roman"/>
              </w:rPr>
              <w:t xml:space="preserve">Композиция листа. Правильное расположение главного драпировочного узла, ритма складок, направленного на акцентирование главного куска драпировки, преобладающего над всеми остальными. </w:t>
            </w:r>
          </w:p>
        </w:tc>
        <w:tc>
          <w:tcPr>
            <w:tcW w:w="425" w:type="dxa"/>
          </w:tcPr>
          <w:p w:rsidR="00600C35" w:rsidRPr="006726C6" w:rsidRDefault="004D10DE" w:rsidP="00EF5D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5D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0C35" w:rsidRPr="006726C6" w:rsidTr="00B014F8">
        <w:tc>
          <w:tcPr>
            <w:tcW w:w="1560" w:type="dxa"/>
          </w:tcPr>
          <w:p w:rsidR="00550EAF" w:rsidRDefault="00600C35" w:rsidP="00600C35">
            <w:pPr>
              <w:rPr>
                <w:rFonts w:ascii="Times New Roman" w:hAnsi="Times New Roman"/>
                <w:sz w:val="24"/>
                <w:szCs w:val="24"/>
              </w:rPr>
            </w:pPr>
            <w:r w:rsidRPr="00550EAF">
              <w:rPr>
                <w:rFonts w:ascii="Times New Roman" w:hAnsi="Times New Roman"/>
                <w:sz w:val="24"/>
                <w:szCs w:val="24"/>
              </w:rPr>
              <w:t>Раздел 5. Драпировка с орнаменталь</w:t>
            </w:r>
            <w:r w:rsidRPr="00550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ным рисунком  </w:t>
            </w:r>
            <w:r w:rsidR="00070B4D">
              <w:rPr>
                <w:rFonts w:ascii="Times New Roman" w:hAnsi="Times New Roman"/>
                <w:sz w:val="24"/>
                <w:szCs w:val="24"/>
              </w:rPr>
              <w:t>(</w:t>
            </w:r>
            <w:r w:rsidRPr="00550EAF">
              <w:rPr>
                <w:rFonts w:ascii="Times New Roman" w:hAnsi="Times New Roman"/>
                <w:sz w:val="24"/>
                <w:szCs w:val="24"/>
              </w:rPr>
              <w:t xml:space="preserve">3 и более </w:t>
            </w:r>
          </w:p>
          <w:p w:rsidR="00600C35" w:rsidRPr="00550EAF" w:rsidRDefault="00070B4D" w:rsidP="0060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00C35" w:rsidRPr="00550EAF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02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C35" w:rsidRPr="006726C6" w:rsidRDefault="00600C35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C35" w:rsidRPr="006726C6" w:rsidRDefault="00550EAF" w:rsidP="007D4BCF">
            <w:pPr>
              <w:rPr>
                <w:rFonts w:ascii="Times New Roman" w:hAnsi="Times New Roman"/>
              </w:rPr>
            </w:pPr>
            <w:r w:rsidRPr="00550EAF">
              <w:rPr>
                <w:rFonts w:ascii="Times New Roman" w:hAnsi="Times New Roman"/>
              </w:rPr>
              <w:t>Колорит. Ритм. Графическая подача орнамента.</w:t>
            </w:r>
          </w:p>
        </w:tc>
        <w:tc>
          <w:tcPr>
            <w:tcW w:w="425" w:type="dxa"/>
          </w:tcPr>
          <w:p w:rsidR="00600C35" w:rsidRPr="006726C6" w:rsidRDefault="004D10DE" w:rsidP="00EF5D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5D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C35" w:rsidRPr="006726C6" w:rsidRDefault="00600C3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9C" w:rsidRPr="006726C6" w:rsidTr="00B32360">
        <w:trPr>
          <w:trHeight w:val="388"/>
        </w:trPr>
        <w:tc>
          <w:tcPr>
            <w:tcW w:w="7655" w:type="dxa"/>
            <w:gridSpan w:val="4"/>
          </w:tcPr>
          <w:p w:rsidR="003B039C" w:rsidRPr="006726C6" w:rsidRDefault="003B039C" w:rsidP="003B039C">
            <w:pPr>
              <w:jc w:val="center"/>
              <w:rPr>
                <w:rFonts w:ascii="Times New Roman" w:hAnsi="Times New Roman"/>
              </w:rPr>
            </w:pPr>
            <w:r w:rsidRPr="00550EAF"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3B039C" w:rsidRDefault="004D10DE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3B039C" w:rsidRPr="006726C6" w:rsidRDefault="003B039C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39C" w:rsidRPr="006726C6" w:rsidRDefault="003B039C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039C" w:rsidRPr="006726C6" w:rsidRDefault="003B039C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B039C" w:rsidRPr="006726C6" w:rsidRDefault="003B039C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6726C6" w:rsidTr="00B014F8">
        <w:trPr>
          <w:trHeight w:val="287"/>
        </w:trPr>
        <w:tc>
          <w:tcPr>
            <w:tcW w:w="11340" w:type="dxa"/>
            <w:gridSpan w:val="7"/>
          </w:tcPr>
          <w:p w:rsidR="009C239E" w:rsidRPr="006726C6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6726C6" w:rsidRDefault="004D10DE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</w:tcPr>
          <w:p w:rsidR="009C239E" w:rsidRPr="006726C6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2C" w:rsidRDefault="0051182C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726C6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6726C6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6726C6" w:rsidRPr="006726C6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6726C6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6726C6" w:rsidRPr="006726C6" w:rsidTr="00A66968">
        <w:trPr>
          <w:jc w:val="center"/>
        </w:trPr>
        <w:tc>
          <w:tcPr>
            <w:tcW w:w="913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726C6" w:rsidRPr="006726C6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6726C6" w:rsidRDefault="00CF23C0" w:rsidP="00E17D4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E17D4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1326" w:rsidRPr="006726C6" w:rsidTr="00B32360">
        <w:trPr>
          <w:jc w:val="center"/>
        </w:trPr>
        <w:tc>
          <w:tcPr>
            <w:tcW w:w="913" w:type="dxa"/>
            <w:vAlign w:val="center"/>
          </w:tcPr>
          <w:p w:rsidR="00131326" w:rsidRPr="006726C6" w:rsidRDefault="0013132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1326" w:rsidRPr="00FA353B" w:rsidRDefault="00131326" w:rsidP="00FA353B">
            <w:pPr>
              <w:rPr>
                <w:rFonts w:ascii="Times New Roman" w:hAnsi="Times New Roman"/>
              </w:rPr>
            </w:pPr>
            <w:r w:rsidRPr="00FA353B">
              <w:rPr>
                <w:rFonts w:ascii="Times New Roman" w:hAnsi="Times New Roman"/>
              </w:rPr>
              <w:t>Раздел 1. Серия фор-эскизов с простых натюрмортов (3-5 предметов)</w:t>
            </w:r>
          </w:p>
          <w:p w:rsidR="00131326" w:rsidRPr="006726C6" w:rsidRDefault="00131326" w:rsidP="00FA353B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131326" w:rsidRPr="00131326" w:rsidRDefault="00131326" w:rsidP="00131326">
            <w:pPr>
              <w:rPr>
                <w:rFonts w:ascii="Times New Roman" w:hAnsi="Times New Roman"/>
              </w:rPr>
            </w:pPr>
            <w:r w:rsidRPr="00131326">
              <w:rPr>
                <w:rFonts w:ascii="Times New Roman" w:hAnsi="Times New Roman"/>
              </w:rPr>
              <w:t>ГР №</w:t>
            </w:r>
            <w:r>
              <w:rPr>
                <w:rFonts w:ascii="Times New Roman" w:hAnsi="Times New Roman"/>
              </w:rPr>
              <w:t>1</w:t>
            </w:r>
            <w:r w:rsidRPr="00131326">
              <w:rPr>
                <w:rFonts w:ascii="Times New Roman" w:hAnsi="Times New Roman"/>
              </w:rPr>
              <w:t>. Практическое исполнение  форэскизов акварелью. Изучение понятия колорит.</w:t>
            </w:r>
          </w:p>
        </w:tc>
        <w:tc>
          <w:tcPr>
            <w:tcW w:w="944" w:type="dxa"/>
            <w:vAlign w:val="center"/>
          </w:tcPr>
          <w:p w:rsidR="00131326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31326" w:rsidRPr="006726C6" w:rsidTr="00B32360">
        <w:trPr>
          <w:jc w:val="center"/>
        </w:trPr>
        <w:tc>
          <w:tcPr>
            <w:tcW w:w="913" w:type="dxa"/>
            <w:vAlign w:val="center"/>
          </w:tcPr>
          <w:p w:rsidR="00131326" w:rsidRPr="006726C6" w:rsidRDefault="0013132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31326" w:rsidRPr="006726C6" w:rsidRDefault="00131326" w:rsidP="00DA5D17">
            <w:pPr>
              <w:rPr>
                <w:rFonts w:ascii="Times New Roman" w:hAnsi="Times New Roman"/>
              </w:rPr>
            </w:pPr>
            <w:r w:rsidRPr="00FA353B">
              <w:rPr>
                <w:rFonts w:ascii="Times New Roman" w:hAnsi="Times New Roman"/>
              </w:rPr>
              <w:t>Раздел 2. Натюрморт на контрастных драпировках (формат А2)</w:t>
            </w:r>
          </w:p>
        </w:tc>
        <w:tc>
          <w:tcPr>
            <w:tcW w:w="10335" w:type="dxa"/>
          </w:tcPr>
          <w:p w:rsidR="00131326" w:rsidRPr="00131326" w:rsidRDefault="00131326" w:rsidP="002F7C49">
            <w:pPr>
              <w:rPr>
                <w:rFonts w:ascii="Times New Roman" w:hAnsi="Times New Roman"/>
              </w:rPr>
            </w:pPr>
            <w:r w:rsidRPr="00131326">
              <w:rPr>
                <w:rFonts w:ascii="Times New Roman" w:hAnsi="Times New Roman"/>
              </w:rPr>
              <w:t>ГР №</w:t>
            </w:r>
            <w:r>
              <w:rPr>
                <w:rFonts w:ascii="Times New Roman" w:hAnsi="Times New Roman"/>
              </w:rPr>
              <w:t>2</w:t>
            </w:r>
            <w:r w:rsidRPr="00131326">
              <w:rPr>
                <w:rFonts w:ascii="Times New Roman" w:hAnsi="Times New Roman"/>
              </w:rPr>
              <w:t>. Практическое исполнение натюрморта на контрастных драпировках.</w:t>
            </w:r>
            <w:r w:rsidR="00F47399">
              <w:rPr>
                <w:rFonts w:ascii="Times New Roman" w:hAnsi="Times New Roman"/>
              </w:rPr>
              <w:t xml:space="preserve"> </w:t>
            </w:r>
            <w:r w:rsidRPr="00131326">
              <w:rPr>
                <w:rFonts w:ascii="Times New Roman" w:hAnsi="Times New Roman"/>
              </w:rPr>
              <w:t xml:space="preserve">Изучение литературы. </w:t>
            </w:r>
          </w:p>
        </w:tc>
        <w:tc>
          <w:tcPr>
            <w:tcW w:w="944" w:type="dxa"/>
            <w:vAlign w:val="center"/>
          </w:tcPr>
          <w:p w:rsidR="00131326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31326" w:rsidRPr="006726C6" w:rsidTr="00B32360">
        <w:trPr>
          <w:jc w:val="center"/>
        </w:trPr>
        <w:tc>
          <w:tcPr>
            <w:tcW w:w="913" w:type="dxa"/>
            <w:vAlign w:val="center"/>
          </w:tcPr>
          <w:p w:rsidR="00131326" w:rsidRPr="006726C6" w:rsidRDefault="0013132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1326" w:rsidRDefault="00131326" w:rsidP="00B32360">
            <w:pPr>
              <w:rPr>
                <w:rFonts w:ascii="Times New Roman" w:hAnsi="Times New Roman"/>
              </w:rPr>
            </w:pPr>
            <w:r w:rsidRPr="00FA353B">
              <w:rPr>
                <w:rFonts w:ascii="Times New Roman" w:hAnsi="Times New Roman"/>
              </w:rPr>
              <w:t>Раздел 3. Натюрморт на сближенных отношениях колорита, тона</w:t>
            </w:r>
          </w:p>
          <w:p w:rsidR="00131326" w:rsidRPr="00FA353B" w:rsidRDefault="00131326" w:rsidP="00B32360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131326" w:rsidRPr="00131326" w:rsidRDefault="00131326" w:rsidP="002F7C49">
            <w:pPr>
              <w:rPr>
                <w:rFonts w:ascii="Times New Roman" w:hAnsi="Times New Roman"/>
              </w:rPr>
            </w:pPr>
            <w:r w:rsidRPr="00131326">
              <w:rPr>
                <w:rFonts w:ascii="Times New Roman" w:hAnsi="Times New Roman"/>
              </w:rPr>
              <w:t>ГР №</w:t>
            </w:r>
            <w:r>
              <w:rPr>
                <w:rFonts w:ascii="Times New Roman" w:hAnsi="Times New Roman"/>
              </w:rPr>
              <w:t>3</w:t>
            </w:r>
            <w:r w:rsidRPr="00131326">
              <w:rPr>
                <w:rFonts w:ascii="Times New Roman" w:hAnsi="Times New Roman"/>
              </w:rPr>
              <w:t>. Практическое исполнение натюрморта на сближенных отношениях колорита и тона.Изучение литературы</w:t>
            </w:r>
            <w:r w:rsidR="002F7C49">
              <w:rPr>
                <w:rFonts w:ascii="Times New Roman" w:hAnsi="Times New Roman"/>
              </w:rPr>
              <w:t>.</w:t>
            </w:r>
          </w:p>
        </w:tc>
        <w:tc>
          <w:tcPr>
            <w:tcW w:w="944" w:type="dxa"/>
            <w:vAlign w:val="center"/>
          </w:tcPr>
          <w:p w:rsidR="00131326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31326" w:rsidRPr="006726C6" w:rsidTr="007D4BCF">
        <w:trPr>
          <w:jc w:val="center"/>
        </w:trPr>
        <w:tc>
          <w:tcPr>
            <w:tcW w:w="913" w:type="dxa"/>
            <w:vAlign w:val="center"/>
          </w:tcPr>
          <w:p w:rsidR="00131326" w:rsidRPr="006726C6" w:rsidRDefault="0013132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131326" w:rsidRPr="00FA353B" w:rsidRDefault="00131326" w:rsidP="00FA353B">
            <w:pPr>
              <w:rPr>
                <w:rFonts w:ascii="Times New Roman" w:hAnsi="Times New Roman"/>
              </w:rPr>
            </w:pPr>
            <w:r w:rsidRPr="00FA353B">
              <w:rPr>
                <w:rFonts w:ascii="Times New Roman" w:hAnsi="Times New Roman"/>
              </w:rPr>
              <w:t xml:space="preserve">Раздел 4. Драпировка однотонная </w:t>
            </w:r>
          </w:p>
        </w:tc>
        <w:tc>
          <w:tcPr>
            <w:tcW w:w="10335" w:type="dxa"/>
          </w:tcPr>
          <w:p w:rsidR="00131326" w:rsidRPr="00131326" w:rsidRDefault="00131326" w:rsidP="00131326">
            <w:pPr>
              <w:rPr>
                <w:rFonts w:ascii="Times New Roman" w:hAnsi="Times New Roman"/>
              </w:rPr>
            </w:pPr>
            <w:r w:rsidRPr="00131326">
              <w:rPr>
                <w:rFonts w:ascii="Times New Roman" w:hAnsi="Times New Roman"/>
              </w:rPr>
              <w:t>ГР №</w:t>
            </w:r>
            <w:r>
              <w:rPr>
                <w:rFonts w:ascii="Times New Roman" w:hAnsi="Times New Roman"/>
              </w:rPr>
              <w:t>4</w:t>
            </w:r>
            <w:r w:rsidRPr="00131326">
              <w:rPr>
                <w:rFonts w:ascii="Times New Roman" w:hAnsi="Times New Roman"/>
              </w:rPr>
              <w:t xml:space="preserve">. Практическое исполнение акварелью драпировки однотонной. Изучение литературы. </w:t>
            </w:r>
          </w:p>
        </w:tc>
        <w:tc>
          <w:tcPr>
            <w:tcW w:w="944" w:type="dxa"/>
            <w:vAlign w:val="center"/>
          </w:tcPr>
          <w:p w:rsidR="00131326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A353B" w:rsidRPr="006726C6" w:rsidTr="007D4BCF">
        <w:trPr>
          <w:jc w:val="center"/>
        </w:trPr>
        <w:tc>
          <w:tcPr>
            <w:tcW w:w="913" w:type="dxa"/>
            <w:vAlign w:val="center"/>
          </w:tcPr>
          <w:p w:rsidR="00FA353B" w:rsidRPr="006726C6" w:rsidRDefault="00FA353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FA353B" w:rsidRPr="00FA353B" w:rsidRDefault="00FA353B" w:rsidP="00FA353B">
            <w:pPr>
              <w:rPr>
                <w:rFonts w:ascii="Times New Roman" w:hAnsi="Times New Roman"/>
              </w:rPr>
            </w:pPr>
            <w:r w:rsidRPr="00FA353B">
              <w:rPr>
                <w:rFonts w:ascii="Times New Roman" w:hAnsi="Times New Roman"/>
              </w:rPr>
              <w:t xml:space="preserve">Раздел 5. Драпировка с орнаментальным рисунком  </w:t>
            </w:r>
          </w:p>
        </w:tc>
        <w:tc>
          <w:tcPr>
            <w:tcW w:w="10335" w:type="dxa"/>
          </w:tcPr>
          <w:p w:rsidR="00FA353B" w:rsidRPr="006726C6" w:rsidRDefault="00131326" w:rsidP="00131326">
            <w:pPr>
              <w:rPr>
                <w:rFonts w:ascii="Times New Roman" w:hAnsi="Times New Roman"/>
              </w:rPr>
            </w:pPr>
            <w:r w:rsidRPr="00131326">
              <w:rPr>
                <w:rFonts w:ascii="Times New Roman" w:hAnsi="Times New Roman"/>
              </w:rPr>
              <w:t>ГР №</w:t>
            </w:r>
            <w:r>
              <w:rPr>
                <w:rFonts w:ascii="Times New Roman" w:hAnsi="Times New Roman"/>
              </w:rPr>
              <w:t>5</w:t>
            </w:r>
            <w:r w:rsidRPr="00131326">
              <w:rPr>
                <w:rFonts w:ascii="Times New Roman" w:hAnsi="Times New Roman"/>
              </w:rPr>
              <w:t xml:space="preserve">. Практическое исполнение акварелью драпировки с орнаментом. Изучение литературы. </w:t>
            </w:r>
          </w:p>
        </w:tc>
        <w:tc>
          <w:tcPr>
            <w:tcW w:w="944" w:type="dxa"/>
            <w:vAlign w:val="center"/>
          </w:tcPr>
          <w:p w:rsidR="00FA353B" w:rsidRPr="006726C6" w:rsidRDefault="00BA46A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726C6" w:rsidRPr="006726C6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6726C6" w:rsidRDefault="007E1109" w:rsidP="000637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063744">
              <w:rPr>
                <w:rFonts w:ascii="Times New Roman" w:hAnsi="Times New Roman"/>
                <w:bCs/>
                <w:sz w:val="24"/>
                <w:szCs w:val="24"/>
              </w:rPr>
              <w:t>экзамену</w:t>
            </w:r>
          </w:p>
        </w:tc>
        <w:tc>
          <w:tcPr>
            <w:tcW w:w="944" w:type="dxa"/>
            <w:vAlign w:val="center"/>
          </w:tcPr>
          <w:p w:rsidR="007E1109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6726C6" w:rsidRPr="006726C6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6726C6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6726C6" w:rsidRDefault="0006374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6726C6" w:rsidRPr="006726C6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6726C6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6726C6" w:rsidRDefault="0006374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</w:tbl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6726C6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6726C6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6.1</w:t>
      </w:r>
      <w:r w:rsidRPr="006726C6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6726C6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6726C6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6726C6" w:rsidRPr="006726C6" w:rsidTr="00EA3A5F">
        <w:tc>
          <w:tcPr>
            <w:tcW w:w="834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6726C6" w:rsidRPr="006726C6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6726C6" w:rsidRDefault="00435C0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К-</w:t>
            </w:r>
            <w:r w:rsidR="00B97714" w:rsidRPr="006726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B97714" w:rsidRPr="006726C6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: факторы, влияющие на творческий процесс.</w:t>
            </w:r>
          </w:p>
          <w:p w:rsidR="00B97714" w:rsidRPr="006726C6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творчества.</w:t>
            </w:r>
          </w:p>
          <w:p w:rsidR="00CF23C0" w:rsidRPr="006726C6" w:rsidRDefault="00B97714" w:rsidP="000637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</w:t>
            </w:r>
            <w:r w:rsidR="001867E8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живописной композиции</w:t>
            </w:r>
            <w:r w:rsidR="00186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6726C6" w:rsidRPr="006726C6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C54BA3" w:rsidRPr="006726C6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основные цели 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живописной композиции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BA3" w:rsidRPr="006726C6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</w:t>
            </w:r>
            <w:r w:rsidR="001867E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и материалы выполнения живописной композиции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6726C6" w:rsidRDefault="00C54BA3" w:rsidP="000637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методами анализа и обобщения целей 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живописной композиции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6726C6" w:rsidRPr="006726C6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6726C6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терминологию, самостоятельно давать заключение о </w:t>
            </w:r>
            <w:r w:rsidR="007D4BCF" w:rsidRPr="006726C6">
              <w:rPr>
                <w:rFonts w:ascii="Times New Roman" w:hAnsi="Times New Roman"/>
                <w:sz w:val="24"/>
                <w:szCs w:val="24"/>
              </w:rPr>
              <w:t xml:space="preserve">методах </w:t>
            </w:r>
            <w:r w:rsidR="00435C00">
              <w:rPr>
                <w:rFonts w:ascii="Times New Roman" w:hAnsi="Times New Roman"/>
                <w:sz w:val="24"/>
                <w:szCs w:val="24"/>
              </w:rPr>
              <w:t xml:space="preserve">и технологии </w:t>
            </w:r>
            <w:r w:rsidR="00063744">
              <w:rPr>
                <w:rFonts w:ascii="Times New Roman" w:hAnsi="Times New Roman"/>
                <w:sz w:val="24"/>
                <w:szCs w:val="24"/>
              </w:rPr>
              <w:t xml:space="preserve">живописной </w:t>
            </w:r>
            <w:r w:rsidR="00435C00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  <w:p w:rsidR="00CF23C0" w:rsidRPr="006726C6" w:rsidRDefault="00CF23C0" w:rsidP="0032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 самостоятельно разрабатывать </w:t>
            </w:r>
            <w:r w:rsidR="00800D31" w:rsidRPr="006726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35C00">
              <w:rPr>
                <w:rFonts w:ascii="Times New Roman" w:hAnsi="Times New Roman"/>
                <w:sz w:val="24"/>
                <w:szCs w:val="24"/>
              </w:rPr>
              <w:t xml:space="preserve">подбирать методики  выполнения 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живописной композиции</w:t>
            </w:r>
            <w:r w:rsidR="00435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6726C6" w:rsidRDefault="00CF23C0" w:rsidP="000637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800D31" w:rsidRPr="006726C6">
              <w:rPr>
                <w:rFonts w:ascii="Times New Roman" w:hAnsi="Times New Roman"/>
                <w:sz w:val="24"/>
                <w:szCs w:val="24"/>
              </w:rPr>
              <w:t xml:space="preserve">методами качественной оценки </w:t>
            </w:r>
            <w:r w:rsidR="00435C00">
              <w:rPr>
                <w:rFonts w:ascii="Times New Roman" w:hAnsi="Times New Roman"/>
                <w:sz w:val="24"/>
                <w:szCs w:val="24"/>
              </w:rPr>
              <w:t xml:space="preserve">материалов используемых в </w:t>
            </w:r>
            <w:r w:rsidR="00063744">
              <w:rPr>
                <w:rFonts w:ascii="Times New Roman" w:hAnsi="Times New Roman"/>
                <w:sz w:val="24"/>
                <w:szCs w:val="24"/>
              </w:rPr>
              <w:t>живописной</w:t>
            </w:r>
            <w:r w:rsidR="00435C00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886" w:type="pct"/>
            <w:vAlign w:val="center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6726C6" w:rsidRPr="006726C6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6726C6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6726C6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6726C6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i/>
          <w:sz w:val="24"/>
          <w:szCs w:val="24"/>
        </w:rPr>
        <w:tab/>
      </w:r>
    </w:p>
    <w:p w:rsidR="004202F2" w:rsidRPr="006726C6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6726C6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726C6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6726C6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6726C6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726C6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6726C6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6726C6" w:rsidRDefault="00BA46A5" w:rsidP="00053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  <w:r w:rsidR="005156F7" w:rsidRPr="006726C6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053A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F23C0" w:rsidRPr="006726C6" w:rsidRDefault="00CF23C0" w:rsidP="00053AE3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Преимущественно письменная </w:t>
            </w:r>
            <w:r w:rsidR="00ED1562" w:rsidRPr="006726C6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053AE3" w:rsidRPr="00053AE3">
              <w:rPr>
                <w:rFonts w:ascii="Times New Roman" w:hAnsi="Times New Roman"/>
                <w:sz w:val="24"/>
                <w:szCs w:val="24"/>
              </w:rPr>
              <w:t xml:space="preserve">(выполнение </w:t>
            </w:r>
            <w:r w:rsidR="00053AE3" w:rsidRPr="00053AE3">
              <w:rPr>
                <w:rFonts w:ascii="Times New Roman" w:hAnsi="Times New Roman"/>
                <w:sz w:val="24"/>
                <w:szCs w:val="24"/>
              </w:rPr>
              <w:lastRenderedPageBreak/>
              <w:t>на доске построений, сопровождающих устную речь, в цвете).</w:t>
            </w:r>
          </w:p>
        </w:tc>
        <w:tc>
          <w:tcPr>
            <w:tcW w:w="1559" w:type="dxa"/>
            <w:vMerge w:val="restart"/>
          </w:tcPr>
          <w:p w:rsidR="00CF23C0" w:rsidRPr="006726C6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соответ-ствии со   шкалой оценивания, </w:t>
            </w:r>
            <w:r w:rsidRPr="006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в </w:t>
            </w:r>
          </w:p>
          <w:p w:rsidR="00CF23C0" w:rsidRPr="006726C6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6726C6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:rsidR="00CF23C0" w:rsidRPr="006726C6" w:rsidRDefault="00053AE3" w:rsidP="0071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к</w:t>
            </w:r>
            <w:r w:rsidR="00CF23C0" w:rsidRPr="006726C6">
              <w:rPr>
                <w:rFonts w:ascii="Times New Roman" w:hAnsi="Times New Roman"/>
                <w:sz w:val="24"/>
                <w:szCs w:val="24"/>
              </w:rPr>
              <w:t>онтрольные вопросы</w:t>
            </w:r>
          </w:p>
        </w:tc>
        <w:tc>
          <w:tcPr>
            <w:tcW w:w="2552" w:type="dxa"/>
          </w:tcPr>
          <w:p w:rsidR="00CF23C0" w:rsidRPr="006726C6" w:rsidRDefault="00CF23C0" w:rsidP="007173C2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</w:t>
            </w:r>
            <w:r w:rsidR="007173C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7173C2" w:rsidRPr="007173C2">
              <w:rPr>
                <w:rFonts w:ascii="Times New Roman" w:hAnsi="Times New Roman"/>
                <w:sz w:val="24"/>
                <w:szCs w:val="24"/>
              </w:rPr>
              <w:t xml:space="preserve">(в качестве механизма, компенсирующего недостатки 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CF23C0" w:rsidRPr="006726C6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6726C6" w:rsidTr="00A66968">
        <w:tc>
          <w:tcPr>
            <w:tcW w:w="2376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6726C6" w:rsidRDefault="00CF23C0" w:rsidP="007173C2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6726C6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работ</w:t>
            </w:r>
          </w:p>
        </w:tc>
        <w:tc>
          <w:tcPr>
            <w:tcW w:w="2552" w:type="dxa"/>
          </w:tcPr>
          <w:p w:rsidR="00CF23C0" w:rsidRPr="006726C6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6726C6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6726C6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6726C6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6726C6">
        <w:rPr>
          <w:b/>
          <w:sz w:val="24"/>
          <w:szCs w:val="24"/>
        </w:rPr>
        <w:t>7. Т</w:t>
      </w:r>
      <w:r w:rsidRPr="006726C6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6726C6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6726C6">
        <w:rPr>
          <w:b/>
          <w:spacing w:val="-2"/>
          <w:sz w:val="24"/>
          <w:szCs w:val="24"/>
        </w:rPr>
        <w:t xml:space="preserve">НЕОБХОДИМЫЕ ДЛЯ ОЦЕНКИ </w:t>
      </w:r>
      <w:r w:rsidRPr="006726C6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6726C6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6726C6" w:rsidRDefault="00CF23C0" w:rsidP="00092D6C">
      <w:pPr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6726C6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6726C6" w:rsidRDefault="002F7C49" w:rsidP="00EA3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 Т</w:t>
      </w:r>
      <w:r w:rsidR="00EA3A5F" w:rsidRPr="006726C6">
        <w:rPr>
          <w:rFonts w:ascii="Times New Roman" w:hAnsi="Times New Roman"/>
          <w:sz w:val="24"/>
          <w:szCs w:val="24"/>
        </w:rPr>
        <w:t>ематика графических работ (ГР):</w:t>
      </w:r>
    </w:p>
    <w:p w:rsidR="00EA3A5F" w:rsidRPr="006726C6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40C69" w:rsidRPr="00B40C69" w:rsidRDefault="00B40C69" w:rsidP="00B40C69">
      <w:pPr>
        <w:jc w:val="both"/>
        <w:rPr>
          <w:rFonts w:ascii="Times New Roman" w:hAnsi="Times New Roman"/>
          <w:bCs/>
          <w:sz w:val="24"/>
          <w:szCs w:val="24"/>
        </w:rPr>
      </w:pPr>
      <w:r w:rsidRPr="00B40C69">
        <w:rPr>
          <w:rFonts w:ascii="Times New Roman" w:hAnsi="Times New Roman"/>
          <w:bCs/>
          <w:sz w:val="24"/>
          <w:szCs w:val="24"/>
        </w:rPr>
        <w:t>ГР №1. Практическое исполнение  форэскизов акварелью. Изучение понятия колорит.</w:t>
      </w:r>
    </w:p>
    <w:p w:rsidR="00B40C69" w:rsidRDefault="00B40C69" w:rsidP="00B40C69">
      <w:pPr>
        <w:jc w:val="both"/>
        <w:rPr>
          <w:rFonts w:ascii="Times New Roman" w:hAnsi="Times New Roman"/>
          <w:bCs/>
          <w:sz w:val="24"/>
          <w:szCs w:val="24"/>
        </w:rPr>
      </w:pPr>
      <w:r w:rsidRPr="00B40C69">
        <w:rPr>
          <w:rFonts w:ascii="Times New Roman" w:hAnsi="Times New Roman"/>
          <w:bCs/>
          <w:sz w:val="24"/>
          <w:szCs w:val="24"/>
        </w:rPr>
        <w:t xml:space="preserve">ГР №2. Практическое исполнение натюрморта на контрастных драпировках. </w:t>
      </w:r>
    </w:p>
    <w:p w:rsidR="00B40C69" w:rsidRPr="00B40C69" w:rsidRDefault="00B40C69" w:rsidP="00B40C69">
      <w:pPr>
        <w:jc w:val="both"/>
        <w:rPr>
          <w:rFonts w:ascii="Times New Roman" w:hAnsi="Times New Roman"/>
          <w:bCs/>
          <w:sz w:val="24"/>
          <w:szCs w:val="24"/>
        </w:rPr>
      </w:pPr>
      <w:r w:rsidRPr="00B40C69">
        <w:rPr>
          <w:rFonts w:ascii="Times New Roman" w:hAnsi="Times New Roman"/>
          <w:bCs/>
          <w:sz w:val="24"/>
          <w:szCs w:val="24"/>
        </w:rPr>
        <w:t xml:space="preserve">ГР №3. Практическое исполнение натюрморта на сближенных отношениях колорита и тона. Изучение </w:t>
      </w:r>
      <w:r>
        <w:rPr>
          <w:rFonts w:ascii="Times New Roman" w:hAnsi="Times New Roman"/>
          <w:bCs/>
          <w:sz w:val="24"/>
          <w:szCs w:val="24"/>
        </w:rPr>
        <w:t>понятия тон.</w:t>
      </w:r>
    </w:p>
    <w:p w:rsidR="00B40C69" w:rsidRDefault="00B40C69" w:rsidP="00B40C69">
      <w:pPr>
        <w:jc w:val="both"/>
        <w:rPr>
          <w:rFonts w:ascii="Times New Roman" w:hAnsi="Times New Roman"/>
          <w:bCs/>
          <w:sz w:val="24"/>
          <w:szCs w:val="24"/>
        </w:rPr>
      </w:pPr>
      <w:r w:rsidRPr="00B40C69">
        <w:rPr>
          <w:rFonts w:ascii="Times New Roman" w:hAnsi="Times New Roman"/>
          <w:bCs/>
          <w:sz w:val="24"/>
          <w:szCs w:val="24"/>
        </w:rPr>
        <w:t xml:space="preserve">ГР №4. Практическое исполнение акварелью драпировки однотонной. </w:t>
      </w:r>
    </w:p>
    <w:p w:rsidR="00B40C69" w:rsidRDefault="00B40C69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B40C69">
        <w:rPr>
          <w:rFonts w:ascii="Times New Roman" w:hAnsi="Times New Roman"/>
          <w:bCs/>
          <w:sz w:val="24"/>
          <w:szCs w:val="24"/>
        </w:rPr>
        <w:t xml:space="preserve">ГР №5. Практическое исполнение акварелью драпировки с орнаментом. </w:t>
      </w:r>
    </w:p>
    <w:p w:rsidR="00B40C69" w:rsidRDefault="00B40C69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726C6">
        <w:rPr>
          <w:rFonts w:ascii="Times New Roman" w:hAnsi="Times New Roman"/>
          <w:sz w:val="24"/>
          <w:szCs w:val="24"/>
        </w:rPr>
        <w:t>7.</w:t>
      </w:r>
      <w:r w:rsidR="0011171F" w:rsidRPr="006726C6">
        <w:rPr>
          <w:rFonts w:ascii="Times New Roman" w:hAnsi="Times New Roman"/>
          <w:sz w:val="24"/>
          <w:szCs w:val="24"/>
        </w:rPr>
        <w:t>1.2</w:t>
      </w:r>
      <w:r w:rsidR="002F7C49">
        <w:rPr>
          <w:rFonts w:ascii="Times New Roman" w:hAnsi="Times New Roman"/>
          <w:sz w:val="24"/>
          <w:szCs w:val="24"/>
        </w:rPr>
        <w:t xml:space="preserve">  Используемые оценочные</w:t>
      </w:r>
      <w:r w:rsidRPr="006726C6">
        <w:rPr>
          <w:rFonts w:ascii="Times New Roman" w:hAnsi="Times New Roman"/>
          <w:sz w:val="24"/>
          <w:szCs w:val="24"/>
        </w:rPr>
        <w:t xml:space="preserve"> средств</w:t>
      </w:r>
      <w:r w:rsidR="002F7C49">
        <w:rPr>
          <w:rFonts w:ascii="Times New Roman" w:hAnsi="Times New Roman"/>
          <w:sz w:val="24"/>
          <w:szCs w:val="24"/>
        </w:rPr>
        <w:t>а</w:t>
      </w:r>
    </w:p>
    <w:p w:rsidR="007C5191" w:rsidRDefault="007C5191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6726C6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726C6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3D5AD6">
        <w:rPr>
          <w:rFonts w:ascii="Times New Roman" w:hAnsi="Times New Roman"/>
          <w:sz w:val="24"/>
          <w:szCs w:val="24"/>
          <w:u w:val="single"/>
        </w:rPr>
        <w:t>3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6726C6" w:rsidRPr="006726C6" w:rsidTr="00EA3A5F">
        <w:tc>
          <w:tcPr>
            <w:tcW w:w="3941" w:type="dxa"/>
            <w:vMerge w:val="restart"/>
          </w:tcPr>
          <w:p w:rsidR="00EA3A5F" w:rsidRPr="006726C6" w:rsidRDefault="00EA3A5F" w:rsidP="00812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6726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29" w:type="dxa"/>
          </w:tcPr>
          <w:p w:rsidR="00EA3A5F" w:rsidRPr="006726C6" w:rsidRDefault="00BD1E3F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Написать форэскизы</w:t>
            </w:r>
          </w:p>
        </w:tc>
      </w:tr>
      <w:tr w:rsidR="006726C6" w:rsidRPr="006726C6" w:rsidTr="00EA3A5F">
        <w:tc>
          <w:tcPr>
            <w:tcW w:w="3941" w:type="dxa"/>
            <w:vMerge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6726C6" w:rsidRDefault="00BD1E3F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Написать этюд простого натюрморта (вертикального)</w:t>
            </w:r>
          </w:p>
        </w:tc>
      </w:tr>
      <w:tr w:rsidR="006726C6" w:rsidRPr="006726C6" w:rsidTr="00EA3A5F">
        <w:tc>
          <w:tcPr>
            <w:tcW w:w="3941" w:type="dxa"/>
            <w:vMerge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6726C6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  <w:r w:rsidR="00F47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E3F" w:rsidRPr="00BD1E3F">
              <w:rPr>
                <w:rFonts w:ascii="Times New Roman" w:hAnsi="Times New Roman"/>
                <w:sz w:val="24"/>
                <w:szCs w:val="24"/>
              </w:rPr>
              <w:t xml:space="preserve">Написать этюд простого </w:t>
            </w:r>
            <w:r w:rsidR="00BD1E3F" w:rsidRPr="00BD1E3F">
              <w:rPr>
                <w:rFonts w:ascii="Times New Roman" w:hAnsi="Times New Roman"/>
                <w:sz w:val="24"/>
                <w:szCs w:val="24"/>
              </w:rPr>
              <w:lastRenderedPageBreak/>
              <w:t>натюрморта (горизонтального</w:t>
            </w:r>
          </w:p>
        </w:tc>
      </w:tr>
      <w:tr w:rsidR="00E708B2" w:rsidRPr="006726C6" w:rsidTr="00EA3A5F">
        <w:tc>
          <w:tcPr>
            <w:tcW w:w="3941" w:type="dxa"/>
            <w:vMerge w:val="restart"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6">
              <w:rPr>
                <w:rFonts w:ascii="Times New Roman" w:hAnsi="Times New Roman"/>
                <w:sz w:val="24"/>
                <w:szCs w:val="24"/>
              </w:rPr>
              <w:lastRenderedPageBreak/>
              <w:t>для текущей успеваемости (Тат)</w:t>
            </w:r>
          </w:p>
          <w:p w:rsidR="00E708B2" w:rsidRPr="006726C6" w:rsidRDefault="00E708B2" w:rsidP="00664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664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Выполнение этюда натюрморта</w:t>
            </w:r>
          </w:p>
        </w:tc>
      </w:tr>
      <w:tr w:rsidR="00E708B2" w:rsidRPr="006726C6" w:rsidTr="00EA3A5F">
        <w:tc>
          <w:tcPr>
            <w:tcW w:w="3941" w:type="dxa"/>
            <w:vMerge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Форэскизы натюрморта</w:t>
            </w:r>
          </w:p>
        </w:tc>
      </w:tr>
      <w:tr w:rsidR="00E708B2" w:rsidRPr="006726C6" w:rsidTr="00EA3A5F">
        <w:tc>
          <w:tcPr>
            <w:tcW w:w="3941" w:type="dxa"/>
            <w:vMerge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Эскизы натюрморта с гипсовой головой</w:t>
            </w:r>
          </w:p>
        </w:tc>
      </w:tr>
      <w:tr w:rsidR="00E708B2" w:rsidRPr="006726C6" w:rsidTr="00EA3A5F">
        <w:tc>
          <w:tcPr>
            <w:tcW w:w="3941" w:type="dxa"/>
            <w:vMerge/>
          </w:tcPr>
          <w:p w:rsidR="00E708B2" w:rsidRPr="006726C6" w:rsidRDefault="00E708B2" w:rsidP="00672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708B2" w:rsidRPr="00672255" w:rsidRDefault="00E708B2" w:rsidP="00600C35">
            <w:pPr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>Практическое исполнение акварелью драпировки однотонной</w:t>
            </w:r>
          </w:p>
        </w:tc>
      </w:tr>
      <w:tr w:rsidR="00E708B2" w:rsidRPr="006726C6" w:rsidTr="00B32360">
        <w:trPr>
          <w:trHeight w:val="838"/>
        </w:trPr>
        <w:tc>
          <w:tcPr>
            <w:tcW w:w="3941" w:type="dxa"/>
            <w:vMerge/>
          </w:tcPr>
          <w:p w:rsidR="00E708B2" w:rsidRPr="006726C6" w:rsidRDefault="00E708B2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708B2" w:rsidRPr="00672255" w:rsidRDefault="00E708B2" w:rsidP="00BD1E3F">
            <w:pPr>
              <w:rPr>
                <w:rFonts w:ascii="Times New Roman" w:hAnsi="Times New Roman"/>
                <w:sz w:val="24"/>
                <w:szCs w:val="24"/>
              </w:rPr>
            </w:pPr>
            <w:r w:rsidRPr="00BD1E3F">
              <w:rPr>
                <w:rFonts w:ascii="Times New Roman" w:hAnsi="Times New Roman"/>
                <w:sz w:val="24"/>
                <w:szCs w:val="24"/>
              </w:rPr>
              <w:t xml:space="preserve">Практическое исполнение акварелью драпировки </w:t>
            </w:r>
            <w:r>
              <w:rPr>
                <w:rFonts w:ascii="Times New Roman" w:hAnsi="Times New Roman"/>
                <w:sz w:val="24"/>
                <w:szCs w:val="24"/>
              </w:rPr>
              <w:t>с орнаментом</w:t>
            </w:r>
          </w:p>
        </w:tc>
      </w:tr>
      <w:tr w:rsidR="00E708B2" w:rsidRPr="006726C6" w:rsidTr="00B32360">
        <w:trPr>
          <w:trHeight w:val="838"/>
        </w:trPr>
        <w:tc>
          <w:tcPr>
            <w:tcW w:w="3941" w:type="dxa"/>
          </w:tcPr>
          <w:p w:rsidR="00E708B2" w:rsidRPr="00E708B2" w:rsidRDefault="00E708B2" w:rsidP="00E70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B2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E708B2" w:rsidRPr="006726C6" w:rsidRDefault="00E708B2" w:rsidP="00E70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29" w:type="dxa"/>
          </w:tcPr>
          <w:p w:rsidR="00E708B2" w:rsidRPr="00BD1E3F" w:rsidRDefault="00E708B2" w:rsidP="002A2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7C5191" w:rsidRDefault="007C5191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C5191" w:rsidRDefault="007C5191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C5191" w:rsidRDefault="007C5191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C5191" w:rsidRDefault="007C5191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6726C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6726C6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6726C6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726C6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6726C6" w:rsidRPr="006726C6" w:rsidTr="00AC7D3B">
        <w:tc>
          <w:tcPr>
            <w:tcW w:w="708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6726C6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6726C6" w:rsidRPr="006726C6" w:rsidTr="00AC7D3B">
        <w:tc>
          <w:tcPr>
            <w:tcW w:w="708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6726C6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2C3" w:rsidRPr="006726C6" w:rsidTr="00AC7D3B">
        <w:tc>
          <w:tcPr>
            <w:tcW w:w="708" w:type="dxa"/>
          </w:tcPr>
          <w:p w:rsidR="002E52C3" w:rsidRDefault="002E5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E52C3" w:rsidRDefault="002E5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2E52C3" w:rsidRDefault="002E5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2E52C3" w:rsidRDefault="002E5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2E52C3" w:rsidRDefault="002E52C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E52C3" w:rsidRDefault="002E5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2F7C49" w:rsidRPr="006726C6" w:rsidTr="00AC7D3B">
        <w:tc>
          <w:tcPr>
            <w:tcW w:w="708" w:type="dxa"/>
          </w:tcPr>
          <w:p w:rsidR="002F7C49" w:rsidRDefault="002F7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F7C49" w:rsidRPr="00EF202F" w:rsidRDefault="002F7C49" w:rsidP="002F7C49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2F7C49" w:rsidRPr="00EF202F" w:rsidRDefault="002F7C49" w:rsidP="002F7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2F7C49" w:rsidRDefault="002F7C49" w:rsidP="002F7C49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2F7C49" w:rsidRPr="00EF202F" w:rsidRDefault="002F7C49" w:rsidP="00CB41F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6726C6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1F5F" w:rsidRPr="009E7625" w:rsidRDefault="00F61F5F" w:rsidP="00F61F5F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9E7625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9E7625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F61F5F" w:rsidRPr="009E7625" w:rsidRDefault="00F61F5F" w:rsidP="00F61F5F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9E7625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F61F5F" w:rsidRPr="009E7625" w:rsidTr="00B3236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9E762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1F5F" w:rsidRPr="009E7625" w:rsidTr="00B3236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61F5F" w:rsidRPr="009E7625" w:rsidTr="00B32360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F5F" w:rsidRPr="009E7625" w:rsidTr="00B3236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Живопись.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М.: ВЛАДОС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jc w:val="both"/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2010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1F5F" w:rsidRPr="009E7625" w:rsidRDefault="00F61F5F" w:rsidP="00B32360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F61F5F" w:rsidRPr="009E7625" w:rsidRDefault="00F61F5F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F5F" w:rsidRPr="009E7625" w:rsidTr="00B3236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Основы живописного изображения.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F61F5F" w:rsidRPr="009E7625" w:rsidTr="00B32360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625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F5F" w:rsidRPr="009E7625" w:rsidRDefault="00F61F5F" w:rsidP="00B3236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400D7" w:rsidRPr="009E7625" w:rsidTr="001C7B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Default="002400D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400D7" w:rsidRPr="009E7625" w:rsidTr="001C7B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Default="002400D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00D7" w:rsidRPr="009E7625" w:rsidTr="001C7B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Pr="009E7625" w:rsidRDefault="002400D7" w:rsidP="00B3236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7625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Default="002400D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D7" w:rsidRDefault="002400D7" w:rsidP="00F61F5F">
            <w:pPr>
              <w:jc w:val="center"/>
            </w:pPr>
          </w:p>
        </w:tc>
      </w:tr>
      <w:tr w:rsidR="002400D7" w:rsidRPr="009E7625" w:rsidTr="001C7B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Pr="009E7625" w:rsidRDefault="002400D7" w:rsidP="00B3236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E762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00D7" w:rsidRPr="009E7625" w:rsidRDefault="002400D7" w:rsidP="00B32360">
            <w:pPr>
              <w:rPr>
                <w:rFonts w:ascii="Times New Roman" w:hAnsi="Times New Roman"/>
              </w:rPr>
            </w:pPr>
            <w:r w:rsidRPr="009E7625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00D7" w:rsidRDefault="002400D7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0D7" w:rsidRDefault="002400D7" w:rsidP="00F61F5F">
            <w:pPr>
              <w:jc w:val="center"/>
            </w:pPr>
          </w:p>
        </w:tc>
      </w:tr>
      <w:tr w:rsidR="00F61F5F" w:rsidRPr="009E7625" w:rsidTr="00B3236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F5F" w:rsidRPr="009E7625" w:rsidRDefault="00F61F5F" w:rsidP="00B3236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7625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9E7625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– кафедральный экземпляр</w:t>
            </w:r>
          </w:p>
        </w:tc>
      </w:tr>
      <w:tr w:rsidR="00F47399" w:rsidRPr="009E7625" w:rsidTr="00B3236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</w:tblGrid>
            <w:tr w:rsidR="00F47399" w:rsidTr="00F47399">
              <w:tc>
                <w:tcPr>
                  <w:tcW w:w="1863" w:type="dxa"/>
                </w:tcPr>
                <w:p w:rsidR="00F47399" w:rsidRP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73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Ткач Д.Г.</w:t>
                  </w:r>
                </w:p>
              </w:tc>
              <w:tc>
                <w:tcPr>
                  <w:tcW w:w="1863" w:type="dxa"/>
                </w:tcPr>
                <w:p w:rsidR="00F47399" w:rsidRP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73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Многофигурная композиция в черно-белой и цветной графике</w:t>
                  </w:r>
                </w:p>
              </w:tc>
              <w:tc>
                <w:tcPr>
                  <w:tcW w:w="1863" w:type="dxa"/>
                </w:tcPr>
                <w:p w:rsidR="00F47399" w:rsidRP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Методические указания</w:t>
                  </w:r>
                </w:p>
              </w:tc>
              <w:tc>
                <w:tcPr>
                  <w:tcW w:w="1863" w:type="dxa"/>
                </w:tcPr>
                <w:p w:rsidR="00F47399" w:rsidRPr="00F47399" w:rsidRDefault="00F47399" w:rsidP="00B32360">
                  <w:pPr>
                    <w:suppressAutoHyphens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МГТУим А.Н.Косыгина</w:t>
                  </w:r>
                </w:p>
              </w:tc>
              <w:tc>
                <w:tcPr>
                  <w:tcW w:w="1863" w:type="dxa"/>
                </w:tcPr>
                <w:p w:rsidR="00F47399" w:rsidRPr="00F47399" w:rsidRDefault="00F47399" w:rsidP="00B32360">
                  <w:pPr>
                    <w:suppressAutoHyphens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863" w:type="dxa"/>
                </w:tcPr>
                <w:p w:rsid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F47399" w:rsidRDefault="00F47399" w:rsidP="00B32360">
                  <w:pPr>
                    <w:suppressAutoHyphens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47399" w:rsidRPr="009E7625" w:rsidRDefault="00F47399" w:rsidP="00B32360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6726C6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726C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726C6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F23C0" w:rsidRPr="006726C6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726C6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6726C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6726C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6726C6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6726C6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6726C6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6726C6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6726C6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6726C6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0" w:history="1"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6726C6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6726C6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6726C6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6726C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1" w:history="1"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6726C6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E015CB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726C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6726C6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6726C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2" w:history="1"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726C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6726C6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015CB" w:rsidRPr="00E015CB" w:rsidRDefault="00385069" w:rsidP="00E015CB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3" w:history="1">
        <w:r w:rsidR="00E015CB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E015CB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6726C6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6726C6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6726C6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CF23C0" w:rsidRPr="006726C6" w:rsidRDefault="00385069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6726C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6726C6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6726C6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6726C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6726C6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60394A" w:rsidRPr="006726C6" w:rsidRDefault="00CF23C0" w:rsidP="0060394A">
      <w:pPr>
        <w:ind w:left="34"/>
        <w:rPr>
          <w:rFonts w:ascii="Times New Roman" w:hAnsi="Times New Roman"/>
          <w:i/>
          <w:sz w:val="24"/>
          <w:szCs w:val="24"/>
        </w:rPr>
      </w:pPr>
      <w:r w:rsidRPr="006726C6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60394A" w:rsidRPr="006726C6" w:rsidRDefault="0060394A" w:rsidP="00962E0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726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726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г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-12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5г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-12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0394A"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6726C6" w:rsidRPr="006726C6" w:rsidTr="00962E0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271F8A" w:rsidP="00962E0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0394A" w:rsidRPr="006726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60394A" w:rsidRPr="006726C6" w:rsidRDefault="0060394A" w:rsidP="00962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6726C6" w:rsidRDefault="0060394A" w:rsidP="00962E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6C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726C6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6726C6" w:rsidRDefault="00CF23C0" w:rsidP="000B72F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CF23C0" w:rsidRPr="006726C6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3F" w:rsidRDefault="00F7163F" w:rsidP="00F12486">
      <w:r>
        <w:separator/>
      </w:r>
    </w:p>
  </w:endnote>
  <w:endnote w:type="continuationSeparator" w:id="1">
    <w:p w:rsidR="00F7163F" w:rsidRDefault="00F7163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60" w:rsidRDefault="00385069">
    <w:pPr>
      <w:pStyle w:val="af9"/>
      <w:jc w:val="right"/>
    </w:pPr>
    <w:r>
      <w:fldChar w:fldCharType="begin"/>
    </w:r>
    <w:r w:rsidR="00443057">
      <w:instrText>PAGE   \* MERGEFORMAT</w:instrText>
    </w:r>
    <w:r>
      <w:fldChar w:fldCharType="separate"/>
    </w:r>
    <w:r w:rsidR="00644ADA">
      <w:rPr>
        <w:noProof/>
      </w:rPr>
      <w:t>3</w:t>
    </w:r>
    <w:r>
      <w:rPr>
        <w:noProof/>
      </w:rPr>
      <w:fldChar w:fldCharType="end"/>
    </w:r>
  </w:p>
  <w:p w:rsidR="00B32360" w:rsidRDefault="00B3236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60" w:rsidRPr="000D3988" w:rsidRDefault="00B3236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3F" w:rsidRDefault="00F7163F" w:rsidP="00F12486">
      <w:r>
        <w:separator/>
      </w:r>
    </w:p>
  </w:footnote>
  <w:footnote w:type="continuationSeparator" w:id="1">
    <w:p w:rsidR="00F7163F" w:rsidRDefault="00F7163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D06E9C"/>
    <w:multiLevelType w:val="hybridMultilevel"/>
    <w:tmpl w:val="2BDA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35210"/>
    <w:multiLevelType w:val="hybridMultilevel"/>
    <w:tmpl w:val="C92A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93694"/>
    <w:multiLevelType w:val="hybridMultilevel"/>
    <w:tmpl w:val="B0BA5C42"/>
    <w:lvl w:ilvl="0" w:tplc="5852D1A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4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29"/>
  </w:num>
  <w:num w:numId="10">
    <w:abstractNumId w:val="6"/>
  </w:num>
  <w:num w:numId="11">
    <w:abstractNumId w:val="11"/>
  </w:num>
  <w:num w:numId="12">
    <w:abstractNumId w:val="20"/>
  </w:num>
  <w:num w:numId="13">
    <w:abstractNumId w:val="27"/>
  </w:num>
  <w:num w:numId="14">
    <w:abstractNumId w:val="14"/>
  </w:num>
  <w:num w:numId="15">
    <w:abstractNumId w:val="15"/>
  </w:num>
  <w:num w:numId="16">
    <w:abstractNumId w:val="8"/>
  </w:num>
  <w:num w:numId="17">
    <w:abstractNumId w:val="28"/>
  </w:num>
  <w:num w:numId="18">
    <w:abstractNumId w:val="3"/>
  </w:num>
  <w:num w:numId="19">
    <w:abstractNumId w:val="7"/>
  </w:num>
  <w:num w:numId="20">
    <w:abstractNumId w:val="32"/>
  </w:num>
  <w:num w:numId="21">
    <w:abstractNumId w:val="5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  <w:num w:numId="33">
    <w:abstractNumId w:val="25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00D49"/>
    <w:rsid w:val="00004108"/>
    <w:rsid w:val="0001144A"/>
    <w:rsid w:val="000246B6"/>
    <w:rsid w:val="000476E0"/>
    <w:rsid w:val="00053AE3"/>
    <w:rsid w:val="0005648B"/>
    <w:rsid w:val="0006026C"/>
    <w:rsid w:val="0006344A"/>
    <w:rsid w:val="00063744"/>
    <w:rsid w:val="00070B4D"/>
    <w:rsid w:val="00091AD0"/>
    <w:rsid w:val="00092D6C"/>
    <w:rsid w:val="0009676A"/>
    <w:rsid w:val="000A7AA9"/>
    <w:rsid w:val="000B071A"/>
    <w:rsid w:val="000B3CE7"/>
    <w:rsid w:val="000B4035"/>
    <w:rsid w:val="000B605E"/>
    <w:rsid w:val="000B65B0"/>
    <w:rsid w:val="000B72FE"/>
    <w:rsid w:val="000C1DF4"/>
    <w:rsid w:val="000D0A1A"/>
    <w:rsid w:val="000D3988"/>
    <w:rsid w:val="001079FC"/>
    <w:rsid w:val="0011171F"/>
    <w:rsid w:val="001157FD"/>
    <w:rsid w:val="00131326"/>
    <w:rsid w:val="00144733"/>
    <w:rsid w:val="001867E8"/>
    <w:rsid w:val="00191274"/>
    <w:rsid w:val="001946FF"/>
    <w:rsid w:val="0019621C"/>
    <w:rsid w:val="00197DCF"/>
    <w:rsid w:val="001A7801"/>
    <w:rsid w:val="001A7F57"/>
    <w:rsid w:val="001C2F85"/>
    <w:rsid w:val="001D2931"/>
    <w:rsid w:val="001D671B"/>
    <w:rsid w:val="001E4D00"/>
    <w:rsid w:val="001F4EF5"/>
    <w:rsid w:val="00204D08"/>
    <w:rsid w:val="00216B02"/>
    <w:rsid w:val="002344DE"/>
    <w:rsid w:val="002400D7"/>
    <w:rsid w:val="00242ED7"/>
    <w:rsid w:val="00243047"/>
    <w:rsid w:val="0024699A"/>
    <w:rsid w:val="00254688"/>
    <w:rsid w:val="00271F8A"/>
    <w:rsid w:val="00274749"/>
    <w:rsid w:val="00287F87"/>
    <w:rsid w:val="002A24A2"/>
    <w:rsid w:val="002A4776"/>
    <w:rsid w:val="002B28DF"/>
    <w:rsid w:val="002B31E7"/>
    <w:rsid w:val="002C64B7"/>
    <w:rsid w:val="002D3B89"/>
    <w:rsid w:val="002D624C"/>
    <w:rsid w:val="002E52C3"/>
    <w:rsid w:val="002F7C49"/>
    <w:rsid w:val="003128AC"/>
    <w:rsid w:val="00312F3F"/>
    <w:rsid w:val="00321072"/>
    <w:rsid w:val="003245F8"/>
    <w:rsid w:val="00353EB0"/>
    <w:rsid w:val="003651C5"/>
    <w:rsid w:val="0037097B"/>
    <w:rsid w:val="00371618"/>
    <w:rsid w:val="00380BFA"/>
    <w:rsid w:val="00385069"/>
    <w:rsid w:val="0039287C"/>
    <w:rsid w:val="00397CAA"/>
    <w:rsid w:val="003A3BA6"/>
    <w:rsid w:val="003B039C"/>
    <w:rsid w:val="003C26B4"/>
    <w:rsid w:val="003D254F"/>
    <w:rsid w:val="003D5AD6"/>
    <w:rsid w:val="003E0797"/>
    <w:rsid w:val="003E5319"/>
    <w:rsid w:val="003F7BDA"/>
    <w:rsid w:val="00405C1B"/>
    <w:rsid w:val="004125F6"/>
    <w:rsid w:val="004175C5"/>
    <w:rsid w:val="004202F2"/>
    <w:rsid w:val="00433A20"/>
    <w:rsid w:val="00434EA2"/>
    <w:rsid w:val="00435C00"/>
    <w:rsid w:val="00443057"/>
    <w:rsid w:val="004467AD"/>
    <w:rsid w:val="004521A4"/>
    <w:rsid w:val="00456068"/>
    <w:rsid w:val="00461E3B"/>
    <w:rsid w:val="004706AD"/>
    <w:rsid w:val="00495BAA"/>
    <w:rsid w:val="004B0A84"/>
    <w:rsid w:val="004B2D60"/>
    <w:rsid w:val="004B722F"/>
    <w:rsid w:val="004C3EAC"/>
    <w:rsid w:val="004D10DE"/>
    <w:rsid w:val="004D2747"/>
    <w:rsid w:val="004D6118"/>
    <w:rsid w:val="004E0DE6"/>
    <w:rsid w:val="004E3E1B"/>
    <w:rsid w:val="004E6A84"/>
    <w:rsid w:val="0051182C"/>
    <w:rsid w:val="0051341B"/>
    <w:rsid w:val="005156F7"/>
    <w:rsid w:val="005158F1"/>
    <w:rsid w:val="005242CB"/>
    <w:rsid w:val="00524DBF"/>
    <w:rsid w:val="00533645"/>
    <w:rsid w:val="00540A8D"/>
    <w:rsid w:val="005442D0"/>
    <w:rsid w:val="00550EAF"/>
    <w:rsid w:val="00571881"/>
    <w:rsid w:val="00575540"/>
    <w:rsid w:val="00586664"/>
    <w:rsid w:val="00590113"/>
    <w:rsid w:val="0059109F"/>
    <w:rsid w:val="005B2900"/>
    <w:rsid w:val="005C461B"/>
    <w:rsid w:val="005F6C0A"/>
    <w:rsid w:val="00600C35"/>
    <w:rsid w:val="0060209C"/>
    <w:rsid w:val="0060394A"/>
    <w:rsid w:val="00605AE4"/>
    <w:rsid w:val="00617AD9"/>
    <w:rsid w:val="00625A5B"/>
    <w:rsid w:val="00631E78"/>
    <w:rsid w:val="00636996"/>
    <w:rsid w:val="00644ADA"/>
    <w:rsid w:val="00652773"/>
    <w:rsid w:val="0066449A"/>
    <w:rsid w:val="006706C2"/>
    <w:rsid w:val="00672255"/>
    <w:rsid w:val="006726C6"/>
    <w:rsid w:val="00674EF4"/>
    <w:rsid w:val="006820E8"/>
    <w:rsid w:val="0068532D"/>
    <w:rsid w:val="006A0D34"/>
    <w:rsid w:val="006B5FE6"/>
    <w:rsid w:val="006C4AA9"/>
    <w:rsid w:val="006C565A"/>
    <w:rsid w:val="006D0D29"/>
    <w:rsid w:val="006D567C"/>
    <w:rsid w:val="006E02B0"/>
    <w:rsid w:val="006E1512"/>
    <w:rsid w:val="007002EE"/>
    <w:rsid w:val="00706F97"/>
    <w:rsid w:val="00706FBA"/>
    <w:rsid w:val="007173C2"/>
    <w:rsid w:val="00722260"/>
    <w:rsid w:val="0072478C"/>
    <w:rsid w:val="00733E8D"/>
    <w:rsid w:val="007430B9"/>
    <w:rsid w:val="00753149"/>
    <w:rsid w:val="007732C8"/>
    <w:rsid w:val="00780AFB"/>
    <w:rsid w:val="00795932"/>
    <w:rsid w:val="007C5191"/>
    <w:rsid w:val="007D4BCF"/>
    <w:rsid w:val="007D6FA5"/>
    <w:rsid w:val="007D70EE"/>
    <w:rsid w:val="007E1109"/>
    <w:rsid w:val="007E738C"/>
    <w:rsid w:val="00800D31"/>
    <w:rsid w:val="00802284"/>
    <w:rsid w:val="00812187"/>
    <w:rsid w:val="00834556"/>
    <w:rsid w:val="008357D6"/>
    <w:rsid w:val="00851F0B"/>
    <w:rsid w:val="008754E6"/>
    <w:rsid w:val="00881F31"/>
    <w:rsid w:val="00890BE1"/>
    <w:rsid w:val="00893448"/>
    <w:rsid w:val="008B0674"/>
    <w:rsid w:val="008B61D2"/>
    <w:rsid w:val="008D0079"/>
    <w:rsid w:val="008D5132"/>
    <w:rsid w:val="008E58F1"/>
    <w:rsid w:val="008E66DE"/>
    <w:rsid w:val="008F0C7C"/>
    <w:rsid w:val="008F7FDA"/>
    <w:rsid w:val="0090121E"/>
    <w:rsid w:val="00904227"/>
    <w:rsid w:val="009106E6"/>
    <w:rsid w:val="00920F37"/>
    <w:rsid w:val="00935240"/>
    <w:rsid w:val="00943CAB"/>
    <w:rsid w:val="00951EC3"/>
    <w:rsid w:val="00955A05"/>
    <w:rsid w:val="0096021E"/>
    <w:rsid w:val="00962E0C"/>
    <w:rsid w:val="009643E7"/>
    <w:rsid w:val="009656E4"/>
    <w:rsid w:val="009725E6"/>
    <w:rsid w:val="009734F2"/>
    <w:rsid w:val="009A6694"/>
    <w:rsid w:val="009B04E9"/>
    <w:rsid w:val="009B2B1B"/>
    <w:rsid w:val="009B622C"/>
    <w:rsid w:val="009C0F67"/>
    <w:rsid w:val="009C239E"/>
    <w:rsid w:val="009C3EC0"/>
    <w:rsid w:val="009C7A07"/>
    <w:rsid w:val="009E0155"/>
    <w:rsid w:val="009F4DFC"/>
    <w:rsid w:val="00A54A67"/>
    <w:rsid w:val="00A55B94"/>
    <w:rsid w:val="00A569D6"/>
    <w:rsid w:val="00A63419"/>
    <w:rsid w:val="00A640B5"/>
    <w:rsid w:val="00A665FF"/>
    <w:rsid w:val="00A66968"/>
    <w:rsid w:val="00A74F5B"/>
    <w:rsid w:val="00A76377"/>
    <w:rsid w:val="00A9138B"/>
    <w:rsid w:val="00AC2BC8"/>
    <w:rsid w:val="00AC7D3B"/>
    <w:rsid w:val="00AD34A1"/>
    <w:rsid w:val="00B014F8"/>
    <w:rsid w:val="00B1502E"/>
    <w:rsid w:val="00B23005"/>
    <w:rsid w:val="00B26D6C"/>
    <w:rsid w:val="00B30401"/>
    <w:rsid w:val="00B32360"/>
    <w:rsid w:val="00B40C69"/>
    <w:rsid w:val="00B419F0"/>
    <w:rsid w:val="00B63C98"/>
    <w:rsid w:val="00B93604"/>
    <w:rsid w:val="00B97714"/>
    <w:rsid w:val="00BA334B"/>
    <w:rsid w:val="00BA46A5"/>
    <w:rsid w:val="00BC787A"/>
    <w:rsid w:val="00BD1E3F"/>
    <w:rsid w:val="00BE76D9"/>
    <w:rsid w:val="00BF4410"/>
    <w:rsid w:val="00BF63DC"/>
    <w:rsid w:val="00BF6D6E"/>
    <w:rsid w:val="00C0648B"/>
    <w:rsid w:val="00C114FD"/>
    <w:rsid w:val="00C15EA5"/>
    <w:rsid w:val="00C24094"/>
    <w:rsid w:val="00C33925"/>
    <w:rsid w:val="00C37602"/>
    <w:rsid w:val="00C433CD"/>
    <w:rsid w:val="00C54BA3"/>
    <w:rsid w:val="00C60777"/>
    <w:rsid w:val="00C77C2D"/>
    <w:rsid w:val="00CB0D06"/>
    <w:rsid w:val="00CC3927"/>
    <w:rsid w:val="00CC684F"/>
    <w:rsid w:val="00CD20B6"/>
    <w:rsid w:val="00CD6D73"/>
    <w:rsid w:val="00CE037C"/>
    <w:rsid w:val="00CE123C"/>
    <w:rsid w:val="00CE53D4"/>
    <w:rsid w:val="00CE5C84"/>
    <w:rsid w:val="00CF23C0"/>
    <w:rsid w:val="00D20326"/>
    <w:rsid w:val="00D311A3"/>
    <w:rsid w:val="00D44AEC"/>
    <w:rsid w:val="00D47B84"/>
    <w:rsid w:val="00D508E4"/>
    <w:rsid w:val="00D70AD4"/>
    <w:rsid w:val="00DA0463"/>
    <w:rsid w:val="00DA5D17"/>
    <w:rsid w:val="00DB3A90"/>
    <w:rsid w:val="00DE54DC"/>
    <w:rsid w:val="00E0046F"/>
    <w:rsid w:val="00E015CB"/>
    <w:rsid w:val="00E01D5C"/>
    <w:rsid w:val="00E11562"/>
    <w:rsid w:val="00E17D48"/>
    <w:rsid w:val="00E30AB1"/>
    <w:rsid w:val="00E35EBF"/>
    <w:rsid w:val="00E41273"/>
    <w:rsid w:val="00E6752D"/>
    <w:rsid w:val="00E708B2"/>
    <w:rsid w:val="00E76417"/>
    <w:rsid w:val="00E830E2"/>
    <w:rsid w:val="00E844C8"/>
    <w:rsid w:val="00E9671E"/>
    <w:rsid w:val="00EA2CE3"/>
    <w:rsid w:val="00EA3A5F"/>
    <w:rsid w:val="00EA6B39"/>
    <w:rsid w:val="00EB7EA7"/>
    <w:rsid w:val="00EC7564"/>
    <w:rsid w:val="00ED04B1"/>
    <w:rsid w:val="00ED1562"/>
    <w:rsid w:val="00EE430B"/>
    <w:rsid w:val="00EF0503"/>
    <w:rsid w:val="00EF5DE7"/>
    <w:rsid w:val="00F110A0"/>
    <w:rsid w:val="00F12486"/>
    <w:rsid w:val="00F2521D"/>
    <w:rsid w:val="00F26BEC"/>
    <w:rsid w:val="00F47399"/>
    <w:rsid w:val="00F61F5F"/>
    <w:rsid w:val="00F6434B"/>
    <w:rsid w:val="00F712AA"/>
    <w:rsid w:val="00F7163F"/>
    <w:rsid w:val="00F862F3"/>
    <w:rsid w:val="00F96B6B"/>
    <w:rsid w:val="00FA1CD7"/>
    <w:rsid w:val="00FA353B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pringernature.com/gp/librarian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9</cp:revision>
  <dcterms:created xsi:type="dcterms:W3CDTF">2019-01-29T10:31:00Z</dcterms:created>
  <dcterms:modified xsi:type="dcterms:W3CDTF">2019-03-12T13:20:00Z</dcterms:modified>
</cp:coreProperties>
</file>