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88" w:rsidRPr="00DC111D" w:rsidRDefault="009977EE" w:rsidP="00EE4788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60288" filled="f" stroked="f">
            <v:textbox style="mso-next-textbox:#_x0000_s1026" inset="0,0,0,0">
              <w:txbxContent>
                <w:p w:rsidR="009C01E3" w:rsidRDefault="009C01E3" w:rsidP="00EE4788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66432" filled="f" stroked="f">
            <v:textbox style="mso-next-textbox:#_x0000_s1032" inset="0,0,0,0">
              <w:txbxContent>
                <w:p w:rsidR="009C01E3" w:rsidRDefault="009C01E3" w:rsidP="00EE4788"/>
              </w:txbxContent>
            </v:textbox>
          </v:rect>
        </w:pict>
      </w:r>
      <w:r w:rsidR="00EE4788" w:rsidRPr="00DC111D">
        <w:t xml:space="preserve">Министерство науки </w:t>
      </w:r>
      <w:r w:rsidR="00EE4788" w:rsidRPr="00887DD9">
        <w:t xml:space="preserve"> </w:t>
      </w:r>
      <w:r w:rsidR="00EE4788">
        <w:t xml:space="preserve">и высшего образования </w:t>
      </w:r>
      <w:r w:rsidR="00EE4788" w:rsidRPr="00DC111D">
        <w:t>РФ</w:t>
      </w:r>
    </w:p>
    <w:p w:rsidR="00EE4788" w:rsidRPr="00DC111D" w:rsidRDefault="00EE4788" w:rsidP="00EE478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E4788" w:rsidRPr="00DC111D" w:rsidRDefault="00EE4788" w:rsidP="00EE4788">
      <w:pPr>
        <w:jc w:val="center"/>
      </w:pPr>
      <w:r w:rsidRPr="00DC111D">
        <w:t>высшего  образования</w:t>
      </w:r>
    </w:p>
    <w:p w:rsidR="00EE4788" w:rsidRDefault="00EE4788" w:rsidP="00EE4788">
      <w:pPr>
        <w:jc w:val="center"/>
      </w:pPr>
      <w:r w:rsidRPr="00DC111D">
        <w:t>«Российский государственный университет им. А.Н. Косыгина»</w:t>
      </w:r>
    </w:p>
    <w:p w:rsidR="00EE4788" w:rsidRPr="00DC111D" w:rsidRDefault="00EE4788" w:rsidP="00EE4788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EE4788" w:rsidRDefault="00EE4788" w:rsidP="00EE478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EE4788" w:rsidRPr="00B72CDC" w:rsidTr="00020909">
        <w:tc>
          <w:tcPr>
            <w:tcW w:w="5003" w:type="dxa"/>
            <w:vAlign w:val="center"/>
          </w:tcPr>
          <w:p w:rsidR="00EE4788" w:rsidRPr="00B72CDC" w:rsidRDefault="00EE4788" w:rsidP="00020909"/>
        </w:tc>
        <w:tc>
          <w:tcPr>
            <w:tcW w:w="4568" w:type="dxa"/>
            <w:vAlign w:val="center"/>
          </w:tcPr>
          <w:p w:rsidR="00EE4788" w:rsidRPr="0028428A" w:rsidRDefault="00EE4788" w:rsidP="0002090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EE4788" w:rsidRPr="00B72CDC" w:rsidTr="00020909">
        <w:trPr>
          <w:trHeight w:val="429"/>
        </w:trPr>
        <w:tc>
          <w:tcPr>
            <w:tcW w:w="5003" w:type="dxa"/>
            <w:vAlign w:val="center"/>
          </w:tcPr>
          <w:p w:rsidR="00EE4788" w:rsidRPr="00B72CDC" w:rsidRDefault="00EE4788" w:rsidP="0002090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EE4788" w:rsidRDefault="00EE4788" w:rsidP="00020909">
            <w:r>
              <w:t xml:space="preserve">Проректор </w:t>
            </w:r>
          </w:p>
          <w:p w:rsidR="00EE4788" w:rsidRPr="00B72CDC" w:rsidRDefault="00EE4788" w:rsidP="00020909">
            <w:r>
              <w:t>по учебно-методической</w:t>
            </w:r>
            <w:r w:rsidRPr="00B72CDC">
              <w:t xml:space="preserve"> работе </w:t>
            </w:r>
          </w:p>
          <w:p w:rsidR="00EE4788" w:rsidRPr="00B72CDC" w:rsidRDefault="00EE4788" w:rsidP="0002090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EE4788" w:rsidRPr="00B72CDC" w:rsidTr="00020909">
        <w:trPr>
          <w:trHeight w:val="404"/>
        </w:trPr>
        <w:tc>
          <w:tcPr>
            <w:tcW w:w="5003" w:type="dxa"/>
            <w:vAlign w:val="center"/>
          </w:tcPr>
          <w:p w:rsidR="00EE4788" w:rsidRPr="00B72CDC" w:rsidRDefault="00EE4788" w:rsidP="00020909"/>
        </w:tc>
        <w:tc>
          <w:tcPr>
            <w:tcW w:w="4568" w:type="dxa"/>
            <w:vAlign w:val="center"/>
          </w:tcPr>
          <w:p w:rsidR="00EE4788" w:rsidRPr="00B72CDC" w:rsidRDefault="00EE4788" w:rsidP="00020909">
            <w:r w:rsidRPr="00B72CDC">
              <w:t>«</w:t>
            </w:r>
            <w:r>
              <w:t>30</w:t>
            </w:r>
            <w:r w:rsidRPr="00B72CDC">
              <w:t>»</w:t>
            </w:r>
            <w:r>
              <w:t xml:space="preserve"> августа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</w:t>
      </w:r>
      <w:proofErr w:type="spellStart"/>
      <w:r w:rsidR="002A2144">
        <w:rPr>
          <w:b/>
          <w:bCs/>
          <w:sz w:val="22"/>
          <w:szCs w:val="22"/>
        </w:rPr>
        <w:t>специалитет</w:t>
      </w:r>
      <w:proofErr w:type="spellEnd"/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1977C1" w:rsidRPr="006E6D8B" w:rsidRDefault="002A2144" w:rsidP="001977C1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>Специальность</w:t>
      </w:r>
      <w:r w:rsidR="00D523B1">
        <w:rPr>
          <w:b/>
          <w:bCs/>
          <w:sz w:val="22"/>
          <w:szCs w:val="22"/>
        </w:rPr>
        <w:t xml:space="preserve"> </w:t>
      </w:r>
      <w:r w:rsidR="007E7A9C">
        <w:rPr>
          <w:b/>
          <w:bCs/>
        </w:rPr>
        <w:t xml:space="preserve"> </w:t>
      </w:r>
      <w:r>
        <w:rPr>
          <w:b/>
          <w:bCs/>
        </w:rPr>
        <w:t>54.05.02 Живопись</w:t>
      </w:r>
    </w:p>
    <w:p w:rsidR="00C232B2" w:rsidRDefault="00C232B2" w:rsidP="00C232B2">
      <w:pPr>
        <w:tabs>
          <w:tab w:val="right" w:leader="underscore" w:pos="8505"/>
        </w:tabs>
        <w:rPr>
          <w:b/>
          <w:bCs/>
        </w:rPr>
      </w:pPr>
    </w:p>
    <w:p w:rsidR="0040447B" w:rsidRDefault="002A2144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</w:t>
      </w:r>
      <w:r w:rsidRPr="002A2144">
        <w:rPr>
          <w:b/>
          <w:bCs/>
        </w:rPr>
        <w:t>пециализация "Художник-живописец (станковая живопись)"</w:t>
      </w:r>
    </w:p>
    <w:p w:rsidR="000C4EA5" w:rsidRDefault="000C4EA5" w:rsidP="00EE4788">
      <w:pPr>
        <w:tabs>
          <w:tab w:val="right" w:leader="underscore" w:pos="8505"/>
        </w:tabs>
        <w:rPr>
          <w:b/>
          <w:bCs/>
        </w:rPr>
      </w:pP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Форм</w:t>
      </w:r>
      <w:r w:rsidR="000C4EA5">
        <w:rPr>
          <w:b/>
          <w:bCs/>
        </w:rPr>
        <w:t>а</w:t>
      </w:r>
      <w:r>
        <w:rPr>
          <w:b/>
          <w:bCs/>
        </w:rPr>
        <w:t xml:space="preserve"> обучения                  </w:t>
      </w:r>
      <w:r w:rsidRPr="008B4CC0">
        <w:rPr>
          <w:b/>
          <w:bCs/>
        </w:rPr>
        <w:t>очная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="002A2144">
        <w:rPr>
          <w:b/>
          <w:bCs/>
        </w:rPr>
        <w:t>6</w:t>
      </w:r>
      <w:r w:rsidRPr="006C1ED7">
        <w:rPr>
          <w:b/>
          <w:bCs/>
        </w:rPr>
        <w:t xml:space="preserve"> </w:t>
      </w:r>
      <w:r w:rsidR="002A2144">
        <w:rPr>
          <w:b/>
          <w:bCs/>
        </w:rPr>
        <w:t>лет</w:t>
      </w:r>
      <w:r w:rsidRPr="006C1ED7">
        <w:rPr>
          <w:b/>
          <w:bCs/>
        </w:rPr>
        <w:t xml:space="preserve">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AD0DB1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</w:t>
      </w:r>
      <w:r w:rsidR="00AD0DB1">
        <w:rPr>
          <w:b/>
          <w:bCs/>
        </w:rPr>
        <w:t xml:space="preserve">Институт </w:t>
      </w:r>
      <w:r w:rsidR="0040447B">
        <w:rPr>
          <w:b/>
          <w:bCs/>
        </w:rPr>
        <w:t>славянской культуры</w:t>
      </w: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40447B" w:rsidRDefault="0040447B" w:rsidP="00EE4788">
      <w:pPr>
        <w:tabs>
          <w:tab w:val="right" w:leader="underscore" w:pos="8505"/>
        </w:tabs>
        <w:rPr>
          <w:b/>
          <w:bCs/>
        </w:rPr>
      </w:pPr>
    </w:p>
    <w:p w:rsidR="0040447B" w:rsidRDefault="0040447B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AD0DB1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</w:t>
      </w:r>
    </w:p>
    <w:p w:rsidR="00AD0DB1" w:rsidRDefault="00AD0DB1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D0DB1" w:rsidRDefault="00AD0DB1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  <w:r>
        <w:rPr>
          <w:bCs/>
          <w:i/>
          <w:sz w:val="18"/>
          <w:szCs w:val="18"/>
        </w:rPr>
        <w:t xml:space="preserve">                                                                  </w:t>
      </w:r>
      <w:r w:rsidR="00EE4788">
        <w:rPr>
          <w:b/>
          <w:bCs/>
        </w:rPr>
        <w:t xml:space="preserve"> </w:t>
      </w: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</w:p>
    <w:p w:rsidR="0040447B" w:rsidRDefault="0040447B" w:rsidP="00EE4788">
      <w:pPr>
        <w:tabs>
          <w:tab w:val="right" w:leader="underscore" w:pos="8505"/>
        </w:tabs>
        <w:rPr>
          <w:b/>
          <w:bCs/>
        </w:rPr>
      </w:pPr>
    </w:p>
    <w:p w:rsidR="000C4EA5" w:rsidRDefault="000C4EA5" w:rsidP="00EE4788">
      <w:pPr>
        <w:tabs>
          <w:tab w:val="right" w:leader="underscore" w:pos="8505"/>
        </w:tabs>
        <w:rPr>
          <w:b/>
          <w:bCs/>
        </w:rPr>
      </w:pPr>
    </w:p>
    <w:p w:rsidR="00EE4788" w:rsidRPr="00AD0DB1" w:rsidRDefault="00EE4788" w:rsidP="0016110F">
      <w:pPr>
        <w:tabs>
          <w:tab w:val="right" w:leader="underscore" w:pos="8505"/>
        </w:tabs>
        <w:jc w:val="center"/>
        <w:rPr>
          <w:bCs/>
          <w:i/>
          <w:sz w:val="18"/>
          <w:szCs w:val="18"/>
        </w:rPr>
      </w:pPr>
      <w:r>
        <w:rPr>
          <w:b/>
          <w:bCs/>
        </w:rPr>
        <w:t>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E0995" w:rsidRDefault="003E0995" w:rsidP="003E0995">
      <w:pPr>
        <w:pStyle w:val="afd"/>
        <w:ind w:left="0"/>
        <w:jc w:val="both"/>
        <w:rPr>
          <w:sz w:val="24"/>
          <w:szCs w:val="24"/>
        </w:rPr>
      </w:pPr>
    </w:p>
    <w:p w:rsidR="0040447B" w:rsidRPr="00F15D5D" w:rsidRDefault="003E0995" w:rsidP="0040447B">
      <w:pPr>
        <w:pStyle w:val="afd"/>
        <w:numPr>
          <w:ilvl w:val="3"/>
          <w:numId w:val="37"/>
        </w:numPr>
        <w:ind w:left="0" w:firstLine="0"/>
        <w:jc w:val="both"/>
        <w:rPr>
          <w:sz w:val="24"/>
          <w:szCs w:val="24"/>
        </w:rPr>
      </w:pPr>
      <w:r w:rsidRPr="00F15D5D">
        <w:rPr>
          <w:sz w:val="24"/>
          <w:szCs w:val="24"/>
        </w:rPr>
        <w:t xml:space="preserve">ФГОС ВО по </w:t>
      </w:r>
      <w:r w:rsidR="002A2144" w:rsidRPr="00F15D5D">
        <w:rPr>
          <w:sz w:val="24"/>
          <w:szCs w:val="24"/>
        </w:rPr>
        <w:t xml:space="preserve">специальности </w:t>
      </w:r>
      <w:r w:rsidR="002A2144" w:rsidRPr="00F15D5D">
        <w:rPr>
          <w:b/>
          <w:sz w:val="24"/>
          <w:szCs w:val="24"/>
        </w:rPr>
        <w:t>54.05.02 Живопись</w:t>
      </w:r>
      <w:r w:rsidR="002A2144" w:rsidRPr="00F15D5D">
        <w:rPr>
          <w:sz w:val="24"/>
          <w:szCs w:val="24"/>
        </w:rPr>
        <w:t xml:space="preserve">, </w:t>
      </w:r>
      <w:proofErr w:type="gramStart"/>
      <w:r w:rsidR="002A2144" w:rsidRPr="00F15D5D">
        <w:rPr>
          <w:sz w:val="24"/>
          <w:szCs w:val="24"/>
        </w:rPr>
        <w:t>утвержденный</w:t>
      </w:r>
      <w:proofErr w:type="gramEnd"/>
      <w:r w:rsidR="002A2144" w:rsidRPr="00F15D5D">
        <w:rPr>
          <w:sz w:val="24"/>
          <w:szCs w:val="24"/>
        </w:rPr>
        <w:t xml:space="preserve"> приказом Мин</w:t>
      </w:r>
      <w:r w:rsidR="002A2144" w:rsidRPr="00F15D5D">
        <w:rPr>
          <w:sz w:val="24"/>
          <w:szCs w:val="24"/>
        </w:rPr>
        <w:t>и</w:t>
      </w:r>
      <w:r w:rsidR="002A2144" w:rsidRPr="00F15D5D">
        <w:rPr>
          <w:sz w:val="24"/>
          <w:szCs w:val="24"/>
        </w:rPr>
        <w:t>стерства образования и науки РФ  09 января 2017 года №10</w:t>
      </w:r>
      <w:r w:rsidR="000C4EA5" w:rsidRPr="00F15D5D">
        <w:rPr>
          <w:sz w:val="24"/>
          <w:szCs w:val="24"/>
        </w:rPr>
        <w:t>.</w:t>
      </w:r>
      <w:r w:rsidR="00635E5B" w:rsidRPr="00F15D5D">
        <w:rPr>
          <w:b/>
          <w:bCs/>
          <w:sz w:val="24"/>
          <w:szCs w:val="24"/>
        </w:rPr>
        <w:t xml:space="preserve"> </w:t>
      </w:r>
      <w:bookmarkStart w:id="2" w:name="_Toc264543478"/>
      <w:bookmarkStart w:id="3" w:name="_Toc264543520"/>
    </w:p>
    <w:p w:rsidR="00EE4788" w:rsidRPr="00F15D5D" w:rsidRDefault="00EE4788" w:rsidP="0040447B">
      <w:pPr>
        <w:pStyle w:val="afd"/>
        <w:numPr>
          <w:ilvl w:val="3"/>
          <w:numId w:val="37"/>
        </w:numPr>
        <w:ind w:left="0" w:firstLine="0"/>
        <w:jc w:val="both"/>
        <w:rPr>
          <w:sz w:val="24"/>
          <w:szCs w:val="24"/>
        </w:rPr>
      </w:pPr>
      <w:r w:rsidRPr="00F15D5D">
        <w:rPr>
          <w:sz w:val="24"/>
          <w:szCs w:val="24"/>
        </w:rPr>
        <w:t xml:space="preserve">Основная профессиональная образовательная программа (далее – ОПОП) </w:t>
      </w:r>
      <w:bookmarkEnd w:id="2"/>
      <w:bookmarkEnd w:id="3"/>
      <w:r w:rsidR="002A2144" w:rsidRPr="00F15D5D">
        <w:rPr>
          <w:sz w:val="24"/>
          <w:szCs w:val="24"/>
        </w:rPr>
        <w:t>по сп</w:t>
      </w:r>
      <w:r w:rsidR="002A2144" w:rsidRPr="00F15D5D">
        <w:rPr>
          <w:sz w:val="24"/>
          <w:szCs w:val="24"/>
        </w:rPr>
        <w:t>е</w:t>
      </w:r>
      <w:r w:rsidR="002A2144" w:rsidRPr="00F15D5D">
        <w:rPr>
          <w:sz w:val="24"/>
          <w:szCs w:val="24"/>
        </w:rPr>
        <w:t xml:space="preserve">циальности </w:t>
      </w:r>
      <w:r w:rsidR="002A2144" w:rsidRPr="00F15D5D">
        <w:rPr>
          <w:b/>
          <w:sz w:val="24"/>
          <w:szCs w:val="24"/>
        </w:rPr>
        <w:t>54.05.02 Живопись</w:t>
      </w:r>
      <w:r w:rsidR="002A2144" w:rsidRPr="00F15D5D">
        <w:rPr>
          <w:sz w:val="24"/>
          <w:szCs w:val="24"/>
        </w:rPr>
        <w:t xml:space="preserve"> </w:t>
      </w:r>
      <w:r w:rsidR="00117FD8" w:rsidRPr="00F15D5D">
        <w:rPr>
          <w:sz w:val="24"/>
          <w:szCs w:val="24"/>
        </w:rPr>
        <w:t xml:space="preserve">для </w:t>
      </w:r>
      <w:r w:rsidR="002A2144" w:rsidRPr="00F15D5D">
        <w:rPr>
          <w:sz w:val="24"/>
          <w:szCs w:val="24"/>
        </w:rPr>
        <w:t xml:space="preserve">специализации </w:t>
      </w:r>
      <w:r w:rsidR="002A2144" w:rsidRPr="00F15D5D">
        <w:rPr>
          <w:b/>
          <w:bCs/>
          <w:sz w:val="24"/>
          <w:szCs w:val="24"/>
        </w:rPr>
        <w:t>Художник-живописец (станковая живопись)</w:t>
      </w:r>
      <w:r w:rsidR="0040447B" w:rsidRPr="00F15D5D">
        <w:rPr>
          <w:b/>
          <w:bCs/>
          <w:sz w:val="24"/>
          <w:szCs w:val="24"/>
        </w:rPr>
        <w:t xml:space="preserve">, </w:t>
      </w:r>
      <w:r w:rsidRPr="00F15D5D">
        <w:rPr>
          <w:sz w:val="24"/>
          <w:szCs w:val="24"/>
        </w:rPr>
        <w:t>утвержденн</w:t>
      </w:r>
      <w:r w:rsidR="0040447B" w:rsidRPr="00F15D5D">
        <w:rPr>
          <w:sz w:val="24"/>
          <w:szCs w:val="24"/>
        </w:rPr>
        <w:t>ая</w:t>
      </w:r>
      <w:r w:rsidRPr="00F15D5D">
        <w:rPr>
          <w:sz w:val="24"/>
          <w:szCs w:val="24"/>
        </w:rPr>
        <w:t xml:space="preserve"> Ученым советом университета </w:t>
      </w:r>
      <w:r w:rsidR="0040447B" w:rsidRPr="00F15D5D">
        <w:rPr>
          <w:sz w:val="24"/>
          <w:szCs w:val="24"/>
        </w:rPr>
        <w:t>_________________</w:t>
      </w:r>
      <w:r w:rsidR="0016110F" w:rsidRPr="00F15D5D">
        <w:rPr>
          <w:sz w:val="24"/>
          <w:szCs w:val="24"/>
        </w:rPr>
        <w:t xml:space="preserve"> </w:t>
      </w:r>
      <w:r w:rsidRPr="00F15D5D">
        <w:rPr>
          <w:sz w:val="24"/>
          <w:szCs w:val="24"/>
        </w:rPr>
        <w:t>20</w:t>
      </w:r>
      <w:r w:rsidR="00DA6552" w:rsidRPr="00F15D5D">
        <w:rPr>
          <w:sz w:val="24"/>
          <w:szCs w:val="24"/>
        </w:rPr>
        <w:t>18</w:t>
      </w:r>
      <w:r w:rsidR="0016110F" w:rsidRPr="00F15D5D">
        <w:rPr>
          <w:sz w:val="24"/>
          <w:szCs w:val="24"/>
        </w:rPr>
        <w:t xml:space="preserve"> </w:t>
      </w:r>
      <w:r w:rsidRPr="00F15D5D">
        <w:rPr>
          <w:sz w:val="24"/>
          <w:szCs w:val="24"/>
        </w:rPr>
        <w:t xml:space="preserve">г., протокол № </w:t>
      </w:r>
      <w:r w:rsidR="0040447B" w:rsidRPr="00F15D5D">
        <w:rPr>
          <w:sz w:val="24"/>
          <w:szCs w:val="24"/>
        </w:rPr>
        <w:t>____</w:t>
      </w:r>
      <w:r w:rsidR="0016110F" w:rsidRPr="00F15D5D">
        <w:rPr>
          <w:sz w:val="24"/>
          <w:szCs w:val="24"/>
        </w:rPr>
        <w:t>.</w:t>
      </w:r>
      <w:r w:rsidR="00BB5A63" w:rsidRPr="00F15D5D">
        <w:rPr>
          <w:b/>
          <w:bCs/>
          <w:sz w:val="24"/>
          <w:szCs w:val="24"/>
        </w:rPr>
        <w:t xml:space="preserve"> </w:t>
      </w:r>
    </w:p>
    <w:p w:rsidR="00EE4788" w:rsidRPr="00F15D5D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701"/>
        <w:gridCol w:w="701"/>
        <w:gridCol w:w="701"/>
        <w:gridCol w:w="4409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16110F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2A2144" w:rsidP="0040447B">
            <w:pPr>
              <w:jc w:val="center"/>
            </w:pPr>
            <w:r>
              <w:t>М.В. Юдин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4" w:name="_Toc264543479"/>
      <w:bookmarkStart w:id="5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4"/>
      <w:bookmarkEnd w:id="5"/>
      <w:r>
        <w:t>«История, политология и право» 29 августа 2018 г.,  п</w:t>
      </w:r>
      <w:r w:rsidRPr="00B72CDC">
        <w:t xml:space="preserve">ротокол № </w:t>
      </w:r>
      <w:r>
        <w:t>1.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C04B47" w:rsidRDefault="00EE4788" w:rsidP="0016110F">
      <w:pPr>
        <w:ind w:firstLine="709"/>
        <w:jc w:val="both"/>
        <w:rPr>
          <w:b/>
        </w:rPr>
      </w:pPr>
      <w:r>
        <w:rPr>
          <w:b/>
        </w:rPr>
        <w:t>Руководител</w:t>
      </w:r>
      <w:r w:rsidR="00564B2D">
        <w:rPr>
          <w:b/>
        </w:rPr>
        <w:t>и</w:t>
      </w:r>
      <w:r>
        <w:rPr>
          <w:b/>
        </w:rPr>
        <w:t xml:space="preserve"> ОПОП             </w:t>
      </w:r>
      <w:r w:rsidRPr="00D57CC5">
        <w:t xml:space="preserve">______________                 </w:t>
      </w:r>
      <w:r w:rsidR="00F15D5D">
        <w:t>И.А. Устинов</w:t>
      </w:r>
    </w:p>
    <w:p w:rsidR="006C74C9" w:rsidRDefault="00C04B47" w:rsidP="0016110F">
      <w:pPr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4B2D">
        <w:t xml:space="preserve">                                                                         </w:t>
      </w:r>
    </w:p>
    <w:p w:rsidR="00C1709F" w:rsidRDefault="0093258B" w:rsidP="0093258B">
      <w:pPr>
        <w:jc w:val="both"/>
        <w:rPr>
          <w:b/>
        </w:rPr>
      </w:pPr>
      <w:r>
        <w:rPr>
          <w:b/>
        </w:rPr>
        <w:t xml:space="preserve">           </w:t>
      </w:r>
    </w:p>
    <w:p w:rsidR="00EE4788" w:rsidRPr="006C1ED7" w:rsidRDefault="00C1709F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6"/>
      <w:bookmarkEnd w:id="7"/>
      <w:r w:rsidR="00EE4788">
        <w:rPr>
          <w:b/>
        </w:rPr>
        <w:t xml:space="preserve">______________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C1709F" w:rsidRDefault="00C1709F" w:rsidP="00EE4788">
      <w:pPr>
        <w:ind w:firstLine="709"/>
        <w:jc w:val="both"/>
        <w:rPr>
          <w:b/>
        </w:rPr>
      </w:pPr>
      <w:bookmarkStart w:id="8" w:name="_Toc264543483"/>
      <w:bookmarkStart w:id="9" w:name="_Toc264543525"/>
    </w:p>
    <w:p w:rsidR="00EE4788" w:rsidRPr="00063073" w:rsidRDefault="00EE4788" w:rsidP="00EE4788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</w:t>
      </w:r>
      <w:bookmarkEnd w:id="8"/>
      <w:bookmarkEnd w:id="9"/>
      <w:r w:rsidR="0040447B">
        <w:t>М.В.Юдин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r>
        <w:t xml:space="preserve">29 августа </w:t>
      </w:r>
      <w:r w:rsidRPr="00B72CDC">
        <w:t>20</w:t>
      </w:r>
      <w:r>
        <w:t xml:space="preserve">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55D18" w:rsidRDefault="00155D18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16110F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40447B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="0040447B">
        <w:t>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0C4EA5" w:rsidRDefault="00EE4788" w:rsidP="000C4EA5">
      <w:pPr>
        <w:jc w:val="center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</w:t>
      </w:r>
    </w:p>
    <w:p w:rsidR="00EE4788" w:rsidRPr="0085716F" w:rsidRDefault="00EE4788" w:rsidP="000C4EA5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4788" w:rsidRPr="00B56C17" w:rsidTr="000209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D321A" w:rsidRPr="00B56C17" w:rsidRDefault="00057420" w:rsidP="00723DD7">
            <w:pPr>
              <w:jc w:val="both"/>
              <w:rPr>
                <w:b/>
              </w:rPr>
            </w:pPr>
            <w:r>
              <w:rPr>
                <w:b/>
              </w:rPr>
              <w:t>ОК-</w:t>
            </w:r>
            <w:r w:rsidR="00723DD7">
              <w:rPr>
                <w:b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57420" w:rsidRPr="00B56C17" w:rsidRDefault="00630C89" w:rsidP="0040447B">
            <w:pPr>
              <w:jc w:val="both"/>
            </w:pPr>
            <w:r>
              <w:t>способность анализировать основные этапы и закономерности историческ</w:t>
            </w:r>
            <w:r>
              <w:t>о</w:t>
            </w:r>
            <w:r>
              <w:t>го развития социально значимых и культурных процессов общества для формирования гражданской позиции</w:t>
            </w:r>
          </w:p>
        </w:tc>
      </w:tr>
      <w:tr w:rsidR="0040447B" w:rsidRPr="00B56C17" w:rsidTr="000209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0447B" w:rsidRDefault="0040447B" w:rsidP="00723DD7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723DD7">
              <w:rPr>
                <w:b/>
              </w:rPr>
              <w:t>П</w:t>
            </w:r>
            <w:r>
              <w:rPr>
                <w:b/>
              </w:rPr>
              <w:t>К-</w:t>
            </w:r>
            <w:r w:rsidR="00723DD7">
              <w:rPr>
                <w:b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0447B" w:rsidRDefault="00630C89" w:rsidP="000C4EA5">
            <w:pPr>
              <w:jc w:val="both"/>
            </w:pPr>
            <w:r>
              <w:t>способность к работе с научной литературой, способностью собирать, обр</w:t>
            </w:r>
            <w:r>
              <w:t>а</w:t>
            </w:r>
            <w:r>
              <w:t>батывать, анализировать и интерпретировать информацию из различных источников с использованием современных средств и технологий</w:t>
            </w:r>
          </w:p>
        </w:tc>
      </w:tr>
      <w:tr w:rsidR="00723DD7" w:rsidRPr="00B56C17" w:rsidTr="000209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23DD7" w:rsidRDefault="00723DD7" w:rsidP="000C4EA5">
            <w:pPr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23DD7" w:rsidRDefault="00630C89" w:rsidP="000C4EA5">
            <w:pPr>
              <w:jc w:val="both"/>
            </w:pPr>
            <w:r>
              <w:t>способностью к осмыслению процесса материальной культуры и изобраз</w:t>
            </w:r>
            <w:r>
              <w:t>и</w:t>
            </w:r>
            <w:r>
              <w:t>тельного искусства в историческом контексте и в связи с общим развитием гуманитарных знаний, с религиозными, философскими и эстетическими идеями конкретных исторических периодов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EE4788" w:rsidRPr="00FC72AD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40447B" w:rsidRPr="00E94CC0" w:rsidTr="0040447B">
        <w:trPr>
          <w:jc w:val="center"/>
        </w:trPr>
        <w:tc>
          <w:tcPr>
            <w:tcW w:w="4486" w:type="dxa"/>
            <w:gridSpan w:val="2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40447B" w:rsidRPr="00E94CC0" w:rsidRDefault="0040447B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0447B" w:rsidRPr="007026B2" w:rsidTr="0040447B">
        <w:trPr>
          <w:jc w:val="center"/>
        </w:trPr>
        <w:tc>
          <w:tcPr>
            <w:tcW w:w="4486" w:type="dxa"/>
            <w:gridSpan w:val="2"/>
            <w:vMerge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0447B" w:rsidRPr="00E94CC0" w:rsidRDefault="0040447B" w:rsidP="00723DD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DD40C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23D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723DD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723D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723DD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0C4EA5">
              <w:rPr>
                <w:b/>
                <w:bCs/>
                <w:sz w:val="20"/>
                <w:szCs w:val="20"/>
              </w:rPr>
              <w:t>.</w:t>
            </w:r>
            <w:r w:rsidR="00723D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40447B" w:rsidRPr="007026B2" w:rsidRDefault="0040447B" w:rsidP="0040447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C4EA5" w:rsidRPr="005F721C" w:rsidTr="0040447B">
        <w:trPr>
          <w:trHeight w:val="202"/>
          <w:jc w:val="center"/>
        </w:trPr>
        <w:tc>
          <w:tcPr>
            <w:tcW w:w="4486" w:type="dxa"/>
            <w:gridSpan w:val="2"/>
          </w:tcPr>
          <w:p w:rsidR="000C4EA5" w:rsidRPr="00E94CC0" w:rsidRDefault="000C4EA5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0C4EA5" w:rsidRPr="00B56C17" w:rsidRDefault="00723DD7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4EA5" w:rsidRPr="00B56C17" w:rsidRDefault="000C4EA5" w:rsidP="000C4E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C4EA5" w:rsidRPr="00B56C17" w:rsidRDefault="008453A5" w:rsidP="000C4E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4EA5" w:rsidRPr="005F721C" w:rsidRDefault="000C4EA5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C4EA5" w:rsidRPr="00B56C17" w:rsidRDefault="008453A5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C4EA5" w:rsidRPr="005F721C" w:rsidTr="0040447B">
        <w:trPr>
          <w:jc w:val="center"/>
        </w:trPr>
        <w:tc>
          <w:tcPr>
            <w:tcW w:w="4486" w:type="dxa"/>
            <w:gridSpan w:val="2"/>
          </w:tcPr>
          <w:p w:rsidR="000C4EA5" w:rsidRPr="00E94CC0" w:rsidRDefault="000C4EA5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0C4EA5" w:rsidRPr="00B56C17" w:rsidRDefault="00723DD7" w:rsidP="00723DD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0C4EA5" w:rsidRPr="00B56C17" w:rsidRDefault="000C4EA5" w:rsidP="000C4E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0C4EA5" w:rsidRPr="00B56C17" w:rsidRDefault="00723DD7" w:rsidP="008453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453A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0C4EA5" w:rsidRPr="005F721C" w:rsidRDefault="000C4EA5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C4EA5" w:rsidRPr="00B56C17" w:rsidRDefault="008453A5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</w:t>
            </w:r>
          </w:p>
        </w:tc>
      </w:tr>
      <w:tr w:rsidR="000C4EA5" w:rsidRPr="00E94CC0" w:rsidTr="0040447B">
        <w:trPr>
          <w:jc w:val="center"/>
        </w:trPr>
        <w:tc>
          <w:tcPr>
            <w:tcW w:w="4486" w:type="dxa"/>
            <w:gridSpan w:val="2"/>
          </w:tcPr>
          <w:p w:rsidR="000C4EA5" w:rsidRPr="00E94CC0" w:rsidRDefault="000C4EA5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0C4EA5" w:rsidRPr="00B56C17" w:rsidRDefault="000C4EA5" w:rsidP="008453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453A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C4EA5" w:rsidRPr="00B56C17" w:rsidRDefault="00DD51D2" w:rsidP="00A578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0C4EA5" w:rsidRPr="00E94CC0" w:rsidRDefault="00DD51D2" w:rsidP="000C4E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0C4EA5" w:rsidRPr="00E94CC0" w:rsidRDefault="000C4EA5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0C4EA5" w:rsidRPr="00B56C17" w:rsidRDefault="008453A5" w:rsidP="00DD51D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DD51D2">
              <w:rPr>
                <w:bCs/>
                <w:sz w:val="22"/>
                <w:szCs w:val="22"/>
              </w:rPr>
              <w:t>5</w:t>
            </w:r>
          </w:p>
        </w:tc>
      </w:tr>
      <w:tr w:rsidR="000C4EA5" w:rsidRPr="005F721C" w:rsidTr="0040447B">
        <w:trPr>
          <w:jc w:val="center"/>
        </w:trPr>
        <w:tc>
          <w:tcPr>
            <w:tcW w:w="1793" w:type="dxa"/>
            <w:vMerge w:val="restart"/>
          </w:tcPr>
          <w:p w:rsidR="000C4EA5" w:rsidRPr="00E94CC0" w:rsidRDefault="000C4EA5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C4EA5" w:rsidRPr="00E94CC0" w:rsidRDefault="000C4EA5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0C4EA5" w:rsidRPr="005F721C" w:rsidRDefault="000C4EA5" w:rsidP="008453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53A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C4EA5" w:rsidRPr="005F721C" w:rsidRDefault="000C4EA5" w:rsidP="00DD51D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D51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C4EA5" w:rsidRPr="005F721C" w:rsidRDefault="00DD51D2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C4EA5" w:rsidRPr="005F721C" w:rsidRDefault="000C4EA5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C4EA5" w:rsidRPr="005F721C" w:rsidRDefault="00DD51D2" w:rsidP="008453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0C4EA5" w:rsidRPr="005F721C" w:rsidTr="0040447B">
        <w:trPr>
          <w:jc w:val="center"/>
        </w:trPr>
        <w:tc>
          <w:tcPr>
            <w:tcW w:w="1793" w:type="dxa"/>
            <w:vMerge/>
          </w:tcPr>
          <w:p w:rsidR="000C4EA5" w:rsidRPr="00E94CC0" w:rsidRDefault="000C4EA5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C4EA5" w:rsidRPr="00E94CC0" w:rsidRDefault="000C4EA5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0C4EA5" w:rsidRPr="005F721C" w:rsidRDefault="000C4EA5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4EA5" w:rsidRPr="005F721C" w:rsidRDefault="000C4EA5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4EA5" w:rsidRPr="005F721C" w:rsidRDefault="000C4EA5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4EA5" w:rsidRPr="005F721C" w:rsidRDefault="000C4EA5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C4EA5" w:rsidRPr="005F721C" w:rsidRDefault="000C4EA5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C4EA5" w:rsidRPr="005F721C" w:rsidTr="0040447B">
        <w:trPr>
          <w:jc w:val="center"/>
        </w:trPr>
        <w:tc>
          <w:tcPr>
            <w:tcW w:w="1793" w:type="dxa"/>
            <w:vMerge/>
          </w:tcPr>
          <w:p w:rsidR="000C4EA5" w:rsidRPr="00E94CC0" w:rsidRDefault="000C4EA5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C4EA5" w:rsidRPr="00E94CC0" w:rsidRDefault="000C4EA5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0C4EA5" w:rsidRPr="005F721C" w:rsidRDefault="000C4EA5" w:rsidP="008453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53A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C4EA5" w:rsidRPr="005F721C" w:rsidRDefault="00A57867" w:rsidP="00DD51D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D51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C4EA5" w:rsidRPr="005F721C" w:rsidRDefault="000C4EA5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C4EA5" w:rsidRPr="005F721C" w:rsidRDefault="000C4EA5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C4EA5" w:rsidRPr="005F721C" w:rsidRDefault="00DD51D2" w:rsidP="00723DD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40447B" w:rsidRPr="005F721C" w:rsidTr="0040447B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0447B" w:rsidRPr="005F721C" w:rsidRDefault="00723DD7" w:rsidP="008453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453A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0447B" w:rsidRPr="005F721C" w:rsidRDefault="00DD51D2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0447B" w:rsidRPr="005F721C" w:rsidRDefault="00DD51D2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DD51D2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</w:t>
            </w:r>
          </w:p>
        </w:tc>
      </w:tr>
      <w:tr w:rsidR="0040447B" w:rsidRPr="005F721C" w:rsidTr="0040447B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0447B" w:rsidRPr="005F721C" w:rsidRDefault="0040447B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40447B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0447B" w:rsidRPr="005F721C" w:rsidRDefault="008453A5" w:rsidP="000C4E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40447B" w:rsidRPr="005F721C" w:rsidRDefault="0040447B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0447B" w:rsidRPr="005F721C" w:rsidRDefault="008453A5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0447B" w:rsidRPr="00E94CC0" w:rsidTr="0040447B">
        <w:trPr>
          <w:jc w:val="center"/>
        </w:trPr>
        <w:tc>
          <w:tcPr>
            <w:tcW w:w="9518" w:type="dxa"/>
            <w:gridSpan w:val="7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23DD7" w:rsidRPr="005F721C" w:rsidTr="0040447B">
        <w:trPr>
          <w:jc w:val="center"/>
        </w:trPr>
        <w:tc>
          <w:tcPr>
            <w:tcW w:w="1793" w:type="dxa"/>
          </w:tcPr>
          <w:p w:rsidR="00723DD7" w:rsidRPr="00E94CC0" w:rsidRDefault="00723DD7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3DD7" w:rsidRPr="00E94CC0" w:rsidRDefault="00723DD7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23DD7" w:rsidRPr="005F721C" w:rsidRDefault="00723DD7" w:rsidP="00630C8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23DD7" w:rsidRPr="005F721C" w:rsidRDefault="008453A5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23DD7" w:rsidRPr="005F721C" w:rsidRDefault="00723DD7" w:rsidP="00723DD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</w:tr>
      <w:tr w:rsidR="00723DD7" w:rsidRPr="005F721C" w:rsidTr="0040447B">
        <w:trPr>
          <w:jc w:val="center"/>
        </w:trPr>
        <w:tc>
          <w:tcPr>
            <w:tcW w:w="1793" w:type="dxa"/>
          </w:tcPr>
          <w:p w:rsidR="00723DD7" w:rsidRPr="005F721C" w:rsidRDefault="00723DD7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DD7" w:rsidRPr="00E94CC0" w:rsidRDefault="00723DD7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23DD7" w:rsidRPr="005F721C" w:rsidTr="0040447B">
        <w:trPr>
          <w:jc w:val="center"/>
        </w:trPr>
        <w:tc>
          <w:tcPr>
            <w:tcW w:w="1793" w:type="dxa"/>
          </w:tcPr>
          <w:p w:rsidR="00723DD7" w:rsidRPr="005F721C" w:rsidRDefault="00723DD7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DD7" w:rsidRPr="00E94CC0" w:rsidRDefault="00723DD7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23DD7" w:rsidRPr="005F721C" w:rsidRDefault="00723DD7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23DD7" w:rsidRPr="005F721C" w:rsidRDefault="00723DD7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экз.</w:t>
            </w:r>
          </w:p>
        </w:tc>
      </w:tr>
      <w:tr w:rsidR="00723DD7" w:rsidRPr="005F721C" w:rsidTr="0040447B">
        <w:trPr>
          <w:jc w:val="center"/>
        </w:trPr>
        <w:tc>
          <w:tcPr>
            <w:tcW w:w="1793" w:type="dxa"/>
          </w:tcPr>
          <w:p w:rsidR="00723DD7" w:rsidRPr="005F721C" w:rsidRDefault="00723DD7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DD7" w:rsidRPr="00E94CC0" w:rsidRDefault="00723DD7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 (</w:t>
            </w:r>
            <w:proofErr w:type="gramStart"/>
            <w:r>
              <w:rPr>
                <w:bCs/>
                <w:sz w:val="22"/>
                <w:szCs w:val="22"/>
              </w:rPr>
              <w:t>КР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23DD7" w:rsidRPr="005F721C" w:rsidRDefault="00723DD7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630C8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630C8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3DD7" w:rsidRPr="005F721C" w:rsidRDefault="00723DD7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23DD7" w:rsidRPr="005F721C" w:rsidRDefault="00723DD7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E4788" w:rsidRDefault="00EE4788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Pr="00FC72AD" w:rsidRDefault="003A39F3" w:rsidP="003A39F3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D3E62" w:rsidRDefault="002D3E62" w:rsidP="002D3E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2D3E62" w:rsidRPr="00AD74E7" w:rsidRDefault="002D3E62" w:rsidP="002D3E62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0"/>
        <w:gridCol w:w="23"/>
        <w:gridCol w:w="4252"/>
        <w:gridCol w:w="567"/>
        <w:gridCol w:w="4112"/>
        <w:gridCol w:w="142"/>
        <w:gridCol w:w="141"/>
        <w:gridCol w:w="426"/>
        <w:gridCol w:w="141"/>
        <w:gridCol w:w="567"/>
        <w:gridCol w:w="142"/>
        <w:gridCol w:w="1701"/>
      </w:tblGrid>
      <w:tr w:rsidR="002D3E62" w:rsidRPr="00DE0B31" w:rsidTr="00D157BA">
        <w:tc>
          <w:tcPr>
            <w:tcW w:w="2693" w:type="dxa"/>
            <w:gridSpan w:val="3"/>
            <w:vMerge w:val="restart"/>
          </w:tcPr>
          <w:p w:rsidR="002D3E62" w:rsidRPr="00C71554" w:rsidRDefault="002D3E62" w:rsidP="00D157BA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2D3E62" w:rsidRPr="00DE0B31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4"/>
            <w:vAlign w:val="center"/>
          </w:tcPr>
          <w:p w:rsidR="002D3E62" w:rsidRPr="00DE0B31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D3E62" w:rsidRDefault="002D3E62" w:rsidP="00A050F0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</w:t>
            </w:r>
            <w:r w:rsidRPr="00DE0B31">
              <w:rPr>
                <w:b/>
                <w:sz w:val="20"/>
                <w:szCs w:val="20"/>
              </w:rPr>
              <w:t>о</w:t>
            </w:r>
            <w:r w:rsidRPr="00DE0B31">
              <w:rPr>
                <w:b/>
                <w:sz w:val="20"/>
                <w:szCs w:val="20"/>
              </w:rPr>
              <w:t xml:space="preserve">му </w:t>
            </w:r>
          </w:p>
          <w:p w:rsidR="002D3E62" w:rsidRPr="00DE0B31" w:rsidRDefault="002D3E62" w:rsidP="00A050F0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3E62" w:rsidRPr="005A14B4" w:rsidRDefault="002D3E62" w:rsidP="00D157BA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 w:val="restart"/>
          </w:tcPr>
          <w:p w:rsidR="002D3E62" w:rsidRPr="00DE0B31" w:rsidRDefault="002D3E62" w:rsidP="00D157BA">
            <w:pPr>
              <w:ind w:hanging="15"/>
              <w:jc w:val="center"/>
              <w:rPr>
                <w:sz w:val="20"/>
                <w:szCs w:val="20"/>
              </w:rPr>
            </w:pPr>
          </w:p>
          <w:p w:rsidR="002D3E62" w:rsidRPr="00A36EAA" w:rsidRDefault="002D3E62" w:rsidP="00D157BA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2D3E62" w:rsidRPr="00DE0B31" w:rsidRDefault="002D3E62" w:rsidP="00D157BA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2D3E62" w:rsidRPr="00DE0B31" w:rsidTr="009D0A9A">
        <w:trPr>
          <w:cantSplit/>
          <w:trHeight w:val="1423"/>
        </w:trPr>
        <w:tc>
          <w:tcPr>
            <w:tcW w:w="2693" w:type="dxa"/>
            <w:gridSpan w:val="3"/>
            <w:vMerge/>
          </w:tcPr>
          <w:p w:rsidR="002D3E62" w:rsidRPr="00DE0B31" w:rsidRDefault="002D3E62" w:rsidP="00D157BA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2D3E62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2D3E62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2D3E62" w:rsidRPr="003343CB" w:rsidRDefault="002D3E62" w:rsidP="00D157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gridSpan w:val="2"/>
            <w:vMerge/>
          </w:tcPr>
          <w:p w:rsidR="002D3E62" w:rsidRPr="00DE0B31" w:rsidRDefault="002D3E62" w:rsidP="00D157BA">
            <w:pPr>
              <w:jc w:val="both"/>
              <w:rPr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2D3E62" w:rsidRPr="00DE0B31" w:rsidRDefault="002D3E62" w:rsidP="00D157BA">
            <w:pPr>
              <w:jc w:val="both"/>
              <w:rPr>
                <w:i/>
              </w:rPr>
            </w:pPr>
          </w:p>
        </w:tc>
      </w:tr>
      <w:tr w:rsidR="002D3E62" w:rsidRPr="00DE0B31" w:rsidTr="00D157BA">
        <w:trPr>
          <w:trHeight w:val="267"/>
        </w:trPr>
        <w:tc>
          <w:tcPr>
            <w:tcW w:w="14884" w:type="dxa"/>
            <w:gridSpan w:val="13"/>
          </w:tcPr>
          <w:p w:rsidR="002D3E62" w:rsidRPr="007C7B63" w:rsidRDefault="002D3E62" w:rsidP="00A050F0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50F0">
              <w:rPr>
                <w:b/>
                <w:sz w:val="20"/>
                <w:szCs w:val="20"/>
              </w:rPr>
              <w:t>3</w:t>
            </w:r>
          </w:p>
        </w:tc>
      </w:tr>
      <w:tr w:rsidR="002D3E62" w:rsidRPr="00DE0B31" w:rsidTr="00D157BA">
        <w:trPr>
          <w:trHeight w:val="450"/>
        </w:trPr>
        <w:tc>
          <w:tcPr>
            <w:tcW w:w="2693" w:type="dxa"/>
            <w:gridSpan w:val="3"/>
            <w:vAlign w:val="center"/>
          </w:tcPr>
          <w:p w:rsidR="002D3E62" w:rsidRPr="00030F66" w:rsidRDefault="002D3E62" w:rsidP="00D157BA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2D3E62" w:rsidRPr="007721CC" w:rsidRDefault="002D3E62" w:rsidP="00D157B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D3E62" w:rsidRPr="00305752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</w:t>
            </w:r>
            <w:proofErr w:type="spellStart"/>
            <w:r w:rsidRPr="00030F66">
              <w:rPr>
                <w:sz w:val="20"/>
                <w:szCs w:val="20"/>
              </w:rPr>
              <w:t>Цивилизационный</w:t>
            </w:r>
            <w:proofErr w:type="spellEnd"/>
            <w:r w:rsidRPr="00030F66">
              <w:rPr>
                <w:sz w:val="20"/>
                <w:szCs w:val="20"/>
              </w:rPr>
              <w:t xml:space="preserve"> и </w:t>
            </w:r>
            <w:proofErr w:type="gramStart"/>
            <w:r w:rsidRPr="00030F66">
              <w:rPr>
                <w:sz w:val="20"/>
                <w:szCs w:val="20"/>
              </w:rPr>
              <w:t>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2D3E62" w:rsidRPr="001913BD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2D3E62" w:rsidRPr="00305752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</w:t>
            </w:r>
            <w:proofErr w:type="spellStart"/>
            <w:r w:rsidRPr="00030F66">
              <w:rPr>
                <w:sz w:val="20"/>
                <w:szCs w:val="20"/>
              </w:rPr>
              <w:t>Цивилизационный</w:t>
            </w:r>
            <w:proofErr w:type="spellEnd"/>
            <w:r w:rsidRPr="00030F66">
              <w:rPr>
                <w:sz w:val="20"/>
                <w:szCs w:val="20"/>
              </w:rPr>
              <w:t xml:space="preserve"> и </w:t>
            </w:r>
            <w:proofErr w:type="gramStart"/>
            <w:r w:rsidRPr="00030F66">
              <w:rPr>
                <w:sz w:val="20"/>
                <w:szCs w:val="20"/>
              </w:rPr>
              <w:t>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gridSpan w:val="2"/>
            <w:vAlign w:val="center"/>
          </w:tcPr>
          <w:p w:rsidR="002D3E62" w:rsidRPr="00305752" w:rsidRDefault="002D3E62" w:rsidP="00D157BA">
            <w:pPr>
              <w:jc w:val="both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2D3E62" w:rsidRPr="00305752" w:rsidRDefault="002D3E6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D3E62" w:rsidRPr="00305752" w:rsidRDefault="002D3E62" w:rsidP="00D157BA">
            <w:pPr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1 </w:t>
            </w:r>
            <w:r>
              <w:rPr>
                <w:bCs/>
                <w:sz w:val="20"/>
                <w:szCs w:val="20"/>
              </w:rPr>
              <w:t>(Входной ко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троль)</w:t>
            </w:r>
          </w:p>
        </w:tc>
      </w:tr>
      <w:tr w:rsidR="007D170B" w:rsidRPr="00DE0B31" w:rsidTr="00D157BA">
        <w:trPr>
          <w:trHeight w:val="225"/>
        </w:trPr>
        <w:tc>
          <w:tcPr>
            <w:tcW w:w="2693" w:type="dxa"/>
            <w:gridSpan w:val="3"/>
            <w:vMerge w:val="restart"/>
            <w:vAlign w:val="center"/>
          </w:tcPr>
          <w:p w:rsidR="007D170B" w:rsidRPr="00030F66" w:rsidRDefault="007D170B" w:rsidP="00D157B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7D170B" w:rsidRPr="00030F66" w:rsidRDefault="007D170B" w:rsidP="00D157B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30F66">
              <w:rPr>
                <w:bCs/>
                <w:sz w:val="20"/>
                <w:szCs w:val="20"/>
              </w:rPr>
              <w:t>нач</w:t>
            </w:r>
            <w:proofErr w:type="spellEnd"/>
            <w:r w:rsidRPr="00030F66">
              <w:rPr>
                <w:bCs/>
                <w:sz w:val="20"/>
                <w:szCs w:val="20"/>
              </w:rPr>
              <w:t>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030F66" w:rsidRDefault="007D170B" w:rsidP="00D157B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30F66">
              <w:rPr>
                <w:bCs/>
                <w:sz w:val="20"/>
                <w:szCs w:val="20"/>
              </w:rPr>
              <w:t>нач</w:t>
            </w:r>
            <w:proofErr w:type="spellEnd"/>
            <w:r w:rsidRPr="00030F66">
              <w:rPr>
                <w:bCs/>
                <w:sz w:val="20"/>
                <w:szCs w:val="20"/>
              </w:rPr>
              <w:t>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gridSpan w:val="2"/>
            <w:vAlign w:val="center"/>
          </w:tcPr>
          <w:p w:rsidR="007D170B" w:rsidRDefault="007D170B" w:rsidP="00D157B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D170B" w:rsidRDefault="007D170B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D170B" w:rsidRPr="00030F66" w:rsidRDefault="009D0A9A" w:rsidP="009D0A9A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СБ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</w:rPr>
              <w:t>Д</w:t>
            </w:r>
            <w:r w:rsidR="007D170B">
              <w:rPr>
                <w:bCs/>
                <w:sz w:val="20"/>
                <w:szCs w:val="20"/>
              </w:rPr>
              <w:t>.</w:t>
            </w:r>
          </w:p>
        </w:tc>
      </w:tr>
      <w:tr w:rsidR="007D170B" w:rsidRPr="00DE0B31" w:rsidTr="00D157BA">
        <w:trPr>
          <w:trHeight w:val="331"/>
        </w:trPr>
        <w:tc>
          <w:tcPr>
            <w:tcW w:w="2693" w:type="dxa"/>
            <w:gridSpan w:val="3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gridSpan w:val="2"/>
            <w:vAlign w:val="center"/>
          </w:tcPr>
          <w:p w:rsidR="007D170B" w:rsidRPr="00305752" w:rsidRDefault="007D170B" w:rsidP="00D157B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D170B" w:rsidRPr="00305752" w:rsidRDefault="007D170B" w:rsidP="00D157BA">
            <w:pPr>
              <w:snapToGrid w:val="0"/>
              <w:jc w:val="both"/>
            </w:pPr>
            <w: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D170B" w:rsidRPr="00305752" w:rsidRDefault="007D170B" w:rsidP="00D157BA">
            <w:pPr>
              <w:jc w:val="both"/>
              <w:rPr>
                <w:bCs/>
              </w:rPr>
            </w:pPr>
          </w:p>
        </w:tc>
      </w:tr>
      <w:tr w:rsidR="007D170B" w:rsidRPr="00DE0B31" w:rsidTr="00D157BA">
        <w:trPr>
          <w:trHeight w:val="519"/>
        </w:trPr>
        <w:tc>
          <w:tcPr>
            <w:tcW w:w="2693" w:type="dxa"/>
            <w:gridSpan w:val="3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D170B" w:rsidRPr="00305752" w:rsidRDefault="007D170B" w:rsidP="00D157BA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gridSpan w:val="2"/>
            <w:vAlign w:val="center"/>
          </w:tcPr>
          <w:p w:rsidR="007D170B" w:rsidRPr="00305752" w:rsidRDefault="007D170B" w:rsidP="00D157BA">
            <w:pPr>
              <w:jc w:val="both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7D170B" w:rsidRPr="00DE0B31" w:rsidTr="00D157BA">
        <w:trPr>
          <w:trHeight w:val="200"/>
        </w:trPr>
        <w:tc>
          <w:tcPr>
            <w:tcW w:w="2693" w:type="dxa"/>
            <w:gridSpan w:val="3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D170B" w:rsidRPr="00C410D0" w:rsidRDefault="007D170B" w:rsidP="00D157BA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C410D0" w:rsidRDefault="007D170B" w:rsidP="00D157BA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gridSpan w:val="2"/>
            <w:vAlign w:val="center"/>
          </w:tcPr>
          <w:p w:rsidR="007D170B" w:rsidRDefault="007D170B" w:rsidP="00D157B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D170B" w:rsidRPr="00DE0B31" w:rsidTr="00D157BA">
        <w:trPr>
          <w:trHeight w:val="195"/>
        </w:trPr>
        <w:tc>
          <w:tcPr>
            <w:tcW w:w="2693" w:type="dxa"/>
            <w:gridSpan w:val="3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D170B" w:rsidRPr="00030F66" w:rsidRDefault="007D170B" w:rsidP="00D157BA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030F66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gridSpan w:val="2"/>
            <w:vAlign w:val="center"/>
          </w:tcPr>
          <w:p w:rsidR="007D170B" w:rsidRDefault="007D170B" w:rsidP="00D157B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D170B" w:rsidRPr="00DE0B31" w:rsidTr="00D157BA">
        <w:trPr>
          <w:trHeight w:val="180"/>
        </w:trPr>
        <w:tc>
          <w:tcPr>
            <w:tcW w:w="2693" w:type="dxa"/>
            <w:gridSpan w:val="3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D170B" w:rsidRPr="00030F66" w:rsidRDefault="007D170B" w:rsidP="00D157BA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D170B" w:rsidRDefault="009327B7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030F66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7D170B" w:rsidRDefault="009327B7" w:rsidP="00D157B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D170B" w:rsidRDefault="009327B7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D170B" w:rsidRPr="00DE0B31" w:rsidTr="00D157BA">
        <w:trPr>
          <w:trHeight w:val="300"/>
        </w:trPr>
        <w:tc>
          <w:tcPr>
            <w:tcW w:w="2693" w:type="dxa"/>
            <w:gridSpan w:val="3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D170B" w:rsidRPr="00030F66" w:rsidRDefault="007D170B" w:rsidP="00D157BA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4" w:type="dxa"/>
            <w:gridSpan w:val="2"/>
            <w:vAlign w:val="center"/>
          </w:tcPr>
          <w:p w:rsidR="007D170B" w:rsidRPr="00030F66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  <w:vAlign w:val="center"/>
          </w:tcPr>
          <w:p w:rsidR="007D170B" w:rsidRDefault="007D170B" w:rsidP="00D157B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D170B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D170B" w:rsidRPr="00305752" w:rsidRDefault="007D170B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050F0" w:rsidRPr="00DE0B31" w:rsidTr="00D157BA">
        <w:tc>
          <w:tcPr>
            <w:tcW w:w="2693" w:type="dxa"/>
            <w:gridSpan w:val="3"/>
            <w:vMerge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Всего:                       </w:t>
            </w:r>
          </w:p>
        </w:tc>
        <w:tc>
          <w:tcPr>
            <w:tcW w:w="567" w:type="dxa"/>
            <w:vAlign w:val="center"/>
          </w:tcPr>
          <w:p w:rsidR="00A050F0" w:rsidRDefault="00A050F0" w:rsidP="009327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327B7">
              <w:rPr>
                <w:bCs/>
              </w:rPr>
              <w:t>7</w:t>
            </w:r>
          </w:p>
        </w:tc>
        <w:tc>
          <w:tcPr>
            <w:tcW w:w="4254" w:type="dxa"/>
            <w:gridSpan w:val="2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A050F0" w:rsidP="009327B7">
            <w:pPr>
              <w:jc w:val="both"/>
            </w:pPr>
            <w:r>
              <w:t>1</w:t>
            </w:r>
            <w:r w:rsidR="009327B7"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A050F0" w:rsidRDefault="00A050F0" w:rsidP="009327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327B7">
              <w:rPr>
                <w:bCs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A050F0" w:rsidRDefault="00A050F0" w:rsidP="00630C8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A050F0" w:rsidRPr="00DE0B31" w:rsidTr="002D3E62">
        <w:trPr>
          <w:trHeight w:val="265"/>
        </w:trPr>
        <w:tc>
          <w:tcPr>
            <w:tcW w:w="14884" w:type="dxa"/>
            <w:gridSpan w:val="13"/>
            <w:vAlign w:val="center"/>
          </w:tcPr>
          <w:p w:rsidR="00A050F0" w:rsidRDefault="00A050F0" w:rsidP="00A050F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9511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D51D2" w:rsidRPr="00DE0B31" w:rsidTr="00D157BA">
        <w:trPr>
          <w:trHeight w:val="311"/>
        </w:trPr>
        <w:tc>
          <w:tcPr>
            <w:tcW w:w="2693" w:type="dxa"/>
            <w:gridSpan w:val="3"/>
            <w:vMerge w:val="restart"/>
            <w:vAlign w:val="center"/>
          </w:tcPr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D51D2" w:rsidRPr="00B71A3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4" w:type="dxa"/>
            <w:gridSpan w:val="2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DD51D2" w:rsidRPr="00305752" w:rsidRDefault="00DD51D2" w:rsidP="00B8557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D51D2" w:rsidRPr="00305752" w:rsidRDefault="00DD51D2" w:rsidP="00A050F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DD51D2" w:rsidRPr="00DE0B31" w:rsidTr="00D157BA">
        <w:tc>
          <w:tcPr>
            <w:tcW w:w="2693" w:type="dxa"/>
            <w:gridSpan w:val="3"/>
            <w:vMerge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D51D2" w:rsidRPr="00305752" w:rsidRDefault="00DD51D2" w:rsidP="00D157BA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4" w:type="dxa"/>
            <w:gridSpan w:val="2"/>
            <w:vAlign w:val="center"/>
          </w:tcPr>
          <w:p w:rsidR="00DD51D2" w:rsidRPr="00FB67D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gridSpan w:val="2"/>
            <w:vAlign w:val="center"/>
          </w:tcPr>
          <w:p w:rsidR="00DD51D2" w:rsidRPr="00305752" w:rsidRDefault="00DD51D2" w:rsidP="00B8557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D51D2" w:rsidRPr="00DE0B31" w:rsidTr="00D157BA">
        <w:trPr>
          <w:trHeight w:val="440"/>
        </w:trPr>
        <w:tc>
          <w:tcPr>
            <w:tcW w:w="2693" w:type="dxa"/>
            <w:gridSpan w:val="3"/>
            <w:vMerge/>
            <w:vAlign w:val="center"/>
          </w:tcPr>
          <w:p w:rsidR="00DD51D2" w:rsidRPr="00305752" w:rsidRDefault="00DD51D2" w:rsidP="00D157B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D51D2" w:rsidRPr="00305752" w:rsidRDefault="00DD51D2" w:rsidP="00D157BA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4" w:type="dxa"/>
            <w:gridSpan w:val="2"/>
            <w:vAlign w:val="center"/>
          </w:tcPr>
          <w:p w:rsidR="00DD51D2" w:rsidRPr="00305752" w:rsidRDefault="00DD51D2" w:rsidP="00D157BA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gridSpan w:val="2"/>
            <w:vAlign w:val="center"/>
          </w:tcPr>
          <w:p w:rsidR="00DD51D2" w:rsidRPr="00305752" w:rsidRDefault="00DD51D2" w:rsidP="00B8557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DD51D2" w:rsidRPr="00305752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51D2" w:rsidRPr="00DE0B31" w:rsidTr="00D157BA">
        <w:trPr>
          <w:trHeight w:val="515"/>
        </w:trPr>
        <w:tc>
          <w:tcPr>
            <w:tcW w:w="2693" w:type="dxa"/>
            <w:gridSpan w:val="3"/>
            <w:vMerge/>
            <w:vAlign w:val="center"/>
          </w:tcPr>
          <w:p w:rsidR="00DD51D2" w:rsidRPr="00305752" w:rsidRDefault="00DD51D2" w:rsidP="00D157B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D51D2" w:rsidRPr="00030F66" w:rsidRDefault="00DD51D2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DD51D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4" w:type="dxa"/>
            <w:gridSpan w:val="2"/>
            <w:vAlign w:val="center"/>
          </w:tcPr>
          <w:p w:rsidR="00DD51D2" w:rsidRPr="00030F66" w:rsidRDefault="00DD51D2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</w:rPr>
              <w:t>Первой мировой войне и революциях 1917 г</w:t>
            </w:r>
          </w:p>
        </w:tc>
        <w:tc>
          <w:tcPr>
            <w:tcW w:w="567" w:type="dxa"/>
            <w:gridSpan w:val="2"/>
            <w:vAlign w:val="center"/>
          </w:tcPr>
          <w:p w:rsidR="00DD51D2" w:rsidRDefault="00DD51D2" w:rsidP="00B8557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DD51D2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D51D2" w:rsidRPr="00305752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050F0" w:rsidRPr="00DE0B31" w:rsidTr="00D157BA">
        <w:tc>
          <w:tcPr>
            <w:tcW w:w="2693" w:type="dxa"/>
            <w:gridSpan w:val="3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Всего:                       </w:t>
            </w:r>
          </w:p>
        </w:tc>
        <w:tc>
          <w:tcPr>
            <w:tcW w:w="567" w:type="dxa"/>
            <w:vAlign w:val="center"/>
          </w:tcPr>
          <w:p w:rsidR="00A050F0" w:rsidRDefault="00A050F0" w:rsidP="00DD51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D51D2">
              <w:rPr>
                <w:bCs/>
              </w:rPr>
              <w:t>5</w:t>
            </w:r>
          </w:p>
        </w:tc>
        <w:tc>
          <w:tcPr>
            <w:tcW w:w="4254" w:type="dxa"/>
            <w:gridSpan w:val="2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DD51D2" w:rsidP="00A050F0">
            <w:pPr>
              <w:jc w:val="both"/>
            </w:pPr>
            <w: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A050F0" w:rsidRDefault="00DD51D2" w:rsidP="00A050F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A050F0" w:rsidRDefault="009327B7" w:rsidP="00A050F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A050F0" w:rsidRPr="00DE0B31" w:rsidTr="00D157BA">
        <w:trPr>
          <w:trHeight w:val="195"/>
        </w:trPr>
        <w:tc>
          <w:tcPr>
            <w:tcW w:w="14884" w:type="dxa"/>
            <w:gridSpan w:val="13"/>
            <w:vAlign w:val="center"/>
          </w:tcPr>
          <w:p w:rsidR="00A050F0" w:rsidRPr="002D3E62" w:rsidRDefault="00A050F0" w:rsidP="00A050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3E62">
              <w:rPr>
                <w:b/>
                <w:bCs/>
                <w:sz w:val="20"/>
                <w:szCs w:val="20"/>
              </w:rPr>
              <w:t xml:space="preserve">Семестр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050F0" w:rsidRPr="00DE0B31" w:rsidTr="00CE3FEA">
        <w:trPr>
          <w:trHeight w:val="195"/>
        </w:trPr>
        <w:tc>
          <w:tcPr>
            <w:tcW w:w="2410" w:type="dxa"/>
            <w:vMerge w:val="restart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lastRenderedPageBreak/>
              <w:t>Раздел 4. Россия с 1917 г. до наших дней</w:t>
            </w:r>
          </w:p>
          <w:p w:rsidR="00A050F0" w:rsidRPr="00305752" w:rsidRDefault="00A050F0" w:rsidP="00D157B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A050F0" w:rsidRPr="00030F66" w:rsidRDefault="00A050F0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lastRenderedPageBreak/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A050F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5" w:type="dxa"/>
            <w:gridSpan w:val="3"/>
            <w:vAlign w:val="center"/>
          </w:tcPr>
          <w:p w:rsidR="00A050F0" w:rsidRPr="00030F66" w:rsidRDefault="00A050F0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050F0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A050F0" w:rsidRPr="00305752" w:rsidRDefault="00A050F0" w:rsidP="00A050F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A050F0" w:rsidRPr="00DE0B31" w:rsidTr="00CE3FEA">
        <w:trPr>
          <w:trHeight w:val="420"/>
        </w:trPr>
        <w:tc>
          <w:tcPr>
            <w:tcW w:w="2410" w:type="dxa"/>
            <w:vMerge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A050F0" w:rsidRPr="00030F66" w:rsidRDefault="00A050F0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>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050F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5" w:type="dxa"/>
            <w:gridSpan w:val="3"/>
            <w:vAlign w:val="center"/>
          </w:tcPr>
          <w:p w:rsidR="00A050F0" w:rsidRPr="00030F66" w:rsidRDefault="00A050F0" w:rsidP="002D3E6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A050F0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050F0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A050F0" w:rsidRPr="00305752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050F0" w:rsidRPr="00DE0B31" w:rsidTr="00CE3FEA">
        <w:trPr>
          <w:trHeight w:val="335"/>
        </w:trPr>
        <w:tc>
          <w:tcPr>
            <w:tcW w:w="2410" w:type="dxa"/>
            <w:vMerge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050F0" w:rsidRPr="00030F66" w:rsidRDefault="00A050F0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войны.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0F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A050F0" w:rsidRPr="00030F66" w:rsidRDefault="00A050F0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войны. Великая Отечественная война 1941 – 1945 гг.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050F0" w:rsidRDefault="00A050F0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050F0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050F0" w:rsidRPr="00305752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050F0" w:rsidRPr="00DE0B31" w:rsidTr="00CE3FEA">
        <w:trPr>
          <w:trHeight w:val="315"/>
        </w:trPr>
        <w:tc>
          <w:tcPr>
            <w:tcW w:w="2410" w:type="dxa"/>
            <w:vMerge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A050F0" w:rsidRPr="00030F66" w:rsidRDefault="00A050F0" w:rsidP="00D157B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A050F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5" w:type="dxa"/>
            <w:gridSpan w:val="3"/>
            <w:vAlign w:val="center"/>
          </w:tcPr>
          <w:p w:rsidR="00A050F0" w:rsidRPr="00030F66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A050F0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050F0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A050F0" w:rsidRPr="00305752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050F0" w:rsidRPr="00DE0B31" w:rsidTr="00CE3FEA">
        <w:trPr>
          <w:trHeight w:val="278"/>
        </w:trPr>
        <w:tc>
          <w:tcPr>
            <w:tcW w:w="2410" w:type="dxa"/>
            <w:vMerge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A050F0" w:rsidRPr="00030F66" w:rsidRDefault="00A050F0" w:rsidP="002D3E6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</w:tc>
        <w:tc>
          <w:tcPr>
            <w:tcW w:w="567" w:type="dxa"/>
            <w:vAlign w:val="center"/>
          </w:tcPr>
          <w:p w:rsidR="00A050F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5" w:type="dxa"/>
            <w:gridSpan w:val="3"/>
            <w:vAlign w:val="center"/>
          </w:tcPr>
          <w:p w:rsidR="00A050F0" w:rsidRPr="00030F66" w:rsidRDefault="00A050F0" w:rsidP="002D3E6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050F0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A050F0" w:rsidRPr="00305752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1</w:t>
            </w:r>
          </w:p>
        </w:tc>
      </w:tr>
      <w:tr w:rsidR="00A050F0" w:rsidRPr="00DE0B31" w:rsidTr="00CE3FEA">
        <w:trPr>
          <w:trHeight w:val="277"/>
        </w:trPr>
        <w:tc>
          <w:tcPr>
            <w:tcW w:w="2410" w:type="dxa"/>
            <w:vMerge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A050F0" w:rsidRPr="00030F66" w:rsidRDefault="00A050F0" w:rsidP="00D157B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050F0" w:rsidRDefault="00DD51D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5" w:type="dxa"/>
            <w:gridSpan w:val="3"/>
            <w:vAlign w:val="center"/>
          </w:tcPr>
          <w:p w:rsidR="00A050F0" w:rsidRPr="00030F66" w:rsidRDefault="00A050F0" w:rsidP="00D157B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A050F0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050F0" w:rsidRDefault="00DD51D2" w:rsidP="00D157B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A050F0" w:rsidRPr="00030F66" w:rsidRDefault="00A050F0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050F0" w:rsidRPr="009D0A9A" w:rsidTr="00CE3FEA">
        <w:trPr>
          <w:trHeight w:val="276"/>
        </w:trPr>
        <w:tc>
          <w:tcPr>
            <w:tcW w:w="2670" w:type="dxa"/>
            <w:gridSpan w:val="2"/>
          </w:tcPr>
          <w:p w:rsidR="00A050F0" w:rsidRPr="009D0A9A" w:rsidRDefault="00A050F0" w:rsidP="00D157BA">
            <w:pPr>
              <w:jc w:val="right"/>
            </w:pPr>
          </w:p>
        </w:tc>
        <w:tc>
          <w:tcPr>
            <w:tcW w:w="4275" w:type="dxa"/>
            <w:gridSpan w:val="2"/>
          </w:tcPr>
          <w:p w:rsidR="00A050F0" w:rsidRPr="009D0A9A" w:rsidRDefault="00A050F0" w:rsidP="00D157BA">
            <w:pPr>
              <w:jc w:val="right"/>
            </w:pPr>
            <w:r w:rsidRPr="009D0A9A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050F0" w:rsidRPr="009D0A9A" w:rsidRDefault="00DD51D2" w:rsidP="00D157BA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  <w:gridSpan w:val="3"/>
          </w:tcPr>
          <w:p w:rsidR="00A050F0" w:rsidRPr="009D0A9A" w:rsidRDefault="00A050F0" w:rsidP="00D157BA">
            <w:pPr>
              <w:jc w:val="both"/>
              <w:rPr>
                <w:i/>
              </w:rPr>
            </w:pPr>
            <w:r w:rsidRPr="009D0A9A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A050F0" w:rsidRPr="009D0A9A" w:rsidRDefault="00A050F0" w:rsidP="00D157BA">
            <w:pPr>
              <w:jc w:val="both"/>
            </w:pPr>
            <w:r w:rsidRPr="009D0A9A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</w:tcPr>
          <w:p w:rsidR="00A050F0" w:rsidRPr="009D0A9A" w:rsidRDefault="00DD51D2" w:rsidP="00D157BA">
            <w:pPr>
              <w:jc w:val="both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A050F0" w:rsidRPr="009D0A9A" w:rsidRDefault="00A050F0" w:rsidP="00D157BA">
            <w:pPr>
              <w:jc w:val="both"/>
            </w:pPr>
            <w:r w:rsidRPr="009D0A9A">
              <w:rPr>
                <w:sz w:val="22"/>
                <w:szCs w:val="22"/>
              </w:rPr>
              <w:t>экзамен</w:t>
            </w:r>
          </w:p>
        </w:tc>
      </w:tr>
      <w:tr w:rsidR="00A050F0" w:rsidRPr="009D0A9A" w:rsidTr="00CE3FEA">
        <w:trPr>
          <w:trHeight w:val="240"/>
        </w:trPr>
        <w:tc>
          <w:tcPr>
            <w:tcW w:w="12474" w:type="dxa"/>
            <w:gridSpan w:val="10"/>
          </w:tcPr>
          <w:p w:rsidR="00A050F0" w:rsidRPr="009D0A9A" w:rsidRDefault="00A050F0" w:rsidP="00D157BA">
            <w:pPr>
              <w:jc w:val="center"/>
              <w:rPr>
                <w:b/>
              </w:rPr>
            </w:pPr>
            <w:r w:rsidRPr="009D0A9A">
              <w:rPr>
                <w:b/>
                <w:sz w:val="22"/>
                <w:szCs w:val="22"/>
              </w:rPr>
              <w:t xml:space="preserve">Общая трудоемкость в часах                                       </w:t>
            </w:r>
          </w:p>
        </w:tc>
        <w:tc>
          <w:tcPr>
            <w:tcW w:w="709" w:type="dxa"/>
            <w:gridSpan w:val="2"/>
          </w:tcPr>
          <w:p w:rsidR="00A050F0" w:rsidRPr="009D0A9A" w:rsidRDefault="00DD51D2" w:rsidP="009327B7">
            <w:pPr>
              <w:jc w:val="both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:rsidR="00A050F0" w:rsidRPr="009D0A9A" w:rsidRDefault="00A050F0" w:rsidP="00D157BA">
            <w:pPr>
              <w:jc w:val="both"/>
              <w:rPr>
                <w:i/>
              </w:rPr>
            </w:pPr>
          </w:p>
        </w:tc>
      </w:tr>
    </w:tbl>
    <w:p w:rsidR="002D3E62" w:rsidRPr="002B3669" w:rsidRDefault="002D3E62" w:rsidP="002D3E62">
      <w:pPr>
        <w:rPr>
          <w:b/>
          <w:sz w:val="20"/>
          <w:szCs w:val="20"/>
        </w:rPr>
      </w:pPr>
      <w:r w:rsidRPr="002B3669">
        <w:rPr>
          <w:i/>
          <w:sz w:val="20"/>
          <w:szCs w:val="20"/>
        </w:rPr>
        <w:t>Контрольная работа (</w:t>
      </w:r>
      <w:proofErr w:type="gramStart"/>
      <w:r w:rsidRPr="002B3669">
        <w:rPr>
          <w:i/>
          <w:sz w:val="20"/>
          <w:szCs w:val="20"/>
        </w:rPr>
        <w:t>КР</w:t>
      </w:r>
      <w:proofErr w:type="gramEnd"/>
      <w:r w:rsidRPr="002B3669">
        <w:rPr>
          <w:i/>
          <w:sz w:val="20"/>
          <w:szCs w:val="20"/>
        </w:rPr>
        <w:t>), собеседование (СБ), тестирование письменное (</w:t>
      </w:r>
      <w:proofErr w:type="spellStart"/>
      <w:r w:rsidRPr="002B3669">
        <w:rPr>
          <w:i/>
          <w:sz w:val="20"/>
          <w:szCs w:val="20"/>
        </w:rPr>
        <w:t>ТСп</w:t>
      </w:r>
      <w:proofErr w:type="spellEnd"/>
      <w:r w:rsidRPr="002B3669">
        <w:rPr>
          <w:i/>
          <w:sz w:val="20"/>
          <w:szCs w:val="20"/>
        </w:rPr>
        <w:t>)</w:t>
      </w:r>
      <w:r w:rsidR="00CE3FEA">
        <w:rPr>
          <w:i/>
          <w:sz w:val="20"/>
          <w:szCs w:val="20"/>
        </w:rPr>
        <w:t>.</w:t>
      </w:r>
    </w:p>
    <w:p w:rsidR="002D3E62" w:rsidRPr="002219C7" w:rsidRDefault="002D3E62" w:rsidP="002D3E62">
      <w:pPr>
        <w:rPr>
          <w:b/>
        </w:rPr>
      </w:pPr>
      <w:r w:rsidRPr="002219C7">
        <w:rPr>
          <w:b/>
        </w:rPr>
        <w:t xml:space="preserve">  </w:t>
      </w:r>
    </w:p>
    <w:p w:rsidR="002D3E62" w:rsidRPr="009D0A9A" w:rsidRDefault="002D3E62" w:rsidP="002D3E62">
      <w:pPr>
        <w:rPr>
          <w:b/>
          <w:sz w:val="22"/>
          <w:szCs w:val="22"/>
          <w:vertAlign w:val="superscript"/>
        </w:rPr>
      </w:pPr>
      <w:r w:rsidRPr="009D0A9A">
        <w:rPr>
          <w:b/>
          <w:sz w:val="22"/>
          <w:szCs w:val="22"/>
        </w:rPr>
        <w:t xml:space="preserve">5.  САМОСТОЯТЕЛЬНАЯ РАБОТА </w:t>
      </w:r>
      <w:proofErr w:type="gramStart"/>
      <w:r w:rsidRPr="009D0A9A">
        <w:rPr>
          <w:b/>
          <w:sz w:val="22"/>
          <w:szCs w:val="22"/>
        </w:rPr>
        <w:t>ОБУЧАЮЩИХСЯ</w:t>
      </w:r>
      <w:proofErr w:type="gramEnd"/>
    </w:p>
    <w:p w:rsidR="002D3E62" w:rsidRPr="00064DC3" w:rsidRDefault="002D3E62" w:rsidP="002D3E6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465"/>
        <w:gridCol w:w="8930"/>
        <w:gridCol w:w="1511"/>
      </w:tblGrid>
      <w:tr w:rsidR="002D3E62" w:rsidRPr="00C340CB" w:rsidTr="00CE3FEA">
        <w:trPr>
          <w:trHeight w:val="744"/>
          <w:jc w:val="center"/>
        </w:trPr>
        <w:tc>
          <w:tcPr>
            <w:tcW w:w="913" w:type="dxa"/>
            <w:vAlign w:val="center"/>
          </w:tcPr>
          <w:p w:rsidR="002D3E62" w:rsidRPr="00BA50B7" w:rsidRDefault="002D3E6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5" w:type="dxa"/>
            <w:vAlign w:val="center"/>
          </w:tcPr>
          <w:p w:rsidR="002D3E62" w:rsidRDefault="002D3E6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2D3E62" w:rsidRPr="00BA50B7" w:rsidRDefault="002D3E6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2D3E62" w:rsidRPr="00BA50B7" w:rsidRDefault="002D3E6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11" w:type="dxa"/>
            <w:vAlign w:val="center"/>
          </w:tcPr>
          <w:p w:rsidR="002D3E62" w:rsidRPr="00BA50B7" w:rsidRDefault="002D3E6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2D3E62" w:rsidRPr="00C340CB" w:rsidTr="00D157BA">
        <w:trPr>
          <w:jc w:val="center"/>
        </w:trPr>
        <w:tc>
          <w:tcPr>
            <w:tcW w:w="14819" w:type="dxa"/>
            <w:gridSpan w:val="4"/>
            <w:vAlign w:val="center"/>
          </w:tcPr>
          <w:p w:rsidR="002D3E62" w:rsidRPr="001723C4" w:rsidRDefault="002D3E62" w:rsidP="00A050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050F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D3E62" w:rsidRPr="00CE3FEA" w:rsidTr="00CE3FEA">
        <w:trPr>
          <w:jc w:val="center"/>
        </w:trPr>
        <w:tc>
          <w:tcPr>
            <w:tcW w:w="913" w:type="dxa"/>
            <w:vAlign w:val="center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2D3E62" w:rsidRPr="00CE3FEA" w:rsidRDefault="002D3E62" w:rsidP="00D157BA">
            <w:pPr>
              <w:snapToGrid w:val="0"/>
              <w:rPr>
                <w:sz w:val="20"/>
                <w:szCs w:val="20"/>
              </w:rPr>
            </w:pPr>
            <w:r w:rsidRPr="00CE3FEA">
              <w:rPr>
                <w:sz w:val="20"/>
                <w:szCs w:val="20"/>
              </w:rPr>
              <w:t>Раздел 1. Введение.</w:t>
            </w:r>
          </w:p>
          <w:p w:rsidR="002D3E62" w:rsidRPr="00CE3FEA" w:rsidRDefault="002D3E62" w:rsidP="00D157B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2D3E62" w:rsidRPr="00CE3FEA" w:rsidRDefault="002D3E62" w:rsidP="009D0A9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</w:t>
            </w:r>
            <w:r w:rsidRPr="00CE3FEA">
              <w:rPr>
                <w:bCs/>
                <w:sz w:val="20"/>
                <w:szCs w:val="20"/>
              </w:rPr>
              <w:t>а</w:t>
            </w:r>
            <w:r w:rsidRPr="00CE3FEA">
              <w:rPr>
                <w:bCs/>
                <w:sz w:val="20"/>
                <w:szCs w:val="20"/>
              </w:rPr>
              <w:t>ру,</w:t>
            </w:r>
            <w:r w:rsidR="009D0A9A">
              <w:rPr>
                <w:bCs/>
                <w:sz w:val="20"/>
                <w:szCs w:val="20"/>
              </w:rPr>
              <w:t xml:space="preserve"> подготовка докладов и сообщений, </w:t>
            </w:r>
            <w:r w:rsidRPr="00CE3FEA">
              <w:rPr>
                <w:bCs/>
                <w:sz w:val="20"/>
                <w:szCs w:val="20"/>
              </w:rPr>
              <w:t xml:space="preserve">подготовка к </w:t>
            </w:r>
            <w:proofErr w:type="spellStart"/>
            <w:r w:rsidRPr="00CE3FEA">
              <w:rPr>
                <w:bCs/>
                <w:sz w:val="20"/>
                <w:szCs w:val="20"/>
              </w:rPr>
              <w:t>ТСп</w:t>
            </w:r>
            <w:proofErr w:type="spellEnd"/>
            <w:r w:rsidRPr="00CE3FEA">
              <w:rPr>
                <w:bCs/>
                <w:sz w:val="20"/>
                <w:szCs w:val="20"/>
              </w:rPr>
              <w:t xml:space="preserve"> № 1.</w:t>
            </w:r>
          </w:p>
        </w:tc>
        <w:tc>
          <w:tcPr>
            <w:tcW w:w="1511" w:type="dxa"/>
            <w:vAlign w:val="center"/>
          </w:tcPr>
          <w:p w:rsidR="002D3E62" w:rsidRPr="00CE3FEA" w:rsidRDefault="00A050F0" w:rsidP="00A578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5786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3E62" w:rsidRPr="00CE3FEA" w:rsidTr="00CE3FEA">
        <w:trPr>
          <w:jc w:val="center"/>
        </w:trPr>
        <w:tc>
          <w:tcPr>
            <w:tcW w:w="913" w:type="dxa"/>
            <w:vAlign w:val="center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E3FEA">
              <w:rPr>
                <w:sz w:val="20"/>
                <w:szCs w:val="20"/>
              </w:rPr>
              <w:t>Раздел 2. Россия с древнейших вр</w:t>
            </w:r>
            <w:r w:rsidRPr="00CE3FEA">
              <w:rPr>
                <w:sz w:val="20"/>
                <w:szCs w:val="20"/>
              </w:rPr>
              <w:t>е</w:t>
            </w:r>
            <w:r w:rsidRPr="00CE3FEA">
              <w:rPr>
                <w:sz w:val="20"/>
                <w:szCs w:val="20"/>
              </w:rPr>
              <w:t xml:space="preserve">мен до конца </w:t>
            </w:r>
            <w:r w:rsidRPr="00CE3FEA">
              <w:rPr>
                <w:sz w:val="20"/>
                <w:szCs w:val="20"/>
                <w:lang w:val="en-GB"/>
              </w:rPr>
              <w:t>XVIII</w:t>
            </w:r>
            <w:r w:rsidRPr="00CE3FE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8930" w:type="dxa"/>
            <w:vAlign w:val="center"/>
          </w:tcPr>
          <w:p w:rsidR="002D3E62" w:rsidRPr="00CE3FEA" w:rsidRDefault="002D3E62" w:rsidP="00A050F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</w:t>
            </w:r>
            <w:r w:rsidRPr="00CE3FEA">
              <w:rPr>
                <w:bCs/>
                <w:sz w:val="20"/>
                <w:szCs w:val="20"/>
              </w:rPr>
              <w:t>а</w:t>
            </w:r>
            <w:r w:rsidRPr="00CE3FEA">
              <w:rPr>
                <w:bCs/>
                <w:sz w:val="20"/>
                <w:szCs w:val="20"/>
              </w:rPr>
              <w:t>ру</w:t>
            </w:r>
            <w:r w:rsidR="009D0A9A">
              <w:rPr>
                <w:bCs/>
                <w:sz w:val="20"/>
                <w:szCs w:val="20"/>
              </w:rPr>
              <w:t>, подготовка докладов и сообщений</w:t>
            </w:r>
            <w:proofErr w:type="gramStart"/>
            <w:r w:rsidR="00A050F0" w:rsidRPr="00CE3FEA">
              <w:rPr>
                <w:bCs/>
                <w:sz w:val="20"/>
                <w:szCs w:val="20"/>
              </w:rPr>
              <w:t xml:space="preserve"> </w:t>
            </w:r>
            <w:r w:rsidR="00A050F0">
              <w:rPr>
                <w:bCs/>
                <w:sz w:val="20"/>
                <w:szCs w:val="20"/>
              </w:rPr>
              <w:t>.</w:t>
            </w:r>
            <w:proofErr w:type="gramEnd"/>
            <w:r w:rsidR="00A050F0">
              <w:rPr>
                <w:bCs/>
                <w:sz w:val="20"/>
                <w:szCs w:val="20"/>
              </w:rPr>
              <w:t xml:space="preserve"> </w:t>
            </w:r>
            <w:r w:rsidR="00A050F0" w:rsidRPr="00CE3FEA">
              <w:rPr>
                <w:bCs/>
                <w:sz w:val="20"/>
                <w:szCs w:val="20"/>
              </w:rPr>
              <w:t>Подготовка к зачету.</w:t>
            </w:r>
          </w:p>
        </w:tc>
        <w:tc>
          <w:tcPr>
            <w:tcW w:w="1511" w:type="dxa"/>
            <w:vAlign w:val="center"/>
          </w:tcPr>
          <w:p w:rsidR="002D3E62" w:rsidRPr="00CE3FEA" w:rsidRDefault="002D3E62" w:rsidP="009327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3FEA">
              <w:rPr>
                <w:b/>
                <w:bCs/>
                <w:sz w:val="20"/>
                <w:szCs w:val="20"/>
              </w:rPr>
              <w:t>3</w:t>
            </w:r>
            <w:r w:rsidR="009327B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3E62" w:rsidRPr="002B3669" w:rsidTr="00CE3FEA">
        <w:trPr>
          <w:jc w:val="center"/>
        </w:trPr>
        <w:tc>
          <w:tcPr>
            <w:tcW w:w="913" w:type="dxa"/>
            <w:vAlign w:val="center"/>
          </w:tcPr>
          <w:p w:rsidR="002D3E62" w:rsidRPr="002B3669" w:rsidRDefault="002D3E62" w:rsidP="00D157B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465" w:type="dxa"/>
          </w:tcPr>
          <w:p w:rsidR="002D3E62" w:rsidRPr="002B3669" w:rsidRDefault="002D3E62" w:rsidP="00D157B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2D3E62" w:rsidRPr="002B3669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B3669">
              <w:rPr>
                <w:b/>
                <w:bCs/>
                <w:sz w:val="22"/>
                <w:szCs w:val="22"/>
              </w:rPr>
              <w:t xml:space="preserve">                              Всего  часов в семестре по учебному плану</w:t>
            </w:r>
          </w:p>
        </w:tc>
        <w:tc>
          <w:tcPr>
            <w:tcW w:w="1511" w:type="dxa"/>
            <w:vAlign w:val="center"/>
          </w:tcPr>
          <w:p w:rsidR="002D3E62" w:rsidRPr="002B3669" w:rsidRDefault="00A050F0" w:rsidP="009327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327B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D3E62" w:rsidRPr="002B3669" w:rsidTr="002D3E62">
        <w:trPr>
          <w:jc w:val="center"/>
        </w:trPr>
        <w:tc>
          <w:tcPr>
            <w:tcW w:w="14819" w:type="dxa"/>
            <w:gridSpan w:val="4"/>
            <w:vAlign w:val="center"/>
          </w:tcPr>
          <w:p w:rsidR="002D3E62" w:rsidRPr="002B3669" w:rsidRDefault="002D3E62" w:rsidP="00A050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B3669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A050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D3E62" w:rsidRPr="00CE3FEA" w:rsidTr="00CE3FEA">
        <w:trPr>
          <w:jc w:val="center"/>
        </w:trPr>
        <w:tc>
          <w:tcPr>
            <w:tcW w:w="913" w:type="dxa"/>
            <w:vAlign w:val="center"/>
          </w:tcPr>
          <w:p w:rsidR="002D3E62" w:rsidRPr="00CE3FEA" w:rsidRDefault="00CE3FEA" w:rsidP="00D157B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CE3FEA">
              <w:rPr>
                <w:bCs/>
                <w:sz w:val="20"/>
                <w:szCs w:val="20"/>
                <w:lang w:val="en-GB"/>
              </w:rPr>
              <w:t>XIX</w:t>
            </w:r>
            <w:r w:rsidRPr="00CE3FEA">
              <w:rPr>
                <w:bCs/>
                <w:sz w:val="20"/>
                <w:szCs w:val="20"/>
              </w:rPr>
              <w:t xml:space="preserve"> в. до 1917 года</w:t>
            </w:r>
          </w:p>
        </w:tc>
        <w:tc>
          <w:tcPr>
            <w:tcW w:w="8930" w:type="dxa"/>
            <w:vAlign w:val="center"/>
          </w:tcPr>
          <w:p w:rsidR="002D3E62" w:rsidRPr="00CE3FEA" w:rsidRDefault="002D3E62" w:rsidP="00A050F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литературы, подготовка к семин</w:t>
            </w:r>
            <w:r w:rsidRPr="00CE3FEA">
              <w:rPr>
                <w:bCs/>
                <w:sz w:val="20"/>
                <w:szCs w:val="20"/>
              </w:rPr>
              <w:t>а</w:t>
            </w:r>
            <w:r w:rsidRPr="00CE3FEA">
              <w:rPr>
                <w:bCs/>
                <w:sz w:val="20"/>
                <w:szCs w:val="20"/>
              </w:rPr>
              <w:t>ру</w:t>
            </w:r>
            <w:r w:rsidR="009D0A9A">
              <w:rPr>
                <w:bCs/>
                <w:sz w:val="20"/>
                <w:szCs w:val="20"/>
              </w:rPr>
              <w:t xml:space="preserve">, подготовка докладов и сообщений, подготовка к </w:t>
            </w:r>
            <w:r w:rsidR="00A050F0">
              <w:rPr>
                <w:bCs/>
                <w:sz w:val="20"/>
                <w:szCs w:val="20"/>
              </w:rPr>
              <w:t>КР</w:t>
            </w:r>
            <w:r w:rsidRPr="00CE3FEA">
              <w:rPr>
                <w:bCs/>
                <w:sz w:val="20"/>
                <w:szCs w:val="20"/>
              </w:rPr>
              <w:t>.</w:t>
            </w:r>
            <w:r w:rsidR="00CE3FEA" w:rsidRPr="00CE3FE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:rsidR="002D3E62" w:rsidRPr="00CE3FEA" w:rsidRDefault="00DD51D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D3E62" w:rsidRPr="002B3669" w:rsidTr="00CE3FEA">
        <w:trPr>
          <w:jc w:val="center"/>
        </w:trPr>
        <w:tc>
          <w:tcPr>
            <w:tcW w:w="913" w:type="dxa"/>
            <w:vAlign w:val="center"/>
          </w:tcPr>
          <w:p w:rsidR="002D3E62" w:rsidRPr="002B3669" w:rsidRDefault="002D3E62" w:rsidP="00D157B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465" w:type="dxa"/>
          </w:tcPr>
          <w:p w:rsidR="002D3E62" w:rsidRPr="002B3669" w:rsidRDefault="002D3E62" w:rsidP="00D157B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2D3E62" w:rsidRPr="002B3669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B3669">
              <w:rPr>
                <w:b/>
                <w:bCs/>
                <w:sz w:val="22"/>
                <w:szCs w:val="22"/>
              </w:rPr>
              <w:t xml:space="preserve">                              Всего  часов в семестре по учебному плану</w:t>
            </w:r>
          </w:p>
        </w:tc>
        <w:tc>
          <w:tcPr>
            <w:tcW w:w="1511" w:type="dxa"/>
            <w:vAlign w:val="center"/>
          </w:tcPr>
          <w:p w:rsidR="002D3E62" w:rsidRPr="002B3669" w:rsidRDefault="00DD51D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CE3FEA" w:rsidRPr="002B3669" w:rsidTr="00D157BA">
        <w:trPr>
          <w:jc w:val="center"/>
        </w:trPr>
        <w:tc>
          <w:tcPr>
            <w:tcW w:w="14819" w:type="dxa"/>
            <w:gridSpan w:val="4"/>
            <w:vAlign w:val="center"/>
          </w:tcPr>
          <w:p w:rsidR="00CE3FEA" w:rsidRDefault="00CE3FEA" w:rsidP="00A050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A050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D3E62" w:rsidRPr="00CE3FEA" w:rsidTr="00CE3FEA">
        <w:trPr>
          <w:jc w:val="center"/>
        </w:trPr>
        <w:tc>
          <w:tcPr>
            <w:tcW w:w="913" w:type="dxa"/>
            <w:vAlign w:val="center"/>
          </w:tcPr>
          <w:p w:rsidR="002D3E62" w:rsidRPr="00CE3FEA" w:rsidRDefault="00CE3FEA" w:rsidP="00D157B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E3FEA">
              <w:rPr>
                <w:bCs/>
                <w:color w:val="000000"/>
                <w:sz w:val="20"/>
                <w:szCs w:val="20"/>
              </w:rPr>
              <w:t>Раздел 4.Россия с 1917 г. до наших дней.</w:t>
            </w:r>
          </w:p>
        </w:tc>
        <w:tc>
          <w:tcPr>
            <w:tcW w:w="8930" w:type="dxa"/>
            <w:vAlign w:val="center"/>
          </w:tcPr>
          <w:p w:rsidR="002D3E62" w:rsidRPr="00CE3FEA" w:rsidRDefault="002D3E62" w:rsidP="00A050F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Изучение лекций, учебников, учебных пособий, дополнительной литературы подготовка к семинару</w:t>
            </w:r>
            <w:r w:rsidR="009D0A9A">
              <w:rPr>
                <w:bCs/>
                <w:sz w:val="20"/>
                <w:szCs w:val="20"/>
              </w:rPr>
              <w:t xml:space="preserve">, подготовка докладов и сообщений, подготовка к </w:t>
            </w:r>
            <w:proofErr w:type="spellStart"/>
            <w:r w:rsidRPr="00CE3FEA">
              <w:rPr>
                <w:bCs/>
                <w:sz w:val="20"/>
                <w:szCs w:val="20"/>
              </w:rPr>
              <w:t>ТСп</w:t>
            </w:r>
            <w:proofErr w:type="spellEnd"/>
            <w:r w:rsidRPr="00CE3FEA">
              <w:rPr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1511" w:type="dxa"/>
            <w:vAlign w:val="center"/>
          </w:tcPr>
          <w:p w:rsidR="002D3E62" w:rsidRPr="00CE3FEA" w:rsidRDefault="00DD51D2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D3E62" w:rsidRPr="00CE3FEA" w:rsidTr="00CE3FEA">
        <w:trPr>
          <w:jc w:val="center"/>
        </w:trPr>
        <w:tc>
          <w:tcPr>
            <w:tcW w:w="913" w:type="dxa"/>
            <w:vAlign w:val="center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</w:tcPr>
          <w:p w:rsidR="002D3E62" w:rsidRPr="00CE3FEA" w:rsidRDefault="002D3E62" w:rsidP="00CE3FE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2D3E62" w:rsidRPr="00CE3FEA" w:rsidRDefault="002D3E62" w:rsidP="00D157B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E3FEA">
              <w:rPr>
                <w:bCs/>
                <w:sz w:val="20"/>
                <w:szCs w:val="20"/>
              </w:rPr>
              <w:t>Подготовка к промежуточной аттестации (экзамену)</w:t>
            </w:r>
          </w:p>
        </w:tc>
        <w:tc>
          <w:tcPr>
            <w:tcW w:w="1511" w:type="dxa"/>
            <w:vAlign w:val="center"/>
          </w:tcPr>
          <w:p w:rsidR="002D3E62" w:rsidRPr="00CE3FEA" w:rsidRDefault="009327B7" w:rsidP="00D157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D3E62" w:rsidRPr="002B3669" w:rsidTr="00CE3FEA">
        <w:trPr>
          <w:jc w:val="center"/>
        </w:trPr>
        <w:tc>
          <w:tcPr>
            <w:tcW w:w="13308" w:type="dxa"/>
            <w:gridSpan w:val="3"/>
          </w:tcPr>
          <w:p w:rsidR="002D3E62" w:rsidRPr="002B3669" w:rsidRDefault="002D3E62" w:rsidP="00D157BA">
            <w:r w:rsidRPr="002B366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Всего  часов в семестре по учебному плану</w:t>
            </w:r>
          </w:p>
        </w:tc>
        <w:tc>
          <w:tcPr>
            <w:tcW w:w="1511" w:type="dxa"/>
          </w:tcPr>
          <w:p w:rsidR="002D3E62" w:rsidRPr="002B3669" w:rsidRDefault="00DD51D2" w:rsidP="00D157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D3E62" w:rsidRPr="00C340CB" w:rsidTr="00CE3FEA">
        <w:trPr>
          <w:jc w:val="center"/>
        </w:trPr>
        <w:tc>
          <w:tcPr>
            <w:tcW w:w="13308" w:type="dxa"/>
            <w:gridSpan w:val="3"/>
          </w:tcPr>
          <w:p w:rsidR="002D3E62" w:rsidRPr="002C5C75" w:rsidRDefault="002D3E62" w:rsidP="00D157BA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511" w:type="dxa"/>
          </w:tcPr>
          <w:p w:rsidR="002D3E62" w:rsidRPr="00AB526E" w:rsidRDefault="00DD51D2" w:rsidP="00D157BA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</w:tbl>
    <w:p w:rsidR="002D3E62" w:rsidRDefault="002D3E62" w:rsidP="002D3E62">
      <w:pPr>
        <w:rPr>
          <w:b/>
        </w:rPr>
      </w:pPr>
      <w:r>
        <w:rPr>
          <w:b/>
        </w:rPr>
        <w:t xml:space="preserve">               </w:t>
      </w:r>
    </w:p>
    <w:p w:rsidR="002D3E62" w:rsidRDefault="002D3E62" w:rsidP="002D3E62">
      <w:pPr>
        <w:rPr>
          <w:b/>
        </w:rPr>
        <w:sectPr w:rsidR="002D3E62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rPr>
          <w:b/>
        </w:r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DD40C2" w:rsidRPr="00F766BF" w:rsidTr="000C4EA5">
        <w:tc>
          <w:tcPr>
            <w:tcW w:w="887" w:type="pct"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DD40C2" w:rsidRPr="00F766BF" w:rsidRDefault="00DD40C2" w:rsidP="000C4EA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DD40C2" w:rsidRPr="00F766BF" w:rsidRDefault="00DD40C2" w:rsidP="000C4EA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DD40C2" w:rsidRPr="00F766BF" w:rsidRDefault="00DD40C2" w:rsidP="000C4EA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DD40C2" w:rsidRPr="00F766BF" w:rsidRDefault="00DD40C2" w:rsidP="000C4EA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DD40C2" w:rsidRPr="00F766BF" w:rsidTr="000C4EA5">
        <w:tc>
          <w:tcPr>
            <w:tcW w:w="887" w:type="pct"/>
            <w:vMerge w:val="restart"/>
            <w:vAlign w:val="center"/>
          </w:tcPr>
          <w:p w:rsidR="00DD40C2" w:rsidRPr="00F766BF" w:rsidRDefault="00DD40C2" w:rsidP="00630C89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630C89">
              <w:rPr>
                <w:b/>
              </w:rPr>
              <w:t>3</w:t>
            </w:r>
          </w:p>
        </w:tc>
        <w:tc>
          <w:tcPr>
            <w:tcW w:w="3203" w:type="pct"/>
            <w:vAlign w:val="center"/>
          </w:tcPr>
          <w:p w:rsidR="00DD40C2" w:rsidRPr="00B961FF" w:rsidRDefault="00DD40C2" w:rsidP="000C4EA5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Пороговый </w:t>
            </w:r>
          </w:p>
          <w:p w:rsidR="00DD40C2" w:rsidRPr="00B961FF" w:rsidRDefault="00DD40C2" w:rsidP="00E13D0A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Знает </w:t>
            </w:r>
            <w:r w:rsidRPr="00B961FF">
              <w:rPr>
                <w:sz w:val="21"/>
                <w:szCs w:val="21"/>
              </w:rPr>
              <w:t>основные методы и принципы исторического исследов</w:t>
            </w:r>
            <w:r w:rsidRPr="00B961FF">
              <w:rPr>
                <w:sz w:val="21"/>
                <w:szCs w:val="21"/>
              </w:rPr>
              <w:t>а</w:t>
            </w:r>
            <w:r w:rsidRPr="00B961FF">
              <w:rPr>
                <w:sz w:val="21"/>
                <w:szCs w:val="21"/>
              </w:rPr>
              <w:t>ния, основные этапы, факты, события исторических явлений.</w:t>
            </w:r>
            <w:r w:rsidRPr="00B961FF">
              <w:rPr>
                <w:b/>
                <w:sz w:val="21"/>
                <w:szCs w:val="21"/>
              </w:rPr>
              <w:t xml:space="preserve"> Умеет</w:t>
            </w:r>
            <w:r w:rsidRPr="00B961FF">
              <w:rPr>
                <w:sz w:val="21"/>
                <w:szCs w:val="21"/>
              </w:rPr>
              <w:t xml:space="preserve"> назвать основные методы и принципы исторического исследования и понятийно-категориальный аппарат.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B961FF">
              <w:rPr>
                <w:sz w:val="21"/>
                <w:szCs w:val="21"/>
              </w:rPr>
              <w:t>общими представлениями об исторических закономерностях, навыками поиска исторической информации.</w:t>
            </w:r>
          </w:p>
        </w:tc>
        <w:tc>
          <w:tcPr>
            <w:tcW w:w="910" w:type="pct"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  <w:r>
              <w:rPr>
                <w:b/>
              </w:rPr>
              <w:t>Оценка 3</w:t>
            </w:r>
          </w:p>
        </w:tc>
      </w:tr>
      <w:tr w:rsidR="00DD40C2" w:rsidRPr="00F766BF" w:rsidTr="000C4EA5">
        <w:tc>
          <w:tcPr>
            <w:tcW w:w="887" w:type="pct"/>
            <w:vMerge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D40C2" w:rsidRPr="00B961FF" w:rsidRDefault="00DD40C2" w:rsidP="000C4EA5">
            <w:pPr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Повышенный </w:t>
            </w:r>
          </w:p>
          <w:p w:rsidR="00DD40C2" w:rsidRPr="00B961FF" w:rsidRDefault="00DD40C2" w:rsidP="000C4EA5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Знает</w:t>
            </w:r>
            <w:r w:rsidRPr="00B961FF">
              <w:rPr>
                <w:sz w:val="21"/>
                <w:szCs w:val="21"/>
              </w:rPr>
              <w:t xml:space="preserve"> достижения современной исторической науки, и инфо</w:t>
            </w:r>
            <w:r w:rsidRPr="00B961FF">
              <w:rPr>
                <w:sz w:val="21"/>
                <w:szCs w:val="21"/>
              </w:rPr>
              <w:t>р</w:t>
            </w:r>
            <w:r w:rsidRPr="00B961FF">
              <w:rPr>
                <w:sz w:val="21"/>
                <w:szCs w:val="21"/>
              </w:rPr>
              <w:t xml:space="preserve">мационных технологий, </w:t>
            </w:r>
            <w:proofErr w:type="gramStart"/>
            <w:r w:rsidRPr="00B961FF">
              <w:rPr>
                <w:sz w:val="21"/>
                <w:szCs w:val="21"/>
              </w:rPr>
              <w:t>способен</w:t>
            </w:r>
            <w:proofErr w:type="gramEnd"/>
            <w:r w:rsidRPr="00B961FF">
              <w:rPr>
                <w:sz w:val="21"/>
                <w:szCs w:val="21"/>
              </w:rPr>
              <w:t xml:space="preserve"> к пониманию истории и це</w:t>
            </w:r>
            <w:r w:rsidRPr="00B961FF">
              <w:rPr>
                <w:sz w:val="21"/>
                <w:szCs w:val="21"/>
              </w:rPr>
              <w:t>н</w:t>
            </w:r>
            <w:r w:rsidRPr="00B961FF">
              <w:rPr>
                <w:sz w:val="21"/>
                <w:szCs w:val="21"/>
              </w:rPr>
              <w:t xml:space="preserve">ностей человека.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формулировать и излагать собственное видение исторических и культурных процессов и явлений, с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поставлять факты и события.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B961FF">
              <w:rPr>
                <w:sz w:val="21"/>
                <w:szCs w:val="21"/>
              </w:rPr>
              <w:t>навыками ориентир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ваться в важнейших политических, </w:t>
            </w:r>
            <w:proofErr w:type="gramStart"/>
            <w:r w:rsidRPr="00B961FF">
              <w:rPr>
                <w:sz w:val="21"/>
                <w:szCs w:val="21"/>
              </w:rPr>
              <w:t>экономических и культу</w:t>
            </w:r>
            <w:r w:rsidRPr="00B961FF">
              <w:rPr>
                <w:sz w:val="21"/>
                <w:szCs w:val="21"/>
              </w:rPr>
              <w:t>р</w:t>
            </w:r>
            <w:r w:rsidRPr="00B961FF">
              <w:rPr>
                <w:sz w:val="21"/>
                <w:szCs w:val="21"/>
              </w:rPr>
              <w:t>ных процессах</w:t>
            </w:r>
            <w:proofErr w:type="gramEnd"/>
            <w:r w:rsidRPr="00B961FF">
              <w:rPr>
                <w:sz w:val="21"/>
                <w:szCs w:val="21"/>
              </w:rPr>
              <w:t xml:space="preserve">  современной России, использует  навыки раб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ты с информацией из различных источников для решения пр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фессиональных и социальных задач.</w:t>
            </w:r>
            <w:r w:rsidRPr="00B961FF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  <w:r>
              <w:rPr>
                <w:b/>
              </w:rPr>
              <w:t>Оценка 4</w:t>
            </w:r>
          </w:p>
        </w:tc>
      </w:tr>
      <w:tr w:rsidR="00DD40C2" w:rsidRPr="00F766BF" w:rsidTr="000C4EA5">
        <w:tc>
          <w:tcPr>
            <w:tcW w:w="887" w:type="pct"/>
            <w:vMerge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D40C2" w:rsidRPr="00B961FF" w:rsidRDefault="00DD40C2" w:rsidP="000C4EA5">
            <w:pPr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Высокий </w:t>
            </w:r>
          </w:p>
          <w:p w:rsidR="00DD40C2" w:rsidRPr="00B961FF" w:rsidRDefault="00DD40C2" w:rsidP="00E13D0A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Знает </w:t>
            </w:r>
            <w:r w:rsidRPr="00B961FF">
              <w:rPr>
                <w:sz w:val="21"/>
                <w:szCs w:val="21"/>
              </w:rPr>
              <w:t xml:space="preserve">этапы, факты, события, причины и поводы исторических явлений.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применять на практике знания истории, демо</w:t>
            </w:r>
            <w:r w:rsidRPr="00B961FF">
              <w:rPr>
                <w:sz w:val="21"/>
                <w:szCs w:val="21"/>
              </w:rPr>
              <w:t>н</w:t>
            </w:r>
            <w:r w:rsidRPr="00B961FF">
              <w:rPr>
                <w:sz w:val="21"/>
                <w:szCs w:val="21"/>
              </w:rPr>
              <w:t>стрировать свое понимание исторических явлении и процессов, закономерностей, действовать целенаправленно при изучении исторической проблемы.</w:t>
            </w:r>
            <w:r w:rsidRPr="00B961FF">
              <w:rPr>
                <w:b/>
                <w:sz w:val="21"/>
                <w:szCs w:val="21"/>
              </w:rPr>
              <w:t xml:space="preserve"> Владеет навыками </w:t>
            </w:r>
            <w:r w:rsidRPr="00B961FF">
              <w:rPr>
                <w:sz w:val="21"/>
                <w:szCs w:val="21"/>
              </w:rPr>
              <w:t>работы с истор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ческими источниками, оценки происходящих событий,  опр</w:t>
            </w:r>
            <w:r w:rsidRPr="00B961FF">
              <w:rPr>
                <w:sz w:val="21"/>
                <w:szCs w:val="21"/>
              </w:rPr>
              <w:t>е</w:t>
            </w:r>
            <w:r w:rsidRPr="00B961FF">
              <w:rPr>
                <w:sz w:val="21"/>
                <w:szCs w:val="21"/>
              </w:rPr>
              <w:t>деления ценности информации, может выделять и формулир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вать историческую проблему и самостоятельно анализировать и интерпретировать научную литературу, на основе знания ист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рических закономерностей прогнозировать   вероятность разв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тия исторических событий.</w:t>
            </w:r>
          </w:p>
        </w:tc>
        <w:tc>
          <w:tcPr>
            <w:tcW w:w="910" w:type="pct"/>
            <w:vAlign w:val="center"/>
          </w:tcPr>
          <w:p w:rsidR="00DD40C2" w:rsidRPr="00F766BF" w:rsidRDefault="00DD40C2" w:rsidP="000C4EA5">
            <w:pPr>
              <w:jc w:val="center"/>
              <w:rPr>
                <w:b/>
              </w:rPr>
            </w:pPr>
            <w:r>
              <w:rPr>
                <w:b/>
              </w:rPr>
              <w:t>Оценка 5</w:t>
            </w:r>
          </w:p>
        </w:tc>
      </w:tr>
      <w:tr w:rsidR="00CE3FEA" w:rsidRPr="00F766BF" w:rsidTr="000C4EA5">
        <w:tc>
          <w:tcPr>
            <w:tcW w:w="887" w:type="pct"/>
            <w:vMerge w:val="restart"/>
            <w:vAlign w:val="center"/>
          </w:tcPr>
          <w:p w:rsidR="00CE3FEA" w:rsidRPr="00F766BF" w:rsidRDefault="00CE3FEA" w:rsidP="00630C89">
            <w:pPr>
              <w:jc w:val="center"/>
              <w:rPr>
                <w:b/>
              </w:rPr>
            </w:pPr>
            <w:r>
              <w:rPr>
                <w:b/>
              </w:rPr>
              <w:t>ОПК-</w:t>
            </w:r>
            <w:r w:rsidR="00630C89">
              <w:rPr>
                <w:b/>
              </w:rPr>
              <w:t>4</w:t>
            </w:r>
          </w:p>
        </w:tc>
        <w:tc>
          <w:tcPr>
            <w:tcW w:w="3203" w:type="pct"/>
            <w:vAlign w:val="center"/>
          </w:tcPr>
          <w:p w:rsidR="00CE3FEA" w:rsidRPr="00630C89" w:rsidRDefault="00CE3FEA" w:rsidP="00D157BA">
            <w:pPr>
              <w:rPr>
                <w:b/>
                <w:sz w:val="21"/>
                <w:szCs w:val="21"/>
              </w:rPr>
            </w:pPr>
            <w:r w:rsidRPr="00630C89">
              <w:rPr>
                <w:b/>
                <w:sz w:val="21"/>
                <w:szCs w:val="21"/>
              </w:rPr>
              <w:t>Пороговый</w:t>
            </w:r>
          </w:p>
          <w:p w:rsidR="00CE3FEA" w:rsidRPr="00630C89" w:rsidRDefault="00630C89" w:rsidP="00630C89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 w:rsidRPr="00630C89">
              <w:rPr>
                <w:b/>
                <w:sz w:val="21"/>
                <w:szCs w:val="21"/>
              </w:rPr>
              <w:t>знать</w:t>
            </w:r>
            <w:r w:rsidRPr="00630C89">
              <w:rPr>
                <w:sz w:val="21"/>
                <w:szCs w:val="21"/>
              </w:rPr>
              <w:t>: как собирать, обрабатывать, анализировать и интерпр</w:t>
            </w:r>
            <w:r w:rsidRPr="00630C89">
              <w:rPr>
                <w:sz w:val="21"/>
                <w:szCs w:val="21"/>
              </w:rPr>
              <w:t>е</w:t>
            </w:r>
            <w:r w:rsidRPr="00630C89">
              <w:rPr>
                <w:sz w:val="21"/>
                <w:szCs w:val="21"/>
              </w:rPr>
              <w:t>тировать информацию из различных источников с использов</w:t>
            </w:r>
            <w:r w:rsidRPr="00630C89">
              <w:rPr>
                <w:sz w:val="21"/>
                <w:szCs w:val="21"/>
              </w:rPr>
              <w:t>а</w:t>
            </w:r>
            <w:r w:rsidRPr="00630C89">
              <w:rPr>
                <w:sz w:val="21"/>
                <w:szCs w:val="21"/>
              </w:rPr>
              <w:t xml:space="preserve">нием современных средств и технологий; </w:t>
            </w:r>
            <w:r w:rsidRPr="00630C89">
              <w:rPr>
                <w:b/>
                <w:sz w:val="21"/>
                <w:szCs w:val="21"/>
              </w:rPr>
              <w:t>уметь</w:t>
            </w:r>
            <w:r w:rsidRPr="00630C89">
              <w:rPr>
                <w:sz w:val="21"/>
                <w:szCs w:val="21"/>
              </w:rPr>
              <w:t>: собирать, о</w:t>
            </w:r>
            <w:r w:rsidRPr="00630C89">
              <w:rPr>
                <w:sz w:val="21"/>
                <w:szCs w:val="21"/>
              </w:rPr>
              <w:t>б</w:t>
            </w:r>
            <w:r w:rsidRPr="00630C89">
              <w:rPr>
                <w:sz w:val="21"/>
                <w:szCs w:val="21"/>
              </w:rPr>
              <w:t xml:space="preserve">рабатывать, анализировать и интерпретировать информацию из различных источников с использованием современных средств и технологий; </w:t>
            </w:r>
            <w:r w:rsidR="00CE3FEA" w:rsidRPr="00630C89">
              <w:rPr>
                <w:b/>
                <w:sz w:val="21"/>
                <w:szCs w:val="21"/>
              </w:rPr>
              <w:t>Владе</w:t>
            </w:r>
            <w:r w:rsidRPr="00630C89">
              <w:rPr>
                <w:b/>
                <w:sz w:val="21"/>
                <w:szCs w:val="21"/>
              </w:rPr>
              <w:t>ть</w:t>
            </w:r>
            <w:r w:rsidR="00CE3FEA" w:rsidRPr="00630C89">
              <w:rPr>
                <w:b/>
                <w:i/>
                <w:sz w:val="21"/>
                <w:szCs w:val="21"/>
              </w:rPr>
              <w:t xml:space="preserve"> </w:t>
            </w:r>
            <w:r w:rsidRPr="00630C89">
              <w:rPr>
                <w:sz w:val="21"/>
                <w:szCs w:val="21"/>
              </w:rPr>
              <w:t>способностью к работе с научной лит</w:t>
            </w:r>
            <w:r w:rsidRPr="00630C89">
              <w:rPr>
                <w:sz w:val="21"/>
                <w:szCs w:val="21"/>
              </w:rPr>
              <w:t>е</w:t>
            </w:r>
            <w:r w:rsidRPr="00630C89">
              <w:rPr>
                <w:sz w:val="21"/>
                <w:szCs w:val="21"/>
              </w:rPr>
              <w:t>ратурой, способностью собирать, обрабатывать, анализировать и интерпретировать информацию из различных источников с использованием современных средств и технологий.</w:t>
            </w:r>
            <w:proofErr w:type="gramEnd"/>
          </w:p>
        </w:tc>
        <w:tc>
          <w:tcPr>
            <w:tcW w:w="910" w:type="pct"/>
            <w:vAlign w:val="center"/>
          </w:tcPr>
          <w:p w:rsidR="00CE3FEA" w:rsidRPr="00F766BF" w:rsidRDefault="00CE3FEA" w:rsidP="000C4EA5">
            <w:pPr>
              <w:jc w:val="center"/>
              <w:rPr>
                <w:b/>
              </w:rPr>
            </w:pPr>
            <w:r>
              <w:rPr>
                <w:b/>
              </w:rPr>
              <w:t>Оценка 3</w:t>
            </w:r>
          </w:p>
        </w:tc>
      </w:tr>
      <w:tr w:rsidR="00CE3FEA" w:rsidRPr="00F766BF" w:rsidTr="000C4EA5">
        <w:tc>
          <w:tcPr>
            <w:tcW w:w="887" w:type="pct"/>
            <w:vMerge/>
            <w:vAlign w:val="center"/>
          </w:tcPr>
          <w:p w:rsidR="00CE3FEA" w:rsidRPr="00F766BF" w:rsidRDefault="00CE3FEA" w:rsidP="000C4EA5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CE3FEA" w:rsidRPr="00B961FF" w:rsidRDefault="00CE3FEA" w:rsidP="00D157BA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Повышенный</w:t>
            </w:r>
          </w:p>
          <w:p w:rsidR="00CE3FEA" w:rsidRPr="00B961FF" w:rsidRDefault="00CE3FEA" w:rsidP="00D157BA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Знает</w:t>
            </w:r>
            <w:r w:rsidRPr="00B961FF">
              <w:rPr>
                <w:sz w:val="21"/>
                <w:szCs w:val="21"/>
              </w:rPr>
              <w:t xml:space="preserve"> </w:t>
            </w:r>
            <w:r w:rsidR="00E13D0A" w:rsidRPr="00E13D0A">
              <w:rPr>
                <w:sz w:val="21"/>
                <w:szCs w:val="21"/>
              </w:rPr>
              <w:t>методы работы с научной литературой, современное программное обеспечение, методы накопления, передачи и о</w:t>
            </w:r>
            <w:r w:rsidR="00E13D0A" w:rsidRPr="00E13D0A">
              <w:rPr>
                <w:sz w:val="21"/>
                <w:szCs w:val="21"/>
              </w:rPr>
              <w:t>б</w:t>
            </w:r>
            <w:r w:rsidR="00E13D0A" w:rsidRPr="00E13D0A">
              <w:rPr>
                <w:sz w:val="21"/>
                <w:szCs w:val="21"/>
              </w:rPr>
              <w:t>работки информации с помощью компьютерных технологий</w:t>
            </w:r>
            <w:proofErr w:type="gramStart"/>
            <w:r w:rsidRPr="00B961FF">
              <w:rPr>
                <w:sz w:val="21"/>
                <w:szCs w:val="21"/>
              </w:rPr>
              <w:t xml:space="preserve"> </w:t>
            </w:r>
            <w:r w:rsidRPr="00B961FF">
              <w:rPr>
                <w:b/>
                <w:sz w:val="21"/>
                <w:szCs w:val="21"/>
              </w:rPr>
              <w:t>У</w:t>
            </w:r>
            <w:proofErr w:type="gramEnd"/>
            <w:r w:rsidRPr="00B961FF">
              <w:rPr>
                <w:b/>
                <w:sz w:val="21"/>
                <w:szCs w:val="21"/>
              </w:rPr>
              <w:t xml:space="preserve">меет </w:t>
            </w:r>
            <w:r w:rsidR="00E13D0A" w:rsidRPr="00E13D0A">
              <w:rPr>
                <w:sz w:val="21"/>
                <w:szCs w:val="21"/>
              </w:rPr>
              <w:t>использовать возможности ресурсов Интернета, вычи</w:t>
            </w:r>
            <w:r w:rsidR="00E13D0A" w:rsidRPr="00E13D0A">
              <w:rPr>
                <w:sz w:val="21"/>
                <w:szCs w:val="21"/>
              </w:rPr>
              <w:t>с</w:t>
            </w:r>
            <w:r w:rsidR="00E13D0A" w:rsidRPr="00E13D0A">
              <w:rPr>
                <w:sz w:val="21"/>
                <w:szCs w:val="21"/>
              </w:rPr>
              <w:t>лительной техники и программного обеспечения в професси</w:t>
            </w:r>
            <w:r w:rsidR="00E13D0A" w:rsidRPr="00E13D0A">
              <w:rPr>
                <w:sz w:val="21"/>
                <w:szCs w:val="21"/>
              </w:rPr>
              <w:t>о</w:t>
            </w:r>
            <w:r w:rsidR="00E13D0A" w:rsidRPr="00E13D0A">
              <w:rPr>
                <w:sz w:val="21"/>
                <w:szCs w:val="21"/>
              </w:rPr>
              <w:t>нальной сфере деятельности для поиска, обработки и интерпр</w:t>
            </w:r>
            <w:r w:rsidR="00E13D0A" w:rsidRPr="00E13D0A">
              <w:rPr>
                <w:sz w:val="21"/>
                <w:szCs w:val="21"/>
              </w:rPr>
              <w:t>е</w:t>
            </w:r>
            <w:r w:rsidR="00E13D0A" w:rsidRPr="00E13D0A">
              <w:rPr>
                <w:sz w:val="21"/>
                <w:szCs w:val="21"/>
              </w:rPr>
              <w:t>тации необходимой информации из различных источников</w:t>
            </w:r>
            <w:r w:rsidRPr="00B961F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="00E13D0A" w:rsidRPr="00E13D0A">
              <w:rPr>
                <w:sz w:val="21"/>
                <w:szCs w:val="21"/>
              </w:rPr>
              <w:t>навыками использования современных средств и те</w:t>
            </w:r>
            <w:r w:rsidR="00E13D0A" w:rsidRPr="00E13D0A">
              <w:rPr>
                <w:sz w:val="21"/>
                <w:szCs w:val="21"/>
              </w:rPr>
              <w:t>х</w:t>
            </w:r>
            <w:r w:rsidR="00E13D0A" w:rsidRPr="00E13D0A">
              <w:rPr>
                <w:sz w:val="21"/>
                <w:szCs w:val="21"/>
              </w:rPr>
              <w:t>нологий для решения профессиональных задач в области раб</w:t>
            </w:r>
            <w:r w:rsidR="00E13D0A" w:rsidRPr="00E13D0A">
              <w:rPr>
                <w:sz w:val="21"/>
                <w:szCs w:val="21"/>
              </w:rPr>
              <w:t>о</w:t>
            </w:r>
            <w:r w:rsidR="00E13D0A" w:rsidRPr="00E13D0A">
              <w:rPr>
                <w:sz w:val="21"/>
                <w:szCs w:val="21"/>
              </w:rPr>
              <w:lastRenderedPageBreak/>
              <w:t>ты с научной литературой, сбора, обработки и анализа инфо</w:t>
            </w:r>
            <w:r w:rsidR="00E13D0A" w:rsidRPr="00E13D0A">
              <w:rPr>
                <w:sz w:val="21"/>
                <w:szCs w:val="21"/>
              </w:rPr>
              <w:t>р</w:t>
            </w:r>
            <w:r w:rsidR="00E13D0A" w:rsidRPr="00E13D0A">
              <w:rPr>
                <w:sz w:val="21"/>
                <w:szCs w:val="21"/>
              </w:rPr>
              <w:t>мации</w:t>
            </w:r>
          </w:p>
        </w:tc>
        <w:tc>
          <w:tcPr>
            <w:tcW w:w="910" w:type="pct"/>
            <w:vAlign w:val="center"/>
          </w:tcPr>
          <w:p w:rsidR="00CE3FEA" w:rsidRPr="00F766BF" w:rsidRDefault="00CE3FEA" w:rsidP="000C4E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Оценка 4</w:t>
            </w:r>
          </w:p>
        </w:tc>
      </w:tr>
      <w:tr w:rsidR="00CE3FEA" w:rsidRPr="00F766BF" w:rsidTr="000C4EA5">
        <w:tc>
          <w:tcPr>
            <w:tcW w:w="887" w:type="pct"/>
            <w:vMerge/>
            <w:vAlign w:val="center"/>
          </w:tcPr>
          <w:p w:rsidR="00CE3FEA" w:rsidRPr="00F766BF" w:rsidRDefault="00CE3FEA" w:rsidP="000C4EA5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CE3FEA" w:rsidRPr="00B961FF" w:rsidRDefault="00CE3FEA" w:rsidP="00D157BA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Высокий</w:t>
            </w:r>
          </w:p>
          <w:p w:rsidR="00CE3FEA" w:rsidRPr="00E13D0A" w:rsidRDefault="00CE3FEA" w:rsidP="00D157BA">
            <w:pPr>
              <w:jc w:val="both"/>
              <w:rPr>
                <w:sz w:val="21"/>
                <w:szCs w:val="21"/>
              </w:rPr>
            </w:pPr>
            <w:proofErr w:type="gramStart"/>
            <w:r w:rsidRPr="00E13D0A">
              <w:rPr>
                <w:b/>
                <w:sz w:val="21"/>
                <w:szCs w:val="21"/>
              </w:rPr>
              <w:t xml:space="preserve">Знает  </w:t>
            </w:r>
            <w:r w:rsidRPr="00E13D0A">
              <w:rPr>
                <w:sz w:val="21"/>
                <w:szCs w:val="21"/>
              </w:rPr>
              <w:t>достижения современной исторической науки и инфо</w:t>
            </w:r>
            <w:r w:rsidRPr="00E13D0A">
              <w:rPr>
                <w:sz w:val="21"/>
                <w:szCs w:val="21"/>
              </w:rPr>
              <w:t>р</w:t>
            </w:r>
            <w:r w:rsidRPr="00E13D0A">
              <w:rPr>
                <w:sz w:val="21"/>
                <w:szCs w:val="21"/>
              </w:rPr>
              <w:t>мационных технологий, понимает закономерности истории России, ее место и роль в истории человечества и в совреме</w:t>
            </w:r>
            <w:r w:rsidRPr="00E13D0A">
              <w:rPr>
                <w:sz w:val="21"/>
                <w:szCs w:val="21"/>
              </w:rPr>
              <w:t>н</w:t>
            </w:r>
            <w:r w:rsidRPr="00E13D0A">
              <w:rPr>
                <w:sz w:val="21"/>
                <w:szCs w:val="21"/>
              </w:rPr>
              <w:t>ном мире, может дать определение основным историческим категориям, назвать и охарактеризовать способы и методы сб</w:t>
            </w:r>
            <w:r w:rsidRPr="00E13D0A">
              <w:rPr>
                <w:sz w:val="21"/>
                <w:szCs w:val="21"/>
              </w:rPr>
              <w:t>о</w:t>
            </w:r>
            <w:r w:rsidRPr="00E13D0A">
              <w:rPr>
                <w:sz w:val="21"/>
                <w:szCs w:val="21"/>
              </w:rPr>
              <w:t xml:space="preserve">ра, анализа и систематизации исторической информации.. </w:t>
            </w:r>
            <w:r w:rsidRPr="00E13D0A">
              <w:rPr>
                <w:b/>
                <w:sz w:val="21"/>
                <w:szCs w:val="21"/>
              </w:rPr>
              <w:t>Ум</w:t>
            </w:r>
            <w:r w:rsidRPr="00E13D0A">
              <w:rPr>
                <w:b/>
                <w:sz w:val="21"/>
                <w:szCs w:val="21"/>
              </w:rPr>
              <w:t>е</w:t>
            </w:r>
            <w:r w:rsidRPr="00E13D0A">
              <w:rPr>
                <w:b/>
                <w:sz w:val="21"/>
                <w:szCs w:val="21"/>
              </w:rPr>
              <w:t xml:space="preserve">ет </w:t>
            </w:r>
            <w:r w:rsidRPr="00E13D0A">
              <w:rPr>
                <w:sz w:val="21"/>
                <w:szCs w:val="21"/>
              </w:rPr>
              <w:t xml:space="preserve">осуществлять предметное и </w:t>
            </w:r>
            <w:proofErr w:type="spellStart"/>
            <w:r w:rsidRPr="00E13D0A">
              <w:rPr>
                <w:sz w:val="21"/>
                <w:szCs w:val="21"/>
              </w:rPr>
              <w:t>межпредметное</w:t>
            </w:r>
            <w:proofErr w:type="spellEnd"/>
            <w:r w:rsidRPr="00E13D0A">
              <w:rPr>
                <w:sz w:val="21"/>
                <w:szCs w:val="21"/>
              </w:rPr>
              <w:t xml:space="preserve"> обобщения на эвристическом уровне, критически осмысливать и сравнивать теории и концепции, изложенные в научной</w:t>
            </w:r>
            <w:proofErr w:type="gramEnd"/>
            <w:r w:rsidRPr="00E13D0A">
              <w:rPr>
                <w:sz w:val="21"/>
                <w:szCs w:val="21"/>
              </w:rPr>
              <w:t xml:space="preserve"> литературе.</w:t>
            </w:r>
          </w:p>
          <w:p w:rsidR="00CE3FEA" w:rsidRPr="00B961FF" w:rsidRDefault="00CE3FEA" w:rsidP="00D157BA">
            <w:pPr>
              <w:jc w:val="both"/>
              <w:rPr>
                <w:b/>
                <w:sz w:val="21"/>
                <w:szCs w:val="21"/>
              </w:rPr>
            </w:pPr>
            <w:r w:rsidRPr="00E13D0A">
              <w:rPr>
                <w:b/>
                <w:sz w:val="21"/>
                <w:szCs w:val="21"/>
              </w:rPr>
              <w:t xml:space="preserve">Владеет </w:t>
            </w:r>
            <w:r w:rsidRPr="00E13D0A">
              <w:rPr>
                <w:sz w:val="21"/>
                <w:szCs w:val="21"/>
              </w:rPr>
              <w:t>навыками систематизации и обобщения данных, опр</w:t>
            </w:r>
            <w:r w:rsidRPr="00E13D0A">
              <w:rPr>
                <w:sz w:val="21"/>
                <w:szCs w:val="21"/>
              </w:rPr>
              <w:t>е</w:t>
            </w:r>
            <w:r w:rsidRPr="00E13D0A">
              <w:rPr>
                <w:sz w:val="21"/>
                <w:szCs w:val="21"/>
              </w:rPr>
              <w:t>деления ценности информации, грамотного формулирования и аргументированного отстаивания своей точки зрения, создания, редактирования и рецензирования текстов по исторической т</w:t>
            </w:r>
            <w:r w:rsidRPr="00E13D0A">
              <w:rPr>
                <w:sz w:val="21"/>
                <w:szCs w:val="21"/>
              </w:rPr>
              <w:t>е</w:t>
            </w:r>
            <w:r w:rsidRPr="00E13D0A">
              <w:rPr>
                <w:sz w:val="21"/>
                <w:szCs w:val="21"/>
              </w:rPr>
              <w:t>матике.</w:t>
            </w:r>
          </w:p>
        </w:tc>
        <w:tc>
          <w:tcPr>
            <w:tcW w:w="910" w:type="pct"/>
            <w:vAlign w:val="center"/>
          </w:tcPr>
          <w:p w:rsidR="00CE3FEA" w:rsidRPr="00F766BF" w:rsidRDefault="00CE3FEA" w:rsidP="000C4EA5">
            <w:pPr>
              <w:jc w:val="center"/>
              <w:rPr>
                <w:b/>
              </w:rPr>
            </w:pPr>
            <w:r>
              <w:rPr>
                <w:b/>
              </w:rPr>
              <w:t>Оценка 5</w:t>
            </w:r>
          </w:p>
        </w:tc>
      </w:tr>
      <w:tr w:rsidR="00630C89" w:rsidRPr="00F766BF" w:rsidTr="000C4EA5">
        <w:tc>
          <w:tcPr>
            <w:tcW w:w="887" w:type="pct"/>
            <w:vMerge w:val="restart"/>
            <w:vAlign w:val="center"/>
          </w:tcPr>
          <w:p w:rsidR="00630C89" w:rsidRPr="00F766BF" w:rsidRDefault="00630C89" w:rsidP="000C4EA5">
            <w:pPr>
              <w:jc w:val="center"/>
              <w:rPr>
                <w:b/>
              </w:rPr>
            </w:pPr>
            <w:r>
              <w:rPr>
                <w:b/>
              </w:rPr>
              <w:t>ПК-3</w:t>
            </w:r>
          </w:p>
        </w:tc>
        <w:tc>
          <w:tcPr>
            <w:tcW w:w="3203" w:type="pct"/>
            <w:vAlign w:val="center"/>
          </w:tcPr>
          <w:p w:rsidR="008F47C9" w:rsidRPr="008F47C9" w:rsidRDefault="008F47C9" w:rsidP="008F47C9">
            <w:pPr>
              <w:rPr>
                <w:b/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>Пороговый</w:t>
            </w:r>
          </w:p>
          <w:p w:rsidR="00630C89" w:rsidRPr="008F47C9" w:rsidRDefault="008F47C9" w:rsidP="008F47C9">
            <w:pPr>
              <w:jc w:val="both"/>
              <w:rPr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>Знать</w:t>
            </w:r>
            <w:r w:rsidRPr="008F47C9">
              <w:rPr>
                <w:sz w:val="21"/>
                <w:szCs w:val="21"/>
              </w:rPr>
              <w:t xml:space="preserve"> основные учебные пособия, монографические специал</w:t>
            </w:r>
            <w:r w:rsidRPr="008F47C9">
              <w:rPr>
                <w:sz w:val="21"/>
                <w:szCs w:val="21"/>
              </w:rPr>
              <w:t>ь</w:t>
            </w:r>
            <w:r w:rsidRPr="008F47C9">
              <w:rPr>
                <w:sz w:val="21"/>
                <w:szCs w:val="21"/>
              </w:rPr>
              <w:t>ные и отдельные проблемные исследования в области отечес</w:t>
            </w:r>
            <w:r w:rsidRPr="008F47C9">
              <w:rPr>
                <w:sz w:val="21"/>
                <w:szCs w:val="21"/>
              </w:rPr>
              <w:t>т</w:t>
            </w:r>
            <w:r w:rsidRPr="008F47C9">
              <w:rPr>
                <w:sz w:val="21"/>
                <w:szCs w:val="21"/>
              </w:rPr>
              <w:t>венного искусства различных стилей и эпох; знать ведущих российских и зарубежных искусствоведов и критиков, интер</w:t>
            </w:r>
            <w:r w:rsidRPr="008F47C9">
              <w:rPr>
                <w:sz w:val="21"/>
                <w:szCs w:val="21"/>
              </w:rPr>
              <w:t>е</w:t>
            </w:r>
            <w:r w:rsidRPr="008F47C9">
              <w:rPr>
                <w:sz w:val="21"/>
                <w:szCs w:val="21"/>
              </w:rPr>
              <w:t xml:space="preserve">сующую их проблематику и используемую ими методологию, в том числе междисциплинарную </w:t>
            </w:r>
          </w:p>
          <w:p w:rsidR="008F47C9" w:rsidRPr="008F47C9" w:rsidRDefault="008F47C9" w:rsidP="008F47C9">
            <w:pPr>
              <w:jc w:val="both"/>
              <w:rPr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 xml:space="preserve">Уметь: </w:t>
            </w:r>
            <w:r w:rsidRPr="008F47C9">
              <w:rPr>
                <w:sz w:val="21"/>
                <w:szCs w:val="21"/>
              </w:rPr>
              <w:t>- Уметь выявлять основную проблемы научного иссл</w:t>
            </w:r>
            <w:r w:rsidRPr="008F47C9">
              <w:rPr>
                <w:sz w:val="21"/>
                <w:szCs w:val="21"/>
              </w:rPr>
              <w:t>е</w:t>
            </w:r>
            <w:r w:rsidRPr="008F47C9">
              <w:rPr>
                <w:sz w:val="21"/>
                <w:szCs w:val="21"/>
              </w:rPr>
              <w:t>дования, ставить цель и формулировать задачи; - Уметь ра</w:t>
            </w:r>
            <w:r w:rsidRPr="008F47C9">
              <w:rPr>
                <w:sz w:val="21"/>
                <w:szCs w:val="21"/>
              </w:rPr>
              <w:t>с</w:t>
            </w:r>
            <w:r w:rsidRPr="008F47C9">
              <w:rPr>
                <w:sz w:val="21"/>
                <w:szCs w:val="21"/>
              </w:rPr>
              <w:t>сматривать произведения отечественной материальной культ</w:t>
            </w:r>
            <w:r w:rsidRPr="008F47C9">
              <w:rPr>
                <w:sz w:val="21"/>
                <w:szCs w:val="21"/>
              </w:rPr>
              <w:t>у</w:t>
            </w:r>
            <w:r w:rsidRPr="008F47C9">
              <w:rPr>
                <w:sz w:val="21"/>
                <w:szCs w:val="21"/>
              </w:rPr>
              <w:t>ры и изобразительного искусства в контексте развития религ</w:t>
            </w:r>
            <w:r w:rsidRPr="008F47C9">
              <w:rPr>
                <w:sz w:val="21"/>
                <w:szCs w:val="21"/>
              </w:rPr>
              <w:t>и</w:t>
            </w:r>
            <w:r w:rsidRPr="008F47C9">
              <w:rPr>
                <w:sz w:val="21"/>
                <w:szCs w:val="21"/>
              </w:rPr>
              <w:t xml:space="preserve">озных, философских и эстетических идей времени </w:t>
            </w:r>
          </w:p>
          <w:p w:rsidR="008F47C9" w:rsidRPr="008F47C9" w:rsidRDefault="008F47C9" w:rsidP="008F47C9">
            <w:pPr>
              <w:jc w:val="both"/>
              <w:rPr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 xml:space="preserve">Владеть: </w:t>
            </w:r>
            <w:r w:rsidRPr="008F47C9">
              <w:rPr>
                <w:sz w:val="21"/>
                <w:szCs w:val="21"/>
              </w:rPr>
              <w:t xml:space="preserve">современными методами художественно-стилистического и сравнительного анализа, семантическими методами интерпретации, методами структурного и </w:t>
            </w:r>
            <w:proofErr w:type="spellStart"/>
            <w:r w:rsidRPr="008F47C9">
              <w:rPr>
                <w:sz w:val="21"/>
                <w:szCs w:val="21"/>
              </w:rPr>
              <w:t>историк</w:t>
            </w:r>
            <w:r w:rsidRPr="008F47C9">
              <w:rPr>
                <w:sz w:val="21"/>
                <w:szCs w:val="21"/>
              </w:rPr>
              <w:t>о</w:t>
            </w:r>
            <w:r w:rsidRPr="008F47C9">
              <w:rPr>
                <w:sz w:val="21"/>
                <w:szCs w:val="21"/>
              </w:rPr>
              <w:t>культурного</w:t>
            </w:r>
            <w:proofErr w:type="spellEnd"/>
            <w:r w:rsidRPr="008F47C9">
              <w:rPr>
                <w:sz w:val="21"/>
                <w:szCs w:val="21"/>
              </w:rPr>
              <w:t xml:space="preserve"> анализа произведений отечественного искусства</w:t>
            </w:r>
          </w:p>
        </w:tc>
        <w:tc>
          <w:tcPr>
            <w:tcW w:w="910" w:type="pct"/>
            <w:vAlign w:val="center"/>
          </w:tcPr>
          <w:p w:rsidR="00630C89" w:rsidRPr="00F766BF" w:rsidRDefault="00630C89" w:rsidP="00630C89">
            <w:pPr>
              <w:jc w:val="center"/>
              <w:rPr>
                <w:b/>
              </w:rPr>
            </w:pPr>
            <w:r>
              <w:rPr>
                <w:b/>
              </w:rPr>
              <w:t>Оценка 3</w:t>
            </w:r>
          </w:p>
        </w:tc>
      </w:tr>
      <w:tr w:rsidR="00630C89" w:rsidRPr="00F766BF" w:rsidTr="000C4EA5">
        <w:tc>
          <w:tcPr>
            <w:tcW w:w="887" w:type="pct"/>
            <w:vMerge/>
            <w:vAlign w:val="center"/>
          </w:tcPr>
          <w:p w:rsidR="00630C89" w:rsidRDefault="00630C89" w:rsidP="000C4EA5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8F47C9" w:rsidRPr="008F47C9" w:rsidRDefault="008F47C9" w:rsidP="008F47C9">
            <w:pPr>
              <w:jc w:val="both"/>
              <w:rPr>
                <w:b/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>Повышенный</w:t>
            </w:r>
          </w:p>
          <w:p w:rsidR="00630C89" w:rsidRPr="008F47C9" w:rsidRDefault="008F47C9" w:rsidP="008F47C9">
            <w:pPr>
              <w:jc w:val="both"/>
              <w:rPr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>Знает</w:t>
            </w:r>
            <w:r w:rsidRPr="008F47C9">
              <w:rPr>
                <w:sz w:val="21"/>
                <w:szCs w:val="21"/>
              </w:rPr>
              <w:t xml:space="preserve"> основные принципы и методы научно-исследовательской работы, способы поиска и обработки информации, необход</w:t>
            </w:r>
            <w:r w:rsidRPr="008F47C9">
              <w:rPr>
                <w:sz w:val="21"/>
                <w:szCs w:val="21"/>
              </w:rPr>
              <w:t>и</w:t>
            </w:r>
            <w:r w:rsidRPr="008F47C9">
              <w:rPr>
                <w:sz w:val="21"/>
                <w:szCs w:val="21"/>
              </w:rPr>
              <w:t>мой для генерирования новых идей при решении исследов</w:t>
            </w:r>
            <w:r w:rsidRPr="008F47C9">
              <w:rPr>
                <w:sz w:val="21"/>
                <w:szCs w:val="21"/>
              </w:rPr>
              <w:t>а</w:t>
            </w:r>
            <w:r w:rsidRPr="008F47C9">
              <w:rPr>
                <w:sz w:val="21"/>
                <w:szCs w:val="21"/>
              </w:rPr>
              <w:t>тельских и практических задач, в том числе в междисципл</w:t>
            </w:r>
            <w:r w:rsidRPr="008F47C9">
              <w:rPr>
                <w:sz w:val="21"/>
                <w:szCs w:val="21"/>
              </w:rPr>
              <w:t>и</w:t>
            </w:r>
            <w:r w:rsidRPr="008F47C9">
              <w:rPr>
                <w:sz w:val="21"/>
                <w:szCs w:val="21"/>
              </w:rPr>
              <w:t>нарных областях</w:t>
            </w:r>
          </w:p>
          <w:p w:rsidR="008F47C9" w:rsidRPr="008F47C9" w:rsidRDefault="008F47C9" w:rsidP="008F47C9">
            <w:pPr>
              <w:jc w:val="both"/>
              <w:rPr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 xml:space="preserve">Уметь: </w:t>
            </w:r>
            <w:r w:rsidRPr="008F47C9">
              <w:rPr>
                <w:sz w:val="21"/>
                <w:szCs w:val="21"/>
              </w:rPr>
              <w:t xml:space="preserve">использовать в своей профессиональной деятельности основные методы научного исследования: историко-культурные, историко-художественные, </w:t>
            </w:r>
            <w:proofErr w:type="spellStart"/>
            <w:r w:rsidRPr="008F47C9">
              <w:rPr>
                <w:sz w:val="21"/>
                <w:szCs w:val="21"/>
              </w:rPr>
              <w:t>социокультурные</w:t>
            </w:r>
            <w:proofErr w:type="spellEnd"/>
            <w:r w:rsidRPr="008F47C9">
              <w:rPr>
                <w:sz w:val="21"/>
                <w:szCs w:val="21"/>
              </w:rPr>
              <w:t>, с</w:t>
            </w:r>
            <w:r w:rsidRPr="008F47C9">
              <w:rPr>
                <w:sz w:val="21"/>
                <w:szCs w:val="21"/>
              </w:rPr>
              <w:t>е</w:t>
            </w:r>
            <w:r w:rsidRPr="008F47C9">
              <w:rPr>
                <w:sz w:val="21"/>
                <w:szCs w:val="21"/>
              </w:rPr>
              <w:t xml:space="preserve">мантические, </w:t>
            </w:r>
            <w:proofErr w:type="spellStart"/>
            <w:r w:rsidRPr="008F47C9">
              <w:rPr>
                <w:sz w:val="21"/>
                <w:szCs w:val="21"/>
              </w:rPr>
              <w:t>иконологические</w:t>
            </w:r>
            <w:proofErr w:type="spellEnd"/>
            <w:r w:rsidRPr="008F47C9">
              <w:rPr>
                <w:sz w:val="21"/>
                <w:szCs w:val="21"/>
              </w:rPr>
              <w:t xml:space="preserve">, иконографические, формально-образные и </w:t>
            </w:r>
            <w:proofErr w:type="spellStart"/>
            <w:r w:rsidRPr="008F47C9">
              <w:rPr>
                <w:sz w:val="21"/>
                <w:szCs w:val="21"/>
              </w:rPr>
              <w:t>формальностилистические</w:t>
            </w:r>
            <w:proofErr w:type="spellEnd"/>
            <w:r w:rsidRPr="008F47C9">
              <w:rPr>
                <w:sz w:val="21"/>
                <w:szCs w:val="21"/>
              </w:rPr>
              <w:t xml:space="preserve"> методы;</w:t>
            </w:r>
          </w:p>
          <w:p w:rsidR="008F47C9" w:rsidRPr="008F47C9" w:rsidRDefault="008F47C9" w:rsidP="008F47C9">
            <w:pPr>
              <w:jc w:val="both"/>
              <w:rPr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>Владеть:</w:t>
            </w:r>
            <w:r w:rsidRPr="008F47C9">
              <w:rPr>
                <w:sz w:val="21"/>
                <w:szCs w:val="21"/>
              </w:rPr>
              <w:t xml:space="preserve"> способностью подбирать необходимые методики изучения произведений искусства, а также методами искусс</w:t>
            </w:r>
            <w:r w:rsidRPr="008F47C9">
              <w:rPr>
                <w:sz w:val="21"/>
                <w:szCs w:val="21"/>
              </w:rPr>
              <w:t>т</w:t>
            </w:r>
            <w:r w:rsidRPr="008F47C9">
              <w:rPr>
                <w:sz w:val="21"/>
                <w:szCs w:val="21"/>
              </w:rPr>
              <w:t>воведческого исследования с использованием междисципл</w:t>
            </w:r>
            <w:r w:rsidRPr="008F47C9">
              <w:rPr>
                <w:sz w:val="21"/>
                <w:szCs w:val="21"/>
              </w:rPr>
              <w:t>и</w:t>
            </w:r>
            <w:r w:rsidRPr="008F47C9">
              <w:rPr>
                <w:sz w:val="21"/>
                <w:szCs w:val="21"/>
              </w:rPr>
              <w:t>нарных технологий; - Владеть навыками организации межди</w:t>
            </w:r>
            <w:r w:rsidRPr="008F47C9">
              <w:rPr>
                <w:sz w:val="21"/>
                <w:szCs w:val="21"/>
              </w:rPr>
              <w:t>с</w:t>
            </w:r>
            <w:r w:rsidRPr="008F47C9">
              <w:rPr>
                <w:sz w:val="21"/>
                <w:szCs w:val="21"/>
              </w:rPr>
              <w:t>циплинарных научных исследований и получения новых р</w:t>
            </w:r>
            <w:r w:rsidRPr="008F47C9">
              <w:rPr>
                <w:sz w:val="21"/>
                <w:szCs w:val="21"/>
              </w:rPr>
              <w:t>е</w:t>
            </w:r>
            <w:r w:rsidRPr="008F47C9">
              <w:rPr>
                <w:sz w:val="21"/>
                <w:szCs w:val="21"/>
              </w:rPr>
              <w:t>зультатов при реализации профессиональных функций</w:t>
            </w:r>
          </w:p>
        </w:tc>
        <w:tc>
          <w:tcPr>
            <w:tcW w:w="910" w:type="pct"/>
            <w:vAlign w:val="center"/>
          </w:tcPr>
          <w:p w:rsidR="00630C89" w:rsidRPr="00F766BF" w:rsidRDefault="00630C89" w:rsidP="00630C89">
            <w:pPr>
              <w:jc w:val="center"/>
              <w:rPr>
                <w:b/>
              </w:rPr>
            </w:pPr>
            <w:r>
              <w:rPr>
                <w:b/>
              </w:rPr>
              <w:t>Оценка 4</w:t>
            </w:r>
          </w:p>
        </w:tc>
      </w:tr>
      <w:tr w:rsidR="00E13D0A" w:rsidRPr="00F766BF" w:rsidTr="000C4EA5">
        <w:tc>
          <w:tcPr>
            <w:tcW w:w="887" w:type="pct"/>
            <w:vMerge/>
            <w:vAlign w:val="center"/>
          </w:tcPr>
          <w:p w:rsidR="00E13D0A" w:rsidRDefault="00E13D0A" w:rsidP="000C4EA5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E13D0A" w:rsidRPr="008F47C9" w:rsidRDefault="00E13D0A" w:rsidP="009C01E3">
            <w:pPr>
              <w:jc w:val="both"/>
              <w:rPr>
                <w:b/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>Высокий</w:t>
            </w:r>
          </w:p>
          <w:p w:rsidR="00E13D0A" w:rsidRPr="008F47C9" w:rsidRDefault="00E13D0A" w:rsidP="009C01E3">
            <w:pPr>
              <w:jc w:val="both"/>
              <w:rPr>
                <w:sz w:val="21"/>
                <w:szCs w:val="21"/>
              </w:rPr>
            </w:pPr>
            <w:proofErr w:type="gramStart"/>
            <w:r w:rsidRPr="008F47C9">
              <w:rPr>
                <w:b/>
                <w:sz w:val="21"/>
                <w:szCs w:val="21"/>
              </w:rPr>
              <w:t xml:space="preserve">Знает  </w:t>
            </w:r>
            <w:r w:rsidRPr="008F47C9">
              <w:rPr>
                <w:sz w:val="21"/>
                <w:szCs w:val="21"/>
              </w:rPr>
              <w:t>достижения современной исторической науки и инфо</w:t>
            </w:r>
            <w:r w:rsidRPr="008F47C9">
              <w:rPr>
                <w:sz w:val="21"/>
                <w:szCs w:val="21"/>
              </w:rPr>
              <w:t>р</w:t>
            </w:r>
            <w:r w:rsidRPr="008F47C9">
              <w:rPr>
                <w:sz w:val="21"/>
                <w:szCs w:val="21"/>
              </w:rPr>
              <w:t>мационных технологий, понимает закономерности истории России, ее место и роль в истории человечества и в совреме</w:t>
            </w:r>
            <w:r w:rsidRPr="008F47C9">
              <w:rPr>
                <w:sz w:val="21"/>
                <w:szCs w:val="21"/>
              </w:rPr>
              <w:t>н</w:t>
            </w:r>
            <w:r w:rsidRPr="008F47C9">
              <w:rPr>
                <w:sz w:val="21"/>
                <w:szCs w:val="21"/>
              </w:rPr>
              <w:t>ном мире, может дать определение основным историческим категориям, назвать и охарактеризовать способы и методы сб</w:t>
            </w:r>
            <w:r w:rsidRPr="008F47C9">
              <w:rPr>
                <w:sz w:val="21"/>
                <w:szCs w:val="21"/>
              </w:rPr>
              <w:t>о</w:t>
            </w:r>
            <w:r w:rsidRPr="008F47C9">
              <w:rPr>
                <w:sz w:val="21"/>
                <w:szCs w:val="21"/>
              </w:rPr>
              <w:t xml:space="preserve">ра, анализа и систематизации исторической информации.. </w:t>
            </w:r>
            <w:r w:rsidRPr="008F47C9">
              <w:rPr>
                <w:b/>
                <w:sz w:val="21"/>
                <w:szCs w:val="21"/>
              </w:rPr>
              <w:t>Сп</w:t>
            </w:r>
            <w:r w:rsidRPr="008F47C9">
              <w:rPr>
                <w:b/>
                <w:sz w:val="21"/>
                <w:szCs w:val="21"/>
              </w:rPr>
              <w:t>о</w:t>
            </w:r>
            <w:r w:rsidRPr="008F47C9">
              <w:rPr>
                <w:b/>
                <w:sz w:val="21"/>
                <w:szCs w:val="21"/>
              </w:rPr>
              <w:t xml:space="preserve">собен </w:t>
            </w:r>
            <w:r w:rsidRPr="008F47C9">
              <w:rPr>
                <w:sz w:val="21"/>
                <w:szCs w:val="21"/>
              </w:rPr>
              <w:t>к творческому мышлению, изложению исторической и</w:t>
            </w:r>
            <w:r w:rsidRPr="008F47C9">
              <w:rPr>
                <w:sz w:val="21"/>
                <w:szCs w:val="21"/>
              </w:rPr>
              <w:t>н</w:t>
            </w:r>
            <w:r w:rsidRPr="008F47C9">
              <w:rPr>
                <w:sz w:val="21"/>
                <w:szCs w:val="21"/>
              </w:rPr>
              <w:t>формации, требующей решения задач по аргументации, вер</w:t>
            </w:r>
            <w:r w:rsidRPr="008F47C9">
              <w:rPr>
                <w:sz w:val="21"/>
                <w:szCs w:val="21"/>
              </w:rPr>
              <w:t>и</w:t>
            </w:r>
            <w:r w:rsidRPr="008F47C9">
              <w:rPr>
                <w:sz w:val="21"/>
                <w:szCs w:val="21"/>
              </w:rPr>
              <w:lastRenderedPageBreak/>
              <w:t>фикации, сообщению данных.</w:t>
            </w:r>
            <w:proofErr w:type="gramEnd"/>
            <w:r w:rsidRPr="008F47C9">
              <w:rPr>
                <w:sz w:val="21"/>
                <w:szCs w:val="21"/>
              </w:rPr>
              <w:t xml:space="preserve"> </w:t>
            </w:r>
            <w:r w:rsidRPr="008F47C9">
              <w:rPr>
                <w:b/>
                <w:sz w:val="21"/>
                <w:szCs w:val="21"/>
              </w:rPr>
              <w:t xml:space="preserve">Умеет </w:t>
            </w:r>
            <w:r w:rsidRPr="008F47C9">
              <w:rPr>
                <w:sz w:val="21"/>
                <w:szCs w:val="21"/>
              </w:rPr>
              <w:t xml:space="preserve">осуществлять </w:t>
            </w:r>
            <w:proofErr w:type="gramStart"/>
            <w:r w:rsidRPr="008F47C9">
              <w:rPr>
                <w:sz w:val="21"/>
                <w:szCs w:val="21"/>
              </w:rPr>
              <w:t>предметное</w:t>
            </w:r>
            <w:proofErr w:type="gramEnd"/>
            <w:r w:rsidRPr="008F47C9">
              <w:rPr>
                <w:sz w:val="21"/>
                <w:szCs w:val="21"/>
              </w:rPr>
              <w:t xml:space="preserve"> и </w:t>
            </w:r>
            <w:proofErr w:type="spellStart"/>
            <w:r w:rsidRPr="008F47C9">
              <w:rPr>
                <w:sz w:val="21"/>
                <w:szCs w:val="21"/>
              </w:rPr>
              <w:t>межпредметное</w:t>
            </w:r>
            <w:proofErr w:type="spellEnd"/>
            <w:r w:rsidRPr="008F47C9">
              <w:rPr>
                <w:sz w:val="21"/>
                <w:szCs w:val="21"/>
              </w:rPr>
              <w:t xml:space="preserve"> обобщения на эвристическом уровне, крит</w:t>
            </w:r>
            <w:r w:rsidRPr="008F47C9">
              <w:rPr>
                <w:sz w:val="21"/>
                <w:szCs w:val="21"/>
              </w:rPr>
              <w:t>и</w:t>
            </w:r>
            <w:r w:rsidRPr="008F47C9">
              <w:rPr>
                <w:sz w:val="21"/>
                <w:szCs w:val="21"/>
              </w:rPr>
              <w:t>чески осмысливать и сравнивать теории и концепции, изложе</w:t>
            </w:r>
            <w:r w:rsidRPr="008F47C9">
              <w:rPr>
                <w:sz w:val="21"/>
                <w:szCs w:val="21"/>
              </w:rPr>
              <w:t>н</w:t>
            </w:r>
            <w:r w:rsidRPr="008F47C9">
              <w:rPr>
                <w:sz w:val="21"/>
                <w:szCs w:val="21"/>
              </w:rPr>
              <w:t>ные в научной литературе.</w:t>
            </w:r>
          </w:p>
          <w:p w:rsidR="00E13D0A" w:rsidRPr="008F47C9" w:rsidRDefault="00E13D0A" w:rsidP="009C01E3">
            <w:pPr>
              <w:jc w:val="both"/>
              <w:rPr>
                <w:b/>
                <w:sz w:val="21"/>
                <w:szCs w:val="21"/>
              </w:rPr>
            </w:pPr>
            <w:r w:rsidRPr="008F47C9">
              <w:rPr>
                <w:b/>
                <w:sz w:val="21"/>
                <w:szCs w:val="21"/>
              </w:rPr>
              <w:t xml:space="preserve">Владеет </w:t>
            </w:r>
            <w:r w:rsidRPr="008F47C9">
              <w:rPr>
                <w:sz w:val="21"/>
                <w:szCs w:val="21"/>
              </w:rPr>
              <w:t>навыками систематизации и обобщения данных, опр</w:t>
            </w:r>
            <w:r w:rsidRPr="008F47C9">
              <w:rPr>
                <w:sz w:val="21"/>
                <w:szCs w:val="21"/>
              </w:rPr>
              <w:t>е</w:t>
            </w:r>
            <w:r w:rsidRPr="008F47C9">
              <w:rPr>
                <w:sz w:val="21"/>
                <w:szCs w:val="21"/>
              </w:rPr>
              <w:t>деления ценности информации, грамотного формулирования и аргументированного отстаивания своей точки зрения, создания, редактирования и рецензирования текстов по исторической т</w:t>
            </w:r>
            <w:r w:rsidRPr="008F47C9">
              <w:rPr>
                <w:sz w:val="21"/>
                <w:szCs w:val="21"/>
              </w:rPr>
              <w:t>е</w:t>
            </w:r>
            <w:r w:rsidRPr="008F47C9">
              <w:rPr>
                <w:sz w:val="21"/>
                <w:szCs w:val="21"/>
              </w:rPr>
              <w:t>матике.</w:t>
            </w:r>
          </w:p>
        </w:tc>
        <w:tc>
          <w:tcPr>
            <w:tcW w:w="910" w:type="pct"/>
            <w:vAlign w:val="center"/>
          </w:tcPr>
          <w:p w:rsidR="00E13D0A" w:rsidRPr="00F766BF" w:rsidRDefault="00E13D0A" w:rsidP="00630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Оценка 5</w:t>
            </w:r>
          </w:p>
        </w:tc>
      </w:tr>
      <w:tr w:rsidR="00E13D0A" w:rsidRPr="00F766BF" w:rsidTr="000C4EA5">
        <w:trPr>
          <w:trHeight w:val="276"/>
        </w:trPr>
        <w:tc>
          <w:tcPr>
            <w:tcW w:w="4090" w:type="pct"/>
            <w:gridSpan w:val="2"/>
            <w:vAlign w:val="center"/>
          </w:tcPr>
          <w:p w:rsidR="00E13D0A" w:rsidRPr="00F766BF" w:rsidRDefault="00E13D0A" w:rsidP="000C4EA5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13D0A" w:rsidRPr="00F766BF" w:rsidRDefault="00E13D0A" w:rsidP="000C4EA5">
            <w:pPr>
              <w:jc w:val="center"/>
            </w:pP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634D1">
        <w:rPr>
          <w:b/>
        </w:rPr>
        <w:t>3</w:t>
      </w:r>
      <w:r>
        <w:rPr>
          <w:b/>
        </w:rPr>
        <w:t>.</w:t>
      </w:r>
    </w:p>
    <w:p w:rsidR="007D170B" w:rsidRDefault="007D170B" w:rsidP="007D170B">
      <w:r>
        <w:rPr>
          <w:b/>
        </w:rPr>
        <w:t>7.1.  Для входного контроля (ВК):</w:t>
      </w:r>
      <w:r>
        <w:t xml:space="preserve">  </w:t>
      </w:r>
    </w:p>
    <w:p w:rsidR="007D170B" w:rsidRDefault="007D170B" w:rsidP="007D170B">
      <w:pPr>
        <w:jc w:val="both"/>
        <w:rPr>
          <w:b/>
        </w:rPr>
      </w:pPr>
      <w:r>
        <w:rPr>
          <w:b/>
        </w:rPr>
        <w:t>7.1.1. Пример теста для входного контроля (</w:t>
      </w:r>
      <w:proofErr w:type="spellStart"/>
      <w:r>
        <w:rPr>
          <w:b/>
        </w:rPr>
        <w:t>ТСп</w:t>
      </w:r>
      <w:proofErr w:type="spellEnd"/>
      <w:r>
        <w:rPr>
          <w:b/>
        </w:rPr>
        <w:t xml:space="preserve"> № 1)</w:t>
      </w:r>
    </w:p>
    <w:p w:rsidR="007D170B" w:rsidRDefault="007D170B" w:rsidP="007D170B">
      <w:pPr>
        <w:jc w:val="both"/>
        <w:rPr>
          <w:b/>
          <w:i/>
        </w:rPr>
      </w:pPr>
      <w:r>
        <w:rPr>
          <w:b/>
          <w:i/>
        </w:rPr>
        <w:t>1. Назовите век образования единого древнерусского государства:</w:t>
      </w:r>
    </w:p>
    <w:p w:rsidR="007D170B" w:rsidRDefault="007D170B" w:rsidP="007D170B">
      <w:pPr>
        <w:jc w:val="both"/>
      </w:pPr>
      <w:r>
        <w:t xml:space="preserve">    а) </w:t>
      </w:r>
      <w:r>
        <w:rPr>
          <w:lang w:val="en-US"/>
        </w:rPr>
        <w:t>XVIII</w:t>
      </w:r>
      <w:r>
        <w:t xml:space="preserve"> в.; б) </w:t>
      </w:r>
      <w:r>
        <w:rPr>
          <w:lang w:val="en-US"/>
        </w:rPr>
        <w:t>IX</w:t>
      </w:r>
      <w:r>
        <w:t xml:space="preserve"> в; в) </w:t>
      </w:r>
      <w:r>
        <w:rPr>
          <w:lang w:val="en-US"/>
        </w:rPr>
        <w:t>X</w:t>
      </w:r>
      <w:r>
        <w:t xml:space="preserve"> в; г) </w:t>
      </w:r>
      <w:r>
        <w:rPr>
          <w:lang w:val="en-US"/>
        </w:rPr>
        <w:t>XI</w:t>
      </w:r>
      <w:r>
        <w:t xml:space="preserve"> в.</w:t>
      </w:r>
    </w:p>
    <w:p w:rsidR="007D170B" w:rsidRDefault="007D170B" w:rsidP="007D170B">
      <w:pPr>
        <w:jc w:val="both"/>
        <w:rPr>
          <w:b/>
          <w:i/>
        </w:rPr>
      </w:pPr>
      <w:r>
        <w:rPr>
          <w:b/>
          <w:i/>
        </w:rPr>
        <w:t>2. Назовите год крещения Руси:</w:t>
      </w:r>
    </w:p>
    <w:p w:rsidR="007D170B" w:rsidRDefault="007D170B" w:rsidP="007D170B">
      <w:pPr>
        <w:jc w:val="both"/>
      </w:pPr>
      <w:r>
        <w:t xml:space="preserve">    а) </w:t>
      </w:r>
      <w:smartTag w:uri="urn:schemas-microsoft-com:office:smarttags" w:element="metricconverter">
        <w:smartTagPr>
          <w:attr w:name="ProductID" w:val="862 г"/>
        </w:smartTagPr>
        <w:r>
          <w:t>862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56 г"/>
        </w:smartTagPr>
        <w:r>
          <w:t>956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015 г"/>
        </w:smartTagPr>
        <w:r>
          <w:t>1015 г</w:t>
        </w:r>
      </w:smartTag>
      <w:r>
        <w:t>.</w:t>
      </w:r>
    </w:p>
    <w:p w:rsidR="007D170B" w:rsidRDefault="007D170B" w:rsidP="007D170B">
      <w:pPr>
        <w:jc w:val="both"/>
      </w:pPr>
      <w:r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>
          <w:t>1340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1359 г"/>
        </w:smartTagPr>
        <w:r>
          <w:t>1359 г</w:t>
        </w:r>
      </w:smartTag>
      <w:r>
        <w:t xml:space="preserve">.; в) </w:t>
      </w:r>
      <w:smartTag w:uri="urn:schemas-microsoft-com:office:smarttags" w:element="metricconverter">
        <w:smartTagPr>
          <w:attr w:name="ProductID" w:val="1380 г"/>
        </w:smartTagPr>
        <w:r>
          <w:t>1380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389 г"/>
        </w:smartTagPr>
        <w:r>
          <w:t>1389 г</w:t>
        </w:r>
      </w:smartTag>
      <w:r>
        <w:t xml:space="preserve">.  </w:t>
      </w:r>
    </w:p>
    <w:p w:rsidR="007D170B" w:rsidRDefault="007D170B" w:rsidP="007D170B">
      <w:pPr>
        <w:jc w:val="both"/>
        <w:rPr>
          <w:b/>
          <w:i/>
        </w:rPr>
      </w:pPr>
      <w:r>
        <w:rPr>
          <w:b/>
          <w:i/>
        </w:rPr>
        <w:t>4. О каком князе говорится в отрывках?</w:t>
      </w:r>
    </w:p>
    <w:p w:rsidR="007D170B" w:rsidRDefault="007D170B" w:rsidP="007D170B">
      <w:pPr>
        <w:jc w:val="both"/>
      </w:pPr>
      <w:r>
        <w:t>«…Не имел он шатра, но спал, постилая потник с седлом в головах»</w:t>
      </w:r>
    </w:p>
    <w:p w:rsidR="007D170B" w:rsidRDefault="007D170B" w:rsidP="007D170B">
      <w:pPr>
        <w:jc w:val="both"/>
      </w:pPr>
      <w:r>
        <w:t>«После встречи с императором в конце июля 971 года, он, очевидно, еще долго находился на Дунае»</w:t>
      </w:r>
    </w:p>
    <w:p w:rsidR="007D170B" w:rsidRDefault="007D170B" w:rsidP="007D170B">
      <w:pPr>
        <w:jc w:val="both"/>
      </w:pPr>
      <w:r>
        <w:t>«В год 972, когда наступила весна, отправился… к [днепровским] порогам. И напал на н</w:t>
      </w:r>
      <w:r>
        <w:t>е</w:t>
      </w:r>
      <w:r>
        <w:t>го</w:t>
      </w:r>
      <w:proofErr w:type="gramStart"/>
      <w:r>
        <w:t xml:space="preserve"> К</w:t>
      </w:r>
      <w:proofErr w:type="gramEnd"/>
      <w:r>
        <w:t>уря, князь печенежский»</w:t>
      </w:r>
    </w:p>
    <w:p w:rsidR="007D170B" w:rsidRDefault="007D170B" w:rsidP="007D170B">
      <w:pPr>
        <w:jc w:val="both"/>
      </w:pPr>
      <w:r>
        <w:t>А) о Святославе Игоревиче</w:t>
      </w:r>
    </w:p>
    <w:p w:rsidR="007D170B" w:rsidRDefault="007D170B" w:rsidP="007D170B">
      <w:pPr>
        <w:jc w:val="both"/>
      </w:pPr>
      <w:r>
        <w:t>Б) о Ярославе Мудром</w:t>
      </w:r>
    </w:p>
    <w:p w:rsidR="007D170B" w:rsidRDefault="007D170B" w:rsidP="007D170B">
      <w:pPr>
        <w:jc w:val="both"/>
      </w:pPr>
      <w:r>
        <w:t>В) о Владимире Мономахе</w:t>
      </w:r>
    </w:p>
    <w:p w:rsidR="007D170B" w:rsidRDefault="007D170B" w:rsidP="007D170B">
      <w:pPr>
        <w:jc w:val="both"/>
      </w:pPr>
      <w:r>
        <w:t>Г) об Александре Невском</w:t>
      </w:r>
    </w:p>
    <w:p w:rsidR="007D170B" w:rsidRDefault="007D170B" w:rsidP="007D170B">
      <w:pPr>
        <w:jc w:val="both"/>
        <w:rPr>
          <w:b/>
          <w:i/>
        </w:rPr>
      </w:pPr>
      <w:r>
        <w:rPr>
          <w:b/>
          <w:i/>
        </w:rPr>
        <w:t>5. Кто из названных исторических деятелей были современниками?</w:t>
      </w:r>
    </w:p>
    <w:p w:rsidR="007D170B" w:rsidRDefault="007D170B" w:rsidP="007D170B">
      <w:pPr>
        <w:jc w:val="both"/>
      </w:pPr>
      <w:r>
        <w:t xml:space="preserve">1) Ярослав Мудрый и Андрей </w:t>
      </w:r>
      <w:proofErr w:type="spellStart"/>
      <w:r>
        <w:t>Боголюбский</w:t>
      </w:r>
      <w:proofErr w:type="spellEnd"/>
    </w:p>
    <w:p w:rsidR="007D170B" w:rsidRDefault="007D170B" w:rsidP="007D170B">
      <w:pPr>
        <w:jc w:val="both"/>
      </w:pPr>
      <w:r>
        <w:t>2) Василий Темный и Мамай</w:t>
      </w:r>
    </w:p>
    <w:p w:rsidR="007D170B" w:rsidRDefault="007D170B" w:rsidP="007D170B">
      <w:pPr>
        <w:jc w:val="both"/>
      </w:pPr>
      <w:r>
        <w:lastRenderedPageBreak/>
        <w:t xml:space="preserve">3) Иван </w:t>
      </w:r>
      <w:r>
        <w:rPr>
          <w:lang w:val="en-GB"/>
        </w:rPr>
        <w:t>IV</w:t>
      </w:r>
      <w:r>
        <w:t xml:space="preserve"> и митрополит </w:t>
      </w:r>
      <w:proofErr w:type="spellStart"/>
      <w:r>
        <w:t>Макарий</w:t>
      </w:r>
      <w:proofErr w:type="spellEnd"/>
    </w:p>
    <w:p w:rsidR="007D170B" w:rsidRDefault="007D170B" w:rsidP="007D170B">
      <w:pPr>
        <w:jc w:val="both"/>
      </w:pPr>
      <w:r>
        <w:t>4) Владимир Мономах и митрополит Илларион</w:t>
      </w:r>
    </w:p>
    <w:p w:rsidR="00CE3FEA" w:rsidRDefault="00CE3FEA" w:rsidP="00EE4788">
      <w:pPr>
        <w:rPr>
          <w:b/>
        </w:rPr>
      </w:pPr>
    </w:p>
    <w:p w:rsidR="00EE4788" w:rsidRPr="004B144B" w:rsidRDefault="00CE3FEA" w:rsidP="00EE4788">
      <w:pPr>
        <w:rPr>
          <w:b/>
        </w:rPr>
      </w:pPr>
      <w:r>
        <w:rPr>
          <w:b/>
        </w:rPr>
        <w:t xml:space="preserve">7.2. </w:t>
      </w:r>
      <w:r w:rsidR="00EE4788" w:rsidRPr="004B144B">
        <w:rPr>
          <w:b/>
        </w:rPr>
        <w:t xml:space="preserve">Для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>7.</w:t>
      </w:r>
      <w:r w:rsidR="00CE3FEA">
        <w:rPr>
          <w:b/>
        </w:rPr>
        <w:t>2</w:t>
      </w:r>
      <w:r>
        <w:rPr>
          <w:b/>
        </w:rPr>
        <w:t xml:space="preserve">.1. </w:t>
      </w:r>
      <w:r w:rsidRPr="00C90706">
        <w:rPr>
          <w:b/>
        </w:rPr>
        <w:t>Примеры вопросов к семинару.</w:t>
      </w:r>
    </w:p>
    <w:p w:rsidR="007D170B" w:rsidRPr="0013176D" w:rsidRDefault="007D170B" w:rsidP="007D170B">
      <w:pPr>
        <w:rPr>
          <w:b/>
        </w:rPr>
      </w:pPr>
      <w:r w:rsidRPr="0013176D">
        <w:rPr>
          <w:b/>
        </w:rPr>
        <w:t xml:space="preserve">Семинар № 1. История как наука. </w:t>
      </w:r>
      <w:proofErr w:type="spellStart"/>
      <w:r w:rsidRPr="0013176D">
        <w:rPr>
          <w:b/>
        </w:rPr>
        <w:t>Цивилизационный</w:t>
      </w:r>
      <w:proofErr w:type="spellEnd"/>
      <w:r w:rsidRPr="0013176D">
        <w:rPr>
          <w:b/>
        </w:rPr>
        <w:t xml:space="preserve"> и </w:t>
      </w:r>
      <w:proofErr w:type="gramStart"/>
      <w:r w:rsidRPr="0013176D">
        <w:rPr>
          <w:b/>
        </w:rPr>
        <w:t>формационный</w:t>
      </w:r>
      <w:proofErr w:type="gramEnd"/>
      <w:r w:rsidRPr="0013176D">
        <w:rPr>
          <w:b/>
        </w:rPr>
        <w:t xml:space="preserve"> подходы к истории</w:t>
      </w:r>
      <w:r>
        <w:rPr>
          <w:b/>
        </w:rPr>
        <w:t xml:space="preserve">. </w:t>
      </w:r>
    </w:p>
    <w:p w:rsidR="007D170B" w:rsidRPr="00B5759C" w:rsidRDefault="007D170B" w:rsidP="007D170B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Понятие, предмет и функции исторической науки. Историческое сознание.</w:t>
      </w:r>
    </w:p>
    <w:p w:rsidR="007D170B" w:rsidRPr="00B5759C" w:rsidRDefault="007D170B" w:rsidP="007D170B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Методы и источники изучения истории. Историография  истории России.</w:t>
      </w:r>
    </w:p>
    <w:p w:rsidR="007D170B" w:rsidRPr="00B5759C" w:rsidRDefault="007D170B" w:rsidP="007D170B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 xml:space="preserve">Понятие цивилизации и формации. Особенности </w:t>
      </w:r>
      <w:proofErr w:type="spellStart"/>
      <w:r w:rsidRPr="00B5759C">
        <w:rPr>
          <w:sz w:val="24"/>
          <w:szCs w:val="24"/>
        </w:rPr>
        <w:t>цивилизационного</w:t>
      </w:r>
      <w:proofErr w:type="spellEnd"/>
      <w:r w:rsidRPr="00B5759C">
        <w:rPr>
          <w:sz w:val="24"/>
          <w:szCs w:val="24"/>
        </w:rPr>
        <w:t xml:space="preserve"> и формацио</w:t>
      </w:r>
      <w:r w:rsidRPr="00B5759C">
        <w:rPr>
          <w:sz w:val="24"/>
          <w:szCs w:val="24"/>
        </w:rPr>
        <w:t>н</w:t>
      </w:r>
      <w:r w:rsidRPr="00B5759C">
        <w:rPr>
          <w:sz w:val="24"/>
          <w:szCs w:val="24"/>
        </w:rPr>
        <w:t>ного подхода к истории.</w:t>
      </w:r>
    </w:p>
    <w:p w:rsidR="007D170B" w:rsidRPr="00B5759C" w:rsidRDefault="007D170B" w:rsidP="007D170B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Русская (славянская) цивилизация и ее особенности. Факторы самобытности ист</w:t>
      </w:r>
      <w:r w:rsidRPr="00B5759C">
        <w:rPr>
          <w:sz w:val="24"/>
          <w:szCs w:val="24"/>
        </w:rPr>
        <w:t>о</w:t>
      </w:r>
      <w:r w:rsidRPr="00B5759C">
        <w:rPr>
          <w:sz w:val="24"/>
          <w:szCs w:val="24"/>
        </w:rPr>
        <w:t>рического пути России.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</w:t>
      </w:r>
      <w:r w:rsidR="007D170B">
        <w:rPr>
          <w:b/>
        </w:rPr>
        <w:t>2</w:t>
      </w:r>
      <w:r w:rsidRPr="00030F66">
        <w:rPr>
          <w:b/>
        </w:rPr>
        <w:t xml:space="preserve">. </w:t>
      </w:r>
      <w:proofErr w:type="gramStart"/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</w:t>
      </w:r>
      <w:proofErr w:type="spellStart"/>
      <w:r w:rsidRPr="00030F66">
        <w:rPr>
          <w:b/>
          <w:bCs/>
        </w:rPr>
        <w:t>нач</w:t>
      </w:r>
      <w:proofErr w:type="spellEnd"/>
      <w:r w:rsidRPr="00030F66">
        <w:rPr>
          <w:b/>
          <w:bCs/>
        </w:rPr>
        <w:t>.</w:t>
      </w:r>
      <w:proofErr w:type="gramEnd"/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  <w:proofErr w:type="gramEnd"/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</w:t>
      </w:r>
      <w:r w:rsidRPr="00030F66">
        <w:t>с</w:t>
      </w:r>
      <w:r w:rsidRPr="00030F66">
        <w:t>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</w:t>
      </w:r>
      <w:r w:rsidR="007D170B">
        <w:rPr>
          <w:b/>
        </w:rPr>
        <w:t>3</w:t>
      </w:r>
      <w:r w:rsidRPr="00030F66">
        <w:rPr>
          <w:b/>
        </w:rPr>
        <w:t xml:space="preserve">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D57CC5" w:rsidRDefault="00D57CC5" w:rsidP="00EE4788">
      <w:pPr>
        <w:rPr>
          <w:b/>
        </w:rPr>
      </w:pPr>
    </w:p>
    <w:p w:rsidR="00CE3FEA" w:rsidRPr="00CD2A82" w:rsidRDefault="00CE3FEA" w:rsidP="00CE3FEA">
      <w:pPr>
        <w:jc w:val="both"/>
      </w:pPr>
      <w:r>
        <w:rPr>
          <w:b/>
        </w:rPr>
        <w:t xml:space="preserve">7.2.2. </w:t>
      </w:r>
      <w:r w:rsidRPr="00C90706">
        <w:rPr>
          <w:b/>
        </w:rPr>
        <w:t xml:space="preserve">Примерные темы </w:t>
      </w:r>
      <w:r w:rsidR="009D0A9A">
        <w:rPr>
          <w:b/>
        </w:rPr>
        <w:t>докладов и сообщений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 xml:space="preserve">Иван </w:t>
      </w:r>
      <w:proofErr w:type="spellStart"/>
      <w:r w:rsidRPr="00030F66">
        <w:t>Калита</w:t>
      </w:r>
      <w:proofErr w:type="spellEnd"/>
      <w:r w:rsidRPr="00030F66">
        <w:t>: политический портрет.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CE3FEA" w:rsidRPr="00030F66" w:rsidRDefault="00CE3FEA" w:rsidP="00CE3FEA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CE3FEA" w:rsidRDefault="00CE3FEA" w:rsidP="00CE3FEA">
      <w:pPr>
        <w:jc w:val="both"/>
        <w:rPr>
          <w:b/>
        </w:rPr>
      </w:pPr>
    </w:p>
    <w:p w:rsidR="00CE3FEA" w:rsidRPr="00C90706" w:rsidRDefault="00CE3FEA" w:rsidP="00CE3FEA">
      <w:pPr>
        <w:jc w:val="both"/>
      </w:pPr>
      <w:r w:rsidRPr="00CE3FEA">
        <w:rPr>
          <w:b/>
        </w:rPr>
        <w:t>7.</w:t>
      </w:r>
      <w:r>
        <w:rPr>
          <w:b/>
        </w:rPr>
        <w:t>3</w:t>
      </w:r>
      <w:r w:rsidRPr="00CE3FEA">
        <w:rPr>
          <w:b/>
        </w:rPr>
        <w:t xml:space="preserve">. Для промежуточной аттестации:  </w:t>
      </w:r>
      <w:r w:rsidR="00F15D5D">
        <w:rPr>
          <w:b/>
        </w:rPr>
        <w:t>зачет</w:t>
      </w:r>
    </w:p>
    <w:p w:rsidR="00F15D5D" w:rsidRDefault="00F15D5D" w:rsidP="00F15D5D">
      <w:pPr>
        <w:jc w:val="both"/>
        <w:rPr>
          <w:b/>
        </w:rPr>
      </w:pPr>
      <w:r>
        <w:rPr>
          <w:b/>
        </w:rPr>
        <w:t xml:space="preserve">7.3.1. Примеры вопросов к зачету </w:t>
      </w:r>
    </w:p>
    <w:p w:rsidR="00F15D5D" w:rsidRPr="001C7C11" w:rsidRDefault="00F15D5D" w:rsidP="00F15D5D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  <w:sz w:val="22"/>
          <w:szCs w:val="22"/>
        </w:rPr>
      </w:pPr>
      <w:r w:rsidRPr="001C7C11">
        <w:rPr>
          <w:color w:val="000000"/>
          <w:sz w:val="22"/>
          <w:szCs w:val="22"/>
        </w:rPr>
        <w:t xml:space="preserve">Восточные славяне: происхождение, хозяйство, общественный строй и  верования. </w:t>
      </w:r>
    </w:p>
    <w:p w:rsidR="00F15D5D" w:rsidRPr="001C7C11" w:rsidRDefault="00F15D5D" w:rsidP="00F15D5D">
      <w:pPr>
        <w:jc w:val="both"/>
        <w:rPr>
          <w:sz w:val="22"/>
          <w:szCs w:val="22"/>
        </w:rPr>
      </w:pPr>
      <w:r w:rsidRPr="001C7C11">
        <w:rPr>
          <w:sz w:val="22"/>
          <w:szCs w:val="22"/>
        </w:rPr>
        <w:t>2. Предпосылки образования и этапы развития Древнерусского раннефеодального государства  (</w:t>
      </w:r>
      <w:r w:rsidRPr="001C7C11">
        <w:rPr>
          <w:sz w:val="22"/>
          <w:szCs w:val="22"/>
          <w:lang w:val="en-US"/>
        </w:rPr>
        <w:t>IX</w:t>
      </w:r>
      <w:r w:rsidRPr="001C7C11">
        <w:rPr>
          <w:sz w:val="22"/>
          <w:szCs w:val="22"/>
        </w:rPr>
        <w:t xml:space="preserve">- начало </w:t>
      </w:r>
      <w:r w:rsidRPr="001C7C11">
        <w:rPr>
          <w:sz w:val="22"/>
          <w:szCs w:val="22"/>
          <w:lang w:val="en-US"/>
        </w:rPr>
        <w:t>XII</w:t>
      </w:r>
      <w:r w:rsidRPr="001C7C11">
        <w:rPr>
          <w:sz w:val="22"/>
          <w:szCs w:val="22"/>
        </w:rPr>
        <w:t xml:space="preserve"> вв.)</w:t>
      </w:r>
    </w:p>
    <w:p w:rsidR="00F15D5D" w:rsidRPr="001C7C11" w:rsidRDefault="00F15D5D" w:rsidP="00F15D5D">
      <w:pPr>
        <w:jc w:val="both"/>
        <w:rPr>
          <w:sz w:val="22"/>
          <w:szCs w:val="22"/>
        </w:rPr>
      </w:pPr>
      <w:r w:rsidRPr="001C7C11">
        <w:rPr>
          <w:sz w:val="22"/>
          <w:szCs w:val="22"/>
        </w:rPr>
        <w:t>3. Принятие христианства на Руси и его значение для судеб страны.</w:t>
      </w:r>
    </w:p>
    <w:p w:rsidR="00F15D5D" w:rsidRPr="001C7C11" w:rsidRDefault="00F15D5D" w:rsidP="00F15D5D">
      <w:pPr>
        <w:jc w:val="both"/>
        <w:rPr>
          <w:sz w:val="22"/>
          <w:szCs w:val="22"/>
        </w:rPr>
      </w:pPr>
      <w:r w:rsidRPr="001C7C11">
        <w:rPr>
          <w:sz w:val="22"/>
          <w:szCs w:val="22"/>
        </w:rPr>
        <w:t>4.Русские земли в период феодальной раздробленности, ее причины и последствия.</w:t>
      </w:r>
    </w:p>
    <w:p w:rsidR="00F15D5D" w:rsidRPr="001C7C11" w:rsidRDefault="00F15D5D" w:rsidP="00F15D5D">
      <w:pPr>
        <w:jc w:val="both"/>
        <w:rPr>
          <w:color w:val="000000"/>
          <w:sz w:val="22"/>
          <w:szCs w:val="22"/>
        </w:rPr>
      </w:pPr>
      <w:r w:rsidRPr="001C7C11">
        <w:rPr>
          <w:color w:val="000000"/>
          <w:sz w:val="22"/>
          <w:szCs w:val="22"/>
        </w:rPr>
        <w:t xml:space="preserve">5. Борьба русского народа с нашествием монголо-татар в </w:t>
      </w:r>
      <w:r w:rsidRPr="001C7C11">
        <w:rPr>
          <w:color w:val="000000"/>
          <w:sz w:val="22"/>
          <w:szCs w:val="22"/>
          <w:lang w:val="en-US"/>
        </w:rPr>
        <w:t>XIII</w:t>
      </w:r>
      <w:r w:rsidRPr="001C7C11">
        <w:rPr>
          <w:color w:val="000000"/>
          <w:sz w:val="22"/>
          <w:szCs w:val="22"/>
        </w:rPr>
        <w:t xml:space="preserve"> в. Золотоордынское иго и его п</w:t>
      </w:r>
      <w:r w:rsidRPr="001C7C11">
        <w:rPr>
          <w:color w:val="000000"/>
          <w:sz w:val="22"/>
          <w:szCs w:val="22"/>
        </w:rPr>
        <w:t>о</w:t>
      </w:r>
      <w:r w:rsidRPr="001C7C11">
        <w:rPr>
          <w:color w:val="000000"/>
          <w:sz w:val="22"/>
          <w:szCs w:val="22"/>
        </w:rPr>
        <w:t>следствия.</w:t>
      </w:r>
    </w:p>
    <w:p w:rsidR="00F15D5D" w:rsidRPr="001C7C11" w:rsidRDefault="00F15D5D" w:rsidP="00F15D5D">
      <w:pPr>
        <w:jc w:val="both"/>
        <w:rPr>
          <w:color w:val="000000"/>
          <w:sz w:val="22"/>
          <w:szCs w:val="22"/>
        </w:rPr>
      </w:pPr>
      <w:r w:rsidRPr="001C7C11">
        <w:rPr>
          <w:color w:val="000000"/>
          <w:sz w:val="22"/>
          <w:szCs w:val="22"/>
        </w:rPr>
        <w:t xml:space="preserve">6. Борьба русского народа против немецко-шведской агрессии в </w:t>
      </w:r>
      <w:r w:rsidRPr="001C7C11">
        <w:rPr>
          <w:color w:val="000000"/>
          <w:sz w:val="22"/>
          <w:szCs w:val="22"/>
          <w:lang w:val="en-US"/>
        </w:rPr>
        <w:t>XIII</w:t>
      </w:r>
      <w:r w:rsidRPr="001C7C11">
        <w:rPr>
          <w:color w:val="000000"/>
          <w:sz w:val="22"/>
          <w:szCs w:val="22"/>
        </w:rPr>
        <w:t xml:space="preserve"> в. </w:t>
      </w:r>
    </w:p>
    <w:p w:rsidR="00F15D5D" w:rsidRPr="001C7C11" w:rsidRDefault="00F15D5D" w:rsidP="00F15D5D">
      <w:pPr>
        <w:pStyle w:val="aff"/>
        <w:ind w:right="29"/>
        <w:jc w:val="both"/>
        <w:rPr>
          <w:color w:val="000000"/>
          <w:sz w:val="22"/>
          <w:szCs w:val="22"/>
        </w:rPr>
      </w:pPr>
      <w:r w:rsidRPr="001C7C11">
        <w:rPr>
          <w:color w:val="000000"/>
          <w:sz w:val="22"/>
          <w:szCs w:val="22"/>
        </w:rPr>
        <w:t>7.Предпосылки и особенности образования Российского централизованного государства. Возв</w:t>
      </w:r>
      <w:r w:rsidRPr="001C7C11">
        <w:rPr>
          <w:color w:val="000000"/>
          <w:sz w:val="22"/>
          <w:szCs w:val="22"/>
        </w:rPr>
        <w:t>ы</w:t>
      </w:r>
      <w:r w:rsidRPr="001C7C11">
        <w:rPr>
          <w:color w:val="000000"/>
          <w:sz w:val="22"/>
          <w:szCs w:val="22"/>
        </w:rPr>
        <w:t xml:space="preserve">шение Москвы и начало собирания русских земель. </w:t>
      </w:r>
    </w:p>
    <w:p w:rsidR="00F15D5D" w:rsidRPr="001C7C11" w:rsidRDefault="00F15D5D" w:rsidP="00F15D5D">
      <w:pPr>
        <w:pStyle w:val="aff"/>
        <w:ind w:right="29"/>
        <w:jc w:val="both"/>
        <w:rPr>
          <w:color w:val="000000"/>
          <w:sz w:val="22"/>
          <w:szCs w:val="22"/>
        </w:rPr>
      </w:pPr>
      <w:r w:rsidRPr="001C7C11">
        <w:rPr>
          <w:color w:val="000000"/>
          <w:sz w:val="22"/>
          <w:szCs w:val="22"/>
        </w:rPr>
        <w:t xml:space="preserve">8. Борьба русского народа за национальную независимость во второй половине </w:t>
      </w:r>
      <w:r w:rsidRPr="001C7C11">
        <w:rPr>
          <w:color w:val="000000"/>
          <w:sz w:val="22"/>
          <w:szCs w:val="22"/>
          <w:lang w:val="en-US"/>
        </w:rPr>
        <w:t>XIV</w:t>
      </w:r>
      <w:proofErr w:type="gramStart"/>
      <w:r w:rsidRPr="001C7C11">
        <w:rPr>
          <w:color w:val="000000"/>
          <w:sz w:val="22"/>
          <w:szCs w:val="22"/>
        </w:rPr>
        <w:t>в</w:t>
      </w:r>
      <w:proofErr w:type="gramEnd"/>
      <w:r w:rsidRPr="001C7C11">
        <w:rPr>
          <w:color w:val="000000"/>
          <w:sz w:val="22"/>
          <w:szCs w:val="22"/>
        </w:rPr>
        <w:t>. Кулико</w:t>
      </w:r>
      <w:r w:rsidRPr="001C7C11">
        <w:rPr>
          <w:color w:val="000000"/>
          <w:sz w:val="22"/>
          <w:szCs w:val="22"/>
        </w:rPr>
        <w:t>в</w:t>
      </w:r>
      <w:r w:rsidRPr="001C7C11">
        <w:rPr>
          <w:color w:val="000000"/>
          <w:sz w:val="22"/>
          <w:szCs w:val="22"/>
        </w:rPr>
        <w:t xml:space="preserve">ская битва и ее историческое значение. </w:t>
      </w:r>
    </w:p>
    <w:p w:rsidR="00F15D5D" w:rsidRPr="001C7C11" w:rsidRDefault="00F15D5D" w:rsidP="00F15D5D">
      <w:pPr>
        <w:pStyle w:val="aff"/>
        <w:ind w:right="29"/>
        <w:jc w:val="both"/>
        <w:rPr>
          <w:color w:val="000000"/>
          <w:sz w:val="22"/>
          <w:szCs w:val="22"/>
        </w:rPr>
      </w:pPr>
      <w:r w:rsidRPr="001C7C11">
        <w:rPr>
          <w:color w:val="000000"/>
          <w:sz w:val="22"/>
          <w:szCs w:val="22"/>
        </w:rPr>
        <w:t xml:space="preserve"> 9. Завершение объединения русских земель при Иване </w:t>
      </w:r>
      <w:r w:rsidRPr="001C7C11">
        <w:rPr>
          <w:color w:val="000000"/>
          <w:sz w:val="22"/>
          <w:szCs w:val="22"/>
          <w:lang w:val="en-US"/>
        </w:rPr>
        <w:t>III</w:t>
      </w:r>
      <w:r w:rsidRPr="001C7C11">
        <w:rPr>
          <w:color w:val="000000"/>
          <w:sz w:val="22"/>
          <w:szCs w:val="22"/>
        </w:rPr>
        <w:t xml:space="preserve"> и Василии </w:t>
      </w:r>
      <w:r w:rsidRPr="001C7C11">
        <w:rPr>
          <w:color w:val="000000"/>
          <w:sz w:val="22"/>
          <w:szCs w:val="22"/>
          <w:lang w:val="en-US"/>
        </w:rPr>
        <w:t>III</w:t>
      </w:r>
      <w:r w:rsidRPr="001C7C11">
        <w:rPr>
          <w:color w:val="000000"/>
          <w:sz w:val="22"/>
          <w:szCs w:val="22"/>
        </w:rPr>
        <w:t xml:space="preserve"> </w:t>
      </w:r>
      <w:proofErr w:type="gramStart"/>
      <w:r w:rsidRPr="001C7C11">
        <w:rPr>
          <w:color w:val="000000"/>
          <w:sz w:val="22"/>
          <w:szCs w:val="22"/>
        </w:rPr>
        <w:t xml:space="preserve">( </w:t>
      </w:r>
      <w:proofErr w:type="gramEnd"/>
      <w:r w:rsidRPr="001C7C11">
        <w:rPr>
          <w:color w:val="000000"/>
          <w:sz w:val="22"/>
          <w:szCs w:val="22"/>
        </w:rPr>
        <w:t xml:space="preserve">вторая половина </w:t>
      </w:r>
      <w:r w:rsidRPr="001C7C11">
        <w:rPr>
          <w:color w:val="000000"/>
          <w:sz w:val="22"/>
          <w:szCs w:val="22"/>
          <w:lang w:val="en-US"/>
        </w:rPr>
        <w:t>XV</w:t>
      </w:r>
      <w:r w:rsidRPr="001C7C11">
        <w:rPr>
          <w:color w:val="000000"/>
          <w:sz w:val="22"/>
          <w:szCs w:val="22"/>
        </w:rPr>
        <w:t xml:space="preserve">- </w:t>
      </w:r>
      <w:r w:rsidRPr="001C7C11">
        <w:rPr>
          <w:color w:val="000000"/>
          <w:sz w:val="22"/>
          <w:szCs w:val="22"/>
        </w:rPr>
        <w:lastRenderedPageBreak/>
        <w:t xml:space="preserve">начало </w:t>
      </w:r>
      <w:r w:rsidRPr="001C7C11">
        <w:rPr>
          <w:color w:val="000000"/>
          <w:sz w:val="22"/>
          <w:szCs w:val="22"/>
          <w:lang w:val="en-US"/>
        </w:rPr>
        <w:t>XVI</w:t>
      </w:r>
      <w:r w:rsidRPr="001C7C11">
        <w:rPr>
          <w:color w:val="000000"/>
          <w:sz w:val="22"/>
          <w:szCs w:val="22"/>
        </w:rPr>
        <w:t xml:space="preserve"> вв.)</w:t>
      </w:r>
    </w:p>
    <w:p w:rsidR="00F15D5D" w:rsidRDefault="00F15D5D" w:rsidP="00F15D5D">
      <w:pPr>
        <w:jc w:val="both"/>
        <w:rPr>
          <w:color w:val="000000"/>
          <w:sz w:val="22"/>
          <w:szCs w:val="22"/>
        </w:rPr>
      </w:pPr>
      <w:r w:rsidRPr="001C7C11">
        <w:rPr>
          <w:sz w:val="22"/>
          <w:szCs w:val="22"/>
        </w:rPr>
        <w:t>10.</w:t>
      </w:r>
      <w:r w:rsidRPr="001C7C11">
        <w:rPr>
          <w:color w:val="000000"/>
          <w:sz w:val="22"/>
          <w:szCs w:val="22"/>
        </w:rPr>
        <w:t xml:space="preserve"> Правление Ивана </w:t>
      </w:r>
      <w:r w:rsidRPr="001C7C11">
        <w:rPr>
          <w:color w:val="000000"/>
          <w:sz w:val="22"/>
          <w:szCs w:val="22"/>
          <w:lang w:val="en-US"/>
        </w:rPr>
        <w:t>IV</w:t>
      </w:r>
      <w:r w:rsidRPr="001C7C11">
        <w:rPr>
          <w:color w:val="000000"/>
          <w:sz w:val="22"/>
          <w:szCs w:val="22"/>
        </w:rPr>
        <w:t xml:space="preserve"> и его реформы</w:t>
      </w:r>
      <w:r>
        <w:rPr>
          <w:color w:val="000000"/>
        </w:rPr>
        <w:t>.</w:t>
      </w:r>
    </w:p>
    <w:p w:rsidR="00CE3FEA" w:rsidRPr="00D04BC6" w:rsidRDefault="00CE3FEA" w:rsidP="00EE4788">
      <w:pPr>
        <w:rPr>
          <w:b/>
        </w:rPr>
      </w:pPr>
    </w:p>
    <w:p w:rsidR="007D170B" w:rsidRDefault="007D170B" w:rsidP="00EE4788">
      <w:pPr>
        <w:jc w:val="both"/>
        <w:rPr>
          <w:b/>
        </w:rPr>
      </w:pPr>
      <w:r>
        <w:rPr>
          <w:b/>
        </w:rPr>
        <w:t xml:space="preserve">Семестр </w:t>
      </w:r>
      <w:r w:rsidR="00B53103">
        <w:rPr>
          <w:b/>
        </w:rPr>
        <w:t>4</w:t>
      </w:r>
      <w:r>
        <w:rPr>
          <w:b/>
        </w:rPr>
        <w:t>.</w:t>
      </w:r>
    </w:p>
    <w:p w:rsidR="007D170B" w:rsidRDefault="007D170B" w:rsidP="00EE4788">
      <w:pPr>
        <w:jc w:val="both"/>
        <w:rPr>
          <w:b/>
        </w:rPr>
      </w:pPr>
    </w:p>
    <w:p w:rsidR="007D170B" w:rsidRDefault="007D170B" w:rsidP="00EE4788">
      <w:pPr>
        <w:jc w:val="both"/>
        <w:rPr>
          <w:b/>
        </w:rPr>
      </w:pPr>
      <w:r>
        <w:rPr>
          <w:b/>
        </w:rPr>
        <w:t>7.4. Для текущей аттестации</w:t>
      </w:r>
    </w:p>
    <w:p w:rsidR="007D170B" w:rsidRDefault="007D170B" w:rsidP="00EE4788">
      <w:pPr>
        <w:jc w:val="both"/>
        <w:rPr>
          <w:b/>
        </w:rPr>
      </w:pPr>
      <w:r>
        <w:rPr>
          <w:b/>
        </w:rPr>
        <w:t>7.4.1. Примеры вопросов к семинару</w:t>
      </w:r>
    </w:p>
    <w:p w:rsidR="009B2C1B" w:rsidRPr="000445EF" w:rsidRDefault="009B2C1B" w:rsidP="009B2C1B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Семинар №1</w:t>
      </w:r>
      <w:r w:rsidRPr="000445EF">
        <w:rPr>
          <w:b/>
          <w:sz w:val="22"/>
          <w:szCs w:val="22"/>
        </w:rPr>
        <w:t xml:space="preserve">. </w:t>
      </w:r>
      <w:r w:rsidRPr="000445EF">
        <w:rPr>
          <w:b/>
          <w:bCs/>
          <w:sz w:val="22"/>
          <w:szCs w:val="22"/>
        </w:rPr>
        <w:t xml:space="preserve">Российская империя в первой половине </w:t>
      </w:r>
      <w:r w:rsidRPr="000445EF">
        <w:rPr>
          <w:b/>
          <w:bCs/>
          <w:sz w:val="22"/>
          <w:szCs w:val="22"/>
          <w:lang w:val="en-US"/>
        </w:rPr>
        <w:t>XIX</w:t>
      </w:r>
      <w:r w:rsidRPr="000445EF">
        <w:rPr>
          <w:b/>
          <w:bCs/>
          <w:sz w:val="22"/>
          <w:szCs w:val="22"/>
        </w:rPr>
        <w:t xml:space="preserve"> в.</w:t>
      </w:r>
    </w:p>
    <w:p w:rsidR="009B2C1B" w:rsidRPr="000445EF" w:rsidRDefault="009B2C1B" w:rsidP="009B2C1B">
      <w:pPr>
        <w:tabs>
          <w:tab w:val="left" w:pos="540"/>
        </w:tabs>
        <w:jc w:val="both"/>
        <w:rPr>
          <w:sz w:val="22"/>
          <w:szCs w:val="22"/>
        </w:rPr>
      </w:pPr>
      <w:r w:rsidRPr="000445EF">
        <w:rPr>
          <w:color w:val="000000"/>
          <w:spacing w:val="-21"/>
          <w:sz w:val="22"/>
          <w:szCs w:val="22"/>
        </w:rPr>
        <w:t>1.</w:t>
      </w:r>
      <w:r w:rsidRPr="000445EF">
        <w:rPr>
          <w:color w:val="000000"/>
          <w:sz w:val="22"/>
          <w:szCs w:val="22"/>
        </w:rPr>
        <w:t xml:space="preserve"> Внутренняя   политика   Александра   </w:t>
      </w:r>
      <w:r w:rsidRPr="000445EF">
        <w:rPr>
          <w:color w:val="000000"/>
          <w:sz w:val="22"/>
          <w:szCs w:val="22"/>
          <w:lang w:val="en-US"/>
        </w:rPr>
        <w:t>I</w:t>
      </w:r>
      <w:r w:rsidRPr="000445EF">
        <w:rPr>
          <w:color w:val="000000"/>
          <w:sz w:val="22"/>
          <w:szCs w:val="22"/>
        </w:rPr>
        <w:t>:   от  Сперанского к    Аракчееву</w:t>
      </w:r>
      <w:r w:rsidRPr="000445EF">
        <w:rPr>
          <w:color w:val="000000"/>
          <w:spacing w:val="-3"/>
          <w:sz w:val="22"/>
          <w:szCs w:val="22"/>
        </w:rPr>
        <w:t>.</w:t>
      </w:r>
    </w:p>
    <w:p w:rsidR="009B2C1B" w:rsidRPr="000445EF" w:rsidRDefault="009B2C1B" w:rsidP="009B2C1B">
      <w:pPr>
        <w:jc w:val="both"/>
        <w:rPr>
          <w:sz w:val="22"/>
          <w:szCs w:val="22"/>
        </w:rPr>
      </w:pPr>
      <w:r w:rsidRPr="000445EF">
        <w:rPr>
          <w:color w:val="000000"/>
          <w:spacing w:val="-11"/>
          <w:sz w:val="22"/>
          <w:szCs w:val="22"/>
        </w:rPr>
        <w:t>2.</w:t>
      </w:r>
      <w:r w:rsidRPr="000445EF">
        <w:rPr>
          <w:color w:val="000000"/>
          <w:sz w:val="22"/>
          <w:szCs w:val="22"/>
        </w:rPr>
        <w:t xml:space="preserve"> Внешняя политика России в 1801-1825. Отечественная война</w:t>
      </w:r>
      <w:r w:rsidRPr="000445EF">
        <w:rPr>
          <w:color w:val="000000"/>
          <w:spacing w:val="-5"/>
          <w:sz w:val="22"/>
          <w:szCs w:val="22"/>
        </w:rPr>
        <w:t>1812 г.</w:t>
      </w:r>
    </w:p>
    <w:p w:rsidR="009B2C1B" w:rsidRPr="000445EF" w:rsidRDefault="009B2C1B" w:rsidP="009B2C1B">
      <w:pPr>
        <w:jc w:val="both"/>
        <w:rPr>
          <w:color w:val="000000"/>
          <w:spacing w:val="-14"/>
          <w:sz w:val="22"/>
          <w:szCs w:val="22"/>
        </w:rPr>
      </w:pPr>
      <w:r w:rsidRPr="000445EF">
        <w:rPr>
          <w:color w:val="000000"/>
          <w:sz w:val="22"/>
          <w:szCs w:val="22"/>
        </w:rPr>
        <w:t>3. Движение  декабристов. Внутренняя политика Николая I.</w:t>
      </w:r>
    </w:p>
    <w:p w:rsidR="009B2C1B" w:rsidRDefault="009B2C1B" w:rsidP="009B2C1B">
      <w:pPr>
        <w:jc w:val="both"/>
        <w:rPr>
          <w:color w:val="000000"/>
          <w:spacing w:val="-1"/>
          <w:sz w:val="22"/>
          <w:szCs w:val="22"/>
        </w:rPr>
      </w:pPr>
      <w:r w:rsidRPr="000445EF">
        <w:rPr>
          <w:color w:val="000000"/>
          <w:spacing w:val="-10"/>
          <w:sz w:val="22"/>
          <w:szCs w:val="22"/>
        </w:rPr>
        <w:t xml:space="preserve">4. </w:t>
      </w:r>
      <w:r w:rsidRPr="000445EF">
        <w:rPr>
          <w:color w:val="000000"/>
          <w:spacing w:val="9"/>
          <w:sz w:val="22"/>
          <w:szCs w:val="22"/>
        </w:rPr>
        <w:t>Внешняя политика России при Николае I.</w:t>
      </w:r>
      <w:r w:rsidRPr="000445EF">
        <w:rPr>
          <w:color w:val="000000"/>
          <w:spacing w:val="-1"/>
          <w:sz w:val="22"/>
          <w:szCs w:val="22"/>
        </w:rPr>
        <w:t xml:space="preserve"> Крымская война.</w:t>
      </w:r>
    </w:p>
    <w:p w:rsidR="009B2C1B" w:rsidRDefault="009B2C1B" w:rsidP="009B2C1B">
      <w:pPr>
        <w:pStyle w:val="afd"/>
        <w:ind w:left="0"/>
        <w:rPr>
          <w:b/>
          <w:color w:val="000000"/>
          <w:spacing w:val="-1"/>
          <w:sz w:val="22"/>
          <w:szCs w:val="22"/>
        </w:rPr>
      </w:pPr>
    </w:p>
    <w:p w:rsidR="009B2C1B" w:rsidRPr="001C7C11" w:rsidRDefault="009B2C1B" w:rsidP="009B2C1B">
      <w:pPr>
        <w:pStyle w:val="afd"/>
        <w:ind w:left="0"/>
        <w:rPr>
          <w:b/>
          <w:sz w:val="22"/>
          <w:szCs w:val="22"/>
        </w:rPr>
      </w:pPr>
      <w:r w:rsidRPr="000445EF">
        <w:rPr>
          <w:b/>
          <w:color w:val="000000"/>
          <w:spacing w:val="-1"/>
          <w:sz w:val="22"/>
          <w:szCs w:val="22"/>
        </w:rPr>
        <w:t>Семинар №2</w:t>
      </w:r>
      <w:r>
        <w:rPr>
          <w:b/>
          <w:color w:val="000000"/>
          <w:spacing w:val="-1"/>
          <w:sz w:val="22"/>
          <w:szCs w:val="22"/>
        </w:rPr>
        <w:t>.</w:t>
      </w:r>
      <w:r w:rsidRPr="000445EF">
        <w:rPr>
          <w:b/>
          <w:bCs/>
          <w:sz w:val="22"/>
          <w:szCs w:val="22"/>
        </w:rPr>
        <w:t xml:space="preserve"> </w:t>
      </w:r>
      <w:r w:rsidRPr="001C7C11">
        <w:rPr>
          <w:b/>
          <w:bCs/>
          <w:sz w:val="22"/>
          <w:szCs w:val="22"/>
        </w:rPr>
        <w:t xml:space="preserve">Российская империя в пореформенный период (вторая половина </w:t>
      </w:r>
      <w:r w:rsidRPr="001C7C11">
        <w:rPr>
          <w:b/>
          <w:bCs/>
          <w:sz w:val="22"/>
          <w:szCs w:val="22"/>
          <w:lang w:val="en-US"/>
        </w:rPr>
        <w:t>XIX</w:t>
      </w:r>
      <w:r w:rsidRPr="001C7C11">
        <w:rPr>
          <w:b/>
          <w:bCs/>
          <w:sz w:val="22"/>
          <w:szCs w:val="22"/>
        </w:rPr>
        <w:t xml:space="preserve"> века)</w:t>
      </w:r>
    </w:p>
    <w:p w:rsidR="009B2C1B" w:rsidRPr="001C7C11" w:rsidRDefault="009B2C1B" w:rsidP="009B2C1B">
      <w:pPr>
        <w:spacing w:line="240" w:lineRule="atLeast"/>
        <w:rPr>
          <w:sz w:val="22"/>
          <w:szCs w:val="22"/>
        </w:rPr>
      </w:pPr>
      <w:r w:rsidRPr="001C7C11">
        <w:rPr>
          <w:sz w:val="22"/>
          <w:szCs w:val="22"/>
        </w:rPr>
        <w:t xml:space="preserve">1. Дворянские проекты реформы. Отмена крепостного права 1861г. </w:t>
      </w:r>
    </w:p>
    <w:p w:rsidR="009B2C1B" w:rsidRPr="001C7C11" w:rsidRDefault="009B2C1B" w:rsidP="009B2C1B">
      <w:pPr>
        <w:spacing w:line="240" w:lineRule="atLeast"/>
        <w:rPr>
          <w:color w:val="000000"/>
          <w:spacing w:val="9"/>
          <w:sz w:val="22"/>
          <w:szCs w:val="22"/>
        </w:rPr>
      </w:pPr>
      <w:r w:rsidRPr="001C7C11">
        <w:rPr>
          <w:sz w:val="22"/>
          <w:szCs w:val="22"/>
        </w:rPr>
        <w:t xml:space="preserve">2. Буржуазно-либеральные реформы 60-70-х гг. </w:t>
      </w:r>
      <w:r w:rsidRPr="001C7C11">
        <w:rPr>
          <w:color w:val="000000"/>
          <w:spacing w:val="9"/>
          <w:sz w:val="22"/>
          <w:szCs w:val="22"/>
          <w:lang w:val="en-US"/>
        </w:rPr>
        <w:t>XIX</w:t>
      </w:r>
      <w:r w:rsidRPr="001C7C11">
        <w:rPr>
          <w:color w:val="000000"/>
          <w:spacing w:val="9"/>
          <w:sz w:val="22"/>
          <w:szCs w:val="22"/>
        </w:rPr>
        <w:t xml:space="preserve"> века.</w:t>
      </w:r>
    </w:p>
    <w:p w:rsidR="009B2C1B" w:rsidRPr="001C7C11" w:rsidRDefault="009B2C1B" w:rsidP="009B2C1B">
      <w:pPr>
        <w:tabs>
          <w:tab w:val="num" w:pos="540"/>
        </w:tabs>
        <w:spacing w:line="240" w:lineRule="atLeast"/>
        <w:rPr>
          <w:sz w:val="22"/>
          <w:szCs w:val="22"/>
        </w:rPr>
      </w:pPr>
      <w:r w:rsidRPr="001C7C11">
        <w:rPr>
          <w:sz w:val="22"/>
          <w:szCs w:val="22"/>
        </w:rPr>
        <w:t>3. Социально- экономическое развитие пореформенной России.</w:t>
      </w:r>
    </w:p>
    <w:p w:rsidR="009B2C1B" w:rsidRPr="001C7C11" w:rsidRDefault="009B2C1B" w:rsidP="009B2C1B">
      <w:pPr>
        <w:spacing w:line="240" w:lineRule="atLeast"/>
        <w:rPr>
          <w:sz w:val="22"/>
          <w:szCs w:val="22"/>
        </w:rPr>
      </w:pPr>
      <w:r w:rsidRPr="001C7C11">
        <w:rPr>
          <w:sz w:val="22"/>
          <w:szCs w:val="22"/>
        </w:rPr>
        <w:t xml:space="preserve">4. Основные идеи и деятельность революционного народничества в 70-80 гг. </w:t>
      </w:r>
      <w:r w:rsidRPr="001C7C11">
        <w:rPr>
          <w:color w:val="000000"/>
          <w:spacing w:val="9"/>
          <w:sz w:val="22"/>
          <w:szCs w:val="22"/>
          <w:lang w:val="en-US"/>
        </w:rPr>
        <w:t>XIX</w:t>
      </w:r>
      <w:r w:rsidRPr="001C7C11">
        <w:rPr>
          <w:color w:val="000000"/>
          <w:spacing w:val="9"/>
          <w:sz w:val="22"/>
          <w:szCs w:val="22"/>
        </w:rPr>
        <w:t xml:space="preserve"> века.</w:t>
      </w:r>
    </w:p>
    <w:p w:rsidR="009B2C1B" w:rsidRDefault="009B2C1B" w:rsidP="007D170B">
      <w:pPr>
        <w:rPr>
          <w:b/>
        </w:rPr>
      </w:pPr>
    </w:p>
    <w:p w:rsidR="009B2C1B" w:rsidRPr="00030F66" w:rsidRDefault="009B2C1B" w:rsidP="007D170B"/>
    <w:p w:rsidR="009C01E3" w:rsidRPr="00C90706" w:rsidRDefault="009C01E3" w:rsidP="009C01E3">
      <w:pPr>
        <w:jc w:val="both"/>
      </w:pPr>
      <w:r w:rsidRPr="00CE3FEA">
        <w:rPr>
          <w:b/>
        </w:rPr>
        <w:t>7.</w:t>
      </w:r>
      <w:r>
        <w:rPr>
          <w:b/>
        </w:rPr>
        <w:t>3</w:t>
      </w:r>
      <w:r w:rsidRPr="00CE3FEA">
        <w:rPr>
          <w:b/>
        </w:rPr>
        <w:t xml:space="preserve">. Для промежуточной аттестации:  </w:t>
      </w:r>
      <w:r>
        <w:rPr>
          <w:b/>
        </w:rPr>
        <w:t>зачет</w:t>
      </w:r>
    </w:p>
    <w:p w:rsidR="009C01E3" w:rsidRDefault="009C01E3" w:rsidP="009C01E3">
      <w:pPr>
        <w:jc w:val="both"/>
        <w:rPr>
          <w:b/>
        </w:rPr>
      </w:pPr>
      <w:r w:rsidRPr="00A775D4">
        <w:rPr>
          <w:b/>
        </w:rPr>
        <w:t>7.3.1. Примеры вопросов к зачету</w:t>
      </w:r>
      <w:r>
        <w:rPr>
          <w:b/>
        </w:rPr>
        <w:t xml:space="preserve"> </w:t>
      </w:r>
    </w:p>
    <w:p w:rsidR="00A775D4" w:rsidRPr="00030F66" w:rsidRDefault="00A775D4" w:rsidP="00A775D4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A775D4" w:rsidRPr="00030F66" w:rsidRDefault="00A775D4" w:rsidP="00A775D4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A775D4" w:rsidRPr="00030F66" w:rsidRDefault="00A775D4" w:rsidP="00A775D4">
      <w:pPr>
        <w:jc w:val="both"/>
      </w:pPr>
      <w:r w:rsidRPr="00030F66">
        <w:t>3. Оцените личность и политику Д.И. Донского.</w:t>
      </w:r>
    </w:p>
    <w:p w:rsidR="00A775D4" w:rsidRPr="00030F66" w:rsidRDefault="00A775D4" w:rsidP="00A775D4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A775D4" w:rsidRPr="00030F66" w:rsidRDefault="00A775D4" w:rsidP="00A775D4">
      <w:pPr>
        <w:jc w:val="both"/>
      </w:pPr>
      <w:r>
        <w:t>5</w:t>
      </w:r>
      <w:r w:rsidRPr="00030F66">
        <w:t>. Что лежит в основе возникновения кризисных явлений феодально-крепостнической системе?</w:t>
      </w:r>
    </w:p>
    <w:p w:rsidR="00A775D4" w:rsidRPr="00030F66" w:rsidRDefault="00A775D4" w:rsidP="00A775D4">
      <w:pPr>
        <w:jc w:val="both"/>
      </w:pPr>
      <w:r>
        <w:t>6</w:t>
      </w:r>
      <w:r w:rsidRPr="00030F66">
        <w:t>. В чем главное отличие конституционного проекта Н.М Муравьева от «Русской правды» П.И. Пестеля?</w:t>
      </w:r>
    </w:p>
    <w:p w:rsidR="00A775D4" w:rsidRPr="00030F66" w:rsidRDefault="00A775D4" w:rsidP="00A775D4">
      <w:pPr>
        <w:jc w:val="both"/>
      </w:pPr>
      <w:r>
        <w:t>7</w:t>
      </w:r>
      <w:r w:rsidRPr="00030F66">
        <w:t xml:space="preserve">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A775D4" w:rsidRDefault="00A775D4" w:rsidP="00A775D4">
      <w:r>
        <w:t>8</w:t>
      </w:r>
      <w:r w:rsidRPr="00030F66">
        <w:t xml:space="preserve">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A775D4" w:rsidRPr="00030F66" w:rsidRDefault="00A775D4" w:rsidP="00A775D4">
      <w:r>
        <w:t>9</w:t>
      </w:r>
      <w:r w:rsidRPr="00030F66">
        <w:t>. Как большевики решили вопрос о формировании советского государства?</w:t>
      </w:r>
    </w:p>
    <w:p w:rsidR="00A775D4" w:rsidRPr="00030F66" w:rsidRDefault="00A775D4" w:rsidP="00A775D4">
      <w:r>
        <w:t>10</w:t>
      </w:r>
      <w:r w:rsidRPr="00030F66">
        <w:t xml:space="preserve">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A775D4" w:rsidRPr="00030F66" w:rsidRDefault="00A775D4" w:rsidP="00A775D4">
      <w:pPr>
        <w:jc w:val="both"/>
      </w:pPr>
      <w:r>
        <w:t>11</w:t>
      </w:r>
      <w:r w:rsidRPr="00030F66">
        <w:t>. Каковы последствия гражданской войны?</w:t>
      </w:r>
    </w:p>
    <w:p w:rsidR="00A775D4" w:rsidRPr="00030F66" w:rsidRDefault="00A775D4" w:rsidP="00A775D4">
      <w:pPr>
        <w:rPr>
          <w:b/>
        </w:rPr>
      </w:pPr>
      <w:r>
        <w:t>12</w:t>
      </w:r>
      <w:r w:rsidRPr="00030F66">
        <w:t>. Объясните причины введения в стране «военного коммунизма». Дайте оценку этому политическому курсу.</w:t>
      </w:r>
    </w:p>
    <w:p w:rsidR="00F15D5D" w:rsidRDefault="00F15D5D" w:rsidP="00F15D5D"/>
    <w:p w:rsidR="009C01E3" w:rsidRDefault="009C01E3" w:rsidP="00F15D5D"/>
    <w:p w:rsidR="00F15D5D" w:rsidRPr="009B2C1B" w:rsidRDefault="00F15D5D" w:rsidP="00F15D5D">
      <w:pPr>
        <w:rPr>
          <w:b/>
        </w:rPr>
      </w:pPr>
      <w:r w:rsidRPr="009B2C1B">
        <w:rPr>
          <w:b/>
        </w:rPr>
        <w:t>7.</w:t>
      </w:r>
      <w:r>
        <w:rPr>
          <w:b/>
        </w:rPr>
        <w:t>5</w:t>
      </w:r>
      <w:r w:rsidRPr="009B2C1B">
        <w:rPr>
          <w:b/>
        </w:rPr>
        <w:t>.</w:t>
      </w:r>
      <w:r>
        <w:rPr>
          <w:b/>
        </w:rPr>
        <w:t>2</w:t>
      </w:r>
      <w:r w:rsidRPr="009B2C1B">
        <w:rPr>
          <w:b/>
        </w:rPr>
        <w:t>. Примеры тем рефератов</w:t>
      </w:r>
    </w:p>
    <w:p w:rsidR="00F15D5D" w:rsidRPr="00A51B84" w:rsidRDefault="00F15D5D" w:rsidP="00F15D5D">
      <w:pPr>
        <w:pStyle w:val="afd"/>
        <w:numPr>
          <w:ilvl w:val="0"/>
          <w:numId w:val="39"/>
        </w:numPr>
        <w:rPr>
          <w:b/>
          <w:sz w:val="24"/>
          <w:szCs w:val="24"/>
        </w:rPr>
      </w:pPr>
      <w:r w:rsidRPr="00A51B84">
        <w:rPr>
          <w:sz w:val="24"/>
          <w:szCs w:val="24"/>
        </w:rPr>
        <w:t>Кавказская война (1817-1864 гг.).</w:t>
      </w:r>
    </w:p>
    <w:p w:rsidR="00F15D5D" w:rsidRDefault="00F15D5D" w:rsidP="00F15D5D">
      <w:pPr>
        <w:numPr>
          <w:ilvl w:val="0"/>
          <w:numId w:val="39"/>
        </w:numPr>
        <w:jc w:val="both"/>
      </w:pPr>
      <w:r>
        <w:t xml:space="preserve">Русская Америка в </w:t>
      </w:r>
      <w:r>
        <w:rPr>
          <w:lang w:val="en-GB"/>
        </w:rPr>
        <w:t>XIX</w:t>
      </w:r>
      <w:r>
        <w:t xml:space="preserve"> в.</w:t>
      </w:r>
    </w:p>
    <w:p w:rsidR="00F15D5D" w:rsidRDefault="00F15D5D" w:rsidP="00F15D5D">
      <w:pPr>
        <w:numPr>
          <w:ilvl w:val="0"/>
          <w:numId w:val="39"/>
        </w:numPr>
        <w:jc w:val="both"/>
      </w:pPr>
      <w:r>
        <w:t>М.М.Сперанский. Проекты государственных преобразований.</w:t>
      </w:r>
    </w:p>
    <w:p w:rsidR="00F15D5D" w:rsidRDefault="00F15D5D" w:rsidP="00F15D5D">
      <w:pPr>
        <w:numPr>
          <w:ilvl w:val="0"/>
          <w:numId w:val="39"/>
        </w:numPr>
        <w:jc w:val="both"/>
      </w:pPr>
      <w:r>
        <w:t>«Всесильный временщик» А.А.Аракчеев.</w:t>
      </w:r>
    </w:p>
    <w:p w:rsidR="00F15D5D" w:rsidRPr="00404C20" w:rsidRDefault="00F15D5D" w:rsidP="00F15D5D">
      <w:pPr>
        <w:numPr>
          <w:ilvl w:val="0"/>
          <w:numId w:val="39"/>
        </w:numPr>
        <w:jc w:val="both"/>
      </w:pPr>
      <w:r>
        <w:t xml:space="preserve">Крестьянский вопрос в годы правления Николая </w:t>
      </w:r>
      <w:r>
        <w:rPr>
          <w:lang w:val="en-GB"/>
        </w:rPr>
        <w:t>I</w:t>
      </w:r>
      <w:r w:rsidRPr="00404C20">
        <w:t>/</w:t>
      </w:r>
    </w:p>
    <w:p w:rsidR="00F15D5D" w:rsidRDefault="00F15D5D" w:rsidP="00F15D5D">
      <w:pPr>
        <w:numPr>
          <w:ilvl w:val="0"/>
          <w:numId w:val="39"/>
        </w:numPr>
        <w:jc w:val="both"/>
      </w:pPr>
      <w:r w:rsidRPr="00F0581A">
        <w:t xml:space="preserve"> </w:t>
      </w:r>
      <w:r>
        <w:t xml:space="preserve">Павел </w:t>
      </w:r>
      <w:r>
        <w:rPr>
          <w:lang w:val="en-GB"/>
        </w:rPr>
        <w:t>I</w:t>
      </w:r>
      <w:r>
        <w:t>. Исторический портрет.</w:t>
      </w:r>
    </w:p>
    <w:p w:rsidR="00F15D5D" w:rsidRDefault="00F15D5D" w:rsidP="00F15D5D">
      <w:pPr>
        <w:numPr>
          <w:ilvl w:val="0"/>
          <w:numId w:val="39"/>
        </w:numPr>
        <w:jc w:val="both"/>
      </w:pPr>
      <w:r>
        <w:t>Пореформенная Россия – положение и быт крестьян.</w:t>
      </w:r>
    </w:p>
    <w:p w:rsidR="007D170B" w:rsidRDefault="007D170B" w:rsidP="00EE4788">
      <w:pPr>
        <w:jc w:val="both"/>
        <w:rPr>
          <w:b/>
        </w:rPr>
      </w:pPr>
    </w:p>
    <w:p w:rsidR="00F15D5D" w:rsidRDefault="00F15D5D" w:rsidP="00EE4788">
      <w:pPr>
        <w:jc w:val="both"/>
        <w:rPr>
          <w:b/>
        </w:rPr>
      </w:pPr>
    </w:p>
    <w:p w:rsidR="007D170B" w:rsidRDefault="007D170B" w:rsidP="00EE4788">
      <w:pPr>
        <w:jc w:val="both"/>
        <w:rPr>
          <w:b/>
        </w:rPr>
      </w:pPr>
      <w:r>
        <w:rPr>
          <w:b/>
        </w:rPr>
        <w:t xml:space="preserve">Семестр </w:t>
      </w:r>
      <w:r w:rsidR="00B53103">
        <w:rPr>
          <w:b/>
        </w:rPr>
        <w:t>5</w:t>
      </w:r>
      <w:r>
        <w:rPr>
          <w:b/>
        </w:rPr>
        <w:t>.</w:t>
      </w:r>
    </w:p>
    <w:p w:rsidR="007D170B" w:rsidRDefault="007D170B" w:rsidP="00EE4788">
      <w:pPr>
        <w:jc w:val="both"/>
        <w:rPr>
          <w:b/>
        </w:rPr>
      </w:pPr>
    </w:p>
    <w:p w:rsidR="007D170B" w:rsidRDefault="007D170B" w:rsidP="00EE4788">
      <w:pPr>
        <w:jc w:val="both"/>
        <w:rPr>
          <w:b/>
        </w:rPr>
      </w:pPr>
      <w:r>
        <w:rPr>
          <w:b/>
        </w:rPr>
        <w:lastRenderedPageBreak/>
        <w:t>7.6. Для текущей аттестации</w:t>
      </w:r>
    </w:p>
    <w:p w:rsidR="007D170B" w:rsidRDefault="007D170B" w:rsidP="00EE4788">
      <w:pPr>
        <w:jc w:val="both"/>
        <w:rPr>
          <w:b/>
        </w:rPr>
      </w:pPr>
      <w:r>
        <w:rPr>
          <w:b/>
        </w:rPr>
        <w:t>7.6.1. Примеры вопросов к семинару</w:t>
      </w:r>
    </w:p>
    <w:p w:rsidR="009B2C1B" w:rsidRPr="0013176D" w:rsidRDefault="009B2C1B" w:rsidP="009B2C1B">
      <w:pPr>
        <w:rPr>
          <w:b/>
          <w:bCs/>
        </w:rPr>
      </w:pPr>
      <w:r w:rsidRPr="0013176D">
        <w:rPr>
          <w:b/>
        </w:rPr>
        <w:t>Семинар №</w:t>
      </w:r>
      <w:r>
        <w:rPr>
          <w:b/>
        </w:rPr>
        <w:t xml:space="preserve"> 1</w:t>
      </w:r>
      <w:r w:rsidRPr="0013176D">
        <w:rPr>
          <w:b/>
        </w:rPr>
        <w:t xml:space="preserve">. </w:t>
      </w:r>
      <w:r w:rsidRPr="0013176D">
        <w:rPr>
          <w:b/>
          <w:bCs/>
        </w:rPr>
        <w:t>Советское государство в 1917 – 1922 гг.</w:t>
      </w:r>
    </w:p>
    <w:p w:rsidR="009B2C1B" w:rsidRDefault="009B2C1B" w:rsidP="009B2C1B"/>
    <w:p w:rsidR="009B2C1B" w:rsidRPr="0013176D" w:rsidRDefault="009B2C1B" w:rsidP="009B2C1B">
      <w:r w:rsidRPr="0013176D">
        <w:t>1.Октябрьская революция 1917г. и гражданская война 1918-1920гг.</w:t>
      </w:r>
    </w:p>
    <w:p w:rsidR="009B2C1B" w:rsidRPr="0013176D" w:rsidRDefault="009B2C1B" w:rsidP="009B2C1B">
      <w:r w:rsidRPr="0013176D">
        <w:t xml:space="preserve">2.Предпосылки, сущность </w:t>
      </w:r>
      <w:proofErr w:type="spellStart"/>
      <w:r w:rsidRPr="0013176D">
        <w:t>НЭПа</w:t>
      </w:r>
      <w:proofErr w:type="spellEnd"/>
      <w:r w:rsidRPr="0013176D">
        <w:t>, 1921-1928 гг.</w:t>
      </w:r>
    </w:p>
    <w:p w:rsidR="009B2C1B" w:rsidRPr="0013176D" w:rsidRDefault="009B2C1B" w:rsidP="009B2C1B">
      <w:r w:rsidRPr="0013176D">
        <w:t xml:space="preserve">3.Индустриализация и коллективизация в СССР в конце 20-х-30-х гг. </w:t>
      </w:r>
      <w:proofErr w:type="spellStart"/>
      <w:r w:rsidRPr="0013176D">
        <w:t>ХХв</w:t>
      </w:r>
      <w:proofErr w:type="spellEnd"/>
      <w:r w:rsidRPr="0013176D">
        <w:t xml:space="preserve">. </w:t>
      </w:r>
    </w:p>
    <w:p w:rsidR="009B2C1B" w:rsidRPr="0013176D" w:rsidRDefault="009B2C1B" w:rsidP="009B2C1B">
      <w:r w:rsidRPr="0013176D">
        <w:t xml:space="preserve">4. Внешняя политика СССР в 20-30-х гг. ХХ </w:t>
      </w:r>
      <w:proofErr w:type="gramStart"/>
      <w:r w:rsidRPr="0013176D">
        <w:t>в</w:t>
      </w:r>
      <w:proofErr w:type="gramEnd"/>
      <w:r w:rsidRPr="0013176D">
        <w:t>.</w:t>
      </w:r>
    </w:p>
    <w:p w:rsidR="009B2C1B" w:rsidRPr="0013176D" w:rsidRDefault="009B2C1B" w:rsidP="009B2C1B">
      <w:pPr>
        <w:rPr>
          <w:b/>
        </w:rPr>
      </w:pPr>
    </w:p>
    <w:p w:rsidR="009B2C1B" w:rsidRPr="0013176D" w:rsidRDefault="009B2C1B" w:rsidP="009B2C1B">
      <w:pPr>
        <w:rPr>
          <w:b/>
        </w:rPr>
      </w:pPr>
      <w:r w:rsidRPr="0013176D">
        <w:rPr>
          <w:b/>
        </w:rPr>
        <w:t xml:space="preserve">Семинар № </w:t>
      </w:r>
      <w:r>
        <w:rPr>
          <w:b/>
        </w:rPr>
        <w:t>2</w:t>
      </w:r>
      <w:r w:rsidRPr="0013176D">
        <w:rPr>
          <w:b/>
        </w:rPr>
        <w:t xml:space="preserve">. </w:t>
      </w:r>
      <w:r w:rsidRPr="0013176D">
        <w:rPr>
          <w:b/>
          <w:bCs/>
        </w:rPr>
        <w:t>Социально-экономическое и политическое развитие СССР в 20-30 гг.</w:t>
      </w:r>
    </w:p>
    <w:p w:rsidR="009B2C1B" w:rsidRDefault="009B2C1B" w:rsidP="009B2C1B"/>
    <w:p w:rsidR="009B2C1B" w:rsidRPr="0013176D" w:rsidRDefault="009B2C1B" w:rsidP="009B2C1B">
      <w:r w:rsidRPr="0013176D">
        <w:t xml:space="preserve">1. .Предпосылки, сущность </w:t>
      </w:r>
      <w:proofErr w:type="spellStart"/>
      <w:r w:rsidRPr="0013176D">
        <w:t>НЭПа</w:t>
      </w:r>
      <w:proofErr w:type="spellEnd"/>
      <w:r w:rsidRPr="0013176D">
        <w:t>, 1921-1928 гг.</w:t>
      </w:r>
    </w:p>
    <w:p w:rsidR="009B2C1B" w:rsidRPr="0013176D" w:rsidRDefault="009B2C1B" w:rsidP="009B2C1B">
      <w:r w:rsidRPr="0013176D">
        <w:t xml:space="preserve">2. Индустриализация и коллективизация в СССР в конце 20-х-30-х гг. </w:t>
      </w:r>
      <w:proofErr w:type="spellStart"/>
      <w:r w:rsidRPr="0013176D">
        <w:t>ХХв</w:t>
      </w:r>
      <w:proofErr w:type="spellEnd"/>
      <w:r w:rsidRPr="0013176D">
        <w:t xml:space="preserve">. </w:t>
      </w:r>
    </w:p>
    <w:p w:rsidR="009B2C1B" w:rsidRPr="0013176D" w:rsidRDefault="009B2C1B" w:rsidP="009B2C1B">
      <w:r w:rsidRPr="0013176D">
        <w:t xml:space="preserve">3. Внешняя политика СССР в 20-30-х гг. ХХ </w:t>
      </w:r>
      <w:proofErr w:type="gramStart"/>
      <w:r w:rsidRPr="0013176D">
        <w:t>в</w:t>
      </w:r>
      <w:proofErr w:type="gramEnd"/>
      <w:r w:rsidRPr="0013176D">
        <w:t>.</w:t>
      </w:r>
    </w:p>
    <w:p w:rsidR="009B2C1B" w:rsidRPr="0013176D" w:rsidRDefault="009B2C1B" w:rsidP="009B2C1B"/>
    <w:p w:rsidR="009B2C1B" w:rsidRPr="0013176D" w:rsidRDefault="009B2C1B" w:rsidP="009B2C1B">
      <w:pPr>
        <w:rPr>
          <w:b/>
          <w:bCs/>
        </w:rPr>
      </w:pPr>
      <w:r w:rsidRPr="0013176D">
        <w:rPr>
          <w:b/>
        </w:rPr>
        <w:t xml:space="preserve">Семинар № </w:t>
      </w:r>
      <w:r>
        <w:rPr>
          <w:b/>
        </w:rPr>
        <w:t>3</w:t>
      </w:r>
      <w:r w:rsidRPr="0013176D">
        <w:rPr>
          <w:b/>
        </w:rPr>
        <w:t xml:space="preserve">. </w:t>
      </w:r>
      <w:r w:rsidRPr="0013176D">
        <w:rPr>
          <w:b/>
          <w:bCs/>
        </w:rPr>
        <w:t>Советский Союз в годы Второй мировой войны. Великая Отечестве</w:t>
      </w:r>
      <w:r w:rsidRPr="0013176D">
        <w:rPr>
          <w:b/>
          <w:bCs/>
        </w:rPr>
        <w:t>н</w:t>
      </w:r>
      <w:r w:rsidRPr="0013176D">
        <w:rPr>
          <w:b/>
          <w:bCs/>
        </w:rPr>
        <w:t>ная война 1941 – 1945 гг.</w:t>
      </w:r>
    </w:p>
    <w:p w:rsidR="009B2C1B" w:rsidRDefault="009B2C1B" w:rsidP="009B2C1B">
      <w:pPr>
        <w:jc w:val="both"/>
      </w:pPr>
    </w:p>
    <w:p w:rsidR="009B2C1B" w:rsidRPr="0013176D" w:rsidRDefault="009B2C1B" w:rsidP="009B2C1B">
      <w:pPr>
        <w:jc w:val="both"/>
      </w:pPr>
      <w:r w:rsidRPr="0013176D">
        <w:t>1.Начало второй  мировой войны. Нападение гитлеровской Германии в 1941г.</w:t>
      </w:r>
    </w:p>
    <w:p w:rsidR="009B2C1B" w:rsidRPr="0013176D" w:rsidRDefault="009B2C1B" w:rsidP="009B2C1B">
      <w:pPr>
        <w:jc w:val="both"/>
      </w:pPr>
      <w:r w:rsidRPr="0013176D">
        <w:t>2. Планы германского командования.</w:t>
      </w:r>
    </w:p>
    <w:p w:rsidR="009B2C1B" w:rsidRPr="0013176D" w:rsidRDefault="009B2C1B" w:rsidP="009B2C1B">
      <w:pPr>
        <w:jc w:val="both"/>
      </w:pPr>
      <w:r w:rsidRPr="0013176D">
        <w:t>3. Ошибки советского командования на первом этапе войны.</w:t>
      </w:r>
    </w:p>
    <w:p w:rsidR="009B2C1B" w:rsidRPr="0013176D" w:rsidRDefault="009B2C1B" w:rsidP="009B2C1B">
      <w:pPr>
        <w:jc w:val="both"/>
      </w:pPr>
      <w:r w:rsidRPr="0013176D">
        <w:t xml:space="preserve">4.Коренной перелом в ходе Великой Отечественной и всей Второй мировой войны. </w:t>
      </w:r>
    </w:p>
    <w:p w:rsidR="007D170B" w:rsidRDefault="007D170B" w:rsidP="00EE4788">
      <w:pPr>
        <w:jc w:val="both"/>
        <w:rPr>
          <w:b/>
        </w:rPr>
      </w:pPr>
    </w:p>
    <w:p w:rsidR="007D170B" w:rsidRDefault="007D170B" w:rsidP="007D170B">
      <w:pPr>
        <w:rPr>
          <w:b/>
        </w:rPr>
      </w:pPr>
      <w:r>
        <w:rPr>
          <w:b/>
        </w:rPr>
        <w:t xml:space="preserve">7.6.2. 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</w:t>
      </w:r>
      <w:r>
        <w:rPr>
          <w:b/>
        </w:rPr>
        <w:t>ой</w:t>
      </w:r>
      <w:r w:rsidRPr="00E76DB5">
        <w:rPr>
          <w:b/>
        </w:rPr>
        <w:t xml:space="preserve"> работ</w:t>
      </w:r>
      <w:r>
        <w:rPr>
          <w:b/>
        </w:rPr>
        <w:t>ы</w:t>
      </w:r>
      <w:r w:rsidRPr="00E76DB5">
        <w:rPr>
          <w:b/>
        </w:rPr>
        <w:t xml:space="preserve"> (</w:t>
      </w:r>
      <w:proofErr w:type="gramStart"/>
      <w:r w:rsidRPr="00E76DB5">
        <w:rPr>
          <w:b/>
        </w:rPr>
        <w:t>КР</w:t>
      </w:r>
      <w:proofErr w:type="gramEnd"/>
      <w:r w:rsidRPr="00E76DB5">
        <w:rPr>
          <w:b/>
        </w:rPr>
        <w:t>)</w:t>
      </w:r>
    </w:p>
    <w:p w:rsidR="007D170B" w:rsidRPr="00030F66" w:rsidRDefault="007D170B" w:rsidP="007D170B">
      <w:r w:rsidRPr="00030F66">
        <w:t>1. Как большевики решили вопрос о формировании советского государства?</w:t>
      </w:r>
    </w:p>
    <w:p w:rsidR="007D170B" w:rsidRPr="00030F66" w:rsidRDefault="007D170B" w:rsidP="007D170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7D170B" w:rsidRPr="00030F66" w:rsidRDefault="007D170B" w:rsidP="007D170B">
      <w:pPr>
        <w:jc w:val="both"/>
      </w:pPr>
      <w:r w:rsidRPr="00030F66">
        <w:t>3. Каковы последствия гражданской войны?</w:t>
      </w:r>
    </w:p>
    <w:p w:rsidR="007D170B" w:rsidRPr="00030F66" w:rsidRDefault="007D170B" w:rsidP="007D170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>7.</w:t>
      </w:r>
      <w:r w:rsidR="007D170B">
        <w:rPr>
          <w:b/>
        </w:rPr>
        <w:t>6</w:t>
      </w:r>
      <w:r>
        <w:rPr>
          <w:b/>
        </w:rPr>
        <w:t xml:space="preserve">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 xml:space="preserve">Тест № 1.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DD40C2" w:rsidRDefault="00F91261" w:rsidP="00F91261">
      <w:r w:rsidRPr="00030F66">
        <w:t>1.В каком году было образовано единое древнерусское государство</w:t>
      </w:r>
      <w:r w:rsidR="00DD40C2">
        <w:t xml:space="preserve"> </w:t>
      </w:r>
      <w:r w:rsidRPr="00030F66">
        <w:t>«Киевская Русь»?</w:t>
      </w:r>
    </w:p>
    <w:p w:rsidR="00F91261" w:rsidRPr="00030F66" w:rsidRDefault="00F91261" w:rsidP="00F91261">
      <w:r w:rsidRPr="00030F66">
        <w:t xml:space="preserve">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Игоря;  б) Святослава; в) Владимира;  г) Мстислава</w:t>
      </w:r>
    </w:p>
    <w:p w:rsidR="00D57CC5" w:rsidRPr="00D04BC6" w:rsidRDefault="00D57CC5" w:rsidP="00F91261">
      <w:pPr>
        <w:rPr>
          <w:b/>
        </w:rPr>
      </w:pP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 xml:space="preserve">1.В каком году </w:t>
      </w:r>
      <w:proofErr w:type="spellStart"/>
      <w:r w:rsidRPr="00030F66">
        <w:t>ильменские</w:t>
      </w:r>
      <w:proofErr w:type="spellEnd"/>
      <w:r w:rsidRPr="00030F66">
        <w:t xml:space="preserve"> </w:t>
      </w:r>
      <w:proofErr w:type="spellStart"/>
      <w:r w:rsidRPr="00030F66">
        <w:t>словене</w:t>
      </w:r>
      <w:proofErr w:type="spellEnd"/>
      <w:r w:rsidRPr="00030F66">
        <w:t xml:space="preserve"> призвали </w:t>
      </w:r>
      <w:proofErr w:type="spellStart"/>
      <w:r w:rsidRPr="00030F66">
        <w:t>Рюрика</w:t>
      </w:r>
      <w:proofErr w:type="spellEnd"/>
      <w:r w:rsidRPr="00030F66">
        <w:t xml:space="preserve">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полянам;   б) древлянам;   в) северянам;   г) вятичам</w:t>
      </w:r>
    </w:p>
    <w:p w:rsidR="00F91261" w:rsidRPr="00030F66" w:rsidRDefault="00F91261" w:rsidP="00F91261"/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</w:t>
      </w:r>
      <w:proofErr w:type="spellStart"/>
      <w:r w:rsidRPr="00030F66">
        <w:t>родимичи</w:t>
      </w:r>
      <w:proofErr w:type="spellEnd"/>
      <w:r w:rsidRPr="00030F66">
        <w:t>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lastRenderedPageBreak/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Pr="00030F66" w:rsidRDefault="00F91261" w:rsidP="00F91261">
      <w:r w:rsidRPr="00030F66">
        <w:t xml:space="preserve">   а) Святослав; б) Владимир;   в) Ярослав; г) Игорь</w:t>
      </w:r>
    </w:p>
    <w:p w:rsidR="00D57CC5" w:rsidRPr="00D04BC6" w:rsidRDefault="00D57CC5" w:rsidP="00EE4788">
      <w:pPr>
        <w:jc w:val="both"/>
        <w:rPr>
          <w:b/>
        </w:rPr>
      </w:pPr>
    </w:p>
    <w:p w:rsidR="009B2C1B" w:rsidRPr="009B2C1B" w:rsidRDefault="007D170B" w:rsidP="009B2C1B">
      <w:pPr>
        <w:pStyle w:val="afd"/>
        <w:numPr>
          <w:ilvl w:val="2"/>
          <w:numId w:val="39"/>
        </w:numPr>
        <w:jc w:val="both"/>
        <w:rPr>
          <w:b/>
          <w:sz w:val="24"/>
          <w:szCs w:val="24"/>
        </w:rPr>
      </w:pPr>
      <w:r w:rsidRPr="009B2C1B">
        <w:rPr>
          <w:b/>
          <w:sz w:val="24"/>
          <w:szCs w:val="24"/>
        </w:rPr>
        <w:t xml:space="preserve">Примеры тем </w:t>
      </w:r>
      <w:r w:rsidR="009D0A9A">
        <w:rPr>
          <w:b/>
          <w:sz w:val="24"/>
          <w:szCs w:val="24"/>
        </w:rPr>
        <w:t>докладов и сообщений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Октябрь 1917 г.: переворот, заговор, великая революция?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«Белый» и «красный» террор: истоки и последствия.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 xml:space="preserve">Военачальники Красной Армии – М.В.Фрунзе, </w:t>
      </w:r>
      <w:proofErr w:type="spellStart"/>
      <w:r w:rsidRPr="009B2C1B">
        <w:rPr>
          <w:sz w:val="24"/>
          <w:szCs w:val="24"/>
        </w:rPr>
        <w:t>К</w:t>
      </w:r>
      <w:proofErr w:type="gramStart"/>
      <w:r w:rsidRPr="009B2C1B">
        <w:rPr>
          <w:sz w:val="24"/>
          <w:szCs w:val="24"/>
        </w:rPr>
        <w:t>,Е</w:t>
      </w:r>
      <w:proofErr w:type="gramEnd"/>
      <w:r w:rsidRPr="009B2C1B">
        <w:rPr>
          <w:sz w:val="24"/>
          <w:szCs w:val="24"/>
        </w:rPr>
        <w:t>.Ворошилов</w:t>
      </w:r>
      <w:proofErr w:type="spellEnd"/>
      <w:r w:rsidRPr="009B2C1B">
        <w:rPr>
          <w:sz w:val="24"/>
          <w:szCs w:val="24"/>
        </w:rPr>
        <w:t>, С.М.Буденный, В.И.Чапаев, А.Я.Пархоменко.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«Белое» движение: победы и поражение.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Иностранная интервенция в Советской России в 1918-1922 гг.: цели, силы, прич</w:t>
      </w:r>
      <w:r w:rsidRPr="009B2C1B">
        <w:rPr>
          <w:sz w:val="24"/>
          <w:szCs w:val="24"/>
        </w:rPr>
        <w:t>и</w:t>
      </w:r>
      <w:r w:rsidRPr="009B2C1B">
        <w:rPr>
          <w:sz w:val="24"/>
          <w:szCs w:val="24"/>
        </w:rPr>
        <w:t>ны поражения.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Продовольственная диктатура и радикальное решение общенациональных задач.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Роль В.И.Ленина в создании Советского государства.</w:t>
      </w:r>
    </w:p>
    <w:p w:rsidR="009B2C1B" w:rsidRPr="009B2C1B" w:rsidRDefault="009B2C1B" w:rsidP="009B2C1B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9B2C1B">
        <w:rPr>
          <w:sz w:val="24"/>
          <w:szCs w:val="24"/>
        </w:rPr>
        <w:t>План ГОЭЛРО – план преодоления экономической и социально-культурной отст</w:t>
      </w:r>
      <w:r w:rsidRPr="009B2C1B">
        <w:rPr>
          <w:sz w:val="24"/>
          <w:szCs w:val="24"/>
        </w:rPr>
        <w:t>а</w:t>
      </w:r>
      <w:r w:rsidRPr="009B2C1B">
        <w:rPr>
          <w:sz w:val="24"/>
          <w:szCs w:val="24"/>
        </w:rPr>
        <w:t>лости России.</w:t>
      </w:r>
    </w:p>
    <w:p w:rsidR="007D170B" w:rsidRDefault="007D170B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t>7.</w:t>
      </w:r>
      <w:r w:rsidR="007D170B">
        <w:rPr>
          <w:b/>
        </w:rPr>
        <w:t>7</w:t>
      </w:r>
      <w:r>
        <w:rPr>
          <w:b/>
        </w:rPr>
        <w:t xml:space="preserve">. </w:t>
      </w:r>
      <w:r w:rsidRPr="00C90706">
        <w:rPr>
          <w:b/>
        </w:rPr>
        <w:t xml:space="preserve">Для промежуточной аттестации:  </w:t>
      </w:r>
      <w:r w:rsidR="007D170B">
        <w:rPr>
          <w:b/>
        </w:rPr>
        <w:t>экзамен</w:t>
      </w:r>
    </w:p>
    <w:p w:rsidR="009B2C1B" w:rsidRPr="00030F66" w:rsidRDefault="005D676C" w:rsidP="009B2C1B">
      <w:pPr>
        <w:jc w:val="both"/>
        <w:rPr>
          <w:b/>
          <w:bCs/>
        </w:rPr>
      </w:pPr>
      <w:r>
        <w:rPr>
          <w:b/>
        </w:rPr>
        <w:t>7.</w:t>
      </w:r>
      <w:r w:rsidR="007D170B">
        <w:rPr>
          <w:b/>
        </w:rPr>
        <w:t>7</w:t>
      </w:r>
      <w:r>
        <w:rPr>
          <w:b/>
        </w:rPr>
        <w:t>.</w:t>
      </w:r>
      <w:r w:rsidR="007D170B">
        <w:rPr>
          <w:b/>
        </w:rPr>
        <w:t>1</w:t>
      </w:r>
      <w:r>
        <w:rPr>
          <w:b/>
        </w:rPr>
        <w:t xml:space="preserve">. </w:t>
      </w:r>
      <w:r w:rsidR="009B2C1B" w:rsidRPr="00030F66">
        <w:rPr>
          <w:b/>
        </w:rPr>
        <w:t xml:space="preserve">Примеры </w:t>
      </w:r>
      <w:r w:rsidR="00D157BA">
        <w:rPr>
          <w:b/>
        </w:rPr>
        <w:t>вопросов к экзамену</w:t>
      </w:r>
      <w:r w:rsidR="009B2C1B" w:rsidRPr="00030F66">
        <w:rPr>
          <w:b/>
        </w:rPr>
        <w:t xml:space="preserve">. </w:t>
      </w:r>
    </w:p>
    <w:p w:rsidR="009C797B" w:rsidRPr="003A571C" w:rsidRDefault="009C797B" w:rsidP="009C797B">
      <w:pPr>
        <w:pStyle w:val="aff"/>
        <w:numPr>
          <w:ilvl w:val="0"/>
          <w:numId w:val="35"/>
        </w:numPr>
        <w:spacing w:before="4"/>
        <w:ind w:left="0" w:right="110" w:firstLine="0"/>
        <w:rPr>
          <w:color w:val="000000"/>
        </w:rPr>
      </w:pPr>
      <w:r w:rsidRPr="003A571C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9C797B" w:rsidRPr="003A571C" w:rsidRDefault="009C797B" w:rsidP="009C797B">
      <w:pPr>
        <w:pStyle w:val="afd"/>
        <w:numPr>
          <w:ilvl w:val="0"/>
          <w:numId w:val="35"/>
        </w:numPr>
        <w:ind w:left="0" w:firstLine="0"/>
        <w:rPr>
          <w:sz w:val="24"/>
          <w:szCs w:val="24"/>
        </w:rPr>
      </w:pPr>
      <w:r w:rsidRPr="003A571C">
        <w:rPr>
          <w:sz w:val="24"/>
          <w:szCs w:val="24"/>
        </w:rPr>
        <w:t xml:space="preserve">Возникновение Древнерусского государства.  «Норманнская теория»  и её критика. </w:t>
      </w:r>
    </w:p>
    <w:p w:rsidR="009C797B" w:rsidRPr="00CF011F" w:rsidRDefault="009C797B" w:rsidP="009C797B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Монголо-татарское нашествие. </w:t>
      </w:r>
      <w:proofErr w:type="gramStart"/>
      <w:r w:rsidRPr="00CF011F">
        <w:rPr>
          <w:color w:val="000000"/>
        </w:rPr>
        <w:t>Золотоордынская</w:t>
      </w:r>
      <w:proofErr w:type="gramEnd"/>
      <w:r w:rsidRPr="00CF011F">
        <w:rPr>
          <w:color w:val="000000"/>
        </w:rPr>
        <w:t xml:space="preserve"> иго и его последствия.</w:t>
      </w:r>
    </w:p>
    <w:p w:rsidR="009C797B" w:rsidRPr="00CF011F" w:rsidRDefault="009C797B" w:rsidP="009C797B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Реформы Ивана IV </w:t>
      </w:r>
      <w:r w:rsidRPr="00CF011F">
        <w:rPr>
          <w:color w:val="000000"/>
          <w:w w:val="115"/>
        </w:rPr>
        <w:t xml:space="preserve"> в</w:t>
      </w:r>
      <w:r w:rsidRPr="00CF011F">
        <w:rPr>
          <w:color w:val="000000"/>
        </w:rPr>
        <w:t xml:space="preserve"> 50-х годах XVI в. </w:t>
      </w:r>
    </w:p>
    <w:p w:rsidR="009C797B" w:rsidRPr="00CF011F" w:rsidRDefault="009C797B" w:rsidP="009C797B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>Реформы Петра I и их значения.</w:t>
      </w:r>
    </w:p>
    <w:p w:rsidR="009C797B" w:rsidRPr="00817BA4" w:rsidRDefault="009C797B" w:rsidP="009C797B">
      <w:pPr>
        <w:pStyle w:val="aff"/>
        <w:numPr>
          <w:ilvl w:val="0"/>
          <w:numId w:val="35"/>
        </w:numPr>
        <w:ind w:left="0" w:right="801" w:firstLine="0"/>
        <w:rPr>
          <w:color w:val="000000"/>
        </w:rPr>
      </w:pPr>
      <w:proofErr w:type="spellStart"/>
      <w:r w:rsidRPr="00817BA4">
        <w:rPr>
          <w:color w:val="000000"/>
        </w:rPr>
        <w:t>Модернизационные</w:t>
      </w:r>
      <w:proofErr w:type="spellEnd"/>
      <w:r w:rsidRPr="00817BA4">
        <w:rPr>
          <w:color w:val="000000"/>
        </w:rPr>
        <w:t xml:space="preserve"> реформы С.Ю.Витте. </w:t>
      </w:r>
    </w:p>
    <w:p w:rsidR="009C797B" w:rsidRPr="00CF011F" w:rsidRDefault="009C797B" w:rsidP="009C797B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>Иностранная военная интервенция и гражданская война в России. Политика «вое</w:t>
      </w:r>
      <w:r w:rsidRPr="00CF011F">
        <w:rPr>
          <w:color w:val="000000"/>
        </w:rPr>
        <w:t>н</w:t>
      </w:r>
      <w:r w:rsidRPr="00CF011F">
        <w:rPr>
          <w:color w:val="000000"/>
        </w:rPr>
        <w:t>ного коммунизма». Причины победы Советской власти в гражданской войне.</w:t>
      </w:r>
    </w:p>
    <w:p w:rsidR="009C797B" w:rsidRPr="00CF011F" w:rsidRDefault="009C797B" w:rsidP="009C797B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Великая Отечественная война 1941-1945 гг. Причины, характер и периодизация войны советского народа </w:t>
      </w:r>
      <w:proofErr w:type="gramStart"/>
      <w:r w:rsidRPr="00CF011F">
        <w:rPr>
          <w:color w:val="000000"/>
        </w:rPr>
        <w:t>против</w:t>
      </w:r>
      <w:proofErr w:type="gramEnd"/>
      <w:r w:rsidRPr="00CF011F">
        <w:rPr>
          <w:color w:val="000000"/>
        </w:rPr>
        <w:t xml:space="preserve"> </w:t>
      </w:r>
      <w:proofErr w:type="gramStart"/>
      <w:r w:rsidRPr="00CF011F">
        <w:rPr>
          <w:color w:val="000000"/>
        </w:rPr>
        <w:t>фашисткой</w:t>
      </w:r>
      <w:proofErr w:type="gramEnd"/>
      <w:r w:rsidRPr="00CF011F">
        <w:rPr>
          <w:color w:val="000000"/>
        </w:rPr>
        <w:t xml:space="preserve"> Германии и милитаристской Японии.</w:t>
      </w:r>
    </w:p>
    <w:p w:rsidR="009C797B" w:rsidRPr="00CF011F" w:rsidRDefault="009C797B" w:rsidP="009C797B">
      <w:pPr>
        <w:pStyle w:val="aff"/>
        <w:numPr>
          <w:ilvl w:val="0"/>
          <w:numId w:val="35"/>
        </w:numPr>
        <w:ind w:left="0" w:right="801" w:firstLine="0"/>
        <w:rPr>
          <w:color w:val="000000"/>
        </w:rPr>
      </w:pPr>
      <w:r w:rsidRPr="00CF011F">
        <w:rPr>
          <w:color w:val="000000"/>
        </w:rPr>
        <w:t>Перестройка, общественно-политический кризис и разрушение СССР.</w:t>
      </w:r>
    </w:p>
    <w:p w:rsidR="00F15D5D" w:rsidRDefault="00F15D5D" w:rsidP="009B2C1B">
      <w:pPr>
        <w:autoSpaceDE w:val="0"/>
        <w:autoSpaceDN w:val="0"/>
        <w:adjustRightInd w:val="0"/>
        <w:jc w:val="center"/>
        <w:rPr>
          <w:b/>
        </w:rPr>
      </w:pPr>
    </w:p>
    <w:p w:rsidR="00EE4788" w:rsidRDefault="00EE4788" w:rsidP="009B2C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E4788" w:rsidRPr="00B74486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4486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B7448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B74486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E4788" w:rsidRPr="00A80E9E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EE4788" w:rsidRPr="00B74486" w:rsidRDefault="00EE4788" w:rsidP="000209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EE4788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EE4788" w:rsidRPr="00B74486" w:rsidRDefault="00EE4788" w:rsidP="00020909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EE4788" w:rsidRPr="00F86513" w:rsidRDefault="00EE4788" w:rsidP="00DD40C2">
            <w:pPr>
              <w:jc w:val="both"/>
              <w:rPr>
                <w:i/>
                <w:w w:val="105"/>
                <w:sz w:val="20"/>
              </w:rPr>
            </w:pPr>
            <w:r w:rsidRPr="00DD40C2">
              <w:rPr>
                <w:i/>
              </w:rPr>
              <w:t>Оборудован комплектом учебной мебели, комп</w:t>
            </w:r>
            <w:r w:rsidRPr="00DD40C2">
              <w:rPr>
                <w:i/>
              </w:rPr>
              <w:t>ь</w:t>
            </w:r>
            <w:r w:rsidRPr="00DD40C2">
              <w:rPr>
                <w:i/>
              </w:rPr>
              <w:t xml:space="preserve">ютерами, подключенными к сети Интернет, маркерной </w:t>
            </w:r>
            <w:proofErr w:type="spellStart"/>
            <w:r w:rsidRPr="00DD40C2">
              <w:rPr>
                <w:i/>
              </w:rPr>
              <w:t>доской</w:t>
            </w:r>
            <w:proofErr w:type="gramStart"/>
            <w:r w:rsidRPr="00DD40C2">
              <w:rPr>
                <w:i/>
              </w:rPr>
              <w:t>.М</w:t>
            </w:r>
            <w:proofErr w:type="gramEnd"/>
            <w:r w:rsidRPr="00DD40C2">
              <w:rPr>
                <w:i/>
              </w:rPr>
              <w:t>ультимедийный</w:t>
            </w:r>
            <w:proofErr w:type="spellEnd"/>
            <w:r w:rsidRPr="00DD40C2">
              <w:rPr>
                <w:i/>
              </w:rPr>
              <w:t xml:space="preserve"> комплект: 20 ноутбуков</w:t>
            </w:r>
            <w:r w:rsidR="00DD40C2">
              <w:rPr>
                <w:i/>
              </w:rPr>
              <w:t>.</w:t>
            </w:r>
            <w:r w:rsidRPr="00DD40C2">
              <w:rPr>
                <w:i/>
              </w:rPr>
              <w:t xml:space="preserve"> Перечень программного обеспеч</w:t>
            </w:r>
            <w:r w:rsidRPr="00DD40C2">
              <w:rPr>
                <w:i/>
              </w:rPr>
              <w:t>е</w:t>
            </w:r>
            <w:r w:rsidRPr="00DD40C2">
              <w:rPr>
                <w:i/>
              </w:rPr>
              <w:t xml:space="preserve">ния: </w:t>
            </w:r>
            <w:r w:rsidRPr="00DD40C2">
              <w:rPr>
                <w:i/>
                <w:lang w:val="en-US"/>
              </w:rPr>
              <w:t>Windows</w:t>
            </w:r>
            <w:r w:rsidRPr="00DD40C2">
              <w:rPr>
                <w:i/>
              </w:rPr>
              <w:t xml:space="preserve"> </w:t>
            </w:r>
            <w:r w:rsidRPr="00DD40C2">
              <w:rPr>
                <w:i/>
                <w:lang w:val="en-US"/>
              </w:rPr>
              <w:t>XP</w:t>
            </w:r>
            <w:r w:rsidRPr="00DD40C2">
              <w:rPr>
                <w:i/>
              </w:rPr>
              <w:t xml:space="preserve">; </w:t>
            </w:r>
            <w:r w:rsidRPr="00DD40C2">
              <w:rPr>
                <w:i/>
                <w:lang w:val="en-US"/>
              </w:rPr>
              <w:t>Windows</w:t>
            </w:r>
            <w:r w:rsidRPr="00DD40C2">
              <w:rPr>
                <w:i/>
              </w:rPr>
              <w:t xml:space="preserve"> 7; </w:t>
            </w:r>
            <w:r w:rsidRPr="00DD40C2">
              <w:rPr>
                <w:i/>
                <w:color w:val="000000"/>
                <w:lang w:val="en-US"/>
              </w:rPr>
              <w:t>Microsoft</w:t>
            </w:r>
            <w:r w:rsidRP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  <w:color w:val="000000"/>
                <w:lang w:val="en-US"/>
              </w:rPr>
              <w:t>Office</w:t>
            </w:r>
            <w:r w:rsidRP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  <w:color w:val="000000"/>
                <w:lang w:val="en-US"/>
              </w:rPr>
              <w:t>Professional</w:t>
            </w:r>
            <w:r w:rsidRPr="00DD40C2">
              <w:rPr>
                <w:i/>
                <w:color w:val="000000"/>
              </w:rPr>
              <w:t xml:space="preserve"> 2010;</w:t>
            </w:r>
            <w:r w:rsid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</w:rPr>
              <w:t xml:space="preserve">Антивирус Касперского; </w:t>
            </w:r>
            <w:proofErr w:type="spellStart"/>
            <w:r w:rsidRPr="00DD40C2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  <w:color w:val="000000"/>
                <w:lang w:val="en-US"/>
              </w:rPr>
              <w:t>AutoCAD</w:t>
            </w:r>
            <w:r w:rsidRP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  <w:color w:val="000000"/>
                <w:lang w:val="en-US"/>
              </w:rPr>
              <w:t>Design</w:t>
            </w:r>
            <w:r w:rsidRP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  <w:color w:val="000000"/>
                <w:lang w:val="en-US"/>
              </w:rPr>
              <w:t>Suite</w:t>
            </w:r>
            <w:r w:rsidRPr="00DD40C2">
              <w:rPr>
                <w:i/>
                <w:color w:val="000000"/>
              </w:rPr>
              <w:t xml:space="preserve"> </w:t>
            </w:r>
            <w:r w:rsidRPr="00DD40C2">
              <w:rPr>
                <w:i/>
                <w:color w:val="000000"/>
                <w:lang w:val="en-US"/>
              </w:rPr>
              <w:t>Ultimate</w:t>
            </w:r>
            <w:r w:rsidRPr="00DD40C2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 xml:space="preserve">. </w:t>
            </w:r>
            <w:proofErr w:type="gramStart"/>
            <w:r w:rsidRPr="00DD40C2">
              <w:rPr>
                <w:i/>
              </w:rPr>
              <w:t>Обеспечен</w:t>
            </w:r>
            <w:proofErr w:type="gramEnd"/>
            <w:r w:rsidRPr="00DD40C2">
              <w:rPr>
                <w:i/>
              </w:rPr>
              <w:t xml:space="preserve"> доступом в электронную информац</w:t>
            </w:r>
            <w:r w:rsidRPr="00DD40C2">
              <w:rPr>
                <w:i/>
              </w:rPr>
              <w:t>и</w:t>
            </w:r>
            <w:r w:rsidRPr="00DD40C2">
              <w:rPr>
                <w:i/>
              </w:rPr>
              <w:t>онно-образовательную среду Университета.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EE4788" w:rsidRPr="00F86513" w:rsidRDefault="00EE4788" w:rsidP="00DD40C2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</w:t>
            </w:r>
            <w:proofErr w:type="spellStart"/>
            <w:r w:rsidRPr="00F86513">
              <w:rPr>
                <w:i/>
              </w:rPr>
              <w:t>мультимедийным</w:t>
            </w:r>
            <w:proofErr w:type="spellEnd"/>
            <w:r w:rsidRPr="00F86513">
              <w:rPr>
                <w:i/>
              </w:rPr>
              <w:t xml:space="preserve"> комплектом из 15 компьютеров, подключенных к сети Интернет, доступом к учебному </w:t>
            </w:r>
            <w:r w:rsidR="00DD40C2">
              <w:rPr>
                <w:i/>
              </w:rPr>
              <w:t xml:space="preserve">и учебно-методическому </w:t>
            </w:r>
            <w:proofErr w:type="spellStart"/>
            <w:r w:rsidR="00DD40C2">
              <w:rPr>
                <w:i/>
              </w:rPr>
              <w:t>материал</w:t>
            </w:r>
            <w:r w:rsidRPr="00F86513">
              <w:rPr>
                <w:i/>
              </w:rPr>
              <w:t>у</w:t>
            </w:r>
            <w:proofErr w:type="gramStart"/>
            <w:r w:rsidR="00DD40C2">
              <w:rPr>
                <w:i/>
              </w:rPr>
              <w:t>.</w:t>
            </w:r>
            <w:r w:rsidRPr="00F86513">
              <w:rPr>
                <w:i/>
              </w:rPr>
              <w:t>П</w:t>
            </w:r>
            <w:proofErr w:type="gramEnd"/>
            <w:r w:rsidRPr="00F86513">
              <w:rPr>
                <w:i/>
              </w:rPr>
              <w:t>еречень</w:t>
            </w:r>
            <w:proofErr w:type="spellEnd"/>
            <w:r w:rsidRPr="00F86513">
              <w:rPr>
                <w:i/>
              </w:rPr>
              <w:t xml:space="preserve">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lastRenderedPageBreak/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DD40C2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proofErr w:type="spellStart"/>
            <w:r w:rsidRPr="00F86513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EE4788" w:rsidRPr="00F86513" w:rsidRDefault="00EE4788" w:rsidP="00020909">
            <w:pPr>
              <w:jc w:val="both"/>
              <w:rPr>
                <w:i/>
              </w:rPr>
            </w:pPr>
            <w:r w:rsidRPr="00F86513">
              <w:rPr>
                <w:i/>
              </w:rPr>
              <w:t xml:space="preserve">Оборудован </w:t>
            </w:r>
            <w:proofErr w:type="spellStart"/>
            <w:r w:rsidRPr="00F86513">
              <w:rPr>
                <w:i/>
              </w:rPr>
              <w:t>мультимедийным</w:t>
            </w:r>
            <w:proofErr w:type="spellEnd"/>
            <w:r w:rsidRPr="00F86513">
              <w:rPr>
                <w:i/>
              </w:rPr>
              <w:t xml:space="preserve"> комплектом из 4 компьютеров, подключенных к сети Интернет.</w:t>
            </w:r>
          </w:p>
          <w:p w:rsidR="00EE4788" w:rsidRPr="00F86513" w:rsidRDefault="00EE4788" w:rsidP="00DD40C2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DD40C2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proofErr w:type="spellStart"/>
            <w:r w:rsidRPr="00F86513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</w:t>
            </w:r>
            <w:r w:rsidRPr="00F86513">
              <w:rPr>
                <w:i/>
                <w:color w:val="000000"/>
                <w:lang w:val="en-US"/>
              </w:rPr>
              <w:t>e</w:t>
            </w:r>
            <w:r w:rsidRPr="00F86513">
              <w:rPr>
                <w:i/>
                <w:color w:val="000000"/>
                <w:lang w:val="en-US"/>
              </w:rPr>
              <w:t>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proofErr w:type="spellStart"/>
            <w:proofErr w:type="gramStart"/>
            <w:r w:rsidRPr="00F86513">
              <w:rPr>
                <w:b/>
                <w:i/>
              </w:rPr>
              <w:t>Конференц</w:t>
            </w:r>
            <w:proofErr w:type="spellEnd"/>
            <w:r w:rsidRPr="00F86513">
              <w:rPr>
                <w:b/>
                <w:i/>
              </w:rPr>
              <w:t xml:space="preserve"> зал</w:t>
            </w:r>
            <w:proofErr w:type="gramEnd"/>
          </w:p>
        </w:tc>
        <w:tc>
          <w:tcPr>
            <w:tcW w:w="5352" w:type="dxa"/>
          </w:tcPr>
          <w:p w:rsidR="00EE4788" w:rsidRPr="00F86513" w:rsidRDefault="00EE4788" w:rsidP="00DD40C2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</w:t>
            </w:r>
            <w:proofErr w:type="spellStart"/>
            <w:r w:rsidRPr="00F86513">
              <w:rPr>
                <w:i/>
              </w:rPr>
              <w:t>мультимедийным</w:t>
            </w:r>
            <w:proofErr w:type="spellEnd"/>
            <w:r w:rsidRPr="00F86513">
              <w:rPr>
                <w:i/>
              </w:rPr>
              <w:t xml:space="preserve"> комплектом из 2 компьютеров, подключенных к сети Интернет, </w:t>
            </w:r>
            <w:proofErr w:type="spellStart"/>
            <w:r w:rsidRPr="00F86513">
              <w:rPr>
                <w:i/>
              </w:rPr>
              <w:t>мультимедийным</w:t>
            </w:r>
            <w:proofErr w:type="spellEnd"/>
            <w:r w:rsidRPr="00F86513">
              <w:rPr>
                <w:i/>
              </w:rPr>
              <w:t xml:space="preserve"> комплексом для презентаций, </w:t>
            </w:r>
            <w:proofErr w:type="spellStart"/>
            <w:r w:rsidRPr="00F86513">
              <w:rPr>
                <w:i/>
              </w:rPr>
              <w:t>экраном</w:t>
            </w:r>
            <w:proofErr w:type="gramStart"/>
            <w:r w:rsidRPr="00F86513">
              <w:rPr>
                <w:i/>
              </w:rPr>
              <w:t>.П</w:t>
            </w:r>
            <w:proofErr w:type="gramEnd"/>
            <w:r w:rsidRPr="00F86513">
              <w:rPr>
                <w:i/>
              </w:rPr>
              <w:t>еречень</w:t>
            </w:r>
            <w:proofErr w:type="spellEnd"/>
            <w:r w:rsidRPr="00F86513">
              <w:rPr>
                <w:i/>
              </w:rPr>
              <w:t xml:space="preserve">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DD40C2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proofErr w:type="spellStart"/>
            <w:r w:rsidRPr="00F86513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</w:t>
            </w:r>
            <w:proofErr w:type="spellStart"/>
            <w:r>
              <w:rPr>
                <w:i/>
                <w:sz w:val="20"/>
              </w:rPr>
              <w:t>ауд.№</w:t>
            </w:r>
            <w:proofErr w:type="spellEnd"/>
            <w:r>
              <w:rPr>
                <w:i/>
                <w:sz w:val="20"/>
              </w:rPr>
              <w:t xml:space="preserve">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EE4788" w:rsidRPr="00F86513" w:rsidRDefault="00EE4788" w:rsidP="00DD40C2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1 компьютером, </w:t>
            </w:r>
            <w:proofErr w:type="spellStart"/>
            <w:r w:rsidRPr="00F86513">
              <w:rPr>
                <w:i/>
              </w:rPr>
              <w:t>подключеным</w:t>
            </w:r>
            <w:proofErr w:type="spellEnd"/>
            <w:r w:rsidRPr="00F86513">
              <w:rPr>
                <w:i/>
              </w:rPr>
              <w:t xml:space="preserve"> к с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ти Интернет, доступом к учебному и учебно-методическому </w:t>
            </w:r>
            <w:proofErr w:type="spellStart"/>
            <w:r w:rsidRPr="00F86513">
              <w:rPr>
                <w:i/>
              </w:rPr>
              <w:t>материалу</w:t>
            </w:r>
            <w:proofErr w:type="gramStart"/>
            <w:r w:rsidR="00DD40C2">
              <w:rPr>
                <w:i/>
              </w:rPr>
              <w:t>.</w:t>
            </w:r>
            <w:r w:rsidRPr="00F86513">
              <w:rPr>
                <w:i/>
              </w:rPr>
              <w:t>П</w:t>
            </w:r>
            <w:proofErr w:type="gramEnd"/>
            <w:r w:rsidRPr="00F86513">
              <w:rPr>
                <w:i/>
              </w:rPr>
              <w:t>еречень</w:t>
            </w:r>
            <w:proofErr w:type="spellEnd"/>
            <w:r w:rsidRPr="00F86513">
              <w:rPr>
                <w:i/>
              </w:rPr>
              <w:t xml:space="preserve"> програм</w:t>
            </w:r>
            <w:r w:rsidRPr="00F86513">
              <w:rPr>
                <w:i/>
              </w:rPr>
              <w:t>м</w:t>
            </w:r>
            <w:r w:rsidRPr="00F86513">
              <w:rPr>
                <w:i/>
              </w:rPr>
              <w:t xml:space="preserve">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DD40C2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>Антивирус Ка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перского; </w:t>
            </w:r>
            <w:proofErr w:type="spellStart"/>
            <w:r w:rsidRPr="00F86513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mate</w:t>
            </w:r>
            <w:r w:rsidRPr="00F86513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F86513">
              <w:rPr>
                <w:i/>
              </w:rPr>
              <w:t>р</w:t>
            </w:r>
            <w:r w:rsidRPr="00F86513">
              <w:rPr>
                <w:i/>
              </w:rPr>
              <w:t>ситета (Садовническая, д.33)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E4788" w:rsidRPr="00F86513" w:rsidRDefault="00EE4788" w:rsidP="00020909">
            <w:pPr>
              <w:jc w:val="both"/>
              <w:rPr>
                <w:i/>
              </w:rPr>
            </w:pPr>
            <w:r w:rsidRPr="00F86513">
              <w:rPr>
                <w:i/>
              </w:rPr>
              <w:t xml:space="preserve">Оборудован 1 компьютером, подключенным к сети </w:t>
            </w:r>
            <w:proofErr w:type="spellStart"/>
            <w:r w:rsidRPr="00F86513">
              <w:rPr>
                <w:i/>
              </w:rPr>
              <w:t>Интернет</w:t>
            </w:r>
            <w:proofErr w:type="gramStart"/>
            <w:r w:rsidRPr="00F86513">
              <w:rPr>
                <w:i/>
              </w:rPr>
              <w:t>.П</w:t>
            </w:r>
            <w:proofErr w:type="gramEnd"/>
            <w:r w:rsidRPr="00F86513">
              <w:rPr>
                <w:i/>
              </w:rPr>
              <w:t>еречень</w:t>
            </w:r>
            <w:proofErr w:type="spellEnd"/>
            <w:r w:rsidRPr="00F86513">
              <w:rPr>
                <w:i/>
              </w:rPr>
              <w:t xml:space="preserve"> программного обесп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proofErr w:type="spellStart"/>
            <w:r w:rsidRPr="00F86513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 xml:space="preserve">. </w:t>
            </w:r>
            <w:proofErr w:type="gramStart"/>
            <w:r w:rsidRPr="00F86513">
              <w:rPr>
                <w:i/>
              </w:rPr>
              <w:t>Обеспечен</w:t>
            </w:r>
            <w:proofErr w:type="gramEnd"/>
            <w:r w:rsidRPr="00F86513">
              <w:rPr>
                <w:i/>
              </w:rPr>
              <w:t xml:space="preserve">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EE4788" w:rsidRPr="00F86513" w:rsidRDefault="00EE4788" w:rsidP="0002090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</w:t>
            </w:r>
            <w:proofErr w:type="spellStart"/>
            <w:r>
              <w:rPr>
                <w:i/>
                <w:sz w:val="20"/>
              </w:rPr>
              <w:t>ауд.№</w:t>
            </w:r>
            <w:proofErr w:type="spellEnd"/>
            <w:r>
              <w:rPr>
                <w:i/>
                <w:sz w:val="20"/>
              </w:rPr>
              <w:t xml:space="preserve">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F86513" w:rsidRDefault="00EE4788" w:rsidP="00020909">
            <w:pPr>
              <w:jc w:val="both"/>
              <w:rPr>
                <w:i/>
              </w:rPr>
            </w:pPr>
            <w:r w:rsidRPr="00F86513">
              <w:rPr>
                <w:i/>
              </w:rPr>
              <w:t xml:space="preserve">Оборудован </w:t>
            </w:r>
            <w:proofErr w:type="spellStart"/>
            <w:r w:rsidRPr="00F86513">
              <w:rPr>
                <w:i/>
              </w:rPr>
              <w:t>мультимедийным</w:t>
            </w:r>
            <w:proofErr w:type="spellEnd"/>
            <w:r w:rsidRPr="00F86513">
              <w:rPr>
                <w:i/>
              </w:rPr>
              <w:t xml:space="preserve"> комплектом из 9 компьютеров, подключенных к сети Интернет, доступом к учебному и учебно-методическому материалу</w:t>
            </w:r>
            <w:r w:rsidR="00DD40C2">
              <w:rPr>
                <w:i/>
              </w:rPr>
              <w:t xml:space="preserve">. 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="00DD40C2">
              <w:rPr>
                <w:i/>
                <w:color w:val="000000"/>
              </w:rPr>
              <w:t xml:space="preserve"> </w:t>
            </w:r>
            <w:r w:rsidRPr="00F86513">
              <w:rPr>
                <w:i/>
              </w:rPr>
              <w:t xml:space="preserve">Антивирус Касперского; </w:t>
            </w:r>
            <w:proofErr w:type="spellStart"/>
            <w:r w:rsidRPr="00F86513">
              <w:rPr>
                <w:i/>
                <w:color w:val="000000"/>
                <w:lang w:val="en-US"/>
              </w:rPr>
              <w:t>AutoDesk</w:t>
            </w:r>
            <w:proofErr w:type="spellEnd"/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DD40C2">
              <w:rPr>
                <w:i/>
                <w:color w:val="000000"/>
              </w:rPr>
              <w:t xml:space="preserve">. </w:t>
            </w:r>
            <w:proofErr w:type="gramStart"/>
            <w:r w:rsidRPr="00F86513">
              <w:rPr>
                <w:i/>
              </w:rPr>
              <w:t>Обеспечен</w:t>
            </w:r>
            <w:proofErr w:type="gramEnd"/>
            <w:r w:rsidRPr="00F86513">
              <w:rPr>
                <w:i/>
              </w:rPr>
              <w:t xml:space="preserve"> доступом в электронную информационно-образовательную среду Университета </w:t>
            </w:r>
          </w:p>
          <w:p w:rsidR="00EE4788" w:rsidRPr="00F86513" w:rsidRDefault="00EE4788" w:rsidP="00020909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E58F7" w:rsidRDefault="008E58F7" w:rsidP="008E58F7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8E58F7" w:rsidRPr="001E5106" w:rsidRDefault="008E58F7" w:rsidP="008E58F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E58F7" w:rsidRPr="001E5106" w:rsidTr="00666E21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603D21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58F7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E58F7" w:rsidRPr="001E5106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A9A" w:rsidRDefault="009D0A9A" w:rsidP="00666E2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E58F7" w:rsidRPr="007A420D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7A420D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7A420D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E58F7" w:rsidRPr="007A420D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7A420D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7A420D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E58F7" w:rsidRPr="00530814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ТК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Велби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8E58F7" w:rsidRPr="005E5CD9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8E58F7" w:rsidRPr="001E5106" w:rsidTr="00666E21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М.:Велби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8E58F7" w:rsidRPr="005E5CD9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3E519A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8E58F7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A266F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8E58F7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B4699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8E58F7" w:rsidRPr="001B4699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1B4699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8E58F7" w:rsidRPr="002A266F" w:rsidRDefault="008E58F7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8E58F7" w:rsidRPr="001E5106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A9A" w:rsidRDefault="009D0A9A" w:rsidP="00666E2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8E58F7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9D0A9A" w:rsidP="00666E2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Жеребкин</w:t>
            </w:r>
            <w:proofErr w:type="spellEnd"/>
            <w:r w:rsidRPr="008C2E16">
              <w:rPr>
                <w:i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</w:t>
            </w:r>
            <w:proofErr w:type="gramStart"/>
            <w:r w:rsidRPr="008C2E16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8C2E16">
              <w:rPr>
                <w:i/>
                <w:sz w:val="20"/>
                <w:szCs w:val="20"/>
              </w:rPr>
              <w:t xml:space="preserve">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8C2E1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8C2E16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E58F7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9D0A9A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8C2E16" w:rsidRDefault="008E58F7" w:rsidP="00666E21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8C2E1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8C2E16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8E58F7" w:rsidRPr="008C2E16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8E58F7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9D0A9A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8C2E16" w:rsidRDefault="008E58F7" w:rsidP="00666E21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8C2E16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Pr="008C2E16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8E58F7" w:rsidRPr="008C2E16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8E58F7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9D0A9A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D31D9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1E5106" w:rsidRDefault="008E58F7" w:rsidP="00666E21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Default="008E58F7" w:rsidP="00666E21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Default="008E58F7" w:rsidP="00666E2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E58F7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9D0A9A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666E21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Назырова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2A266F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24014C" w:rsidRDefault="008E58F7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6F3FB7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F7" w:rsidRDefault="008E58F7" w:rsidP="00666E21">
            <w:pPr>
              <w:snapToGrid w:val="0"/>
              <w:spacing w:line="100" w:lineRule="atLeast"/>
              <w:jc w:val="center"/>
            </w:pPr>
          </w:p>
        </w:tc>
      </w:tr>
      <w:tr w:rsidR="008E58F7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9D0A9A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5E5CD9" w:rsidRDefault="008E58F7" w:rsidP="00666E21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A87132" w:rsidRDefault="008E58F7" w:rsidP="00666E21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A87132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58F7" w:rsidRPr="00A87132" w:rsidRDefault="008E58F7" w:rsidP="00666E21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1B4699" w:rsidRDefault="008E58F7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F7" w:rsidRPr="00A87132" w:rsidRDefault="008E58F7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8E58F7" w:rsidRPr="008D31D9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8D31D9" w:rsidRDefault="008E58F7" w:rsidP="00666E2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8E58F7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58F7" w:rsidRPr="00D42DD5" w:rsidRDefault="008E58F7" w:rsidP="00666E2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D31D9" w:rsidRDefault="008E58F7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58F7" w:rsidRPr="001E5106" w:rsidRDefault="008E58F7" w:rsidP="00666E21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1E5106" w:rsidRDefault="008E58F7" w:rsidP="00666E2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24014C" w:rsidRDefault="008E58F7" w:rsidP="00666E2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8E58F7" w:rsidRDefault="008E58F7" w:rsidP="008E58F7">
      <w:pPr>
        <w:tabs>
          <w:tab w:val="right" w:leader="underscore" w:pos="8505"/>
        </w:tabs>
        <w:jc w:val="both"/>
        <w:rPr>
          <w:b/>
        </w:rPr>
      </w:pPr>
    </w:p>
    <w:p w:rsidR="008E58F7" w:rsidRPr="00DD6EF9" w:rsidRDefault="008E58F7" w:rsidP="008E58F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8E58F7" w:rsidRPr="009D0A9A" w:rsidRDefault="008E58F7" w:rsidP="008E58F7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D0A9A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sz w:val="22"/>
          <w:szCs w:val="22"/>
          <w:lang w:eastAsia="ar-SA"/>
        </w:rPr>
      </w:pP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ЭБС </w:t>
      </w:r>
      <w:proofErr w:type="spellStart"/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Znanium</w:t>
      </w:r>
      <w:proofErr w:type="spellEnd"/>
      <w:r w:rsidRPr="009D0A9A">
        <w:rPr>
          <w:rFonts w:eastAsia="Arial Unicode MS"/>
          <w:b/>
          <w:i/>
          <w:sz w:val="22"/>
          <w:szCs w:val="22"/>
          <w:lang w:eastAsia="ar-SA"/>
        </w:rPr>
        <w:t>.</w:t>
      </w:r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com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>» научно-издательского центра «</w:t>
      </w:r>
      <w:proofErr w:type="spellStart"/>
      <w:r w:rsidRPr="009D0A9A">
        <w:rPr>
          <w:rFonts w:eastAsia="Arial Unicode MS"/>
          <w:b/>
          <w:i/>
          <w:sz w:val="22"/>
          <w:szCs w:val="22"/>
          <w:lang w:eastAsia="ar-SA"/>
        </w:rPr>
        <w:t>Инфра-М</w:t>
      </w:r>
      <w:proofErr w:type="spellEnd"/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» </w:t>
      </w:r>
      <w:hyperlink r:id="rId10" w:history="1"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http</w:t>
        </w:r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://</w:t>
        </w:r>
        <w:proofErr w:type="spellStart"/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znanium</w:t>
        </w:r>
        <w:proofErr w:type="spellEnd"/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.</w:t>
        </w:r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com</w:t>
        </w:r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/</w:t>
        </w:r>
      </w:hyperlink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r w:rsidRPr="009D0A9A">
        <w:rPr>
          <w:rFonts w:eastAsia="Arial Unicode MS"/>
          <w:i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E58F7" w:rsidRPr="009D0A9A" w:rsidRDefault="008E58F7" w:rsidP="008E58F7">
      <w:pPr>
        <w:suppressAutoHyphens/>
        <w:spacing w:line="100" w:lineRule="atLeast"/>
        <w:ind w:left="720"/>
        <w:rPr>
          <w:b/>
          <w:i/>
          <w:sz w:val="22"/>
          <w:szCs w:val="22"/>
          <w:lang w:eastAsia="ar-SA"/>
        </w:rPr>
      </w:pPr>
      <w:r w:rsidRPr="009D0A9A">
        <w:rPr>
          <w:b/>
          <w:i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D0A9A">
        <w:rPr>
          <w:b/>
          <w:i/>
          <w:sz w:val="22"/>
          <w:szCs w:val="22"/>
          <w:lang w:val="en-US" w:eastAsia="ar-SA"/>
        </w:rPr>
        <w:t>Znanium</w:t>
      </w:r>
      <w:proofErr w:type="spellEnd"/>
      <w:r w:rsidRPr="009D0A9A">
        <w:rPr>
          <w:b/>
          <w:i/>
          <w:sz w:val="22"/>
          <w:szCs w:val="22"/>
          <w:lang w:eastAsia="ar-SA"/>
        </w:rPr>
        <w:t>.</w:t>
      </w:r>
      <w:r w:rsidRPr="009D0A9A">
        <w:rPr>
          <w:b/>
          <w:i/>
          <w:sz w:val="22"/>
          <w:szCs w:val="22"/>
          <w:lang w:val="en-US" w:eastAsia="ar-SA"/>
        </w:rPr>
        <w:t>com</w:t>
      </w:r>
      <w:r w:rsidRPr="009D0A9A">
        <w:rPr>
          <w:b/>
          <w:i/>
          <w:sz w:val="22"/>
          <w:szCs w:val="22"/>
          <w:lang w:eastAsia="ar-SA"/>
        </w:rPr>
        <w:t xml:space="preserve">» </w:t>
      </w:r>
      <w:hyperlink r:id="rId11" w:history="1">
        <w:r w:rsidRPr="009D0A9A">
          <w:rPr>
            <w:b/>
            <w:i/>
            <w:sz w:val="22"/>
            <w:szCs w:val="22"/>
            <w:lang w:val="en-US" w:eastAsia="ar-SA"/>
          </w:rPr>
          <w:t>http</w:t>
        </w:r>
        <w:r w:rsidRPr="009D0A9A">
          <w:rPr>
            <w:b/>
            <w:i/>
            <w:sz w:val="22"/>
            <w:szCs w:val="22"/>
            <w:lang w:eastAsia="ar-SA"/>
          </w:rPr>
          <w:t>://</w:t>
        </w:r>
        <w:proofErr w:type="spellStart"/>
        <w:r w:rsidRPr="009D0A9A">
          <w:rPr>
            <w:b/>
            <w:i/>
            <w:sz w:val="22"/>
            <w:szCs w:val="22"/>
            <w:lang w:val="en-US" w:eastAsia="ar-SA"/>
          </w:rPr>
          <w:t>znanium</w:t>
        </w:r>
        <w:proofErr w:type="spellEnd"/>
        <w:r w:rsidRPr="009D0A9A">
          <w:rPr>
            <w:b/>
            <w:i/>
            <w:sz w:val="22"/>
            <w:szCs w:val="22"/>
            <w:lang w:eastAsia="ar-SA"/>
          </w:rPr>
          <w:t>.</w:t>
        </w:r>
        <w:r w:rsidRPr="009D0A9A">
          <w:rPr>
            <w:b/>
            <w:i/>
            <w:sz w:val="22"/>
            <w:szCs w:val="22"/>
            <w:lang w:val="en-US" w:eastAsia="ar-SA"/>
          </w:rPr>
          <w:t>com</w:t>
        </w:r>
        <w:r w:rsidRPr="009D0A9A">
          <w:rPr>
            <w:b/>
            <w:i/>
            <w:sz w:val="22"/>
            <w:szCs w:val="22"/>
            <w:lang w:eastAsia="ar-SA"/>
          </w:rPr>
          <w:t>/</w:t>
        </w:r>
      </w:hyperlink>
      <w:r w:rsidRPr="009D0A9A">
        <w:rPr>
          <w:b/>
          <w:i/>
          <w:sz w:val="22"/>
          <w:szCs w:val="22"/>
          <w:lang w:eastAsia="ar-SA"/>
        </w:rPr>
        <w:t xml:space="preserve">  (э</w:t>
      </w:r>
      <w:r w:rsidRPr="009D0A9A">
        <w:rPr>
          <w:i/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9D0A9A">
        <w:rPr>
          <w:i/>
          <w:sz w:val="22"/>
          <w:szCs w:val="22"/>
          <w:lang w:eastAsia="ar-SA"/>
        </w:rPr>
        <w:t>учебно-методическими</w:t>
      </w:r>
      <w:proofErr w:type="gramEnd"/>
      <w:r w:rsidRPr="009D0A9A">
        <w:rPr>
          <w:i/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sz w:val="22"/>
          <w:szCs w:val="22"/>
          <w:lang w:eastAsia="ar-SA"/>
        </w:rPr>
      </w:pP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ООО «ИВИС» </w:t>
      </w:r>
      <w:hyperlink r:id="rId12" w:history="1"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https://dlib.eastview.com</w:t>
        </w:r>
      </w:hyperlink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(</w:t>
      </w:r>
      <w:r w:rsidRPr="009D0A9A">
        <w:rPr>
          <w:rFonts w:eastAsia="Arial Unicode MS"/>
          <w:i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sz w:val="22"/>
          <w:szCs w:val="22"/>
          <w:lang w:eastAsia="ar-SA"/>
        </w:rPr>
      </w:pPr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Web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of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Science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hyperlink r:id="rId13" w:history="1">
        <w:r w:rsidRPr="009D0A9A">
          <w:rPr>
            <w:rFonts w:eastAsia="Arial Unicode MS"/>
            <w:b/>
            <w:bCs/>
            <w:i/>
            <w:sz w:val="22"/>
            <w:szCs w:val="22"/>
            <w:lang w:val="en-US" w:eastAsia="ar-SA"/>
          </w:rPr>
          <w:t>http</w:t>
        </w:r>
        <w:r w:rsidRPr="009D0A9A">
          <w:rPr>
            <w:rFonts w:eastAsia="Arial Unicode MS"/>
            <w:b/>
            <w:bCs/>
            <w:i/>
            <w:sz w:val="22"/>
            <w:szCs w:val="22"/>
            <w:lang w:eastAsia="ar-SA"/>
          </w:rPr>
          <w:t>://</w:t>
        </w:r>
        <w:proofErr w:type="spellStart"/>
        <w:r w:rsidRPr="009D0A9A">
          <w:rPr>
            <w:rFonts w:eastAsia="Arial Unicode MS"/>
            <w:b/>
            <w:bCs/>
            <w:i/>
            <w:sz w:val="22"/>
            <w:szCs w:val="22"/>
            <w:lang w:val="en-US" w:eastAsia="ar-SA"/>
          </w:rPr>
          <w:t>webofknowledge</w:t>
        </w:r>
        <w:proofErr w:type="spellEnd"/>
        <w:r w:rsidRPr="009D0A9A">
          <w:rPr>
            <w:rFonts w:eastAsia="Arial Unicode MS"/>
            <w:b/>
            <w:bCs/>
            <w:i/>
            <w:sz w:val="22"/>
            <w:szCs w:val="22"/>
            <w:lang w:eastAsia="ar-SA"/>
          </w:rPr>
          <w:t>.</w:t>
        </w:r>
        <w:r w:rsidRPr="009D0A9A">
          <w:rPr>
            <w:rFonts w:eastAsia="Arial Unicode MS"/>
            <w:b/>
            <w:bCs/>
            <w:i/>
            <w:sz w:val="22"/>
            <w:szCs w:val="22"/>
            <w:lang w:val="en-US" w:eastAsia="ar-SA"/>
          </w:rPr>
          <w:t>com</w:t>
        </w:r>
        <w:r w:rsidRPr="009D0A9A">
          <w:rPr>
            <w:rFonts w:eastAsia="Arial Unicode MS"/>
            <w:b/>
            <w:bCs/>
            <w:i/>
            <w:sz w:val="22"/>
            <w:szCs w:val="22"/>
            <w:lang w:eastAsia="ar-SA"/>
          </w:rPr>
          <w:t>/</w:t>
        </w:r>
      </w:hyperlink>
      <w:r w:rsidRPr="009D0A9A">
        <w:rPr>
          <w:rFonts w:eastAsia="Arial Unicode MS"/>
          <w:bCs/>
          <w:i/>
          <w:sz w:val="22"/>
          <w:szCs w:val="22"/>
          <w:lang w:eastAsia="ar-SA"/>
        </w:rPr>
        <w:t xml:space="preserve">  (</w:t>
      </w:r>
      <w:r w:rsidRPr="009D0A9A">
        <w:rPr>
          <w:rFonts w:eastAsia="Arial Unicode MS"/>
          <w:i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sz w:val="22"/>
          <w:szCs w:val="22"/>
          <w:lang w:eastAsia="ar-SA"/>
        </w:rPr>
      </w:pPr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Scopus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hyperlink r:id="rId14" w:history="1"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https</w:t>
        </w:r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://</w:t>
        </w:r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www</w:t>
        </w:r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.</w:t>
        </w:r>
        <w:proofErr w:type="spellStart"/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scopus</w:t>
        </w:r>
        <w:proofErr w:type="spellEnd"/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.</w:t>
        </w:r>
        <w:r w:rsidRPr="009D0A9A">
          <w:rPr>
            <w:rFonts w:eastAsia="Arial Unicode MS"/>
            <w:b/>
            <w:i/>
            <w:sz w:val="22"/>
            <w:szCs w:val="22"/>
            <w:lang w:val="en-US" w:eastAsia="ar-SA"/>
          </w:rPr>
          <w:t>com</w:t>
        </w:r>
      </w:hyperlink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 </w:t>
      </w:r>
      <w:r w:rsidRPr="009D0A9A">
        <w:rPr>
          <w:rFonts w:eastAsia="Arial Unicode MS"/>
          <w:i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D0A9A">
        <w:rPr>
          <w:rFonts w:eastAsia="Arial Unicode MS"/>
          <w:i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D0A9A">
        <w:rPr>
          <w:rFonts w:eastAsia="Arial Unicode MS"/>
          <w:i/>
          <w:sz w:val="22"/>
          <w:szCs w:val="22"/>
          <w:lang w:eastAsia="ar-SA"/>
        </w:rPr>
        <w:t xml:space="preserve">; 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sz w:val="22"/>
          <w:szCs w:val="22"/>
          <w:lang w:eastAsia="ar-SA"/>
        </w:rPr>
      </w:pP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9D0A9A">
        <w:rPr>
          <w:rFonts w:eastAsia="Arial Unicode MS"/>
          <w:b/>
          <w:i/>
          <w:sz w:val="22"/>
          <w:szCs w:val="22"/>
          <w:lang w:eastAsia="ar-SA"/>
        </w:rPr>
        <w:t>е</w:t>
      </w:r>
      <w:proofErr w:type="gramEnd"/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LIBRARY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>.</w:t>
      </w:r>
      <w:r w:rsidRPr="009D0A9A">
        <w:rPr>
          <w:rFonts w:eastAsia="Arial Unicode MS"/>
          <w:b/>
          <w:i/>
          <w:sz w:val="22"/>
          <w:szCs w:val="22"/>
          <w:lang w:val="en-US" w:eastAsia="ar-SA"/>
        </w:rPr>
        <w:t>RU</w:t>
      </w: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hyperlink r:id="rId15" w:history="1">
        <w:r w:rsidRPr="009D0A9A">
          <w:rPr>
            <w:rFonts w:eastAsia="Arial Unicode MS"/>
            <w:b/>
            <w:i/>
            <w:sz w:val="22"/>
            <w:szCs w:val="22"/>
            <w:lang w:eastAsia="ar-SA"/>
          </w:rPr>
          <w:t>https://elibrary.ru</w:t>
        </w:r>
      </w:hyperlink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 </w:t>
      </w:r>
      <w:r w:rsidRPr="009D0A9A">
        <w:rPr>
          <w:rFonts w:eastAsia="Arial Unicode MS"/>
          <w:i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sz w:val="22"/>
          <w:szCs w:val="22"/>
          <w:lang w:eastAsia="ar-SA"/>
        </w:rPr>
      </w:pPr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16" w:history="1">
        <w:r w:rsidRPr="009D0A9A">
          <w:rPr>
            <w:rFonts w:eastAsia="Arial Unicode MS"/>
            <w:b/>
            <w:bCs/>
            <w:i/>
            <w:sz w:val="22"/>
            <w:szCs w:val="22"/>
            <w:lang w:eastAsia="ar-SA"/>
          </w:rPr>
          <w:t>http://нэб.рф/</w:t>
        </w:r>
      </w:hyperlink>
      <w:r w:rsidRPr="009D0A9A">
        <w:rPr>
          <w:rFonts w:eastAsia="Arial Unicode MS"/>
          <w:b/>
          <w:i/>
          <w:sz w:val="22"/>
          <w:szCs w:val="22"/>
          <w:lang w:eastAsia="ar-SA"/>
        </w:rPr>
        <w:t xml:space="preserve"> </w:t>
      </w:r>
      <w:r w:rsidRPr="009D0A9A">
        <w:rPr>
          <w:rFonts w:eastAsia="Arial Unicode MS"/>
          <w:i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sz w:val="22"/>
          <w:szCs w:val="22"/>
          <w:lang w:eastAsia="ar-SA"/>
        </w:rPr>
      </w:pPr>
      <w:r w:rsidRPr="009D0A9A">
        <w:rPr>
          <w:b/>
          <w:bCs/>
          <w:i/>
          <w:sz w:val="22"/>
          <w:szCs w:val="22"/>
          <w:lang w:eastAsia="ar-SA"/>
        </w:rPr>
        <w:t>«НЭИКОН»</w:t>
      </w:r>
      <w:r w:rsidRPr="009D0A9A">
        <w:rPr>
          <w:i/>
          <w:sz w:val="22"/>
          <w:szCs w:val="22"/>
          <w:lang w:val="en-US" w:eastAsia="ar-SA"/>
        </w:rPr>
        <w:t> </w:t>
      </w:r>
      <w:r w:rsidRPr="009D0A9A">
        <w:rPr>
          <w:i/>
          <w:sz w:val="22"/>
          <w:szCs w:val="22"/>
          <w:lang w:eastAsia="ar-SA"/>
        </w:rPr>
        <w:t xml:space="preserve"> </w:t>
      </w:r>
      <w:hyperlink r:id="rId17" w:history="1">
        <w:r w:rsidRPr="009D0A9A">
          <w:rPr>
            <w:b/>
            <w:bCs/>
            <w:i/>
            <w:sz w:val="22"/>
            <w:szCs w:val="22"/>
            <w:lang w:val="en-US" w:eastAsia="ar-SA"/>
          </w:rPr>
          <w:t>http</w:t>
        </w:r>
        <w:r w:rsidRPr="009D0A9A">
          <w:rPr>
            <w:b/>
            <w:bCs/>
            <w:i/>
            <w:sz w:val="22"/>
            <w:szCs w:val="22"/>
            <w:lang w:eastAsia="ar-SA"/>
          </w:rPr>
          <w:t>://</w:t>
        </w:r>
        <w:r w:rsidRPr="009D0A9A">
          <w:rPr>
            <w:b/>
            <w:bCs/>
            <w:i/>
            <w:sz w:val="22"/>
            <w:szCs w:val="22"/>
            <w:lang w:val="en-US" w:eastAsia="ar-SA"/>
          </w:rPr>
          <w:t>www</w:t>
        </w:r>
        <w:r w:rsidRPr="009D0A9A">
          <w:rPr>
            <w:b/>
            <w:bCs/>
            <w:i/>
            <w:sz w:val="22"/>
            <w:szCs w:val="22"/>
            <w:lang w:eastAsia="ar-SA"/>
          </w:rPr>
          <w:t>.</w:t>
        </w:r>
        <w:proofErr w:type="spellStart"/>
        <w:r w:rsidRPr="009D0A9A">
          <w:rPr>
            <w:b/>
            <w:bCs/>
            <w:i/>
            <w:sz w:val="22"/>
            <w:szCs w:val="22"/>
            <w:lang w:val="en-US" w:eastAsia="ar-SA"/>
          </w:rPr>
          <w:t>neicon</w:t>
        </w:r>
        <w:proofErr w:type="spellEnd"/>
        <w:r w:rsidRPr="009D0A9A">
          <w:rPr>
            <w:b/>
            <w:bCs/>
            <w:i/>
            <w:sz w:val="22"/>
            <w:szCs w:val="22"/>
            <w:lang w:eastAsia="ar-SA"/>
          </w:rPr>
          <w:t>.</w:t>
        </w:r>
        <w:proofErr w:type="spellStart"/>
        <w:r w:rsidRPr="009D0A9A">
          <w:rPr>
            <w:b/>
            <w:bCs/>
            <w:i/>
            <w:sz w:val="22"/>
            <w:szCs w:val="22"/>
            <w:lang w:val="en-US" w:eastAsia="ar-SA"/>
          </w:rPr>
          <w:t>ru</w:t>
        </w:r>
        <w:proofErr w:type="spellEnd"/>
        <w:r w:rsidRPr="009D0A9A">
          <w:rPr>
            <w:b/>
            <w:bCs/>
            <w:i/>
            <w:sz w:val="22"/>
            <w:szCs w:val="22"/>
            <w:lang w:eastAsia="ar-SA"/>
          </w:rPr>
          <w:t>/</w:t>
        </w:r>
      </w:hyperlink>
      <w:r w:rsidRPr="009D0A9A">
        <w:rPr>
          <w:i/>
          <w:sz w:val="22"/>
          <w:szCs w:val="22"/>
          <w:lang w:eastAsia="ar-SA"/>
        </w:rPr>
        <w:t xml:space="preserve"> </w:t>
      </w:r>
      <w:proofErr w:type="gramStart"/>
      <w:r w:rsidRPr="009D0A9A">
        <w:rPr>
          <w:i/>
          <w:sz w:val="22"/>
          <w:szCs w:val="22"/>
          <w:lang w:eastAsia="ar-SA"/>
        </w:rPr>
        <w:t xml:space="preserve">( </w:t>
      </w:r>
      <w:proofErr w:type="gramEnd"/>
      <w:r w:rsidRPr="009D0A9A">
        <w:rPr>
          <w:i/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E58F7" w:rsidRPr="009D0A9A" w:rsidRDefault="008E58F7" w:rsidP="008E58F7">
      <w:pPr>
        <w:numPr>
          <w:ilvl w:val="0"/>
          <w:numId w:val="23"/>
        </w:numPr>
        <w:suppressAutoHyphens/>
        <w:spacing w:line="100" w:lineRule="atLeast"/>
        <w:rPr>
          <w:i/>
          <w:sz w:val="22"/>
          <w:szCs w:val="22"/>
          <w:lang w:eastAsia="ar-SA"/>
        </w:rPr>
      </w:pPr>
      <w:r w:rsidRPr="009D0A9A">
        <w:rPr>
          <w:b/>
          <w:bCs/>
          <w:i/>
          <w:sz w:val="22"/>
          <w:szCs w:val="22"/>
          <w:lang w:eastAsia="ar-SA"/>
        </w:rPr>
        <w:t>«</w:t>
      </w:r>
      <w:proofErr w:type="spellStart"/>
      <w:r w:rsidRPr="009D0A9A">
        <w:rPr>
          <w:b/>
          <w:bCs/>
          <w:i/>
          <w:sz w:val="22"/>
          <w:szCs w:val="22"/>
          <w:lang w:val="en-US" w:eastAsia="ar-SA"/>
        </w:rPr>
        <w:t>Polpred</w:t>
      </w:r>
      <w:proofErr w:type="spellEnd"/>
      <w:r w:rsidRPr="009D0A9A">
        <w:rPr>
          <w:b/>
          <w:bCs/>
          <w:i/>
          <w:sz w:val="22"/>
          <w:szCs w:val="22"/>
          <w:lang w:eastAsia="ar-SA"/>
        </w:rPr>
        <w:t>.</w:t>
      </w:r>
      <w:r w:rsidRPr="009D0A9A">
        <w:rPr>
          <w:b/>
          <w:bCs/>
          <w:i/>
          <w:sz w:val="22"/>
          <w:szCs w:val="22"/>
          <w:lang w:val="en-US" w:eastAsia="ar-SA"/>
        </w:rPr>
        <w:t>com</w:t>
      </w:r>
      <w:r w:rsidRPr="009D0A9A">
        <w:rPr>
          <w:b/>
          <w:bCs/>
          <w:i/>
          <w:sz w:val="22"/>
          <w:szCs w:val="22"/>
          <w:lang w:eastAsia="ar-SA"/>
        </w:rPr>
        <w:t xml:space="preserve"> Обзор СМИ» </w:t>
      </w:r>
      <w:hyperlink r:id="rId18" w:history="1">
        <w:r w:rsidRPr="009D0A9A">
          <w:rPr>
            <w:b/>
            <w:bCs/>
            <w:i/>
            <w:sz w:val="22"/>
            <w:szCs w:val="22"/>
            <w:lang w:val="en-US" w:eastAsia="ar-SA"/>
          </w:rPr>
          <w:t>http</w:t>
        </w:r>
        <w:r w:rsidRPr="009D0A9A">
          <w:rPr>
            <w:b/>
            <w:bCs/>
            <w:i/>
            <w:sz w:val="22"/>
            <w:szCs w:val="22"/>
            <w:lang w:eastAsia="ar-SA"/>
          </w:rPr>
          <w:t>://</w:t>
        </w:r>
        <w:r w:rsidRPr="009D0A9A">
          <w:rPr>
            <w:b/>
            <w:bCs/>
            <w:i/>
            <w:sz w:val="22"/>
            <w:szCs w:val="22"/>
            <w:lang w:val="en-US" w:eastAsia="ar-SA"/>
          </w:rPr>
          <w:t>www</w:t>
        </w:r>
        <w:r w:rsidRPr="009D0A9A">
          <w:rPr>
            <w:b/>
            <w:bCs/>
            <w:i/>
            <w:sz w:val="22"/>
            <w:szCs w:val="22"/>
            <w:lang w:eastAsia="ar-SA"/>
          </w:rPr>
          <w:t>.</w:t>
        </w:r>
        <w:proofErr w:type="spellStart"/>
        <w:r w:rsidRPr="009D0A9A">
          <w:rPr>
            <w:b/>
            <w:bCs/>
            <w:i/>
            <w:sz w:val="22"/>
            <w:szCs w:val="22"/>
            <w:lang w:val="en-US" w:eastAsia="ar-SA"/>
          </w:rPr>
          <w:t>polpred</w:t>
        </w:r>
        <w:proofErr w:type="spellEnd"/>
        <w:r w:rsidRPr="009D0A9A">
          <w:rPr>
            <w:b/>
            <w:bCs/>
            <w:i/>
            <w:sz w:val="22"/>
            <w:szCs w:val="22"/>
            <w:lang w:eastAsia="ar-SA"/>
          </w:rPr>
          <w:t>.</w:t>
        </w:r>
        <w:r w:rsidRPr="009D0A9A">
          <w:rPr>
            <w:b/>
            <w:bCs/>
            <w:i/>
            <w:sz w:val="22"/>
            <w:szCs w:val="22"/>
            <w:lang w:val="en-US" w:eastAsia="ar-SA"/>
          </w:rPr>
          <w:t>com</w:t>
        </w:r>
      </w:hyperlink>
      <w:r w:rsidRPr="009D0A9A">
        <w:rPr>
          <w:b/>
          <w:bCs/>
          <w:i/>
          <w:sz w:val="22"/>
          <w:szCs w:val="22"/>
          <w:lang w:eastAsia="ar-SA"/>
        </w:rPr>
        <w:t xml:space="preserve"> (</w:t>
      </w:r>
      <w:r w:rsidRPr="009D0A9A">
        <w:rPr>
          <w:i/>
          <w:sz w:val="22"/>
          <w:szCs w:val="22"/>
          <w:lang w:eastAsia="ar-SA"/>
        </w:rPr>
        <w:t xml:space="preserve">статьи, интервью и др. </w:t>
      </w:r>
      <w:r w:rsidRPr="009D0A9A">
        <w:rPr>
          <w:bCs/>
          <w:i/>
          <w:iCs/>
          <w:sz w:val="22"/>
          <w:szCs w:val="22"/>
          <w:lang w:eastAsia="ar-SA"/>
        </w:rPr>
        <w:t>информагентств и деловой прессы за 15 лет</w:t>
      </w:r>
      <w:r w:rsidRPr="009D0A9A">
        <w:rPr>
          <w:i/>
          <w:sz w:val="22"/>
          <w:szCs w:val="22"/>
          <w:lang w:eastAsia="ar-SA"/>
        </w:rPr>
        <w:t>).</w:t>
      </w:r>
    </w:p>
    <w:p w:rsidR="008E58F7" w:rsidRPr="009D0A9A" w:rsidRDefault="008E58F7" w:rsidP="008E58F7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2"/>
          <w:szCs w:val="22"/>
          <w:lang w:eastAsia="ar-SA"/>
        </w:rPr>
      </w:pPr>
    </w:p>
    <w:p w:rsidR="008E58F7" w:rsidRPr="009D0A9A" w:rsidRDefault="008E58F7" w:rsidP="008E58F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9D0A9A">
        <w:rPr>
          <w:sz w:val="22"/>
          <w:szCs w:val="22"/>
          <w:lang w:eastAsia="ar-SA"/>
        </w:rPr>
        <w:t>9.4.2 Профессиональные базы данных</w:t>
      </w:r>
      <w:r w:rsidRPr="009D0A9A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9D0A9A">
        <w:rPr>
          <w:iCs/>
          <w:sz w:val="22"/>
          <w:szCs w:val="22"/>
          <w:lang w:eastAsia="ar-SA"/>
        </w:rPr>
        <w:t xml:space="preserve"> :</w:t>
      </w:r>
      <w:proofErr w:type="gramEnd"/>
      <w:r w:rsidRPr="009D0A9A">
        <w:rPr>
          <w:iCs/>
          <w:sz w:val="22"/>
          <w:szCs w:val="22"/>
          <w:lang w:eastAsia="ar-SA"/>
        </w:rPr>
        <w:t xml:space="preserve"> </w:t>
      </w:r>
    </w:p>
    <w:p w:rsidR="008E58F7" w:rsidRPr="009D0A9A" w:rsidRDefault="009977EE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sz w:val="22"/>
          <w:szCs w:val="22"/>
          <w:lang w:eastAsia="ar-SA"/>
        </w:rPr>
      </w:pPr>
      <w:hyperlink r:id="rId19" w:history="1">
        <w:r w:rsidR="008E58F7" w:rsidRPr="009D0A9A">
          <w:rPr>
            <w:i/>
            <w:iCs/>
            <w:sz w:val="22"/>
            <w:szCs w:val="22"/>
            <w:lang w:val="en-US" w:eastAsia="ar-SA"/>
          </w:rPr>
          <w:t>http</w:t>
        </w:r>
        <w:r w:rsidR="008E58F7" w:rsidRPr="009D0A9A">
          <w:rPr>
            <w:i/>
            <w:iCs/>
            <w:sz w:val="22"/>
            <w:szCs w:val="22"/>
            <w:lang w:eastAsia="ar-SA"/>
          </w:rPr>
          <w:t>://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www</w:t>
        </w:r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gks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ru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wps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wcm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connect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rosstat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_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main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rosstat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ru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statistics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databases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</w:hyperlink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 xml:space="preserve">- </w:t>
      </w:r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 xml:space="preserve"> базы данных на Едином </w:t>
      </w:r>
      <w:proofErr w:type="spellStart"/>
      <w:r w:rsidR="008E58F7" w:rsidRPr="009D0A9A">
        <w:rPr>
          <w:i/>
          <w:iCs/>
          <w:sz w:val="22"/>
          <w:szCs w:val="22"/>
          <w:lang w:eastAsia="ar-SA"/>
        </w:rPr>
        <w:t>Интернет-портале</w:t>
      </w:r>
      <w:proofErr w:type="spellEnd"/>
      <w:r w:rsidR="008E58F7" w:rsidRPr="009D0A9A">
        <w:rPr>
          <w:i/>
          <w:iCs/>
          <w:sz w:val="22"/>
          <w:szCs w:val="22"/>
          <w:lang w:eastAsia="ar-SA"/>
        </w:rPr>
        <w:t xml:space="preserve"> Росстата;</w:t>
      </w:r>
    </w:p>
    <w:p w:rsidR="008E58F7" w:rsidRPr="009D0A9A" w:rsidRDefault="009977EE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sz w:val="22"/>
          <w:szCs w:val="22"/>
          <w:lang w:eastAsia="ar-SA"/>
        </w:rPr>
      </w:pPr>
      <w:hyperlink r:id="rId20" w:history="1">
        <w:r w:rsidR="008E58F7" w:rsidRPr="009D0A9A">
          <w:rPr>
            <w:i/>
            <w:iCs/>
            <w:sz w:val="22"/>
            <w:szCs w:val="22"/>
            <w:lang w:val="en-US" w:eastAsia="ar-SA"/>
          </w:rPr>
          <w:t>http</w:t>
        </w:r>
        <w:r w:rsidR="008E58F7" w:rsidRPr="009D0A9A">
          <w:rPr>
            <w:i/>
            <w:iCs/>
            <w:sz w:val="22"/>
            <w:szCs w:val="22"/>
            <w:lang w:eastAsia="ar-SA"/>
          </w:rPr>
          <w:t>://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inion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ru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resources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bazy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-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dannykh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-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inion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-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ran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</w:hyperlink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 xml:space="preserve">- </w:t>
      </w:r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E58F7" w:rsidRPr="009D0A9A" w:rsidRDefault="009977EE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sz w:val="22"/>
          <w:szCs w:val="22"/>
          <w:lang w:eastAsia="ar-SA"/>
        </w:rPr>
      </w:pPr>
      <w:hyperlink r:id="rId21" w:history="1">
        <w:r w:rsidR="008E58F7" w:rsidRPr="009D0A9A">
          <w:rPr>
            <w:i/>
            <w:iCs/>
            <w:sz w:val="22"/>
            <w:szCs w:val="22"/>
            <w:lang w:val="en-US" w:eastAsia="ar-SA"/>
          </w:rPr>
          <w:t>http</w:t>
        </w:r>
        <w:r w:rsidR="008E58F7" w:rsidRPr="009D0A9A">
          <w:rPr>
            <w:i/>
            <w:iCs/>
            <w:sz w:val="22"/>
            <w:szCs w:val="22"/>
            <w:lang w:eastAsia="ar-SA"/>
          </w:rPr>
          <w:t>://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www</w:t>
        </w:r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scopus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com</w:t>
        </w:r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</w:hyperlink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8E58F7" w:rsidRPr="009D0A9A">
        <w:rPr>
          <w:i/>
          <w:iCs/>
          <w:sz w:val="22"/>
          <w:szCs w:val="22"/>
          <w:lang w:val="en-US" w:eastAsia="ar-SA"/>
        </w:rPr>
        <w:t>Scopus</w:t>
      </w:r>
      <w:r w:rsidR="008E58F7" w:rsidRPr="009D0A9A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8E58F7" w:rsidRPr="009D0A9A" w:rsidRDefault="009977EE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sz w:val="22"/>
          <w:szCs w:val="22"/>
          <w:lang w:eastAsia="ar-SA"/>
        </w:rPr>
      </w:pPr>
      <w:hyperlink r:id="rId22" w:history="1">
        <w:r w:rsidR="008E58F7" w:rsidRPr="009D0A9A">
          <w:rPr>
            <w:i/>
            <w:iCs/>
            <w:sz w:val="22"/>
            <w:szCs w:val="22"/>
            <w:lang w:val="en-US" w:eastAsia="ar-SA"/>
          </w:rPr>
          <w:t>http</w:t>
        </w:r>
        <w:r w:rsidR="008E58F7" w:rsidRPr="009D0A9A">
          <w:rPr>
            <w:i/>
            <w:iCs/>
            <w:sz w:val="22"/>
            <w:szCs w:val="22"/>
            <w:lang w:eastAsia="ar-SA"/>
          </w:rPr>
          <w:t>://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elibrary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ru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/</w:t>
        </w:r>
        <w:proofErr w:type="spellStart"/>
        <w:r w:rsidR="008E58F7" w:rsidRPr="009D0A9A">
          <w:rPr>
            <w:i/>
            <w:iCs/>
            <w:sz w:val="22"/>
            <w:szCs w:val="22"/>
            <w:lang w:val="en-US" w:eastAsia="ar-SA"/>
          </w:rPr>
          <w:t>defaultx</w:t>
        </w:r>
        <w:proofErr w:type="spellEnd"/>
        <w:r w:rsidR="008E58F7" w:rsidRPr="009D0A9A">
          <w:rPr>
            <w:i/>
            <w:iCs/>
            <w:sz w:val="22"/>
            <w:szCs w:val="22"/>
            <w:lang w:eastAsia="ar-SA"/>
          </w:rPr>
          <w:t>.</w:t>
        </w:r>
        <w:r w:rsidR="008E58F7" w:rsidRPr="009D0A9A">
          <w:rPr>
            <w:i/>
            <w:iCs/>
            <w:sz w:val="22"/>
            <w:szCs w:val="22"/>
            <w:lang w:val="en-US" w:eastAsia="ar-SA"/>
          </w:rPr>
          <w:t>asp</w:t>
        </w:r>
      </w:hyperlink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 xml:space="preserve">- </w:t>
      </w:r>
      <w:r w:rsidR="008E58F7" w:rsidRPr="009D0A9A">
        <w:rPr>
          <w:i/>
          <w:iCs/>
          <w:sz w:val="22"/>
          <w:szCs w:val="22"/>
          <w:lang w:val="en-US" w:eastAsia="ar-SA"/>
        </w:rPr>
        <w:t>  </w:t>
      </w:r>
      <w:r w:rsidR="008E58F7" w:rsidRPr="009D0A9A">
        <w:rPr>
          <w:i/>
          <w:iCs/>
          <w:sz w:val="22"/>
          <w:szCs w:val="22"/>
          <w:lang w:eastAsia="ar-SA"/>
        </w:rPr>
        <w:t>крупнейший российский информационный портал</w:t>
      </w:r>
      <w:r w:rsidR="008E58F7" w:rsidRPr="009D0A9A">
        <w:rPr>
          <w:i/>
          <w:iCs/>
          <w:sz w:val="22"/>
          <w:szCs w:val="22"/>
          <w:lang w:val="en-US" w:eastAsia="ar-SA"/>
        </w:rPr>
        <w:t> </w:t>
      </w:r>
      <w:r w:rsidR="008E58F7" w:rsidRPr="009D0A9A">
        <w:rPr>
          <w:i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8E58F7" w:rsidRPr="009D0A9A" w:rsidRDefault="008E58F7" w:rsidP="008E58F7">
      <w:pPr>
        <w:numPr>
          <w:ilvl w:val="0"/>
          <w:numId w:val="24"/>
        </w:numPr>
        <w:ind w:left="426" w:firstLine="0"/>
        <w:rPr>
          <w:sz w:val="22"/>
          <w:szCs w:val="22"/>
          <w:lang w:eastAsia="ar-SA"/>
        </w:rPr>
      </w:pPr>
      <w:r w:rsidRPr="009D0A9A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</w:t>
      </w:r>
      <w:r w:rsidRPr="009D0A9A">
        <w:rPr>
          <w:sz w:val="22"/>
          <w:szCs w:val="22"/>
          <w:lang w:eastAsia="ar-SA"/>
        </w:rPr>
        <w:t>й</w:t>
      </w:r>
      <w:r w:rsidRPr="009D0A9A">
        <w:rPr>
          <w:sz w:val="22"/>
          <w:szCs w:val="22"/>
          <w:lang w:eastAsia="ar-SA"/>
        </w:rPr>
        <w:t>ской Федерации;</w:t>
      </w:r>
    </w:p>
    <w:p w:rsidR="008E58F7" w:rsidRPr="009D0A9A" w:rsidRDefault="009977EE" w:rsidP="008E58F7">
      <w:pPr>
        <w:numPr>
          <w:ilvl w:val="0"/>
          <w:numId w:val="24"/>
        </w:numPr>
        <w:ind w:left="426" w:firstLine="0"/>
        <w:rPr>
          <w:sz w:val="22"/>
          <w:szCs w:val="22"/>
          <w:lang w:eastAsia="ar-SA"/>
        </w:rPr>
      </w:pPr>
      <w:hyperlink r:id="rId23" w:history="1"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http</w:t>
        </w:r>
        <w:r w:rsidR="008E58F7" w:rsidRPr="009D0A9A">
          <w:rPr>
            <w:rStyle w:val="af1"/>
            <w:color w:val="auto"/>
            <w:sz w:val="22"/>
            <w:szCs w:val="22"/>
            <w:lang w:eastAsia="ar-SA"/>
          </w:rPr>
          <w:t>://</w:t>
        </w:r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www</w:t>
        </w:r>
        <w:r w:rsidR="008E58F7" w:rsidRPr="009D0A9A">
          <w:rPr>
            <w:rStyle w:val="af1"/>
            <w:color w:val="auto"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cikrf</w:t>
        </w:r>
        <w:proofErr w:type="spellEnd"/>
        <w:r w:rsidR="008E58F7" w:rsidRPr="009D0A9A">
          <w:rPr>
            <w:rStyle w:val="af1"/>
            <w:color w:val="auto"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ru</w:t>
        </w:r>
        <w:proofErr w:type="spellEnd"/>
      </w:hyperlink>
      <w:r w:rsidR="008E58F7" w:rsidRPr="009D0A9A">
        <w:rPr>
          <w:sz w:val="22"/>
          <w:szCs w:val="22"/>
          <w:lang w:eastAsia="ar-SA"/>
        </w:rPr>
        <w:t xml:space="preserve"> - Центральная избирательная комиссия РФ</w:t>
      </w:r>
    </w:p>
    <w:p w:rsidR="008E58F7" w:rsidRPr="009D0A9A" w:rsidRDefault="009977EE" w:rsidP="008E58F7">
      <w:pPr>
        <w:numPr>
          <w:ilvl w:val="0"/>
          <w:numId w:val="24"/>
        </w:numPr>
        <w:ind w:left="426" w:firstLine="0"/>
        <w:jc w:val="both"/>
        <w:rPr>
          <w:rStyle w:val="extended-textshort"/>
          <w:sz w:val="22"/>
          <w:szCs w:val="22"/>
        </w:rPr>
      </w:pPr>
      <w:hyperlink r:id="rId24" w:history="1">
        <w:r w:rsidR="008E58F7" w:rsidRPr="009D0A9A">
          <w:rPr>
            <w:rStyle w:val="af1"/>
            <w:color w:val="auto"/>
            <w:sz w:val="22"/>
            <w:szCs w:val="22"/>
            <w:lang w:eastAsia="ar-SA"/>
          </w:rPr>
          <w:t>http://www.</w:t>
        </w:r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humanities</w:t>
        </w:r>
        <w:r w:rsidR="008E58F7" w:rsidRPr="009D0A9A">
          <w:rPr>
            <w:rStyle w:val="af1"/>
            <w:color w:val="auto"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edu</w:t>
        </w:r>
        <w:proofErr w:type="spellEnd"/>
        <w:r w:rsidR="008E58F7" w:rsidRPr="009D0A9A">
          <w:rPr>
            <w:rStyle w:val="af1"/>
            <w:color w:val="auto"/>
            <w:sz w:val="22"/>
            <w:szCs w:val="22"/>
            <w:lang w:eastAsia="ar-SA"/>
          </w:rPr>
          <w:t>.</w:t>
        </w:r>
        <w:proofErr w:type="spellStart"/>
        <w:r w:rsidR="008E58F7" w:rsidRPr="009D0A9A">
          <w:rPr>
            <w:rStyle w:val="af1"/>
            <w:color w:val="auto"/>
            <w:sz w:val="22"/>
            <w:szCs w:val="22"/>
            <w:lang w:val="en-GB" w:eastAsia="ar-SA"/>
          </w:rPr>
          <w:t>ru</w:t>
        </w:r>
        <w:proofErr w:type="spellEnd"/>
      </w:hyperlink>
      <w:r w:rsidR="008E58F7" w:rsidRPr="009D0A9A">
        <w:rPr>
          <w:sz w:val="22"/>
          <w:szCs w:val="22"/>
          <w:lang w:eastAsia="ar-SA"/>
        </w:rPr>
        <w:t xml:space="preserve">  - </w:t>
      </w:r>
      <w:r w:rsidR="008E58F7" w:rsidRPr="009D0A9A">
        <w:rPr>
          <w:rStyle w:val="extended-textshort"/>
          <w:sz w:val="22"/>
          <w:szCs w:val="22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0" w:name="_GoBack"/>
      <w:bookmarkEnd w:id="10"/>
    </w:p>
    <w:p w:rsidR="008E58F7" w:rsidRPr="009D0A9A" w:rsidRDefault="009977EE" w:rsidP="008E58F7">
      <w:pPr>
        <w:numPr>
          <w:ilvl w:val="0"/>
          <w:numId w:val="24"/>
        </w:numPr>
        <w:ind w:left="426" w:firstLine="0"/>
        <w:jc w:val="both"/>
        <w:rPr>
          <w:sz w:val="22"/>
          <w:szCs w:val="22"/>
        </w:rPr>
      </w:pPr>
      <w:hyperlink r:id="rId25" w:history="1">
        <w:r w:rsidR="008E58F7" w:rsidRPr="009D0A9A">
          <w:rPr>
            <w:rStyle w:val="af1"/>
            <w:color w:val="auto"/>
            <w:sz w:val="22"/>
            <w:szCs w:val="22"/>
            <w:lang w:val="en-GB"/>
          </w:rPr>
          <w:t>http</w:t>
        </w:r>
        <w:r w:rsidR="008E58F7" w:rsidRPr="009D0A9A">
          <w:rPr>
            <w:rStyle w:val="af1"/>
            <w:color w:val="auto"/>
            <w:sz w:val="22"/>
            <w:szCs w:val="22"/>
          </w:rPr>
          <w:t>://</w:t>
        </w:r>
        <w:r w:rsidR="008E58F7" w:rsidRPr="009D0A9A">
          <w:rPr>
            <w:rStyle w:val="af1"/>
            <w:color w:val="auto"/>
            <w:sz w:val="22"/>
            <w:szCs w:val="22"/>
            <w:lang w:val="en-GB"/>
          </w:rPr>
          <w:t>www</w:t>
        </w:r>
        <w:r w:rsidR="008E58F7" w:rsidRPr="009D0A9A">
          <w:rPr>
            <w:rStyle w:val="af1"/>
            <w:color w:val="auto"/>
            <w:sz w:val="22"/>
            <w:szCs w:val="22"/>
          </w:rPr>
          <w:t>.</w:t>
        </w:r>
        <w:proofErr w:type="spellStart"/>
        <w:r w:rsidR="008E58F7" w:rsidRPr="009D0A9A">
          <w:rPr>
            <w:rStyle w:val="af1"/>
            <w:color w:val="auto"/>
            <w:sz w:val="22"/>
            <w:szCs w:val="22"/>
            <w:lang w:val="en-GB"/>
          </w:rPr>
          <w:t>autitorium</w:t>
        </w:r>
        <w:proofErr w:type="spellEnd"/>
        <w:r w:rsidR="008E58F7" w:rsidRPr="009D0A9A">
          <w:rPr>
            <w:rStyle w:val="af1"/>
            <w:color w:val="auto"/>
            <w:sz w:val="22"/>
            <w:szCs w:val="22"/>
          </w:rPr>
          <w:t>.</w:t>
        </w:r>
        <w:proofErr w:type="spellStart"/>
        <w:r w:rsidR="008E58F7" w:rsidRPr="009D0A9A">
          <w:rPr>
            <w:rStyle w:val="af1"/>
            <w:color w:val="auto"/>
            <w:sz w:val="22"/>
            <w:szCs w:val="22"/>
            <w:lang w:val="en-GB"/>
          </w:rPr>
          <w:t>ru</w:t>
        </w:r>
        <w:proofErr w:type="spellEnd"/>
      </w:hyperlink>
      <w:r w:rsidR="008E58F7" w:rsidRPr="009D0A9A">
        <w:rPr>
          <w:rStyle w:val="extended-textshort"/>
          <w:sz w:val="22"/>
          <w:szCs w:val="22"/>
        </w:rPr>
        <w:t xml:space="preserve"> - </w:t>
      </w:r>
      <w:r w:rsidR="008E58F7" w:rsidRPr="009D0A9A">
        <w:rPr>
          <w:sz w:val="22"/>
          <w:szCs w:val="22"/>
        </w:rPr>
        <w:t>Методические и справочные материалы по различным гуманитарным дисциплинам. Научные статьи и доклады. Библи</w:t>
      </w:r>
      <w:r w:rsidR="008E58F7" w:rsidRPr="009D0A9A">
        <w:rPr>
          <w:sz w:val="22"/>
          <w:szCs w:val="22"/>
        </w:rPr>
        <w:t>о</w:t>
      </w:r>
      <w:r w:rsidR="008E58F7" w:rsidRPr="009D0A9A">
        <w:rPr>
          <w:sz w:val="22"/>
          <w:szCs w:val="22"/>
        </w:rPr>
        <w:t>графические материалы.</w:t>
      </w:r>
    </w:p>
    <w:p w:rsidR="008E58F7" w:rsidRPr="009D0A9A" w:rsidRDefault="008E58F7" w:rsidP="008E58F7">
      <w:pPr>
        <w:numPr>
          <w:ilvl w:val="0"/>
          <w:numId w:val="24"/>
        </w:numPr>
        <w:ind w:left="426" w:firstLine="0"/>
        <w:jc w:val="both"/>
        <w:rPr>
          <w:sz w:val="22"/>
          <w:szCs w:val="22"/>
        </w:rPr>
      </w:pPr>
      <w:r w:rsidRPr="009D0A9A">
        <w:rPr>
          <w:sz w:val="22"/>
          <w:szCs w:val="22"/>
        </w:rPr>
        <w:t>http://</w:t>
      </w:r>
      <w:hyperlink r:id="rId26" w:history="1">
        <w:r w:rsidRPr="009D0A9A">
          <w:rPr>
            <w:rStyle w:val="af1"/>
            <w:color w:val="auto"/>
            <w:sz w:val="22"/>
            <w:szCs w:val="22"/>
          </w:rPr>
          <w:t>www.nir.ru/Socio/scipubl/wciom/monitor.htm</w:t>
        </w:r>
      </w:hyperlink>
      <w:r w:rsidRPr="009D0A9A">
        <w:rPr>
          <w:sz w:val="22"/>
          <w:szCs w:val="22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9D0A9A">
          <w:rPr>
            <w:rStyle w:val="af1"/>
            <w:color w:val="auto"/>
            <w:sz w:val="22"/>
            <w:szCs w:val="22"/>
          </w:rPr>
          <w:t xml:space="preserve"> </w:t>
        </w:r>
      </w:hyperlink>
    </w:p>
    <w:p w:rsidR="008E58F7" w:rsidRPr="009D0A9A" w:rsidRDefault="008E58F7" w:rsidP="008E58F7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sz w:val="22"/>
          <w:szCs w:val="22"/>
        </w:rPr>
      </w:pPr>
      <w:r w:rsidRPr="009D0A9A">
        <w:rPr>
          <w:sz w:val="22"/>
          <w:szCs w:val="22"/>
          <w:lang w:val="en-US"/>
        </w:rPr>
        <w:t>http</w:t>
      </w:r>
      <w:r w:rsidRPr="009D0A9A">
        <w:rPr>
          <w:sz w:val="22"/>
          <w:szCs w:val="22"/>
        </w:rPr>
        <w:t>://</w:t>
      </w:r>
      <w:proofErr w:type="spellStart"/>
      <w:r w:rsidRPr="009D0A9A">
        <w:rPr>
          <w:sz w:val="22"/>
          <w:szCs w:val="22"/>
          <w:lang w:val="en-US"/>
        </w:rPr>
        <w:t>hronos</w:t>
      </w:r>
      <w:proofErr w:type="spellEnd"/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km</w:t>
      </w:r>
      <w:proofErr w:type="gramStart"/>
      <w:r w:rsidRPr="009D0A9A">
        <w:rPr>
          <w:sz w:val="22"/>
          <w:szCs w:val="22"/>
        </w:rPr>
        <w:t>..</w:t>
      </w:r>
      <w:proofErr w:type="spellStart"/>
      <w:r w:rsidRPr="009D0A9A">
        <w:rPr>
          <w:sz w:val="22"/>
          <w:szCs w:val="22"/>
          <w:lang w:val="en-US"/>
        </w:rPr>
        <w:t>ru</w:t>
      </w:r>
      <w:proofErr w:type="spellEnd"/>
      <w:proofErr w:type="gramEnd"/>
      <w:r w:rsidRPr="009D0A9A">
        <w:rPr>
          <w:sz w:val="22"/>
          <w:szCs w:val="22"/>
        </w:rPr>
        <w:t xml:space="preserve">/- </w:t>
      </w:r>
      <w:proofErr w:type="spellStart"/>
      <w:r w:rsidRPr="009D0A9A">
        <w:rPr>
          <w:sz w:val="22"/>
          <w:szCs w:val="22"/>
        </w:rPr>
        <w:t>Хронос</w:t>
      </w:r>
      <w:proofErr w:type="spellEnd"/>
      <w:r w:rsidRPr="009D0A9A">
        <w:rPr>
          <w:sz w:val="22"/>
          <w:szCs w:val="22"/>
        </w:rPr>
        <w:t>. Всемирная история в Интернете.</w:t>
      </w:r>
    </w:p>
    <w:p w:rsidR="008E58F7" w:rsidRPr="009D0A9A" w:rsidRDefault="008E58F7" w:rsidP="008E58F7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sz w:val="22"/>
          <w:szCs w:val="22"/>
        </w:rPr>
      </w:pPr>
      <w:r w:rsidRPr="009D0A9A">
        <w:rPr>
          <w:sz w:val="22"/>
          <w:szCs w:val="22"/>
          <w:lang w:val="en-US"/>
        </w:rPr>
        <w:t>http</w:t>
      </w:r>
      <w:r w:rsidRPr="009D0A9A">
        <w:rPr>
          <w:sz w:val="22"/>
          <w:szCs w:val="22"/>
        </w:rPr>
        <w:t>://</w:t>
      </w:r>
      <w:proofErr w:type="spellStart"/>
      <w:r w:rsidRPr="009D0A9A">
        <w:rPr>
          <w:sz w:val="22"/>
          <w:szCs w:val="22"/>
          <w:lang w:val="en-US"/>
        </w:rPr>
        <w:t>schoolart</w:t>
      </w:r>
      <w:proofErr w:type="spellEnd"/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narod</w:t>
      </w:r>
      <w:proofErr w:type="spellEnd"/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ru</w:t>
      </w:r>
      <w:proofErr w:type="spellEnd"/>
      <w:r w:rsidRPr="009D0A9A">
        <w:rPr>
          <w:sz w:val="22"/>
          <w:szCs w:val="22"/>
        </w:rPr>
        <w:t xml:space="preserve"> /</w:t>
      </w:r>
      <w:r w:rsidRPr="009D0A9A">
        <w:rPr>
          <w:sz w:val="22"/>
          <w:szCs w:val="22"/>
          <w:lang w:val="en-US"/>
        </w:rPr>
        <w:t>index</w:t>
      </w:r>
      <w:r w:rsidRPr="009D0A9A">
        <w:rPr>
          <w:sz w:val="22"/>
          <w:szCs w:val="22"/>
        </w:rPr>
        <w:t>.</w:t>
      </w:r>
      <w:r w:rsidRPr="009D0A9A">
        <w:rPr>
          <w:sz w:val="22"/>
          <w:szCs w:val="22"/>
          <w:lang w:val="en-US"/>
        </w:rPr>
        <w:t>html</w:t>
      </w:r>
      <w:r w:rsidRPr="009D0A9A">
        <w:rPr>
          <w:sz w:val="22"/>
          <w:szCs w:val="22"/>
        </w:rPr>
        <w:t xml:space="preserve"> –Подборка исторических источников</w:t>
      </w:r>
    </w:p>
    <w:p w:rsidR="008E58F7" w:rsidRPr="009D0A9A" w:rsidRDefault="008E58F7" w:rsidP="008E58F7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sz w:val="22"/>
          <w:szCs w:val="22"/>
        </w:rPr>
      </w:pPr>
      <w:r w:rsidRPr="009D0A9A">
        <w:rPr>
          <w:sz w:val="22"/>
          <w:szCs w:val="22"/>
          <w:lang w:val="en-US"/>
        </w:rPr>
        <w:t>http</w:t>
      </w:r>
      <w:r w:rsidRPr="009D0A9A">
        <w:rPr>
          <w:sz w:val="22"/>
          <w:szCs w:val="22"/>
        </w:rPr>
        <w:t>://</w:t>
      </w:r>
      <w:r w:rsidRPr="009D0A9A">
        <w:rPr>
          <w:sz w:val="22"/>
          <w:szCs w:val="22"/>
          <w:lang w:val="en-US"/>
        </w:rPr>
        <w:t>www</w:t>
      </w:r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historia</w:t>
      </w:r>
      <w:proofErr w:type="spellEnd"/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ru</w:t>
      </w:r>
      <w:proofErr w:type="spellEnd"/>
      <w:r w:rsidRPr="009D0A9A">
        <w:rPr>
          <w:sz w:val="22"/>
          <w:szCs w:val="22"/>
        </w:rPr>
        <w:t>/- Русский электронный журнал «Мир истории».</w:t>
      </w:r>
    </w:p>
    <w:p w:rsidR="008E58F7" w:rsidRPr="009D0A9A" w:rsidRDefault="008E58F7" w:rsidP="008E58F7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sz w:val="22"/>
          <w:szCs w:val="22"/>
        </w:rPr>
      </w:pPr>
      <w:r w:rsidRPr="009D0A9A">
        <w:rPr>
          <w:sz w:val="22"/>
          <w:szCs w:val="22"/>
          <w:lang w:val="en-US"/>
        </w:rPr>
        <w:t>http</w:t>
      </w:r>
      <w:r w:rsidRPr="009D0A9A">
        <w:rPr>
          <w:sz w:val="22"/>
          <w:szCs w:val="22"/>
        </w:rPr>
        <w:t>://</w:t>
      </w:r>
      <w:r w:rsidRPr="009D0A9A">
        <w:rPr>
          <w:sz w:val="22"/>
          <w:szCs w:val="22"/>
          <w:lang w:val="en-US"/>
        </w:rPr>
        <w:t>www</w:t>
      </w:r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lants</w:t>
      </w:r>
      <w:proofErr w:type="spellEnd"/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tellur</w:t>
      </w:r>
      <w:proofErr w:type="spellEnd"/>
      <w:r w:rsidRPr="009D0A9A">
        <w:rPr>
          <w:sz w:val="22"/>
          <w:szCs w:val="22"/>
        </w:rPr>
        <w:t>.</w:t>
      </w:r>
      <w:r w:rsidRPr="009D0A9A">
        <w:rPr>
          <w:sz w:val="22"/>
          <w:szCs w:val="22"/>
          <w:lang w:val="en-US"/>
        </w:rPr>
        <w:t>r</w:t>
      </w:r>
      <w:r w:rsidRPr="009D0A9A">
        <w:rPr>
          <w:sz w:val="22"/>
          <w:szCs w:val="22"/>
        </w:rPr>
        <w:t>/ Отечественная история</w:t>
      </w:r>
    </w:p>
    <w:p w:rsidR="008E58F7" w:rsidRPr="009D0A9A" w:rsidRDefault="008E58F7" w:rsidP="008E58F7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sz w:val="22"/>
          <w:szCs w:val="22"/>
        </w:rPr>
      </w:pPr>
      <w:r w:rsidRPr="009D0A9A">
        <w:rPr>
          <w:sz w:val="22"/>
          <w:szCs w:val="22"/>
          <w:lang w:val="en-US"/>
        </w:rPr>
        <w:t>http</w:t>
      </w:r>
      <w:r w:rsidRPr="009D0A9A">
        <w:rPr>
          <w:sz w:val="22"/>
          <w:szCs w:val="22"/>
        </w:rPr>
        <w:t>://</w:t>
      </w:r>
      <w:r w:rsidRPr="009D0A9A">
        <w:rPr>
          <w:sz w:val="22"/>
          <w:szCs w:val="22"/>
          <w:lang w:val="en-US"/>
        </w:rPr>
        <w:t>www</w:t>
      </w:r>
      <w:r w:rsidRPr="009D0A9A">
        <w:rPr>
          <w:sz w:val="22"/>
          <w:szCs w:val="22"/>
        </w:rPr>
        <w:t>.</w:t>
      </w:r>
      <w:proofErr w:type="spellStart"/>
      <w:r w:rsidRPr="009D0A9A">
        <w:rPr>
          <w:sz w:val="22"/>
          <w:szCs w:val="22"/>
          <w:lang w:val="en-US"/>
        </w:rPr>
        <w:t>fortunecity</w:t>
      </w:r>
      <w:proofErr w:type="spellEnd"/>
      <w:r w:rsidRPr="009D0A9A">
        <w:rPr>
          <w:sz w:val="22"/>
          <w:szCs w:val="22"/>
        </w:rPr>
        <w:t>.</w:t>
      </w:r>
      <w:r w:rsidRPr="009D0A9A">
        <w:rPr>
          <w:sz w:val="22"/>
          <w:szCs w:val="22"/>
          <w:lang w:val="en-US"/>
        </w:rPr>
        <w:t>com</w:t>
      </w:r>
      <w:r w:rsidRPr="009D0A9A">
        <w:rPr>
          <w:sz w:val="22"/>
          <w:szCs w:val="22"/>
        </w:rPr>
        <w:t xml:space="preserve"> Информационно-образовательный сайт по Истории России (электронный учебник).</w:t>
      </w:r>
    </w:p>
    <w:p w:rsidR="008E58F7" w:rsidRPr="009D0A9A" w:rsidRDefault="008E58F7" w:rsidP="008E58F7">
      <w:pPr>
        <w:ind w:left="720"/>
        <w:jc w:val="both"/>
        <w:rPr>
          <w:sz w:val="22"/>
          <w:szCs w:val="22"/>
        </w:rPr>
      </w:pPr>
    </w:p>
    <w:p w:rsidR="00D04BC6" w:rsidRPr="009D0A9A" w:rsidRDefault="00D04BC6" w:rsidP="009D0A9A">
      <w:pPr>
        <w:pStyle w:val="afd"/>
        <w:numPr>
          <w:ilvl w:val="2"/>
          <w:numId w:val="35"/>
        </w:numPr>
        <w:tabs>
          <w:tab w:val="right" w:leader="underscore" w:pos="8505"/>
        </w:tabs>
        <w:jc w:val="both"/>
        <w:rPr>
          <w:b/>
          <w:i/>
          <w:sz w:val="22"/>
          <w:szCs w:val="22"/>
        </w:rPr>
      </w:pPr>
      <w:r w:rsidRPr="009D0A9A">
        <w:rPr>
          <w:sz w:val="22"/>
          <w:szCs w:val="22"/>
        </w:rPr>
        <w:t xml:space="preserve">Лицензионное программное обеспечение  </w:t>
      </w:r>
      <w:r w:rsidRPr="009D0A9A">
        <w:rPr>
          <w:b/>
          <w:i/>
          <w:sz w:val="22"/>
          <w:szCs w:val="22"/>
        </w:rPr>
        <w:t>(ежегодно  обновляется)</w:t>
      </w:r>
    </w:p>
    <w:p w:rsidR="009D0A9A" w:rsidRPr="009D0A9A" w:rsidRDefault="009D0A9A" w:rsidP="009D0A9A">
      <w:pPr>
        <w:pStyle w:val="afd"/>
        <w:tabs>
          <w:tab w:val="right" w:leader="underscore" w:pos="8505"/>
        </w:tabs>
        <w:ind w:left="1080"/>
        <w:jc w:val="both"/>
        <w:rPr>
          <w:sz w:val="22"/>
          <w:szCs w:val="22"/>
        </w:rPr>
      </w:pPr>
    </w:p>
    <w:p w:rsidR="00D04BC6" w:rsidRPr="009D0A9A" w:rsidRDefault="00D04BC6" w:rsidP="00D04BC6">
      <w:pPr>
        <w:jc w:val="both"/>
        <w:rPr>
          <w:sz w:val="22"/>
          <w:szCs w:val="22"/>
          <w:lang w:eastAsia="en-US"/>
        </w:rPr>
      </w:pPr>
      <w:proofErr w:type="spellStart"/>
      <w:r w:rsidRPr="009D0A9A">
        <w:rPr>
          <w:sz w:val="22"/>
          <w:szCs w:val="22"/>
          <w:lang w:val="en-US" w:eastAsia="en-US"/>
        </w:rPr>
        <w:t>Kaspersky</w:t>
      </w:r>
      <w:proofErr w:type="spellEnd"/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Endpoint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Security</w:t>
      </w:r>
      <w:r w:rsidRPr="009D0A9A">
        <w:rPr>
          <w:sz w:val="22"/>
          <w:szCs w:val="22"/>
          <w:lang w:eastAsia="en-US"/>
        </w:rPr>
        <w:t xml:space="preserve"> для бизнеса – Стандартный </w:t>
      </w:r>
      <w:r w:rsidRPr="009D0A9A">
        <w:rPr>
          <w:sz w:val="22"/>
          <w:szCs w:val="22"/>
          <w:lang w:val="en-US" w:eastAsia="en-US"/>
        </w:rPr>
        <w:t>Russian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Edition</w:t>
      </w:r>
      <w:r w:rsidRPr="009D0A9A">
        <w:rPr>
          <w:sz w:val="22"/>
          <w:szCs w:val="22"/>
          <w:lang w:eastAsia="en-US"/>
        </w:rPr>
        <w:t xml:space="preserve"> 250-499 </w:t>
      </w:r>
      <w:r w:rsidRPr="009D0A9A">
        <w:rPr>
          <w:sz w:val="22"/>
          <w:szCs w:val="22"/>
          <w:lang w:val="en-US" w:eastAsia="en-US"/>
        </w:rPr>
        <w:t>Node</w:t>
      </w:r>
      <w:r w:rsidRPr="009D0A9A">
        <w:rPr>
          <w:sz w:val="22"/>
          <w:szCs w:val="22"/>
          <w:lang w:eastAsia="en-US"/>
        </w:rPr>
        <w:t xml:space="preserve"> 1 </w:t>
      </w:r>
      <w:r w:rsidRPr="009D0A9A">
        <w:rPr>
          <w:sz w:val="22"/>
          <w:szCs w:val="22"/>
          <w:lang w:val="en-US" w:eastAsia="en-US"/>
        </w:rPr>
        <w:t>year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Educational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Renewal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License</w:t>
      </w:r>
      <w:r w:rsidRPr="009D0A9A">
        <w:rPr>
          <w:sz w:val="22"/>
          <w:szCs w:val="22"/>
          <w:lang w:eastAsia="en-US"/>
        </w:rPr>
        <w:t xml:space="preserve">, 353 лицензии, артикул </w:t>
      </w:r>
      <w:r w:rsidRPr="009D0A9A">
        <w:rPr>
          <w:sz w:val="22"/>
          <w:szCs w:val="22"/>
          <w:lang w:val="en-US" w:eastAsia="en-US"/>
        </w:rPr>
        <w:t>KL</w:t>
      </w:r>
      <w:r w:rsidRPr="009D0A9A">
        <w:rPr>
          <w:sz w:val="22"/>
          <w:szCs w:val="22"/>
          <w:lang w:eastAsia="en-US"/>
        </w:rPr>
        <w:t>4863</w:t>
      </w:r>
      <w:r w:rsidRPr="009D0A9A">
        <w:rPr>
          <w:sz w:val="22"/>
          <w:szCs w:val="22"/>
          <w:lang w:val="en-US" w:eastAsia="en-US"/>
        </w:rPr>
        <w:t>RATFQ</w:t>
      </w:r>
      <w:r w:rsidRPr="009D0A9A">
        <w:rPr>
          <w:sz w:val="22"/>
          <w:szCs w:val="22"/>
          <w:lang w:eastAsia="en-US"/>
        </w:rPr>
        <w:t xml:space="preserve">, Договор бюджетного учреждения с ЗАО «Софт </w:t>
      </w:r>
      <w:proofErr w:type="spellStart"/>
      <w:r w:rsidRPr="009D0A9A">
        <w:rPr>
          <w:sz w:val="22"/>
          <w:szCs w:val="22"/>
          <w:lang w:eastAsia="en-US"/>
        </w:rPr>
        <w:t>Лайн</w:t>
      </w:r>
      <w:proofErr w:type="spellEnd"/>
      <w:r w:rsidRPr="009D0A9A">
        <w:rPr>
          <w:sz w:val="22"/>
          <w:szCs w:val="22"/>
          <w:lang w:eastAsia="en-US"/>
        </w:rPr>
        <w:t xml:space="preserve"> </w:t>
      </w:r>
      <w:proofErr w:type="spellStart"/>
      <w:r w:rsidRPr="009D0A9A">
        <w:rPr>
          <w:sz w:val="22"/>
          <w:szCs w:val="22"/>
          <w:lang w:eastAsia="en-US"/>
        </w:rPr>
        <w:t>Трейд</w:t>
      </w:r>
      <w:proofErr w:type="spellEnd"/>
      <w:r w:rsidRPr="009D0A9A">
        <w:rPr>
          <w:sz w:val="22"/>
          <w:szCs w:val="22"/>
          <w:lang w:eastAsia="en-US"/>
        </w:rPr>
        <w:t>» №511/2016.</w:t>
      </w:r>
    </w:p>
    <w:p w:rsidR="00D04BC6" w:rsidRPr="009D0A9A" w:rsidRDefault="00D04BC6" w:rsidP="00D04BC6">
      <w:pPr>
        <w:jc w:val="both"/>
        <w:rPr>
          <w:sz w:val="22"/>
          <w:szCs w:val="22"/>
          <w:lang w:eastAsia="en-US"/>
        </w:rPr>
      </w:pPr>
      <w:proofErr w:type="spellStart"/>
      <w:r w:rsidRPr="009D0A9A">
        <w:rPr>
          <w:sz w:val="22"/>
          <w:szCs w:val="22"/>
          <w:lang w:val="en-US"/>
        </w:rPr>
        <w:t>Kaspersky</w:t>
      </w:r>
      <w:proofErr w:type="spellEnd"/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Endpoint</w:t>
      </w:r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Security</w:t>
      </w:r>
      <w:r w:rsidRPr="009D0A9A">
        <w:rPr>
          <w:sz w:val="22"/>
          <w:szCs w:val="22"/>
        </w:rPr>
        <w:t xml:space="preserve"> для бизнеса – Стандартный </w:t>
      </w:r>
      <w:r w:rsidRPr="009D0A9A">
        <w:rPr>
          <w:sz w:val="22"/>
          <w:szCs w:val="22"/>
          <w:lang w:val="en-US"/>
        </w:rPr>
        <w:t>Russian</w:t>
      </w:r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Edition</w:t>
      </w:r>
      <w:r w:rsidRPr="009D0A9A">
        <w:rPr>
          <w:sz w:val="22"/>
          <w:szCs w:val="22"/>
        </w:rPr>
        <w:t xml:space="preserve"> 250-499 </w:t>
      </w:r>
      <w:r w:rsidRPr="009D0A9A">
        <w:rPr>
          <w:sz w:val="22"/>
          <w:szCs w:val="22"/>
          <w:lang w:val="en-US"/>
        </w:rPr>
        <w:t>Node</w:t>
      </w:r>
      <w:r w:rsidRPr="009D0A9A">
        <w:rPr>
          <w:sz w:val="22"/>
          <w:szCs w:val="22"/>
        </w:rPr>
        <w:t xml:space="preserve"> 1 </w:t>
      </w:r>
      <w:r w:rsidRPr="009D0A9A">
        <w:rPr>
          <w:sz w:val="22"/>
          <w:szCs w:val="22"/>
          <w:lang w:val="en-US"/>
        </w:rPr>
        <w:t>year</w:t>
      </w:r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Educational</w:t>
      </w:r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Renewal</w:t>
      </w:r>
      <w:r w:rsidRPr="009D0A9A">
        <w:rPr>
          <w:sz w:val="22"/>
          <w:szCs w:val="22"/>
        </w:rPr>
        <w:t xml:space="preserve"> </w:t>
      </w:r>
      <w:r w:rsidRPr="009D0A9A">
        <w:rPr>
          <w:sz w:val="22"/>
          <w:szCs w:val="22"/>
          <w:lang w:val="en-US"/>
        </w:rPr>
        <w:t>License</w:t>
      </w:r>
      <w:r w:rsidRPr="009D0A9A">
        <w:rPr>
          <w:sz w:val="22"/>
          <w:szCs w:val="22"/>
        </w:rPr>
        <w:t xml:space="preserve">,  артикул </w:t>
      </w:r>
      <w:r w:rsidRPr="009D0A9A">
        <w:rPr>
          <w:sz w:val="22"/>
          <w:szCs w:val="22"/>
          <w:lang w:val="en-US"/>
        </w:rPr>
        <w:t>KL</w:t>
      </w:r>
      <w:r w:rsidRPr="009D0A9A">
        <w:rPr>
          <w:sz w:val="22"/>
          <w:szCs w:val="22"/>
        </w:rPr>
        <w:t>4313</w:t>
      </w:r>
      <w:r w:rsidRPr="009D0A9A">
        <w:rPr>
          <w:sz w:val="22"/>
          <w:szCs w:val="22"/>
          <w:lang w:val="en-US"/>
        </w:rPr>
        <w:t>RATFQ</w:t>
      </w:r>
      <w:r w:rsidRPr="009D0A9A">
        <w:rPr>
          <w:sz w:val="22"/>
          <w:szCs w:val="22"/>
        </w:rPr>
        <w:t xml:space="preserve">, Договор бюджетного учреждения с ЗАО «Софт </w:t>
      </w:r>
      <w:proofErr w:type="spellStart"/>
      <w:r w:rsidRPr="009D0A9A">
        <w:rPr>
          <w:sz w:val="22"/>
          <w:szCs w:val="22"/>
        </w:rPr>
        <w:t>Лайн</w:t>
      </w:r>
      <w:proofErr w:type="spellEnd"/>
      <w:r w:rsidRPr="009D0A9A">
        <w:rPr>
          <w:sz w:val="22"/>
          <w:szCs w:val="22"/>
        </w:rPr>
        <w:t xml:space="preserve"> </w:t>
      </w:r>
      <w:proofErr w:type="spellStart"/>
      <w:r w:rsidRPr="009D0A9A">
        <w:rPr>
          <w:sz w:val="22"/>
          <w:szCs w:val="22"/>
        </w:rPr>
        <w:t>Трейд</w:t>
      </w:r>
      <w:proofErr w:type="spellEnd"/>
      <w:r w:rsidRPr="009D0A9A">
        <w:rPr>
          <w:sz w:val="22"/>
          <w:szCs w:val="22"/>
        </w:rPr>
        <w:t>» №102/16-КС.</w:t>
      </w:r>
    </w:p>
    <w:p w:rsidR="00D04BC6" w:rsidRPr="009D0A9A" w:rsidRDefault="00D04BC6" w:rsidP="00D04BC6">
      <w:pPr>
        <w:jc w:val="both"/>
        <w:rPr>
          <w:sz w:val="22"/>
          <w:szCs w:val="22"/>
          <w:lang w:val="en-US" w:eastAsia="en-US"/>
        </w:rPr>
      </w:pPr>
      <w:r w:rsidRPr="009D0A9A">
        <w:rPr>
          <w:sz w:val="22"/>
          <w:szCs w:val="22"/>
          <w:lang w:val="en-US" w:eastAsia="en-US"/>
        </w:rPr>
        <w:t xml:space="preserve">Microsoft Windows 10 HOME Russian OLP NL Academic Edition Legalization </w:t>
      </w:r>
      <w:proofErr w:type="spellStart"/>
      <w:r w:rsidRPr="009D0A9A">
        <w:rPr>
          <w:sz w:val="22"/>
          <w:szCs w:val="22"/>
          <w:lang w:val="en-US" w:eastAsia="en-US"/>
        </w:rPr>
        <w:t>GetGenuine</w:t>
      </w:r>
      <w:proofErr w:type="spellEnd"/>
      <w:r w:rsidRPr="009D0A9A">
        <w:rPr>
          <w:sz w:val="22"/>
          <w:szCs w:val="22"/>
          <w:lang w:val="en-US" w:eastAsia="en-US"/>
        </w:rPr>
        <w:t xml:space="preserve">, 60 </w:t>
      </w:r>
      <w:r w:rsidRPr="009D0A9A">
        <w:rPr>
          <w:sz w:val="22"/>
          <w:szCs w:val="22"/>
          <w:lang w:eastAsia="en-US"/>
        </w:rPr>
        <w:t>лицензий</w:t>
      </w:r>
      <w:r w:rsidRPr="009D0A9A">
        <w:rPr>
          <w:sz w:val="22"/>
          <w:szCs w:val="22"/>
          <w:lang w:val="en-US" w:eastAsia="en-US"/>
        </w:rPr>
        <w:t xml:space="preserve">, </w:t>
      </w:r>
      <w:r w:rsidRPr="009D0A9A">
        <w:rPr>
          <w:sz w:val="22"/>
          <w:szCs w:val="22"/>
          <w:lang w:eastAsia="en-US"/>
        </w:rPr>
        <w:t>артикул</w:t>
      </w:r>
      <w:r w:rsidRPr="009D0A9A">
        <w:rPr>
          <w:sz w:val="22"/>
          <w:szCs w:val="22"/>
          <w:lang w:val="en-US" w:eastAsia="en-US"/>
        </w:rPr>
        <w:t xml:space="preserve"> KW9-00322,</w:t>
      </w:r>
    </w:p>
    <w:p w:rsidR="00D04BC6" w:rsidRPr="009D0A9A" w:rsidRDefault="00D04BC6" w:rsidP="00D04BC6">
      <w:pPr>
        <w:jc w:val="both"/>
        <w:rPr>
          <w:sz w:val="22"/>
          <w:szCs w:val="22"/>
          <w:lang w:eastAsia="en-US"/>
        </w:rPr>
      </w:pPr>
      <w:r w:rsidRPr="009D0A9A">
        <w:rPr>
          <w:sz w:val="22"/>
          <w:szCs w:val="22"/>
          <w:lang w:eastAsia="en-US"/>
        </w:rPr>
        <w:t xml:space="preserve">Договор с ЗАО «Софт </w:t>
      </w:r>
      <w:proofErr w:type="spellStart"/>
      <w:r w:rsidRPr="009D0A9A">
        <w:rPr>
          <w:sz w:val="22"/>
          <w:szCs w:val="22"/>
          <w:lang w:eastAsia="en-US"/>
        </w:rPr>
        <w:t>Лайн</w:t>
      </w:r>
      <w:proofErr w:type="spellEnd"/>
      <w:r w:rsidRPr="009D0A9A">
        <w:rPr>
          <w:sz w:val="22"/>
          <w:szCs w:val="22"/>
          <w:lang w:eastAsia="en-US"/>
        </w:rPr>
        <w:t xml:space="preserve"> </w:t>
      </w:r>
      <w:proofErr w:type="spellStart"/>
      <w:r w:rsidRPr="009D0A9A">
        <w:rPr>
          <w:sz w:val="22"/>
          <w:szCs w:val="22"/>
          <w:lang w:eastAsia="en-US"/>
        </w:rPr>
        <w:t>Трейд</w:t>
      </w:r>
      <w:proofErr w:type="spellEnd"/>
      <w:r w:rsidRPr="009D0A9A">
        <w:rPr>
          <w:sz w:val="22"/>
          <w:szCs w:val="22"/>
          <w:lang w:eastAsia="en-US"/>
        </w:rPr>
        <w:t xml:space="preserve">» №510/2015 </w:t>
      </w:r>
    </w:p>
    <w:p w:rsidR="00D04BC6" w:rsidRPr="009D0A9A" w:rsidRDefault="00D04BC6" w:rsidP="00D04BC6">
      <w:pPr>
        <w:rPr>
          <w:sz w:val="22"/>
          <w:szCs w:val="22"/>
          <w:lang w:eastAsia="en-US"/>
        </w:rPr>
      </w:pPr>
      <w:r w:rsidRPr="009D0A9A">
        <w:rPr>
          <w:sz w:val="22"/>
          <w:szCs w:val="22"/>
          <w:lang w:val="en-US" w:eastAsia="en-US"/>
        </w:rPr>
        <w:t>Microsoft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Windows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Server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CAL</w:t>
      </w:r>
      <w:r w:rsidRPr="009D0A9A">
        <w:rPr>
          <w:sz w:val="22"/>
          <w:szCs w:val="22"/>
          <w:lang w:eastAsia="en-US"/>
        </w:rPr>
        <w:t xml:space="preserve"> 2012 </w:t>
      </w:r>
      <w:r w:rsidRPr="009D0A9A">
        <w:rPr>
          <w:sz w:val="22"/>
          <w:szCs w:val="22"/>
          <w:lang w:val="en-US" w:eastAsia="en-US"/>
        </w:rPr>
        <w:t>Russian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OLP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NL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Academic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Edition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Device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CAL</w:t>
      </w:r>
      <w:r w:rsidRPr="009D0A9A">
        <w:rPr>
          <w:sz w:val="22"/>
          <w:szCs w:val="22"/>
          <w:lang w:eastAsia="en-US"/>
        </w:rPr>
        <w:t xml:space="preserve">, 50 лицензий, артикул </w:t>
      </w:r>
      <w:r w:rsidRPr="009D0A9A">
        <w:rPr>
          <w:sz w:val="22"/>
          <w:szCs w:val="22"/>
          <w:lang w:val="en-US" w:eastAsia="en-US"/>
        </w:rPr>
        <w:t>R</w:t>
      </w:r>
      <w:r w:rsidRPr="009D0A9A">
        <w:rPr>
          <w:sz w:val="22"/>
          <w:szCs w:val="22"/>
          <w:lang w:eastAsia="en-US"/>
        </w:rPr>
        <w:t xml:space="preserve">18-04335, Договор бюджетного учреждения с ЗАО «Софт </w:t>
      </w:r>
      <w:proofErr w:type="spellStart"/>
      <w:r w:rsidRPr="009D0A9A">
        <w:rPr>
          <w:sz w:val="22"/>
          <w:szCs w:val="22"/>
          <w:lang w:eastAsia="en-US"/>
        </w:rPr>
        <w:t>Лайн</w:t>
      </w:r>
      <w:proofErr w:type="spellEnd"/>
      <w:r w:rsidRPr="009D0A9A">
        <w:rPr>
          <w:sz w:val="22"/>
          <w:szCs w:val="22"/>
          <w:lang w:eastAsia="en-US"/>
        </w:rPr>
        <w:t xml:space="preserve"> </w:t>
      </w:r>
      <w:proofErr w:type="spellStart"/>
      <w:r w:rsidRPr="009D0A9A">
        <w:rPr>
          <w:sz w:val="22"/>
          <w:szCs w:val="22"/>
          <w:lang w:eastAsia="en-US"/>
        </w:rPr>
        <w:t>Трейд</w:t>
      </w:r>
      <w:proofErr w:type="spellEnd"/>
      <w:r w:rsidRPr="009D0A9A">
        <w:rPr>
          <w:sz w:val="22"/>
          <w:szCs w:val="22"/>
          <w:lang w:eastAsia="en-US"/>
        </w:rPr>
        <w:t>» №511/2015</w:t>
      </w:r>
    </w:p>
    <w:p w:rsidR="00D04BC6" w:rsidRPr="009D0A9A" w:rsidRDefault="00D04BC6" w:rsidP="00D04BC6">
      <w:pPr>
        <w:rPr>
          <w:sz w:val="22"/>
          <w:szCs w:val="22"/>
          <w:lang w:eastAsia="en-US"/>
        </w:rPr>
      </w:pPr>
      <w:r w:rsidRPr="009D0A9A">
        <w:rPr>
          <w:sz w:val="22"/>
          <w:szCs w:val="22"/>
          <w:lang w:val="en-US" w:eastAsia="en-US"/>
        </w:rPr>
        <w:t>Microsoft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Windows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Remote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Desktop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Services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CAL</w:t>
      </w:r>
      <w:r w:rsidRPr="009D0A9A">
        <w:rPr>
          <w:sz w:val="22"/>
          <w:szCs w:val="22"/>
          <w:lang w:eastAsia="en-US"/>
        </w:rPr>
        <w:t xml:space="preserve"> 2012 </w:t>
      </w:r>
      <w:r w:rsidRPr="009D0A9A">
        <w:rPr>
          <w:sz w:val="22"/>
          <w:szCs w:val="22"/>
          <w:lang w:val="en-US" w:eastAsia="en-US"/>
        </w:rPr>
        <w:t>Russian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OLP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NL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Academic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Edition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Device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CAL</w:t>
      </w:r>
      <w:r w:rsidRPr="009D0A9A">
        <w:rPr>
          <w:sz w:val="22"/>
          <w:szCs w:val="22"/>
          <w:lang w:eastAsia="en-US"/>
        </w:rPr>
        <w:t>, 50 лицензий, артикул 6</w:t>
      </w:r>
      <w:r w:rsidRPr="009D0A9A">
        <w:rPr>
          <w:sz w:val="22"/>
          <w:szCs w:val="22"/>
          <w:lang w:val="en-US" w:eastAsia="en-US"/>
        </w:rPr>
        <w:t>VC</w:t>
      </w:r>
      <w:r w:rsidRPr="009D0A9A">
        <w:rPr>
          <w:sz w:val="22"/>
          <w:szCs w:val="22"/>
          <w:lang w:eastAsia="en-US"/>
        </w:rPr>
        <w:t xml:space="preserve">-02115, Договор бюджетного учреждения с ЗАО «Софт </w:t>
      </w:r>
      <w:proofErr w:type="spellStart"/>
      <w:r w:rsidRPr="009D0A9A">
        <w:rPr>
          <w:sz w:val="22"/>
          <w:szCs w:val="22"/>
          <w:lang w:eastAsia="en-US"/>
        </w:rPr>
        <w:t>Лайн</w:t>
      </w:r>
      <w:proofErr w:type="spellEnd"/>
      <w:r w:rsidRPr="009D0A9A">
        <w:rPr>
          <w:sz w:val="22"/>
          <w:szCs w:val="22"/>
          <w:lang w:eastAsia="en-US"/>
        </w:rPr>
        <w:t xml:space="preserve"> </w:t>
      </w:r>
      <w:proofErr w:type="spellStart"/>
      <w:r w:rsidRPr="009D0A9A">
        <w:rPr>
          <w:sz w:val="22"/>
          <w:szCs w:val="22"/>
          <w:lang w:eastAsia="en-US"/>
        </w:rPr>
        <w:t>Трейд</w:t>
      </w:r>
      <w:proofErr w:type="spellEnd"/>
      <w:r w:rsidRPr="009D0A9A">
        <w:rPr>
          <w:sz w:val="22"/>
          <w:szCs w:val="22"/>
          <w:lang w:eastAsia="en-US"/>
        </w:rPr>
        <w:t>» №511/2015</w:t>
      </w:r>
    </w:p>
    <w:p w:rsidR="00D04BC6" w:rsidRPr="009D0A9A" w:rsidRDefault="00D04BC6" w:rsidP="00D04BC6">
      <w:pPr>
        <w:rPr>
          <w:rFonts w:eastAsia="Calibri"/>
          <w:iCs/>
          <w:spacing w:val="-6"/>
          <w:sz w:val="22"/>
          <w:szCs w:val="22"/>
          <w:lang w:eastAsia="en-US"/>
        </w:rPr>
      </w:pPr>
      <w:r w:rsidRPr="009D0A9A">
        <w:rPr>
          <w:sz w:val="22"/>
          <w:szCs w:val="22"/>
          <w:lang w:val="en-US" w:eastAsia="en-US"/>
        </w:rPr>
        <w:t>Microsoft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Office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Standard</w:t>
      </w:r>
      <w:r w:rsidRPr="009D0A9A">
        <w:rPr>
          <w:sz w:val="22"/>
          <w:szCs w:val="22"/>
          <w:lang w:eastAsia="en-US"/>
        </w:rPr>
        <w:t xml:space="preserve"> 2016 </w:t>
      </w:r>
      <w:r w:rsidRPr="009D0A9A">
        <w:rPr>
          <w:sz w:val="22"/>
          <w:szCs w:val="22"/>
          <w:lang w:val="en-US" w:eastAsia="en-US"/>
        </w:rPr>
        <w:t>Russian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OLP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NL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Academic</w:t>
      </w:r>
      <w:r w:rsidRPr="009D0A9A">
        <w:rPr>
          <w:sz w:val="22"/>
          <w:szCs w:val="22"/>
          <w:lang w:eastAsia="en-US"/>
        </w:rPr>
        <w:t xml:space="preserve"> </w:t>
      </w:r>
      <w:r w:rsidRPr="009D0A9A">
        <w:rPr>
          <w:sz w:val="22"/>
          <w:szCs w:val="22"/>
          <w:lang w:val="en-US" w:eastAsia="en-US"/>
        </w:rPr>
        <w:t>Edition</w:t>
      </w:r>
      <w:r w:rsidRPr="009D0A9A">
        <w:rPr>
          <w:sz w:val="22"/>
          <w:szCs w:val="22"/>
          <w:lang w:eastAsia="en-US"/>
        </w:rPr>
        <w:t xml:space="preserve">, 60 лицензий, артикул 021-10548, Договор бюджетного учреждения с ЗАО «Софт </w:t>
      </w:r>
      <w:proofErr w:type="spellStart"/>
      <w:r w:rsidRPr="009D0A9A">
        <w:rPr>
          <w:sz w:val="22"/>
          <w:szCs w:val="22"/>
          <w:lang w:eastAsia="en-US"/>
        </w:rPr>
        <w:t>Лайн</w:t>
      </w:r>
      <w:proofErr w:type="spellEnd"/>
      <w:r w:rsidRPr="009D0A9A">
        <w:rPr>
          <w:sz w:val="22"/>
          <w:szCs w:val="22"/>
          <w:lang w:eastAsia="en-US"/>
        </w:rPr>
        <w:t xml:space="preserve"> </w:t>
      </w:r>
      <w:proofErr w:type="spellStart"/>
      <w:r w:rsidRPr="009D0A9A">
        <w:rPr>
          <w:sz w:val="22"/>
          <w:szCs w:val="22"/>
          <w:lang w:eastAsia="en-US"/>
        </w:rPr>
        <w:t>Трейд</w:t>
      </w:r>
      <w:proofErr w:type="spellEnd"/>
      <w:r w:rsidRPr="009D0A9A">
        <w:rPr>
          <w:sz w:val="22"/>
          <w:szCs w:val="22"/>
          <w:lang w:eastAsia="en-US"/>
        </w:rPr>
        <w:t>» №511/2015</w:t>
      </w:r>
    </w:p>
    <w:sectPr w:rsidR="00D04BC6" w:rsidRPr="009D0A9A" w:rsidSect="0002090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9C" w:rsidRDefault="005B439C" w:rsidP="00756D31">
      <w:r>
        <w:separator/>
      </w:r>
    </w:p>
  </w:endnote>
  <w:endnote w:type="continuationSeparator" w:id="0">
    <w:p w:rsidR="005B439C" w:rsidRDefault="005B439C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Default="009977EE">
    <w:pPr>
      <w:pStyle w:val="af6"/>
      <w:jc w:val="right"/>
    </w:pPr>
    <w:fldSimple w:instr="PAGE   \* MERGEFORMAT">
      <w:r w:rsidR="00DD51D2">
        <w:rPr>
          <w:noProof/>
        </w:rPr>
        <w:t>5</w:t>
      </w:r>
    </w:fldSimple>
  </w:p>
  <w:p w:rsidR="009C01E3" w:rsidRDefault="009C01E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Pr="000D3988" w:rsidRDefault="009C01E3" w:rsidP="00020909">
    <w:pPr>
      <w:pStyle w:val="af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Default="009C01E3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Default="009977EE">
    <w:pPr>
      <w:pStyle w:val="af6"/>
      <w:jc w:val="right"/>
    </w:pPr>
    <w:fldSimple w:instr="PAGE   \* MERGEFORMAT">
      <w:r w:rsidR="00DD51D2">
        <w:rPr>
          <w:noProof/>
        </w:rPr>
        <w:t>16</w:t>
      </w:r>
    </w:fldSimple>
  </w:p>
  <w:p w:rsidR="009C01E3" w:rsidRDefault="009C01E3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Pr="000D3988" w:rsidRDefault="009C01E3" w:rsidP="0040447B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9C" w:rsidRDefault="005B439C" w:rsidP="00756D31">
      <w:r>
        <w:separator/>
      </w:r>
    </w:p>
  </w:footnote>
  <w:footnote w:type="continuationSeparator" w:id="0">
    <w:p w:rsidR="005B439C" w:rsidRDefault="005B439C" w:rsidP="00756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Default="009C01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Default="009C01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3" w:rsidRDefault="009C01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2444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E02B1"/>
    <w:multiLevelType w:val="hybridMultilevel"/>
    <w:tmpl w:val="176C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8288E"/>
    <w:multiLevelType w:val="hybridMultilevel"/>
    <w:tmpl w:val="26C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032D8"/>
    <w:multiLevelType w:val="hybridMultilevel"/>
    <w:tmpl w:val="A880C09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023E4"/>
    <w:multiLevelType w:val="multilevel"/>
    <w:tmpl w:val="8196C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i w:val="0"/>
      </w:rPr>
    </w:lvl>
  </w:abstractNum>
  <w:abstractNum w:abstractNumId="2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F66AB1"/>
    <w:multiLevelType w:val="hybridMultilevel"/>
    <w:tmpl w:val="9EC45A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80DD2"/>
    <w:multiLevelType w:val="hybridMultilevel"/>
    <w:tmpl w:val="FECA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D0A445D"/>
    <w:multiLevelType w:val="multilevel"/>
    <w:tmpl w:val="D304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7"/>
  </w:num>
  <w:num w:numId="4">
    <w:abstractNumId w:val="38"/>
  </w:num>
  <w:num w:numId="5">
    <w:abstractNumId w:val="27"/>
  </w:num>
  <w:num w:numId="6">
    <w:abstractNumId w:val="30"/>
  </w:num>
  <w:num w:numId="7">
    <w:abstractNumId w:val="15"/>
  </w:num>
  <w:num w:numId="8">
    <w:abstractNumId w:val="16"/>
  </w:num>
  <w:num w:numId="9">
    <w:abstractNumId w:val="35"/>
  </w:num>
  <w:num w:numId="10">
    <w:abstractNumId w:val="12"/>
  </w:num>
  <w:num w:numId="11">
    <w:abstractNumId w:val="19"/>
  </w:num>
  <w:num w:numId="12">
    <w:abstractNumId w:val="28"/>
  </w:num>
  <w:num w:numId="13">
    <w:abstractNumId w:val="33"/>
  </w:num>
  <w:num w:numId="14">
    <w:abstractNumId w:val="24"/>
  </w:num>
  <w:num w:numId="15">
    <w:abstractNumId w:val="25"/>
  </w:num>
  <w:num w:numId="16">
    <w:abstractNumId w:val="14"/>
  </w:num>
  <w:num w:numId="17">
    <w:abstractNumId w:val="34"/>
  </w:num>
  <w:num w:numId="18">
    <w:abstractNumId w:val="6"/>
  </w:num>
  <w:num w:numId="19">
    <w:abstractNumId w:val="13"/>
  </w:num>
  <w:num w:numId="20">
    <w:abstractNumId w:val="36"/>
  </w:num>
  <w:num w:numId="21">
    <w:abstractNumId w:val="10"/>
  </w:num>
  <w:num w:numId="22">
    <w:abstractNumId w:val="37"/>
  </w:num>
  <w:num w:numId="23">
    <w:abstractNumId w:val="1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8"/>
  </w:num>
  <w:num w:numId="33">
    <w:abstractNumId w:val="21"/>
  </w:num>
  <w:num w:numId="34">
    <w:abstractNumId w:val="40"/>
  </w:num>
  <w:num w:numId="35">
    <w:abstractNumId w:val="23"/>
  </w:num>
  <w:num w:numId="36">
    <w:abstractNumId w:val="8"/>
  </w:num>
  <w:num w:numId="37">
    <w:abstractNumId w:val="17"/>
  </w:num>
  <w:num w:numId="38">
    <w:abstractNumId w:val="20"/>
  </w:num>
  <w:num w:numId="39">
    <w:abstractNumId w:val="39"/>
  </w:num>
  <w:num w:numId="40">
    <w:abstractNumId w:val="1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E4788"/>
    <w:rsid w:val="0000785D"/>
    <w:rsid w:val="000151D6"/>
    <w:rsid w:val="00020909"/>
    <w:rsid w:val="0002596E"/>
    <w:rsid w:val="00027360"/>
    <w:rsid w:val="00044525"/>
    <w:rsid w:val="00053132"/>
    <w:rsid w:val="00055033"/>
    <w:rsid w:val="00057420"/>
    <w:rsid w:val="0006064B"/>
    <w:rsid w:val="00063A6C"/>
    <w:rsid w:val="000713F6"/>
    <w:rsid w:val="00074828"/>
    <w:rsid w:val="00085FF8"/>
    <w:rsid w:val="000870F1"/>
    <w:rsid w:val="000A418E"/>
    <w:rsid w:val="000A56DC"/>
    <w:rsid w:val="000C3616"/>
    <w:rsid w:val="000C4EA5"/>
    <w:rsid w:val="000E69FD"/>
    <w:rsid w:val="00117FD8"/>
    <w:rsid w:val="00122C60"/>
    <w:rsid w:val="001322FF"/>
    <w:rsid w:val="001424A6"/>
    <w:rsid w:val="00155D18"/>
    <w:rsid w:val="0016110F"/>
    <w:rsid w:val="00176AF2"/>
    <w:rsid w:val="00180B3D"/>
    <w:rsid w:val="001913BD"/>
    <w:rsid w:val="00194095"/>
    <w:rsid w:val="001977C1"/>
    <w:rsid w:val="00197993"/>
    <w:rsid w:val="001B2D2D"/>
    <w:rsid w:val="001E2D12"/>
    <w:rsid w:val="001F14D4"/>
    <w:rsid w:val="001F1735"/>
    <w:rsid w:val="00207F36"/>
    <w:rsid w:val="00212ACC"/>
    <w:rsid w:val="00221457"/>
    <w:rsid w:val="00232C14"/>
    <w:rsid w:val="00250175"/>
    <w:rsid w:val="002568FD"/>
    <w:rsid w:val="00260AAE"/>
    <w:rsid w:val="002778E2"/>
    <w:rsid w:val="00283EC0"/>
    <w:rsid w:val="002A2144"/>
    <w:rsid w:val="002A244B"/>
    <w:rsid w:val="002C121D"/>
    <w:rsid w:val="002D3E62"/>
    <w:rsid w:val="002F534E"/>
    <w:rsid w:val="003004F2"/>
    <w:rsid w:val="00300B95"/>
    <w:rsid w:val="00327197"/>
    <w:rsid w:val="003319D3"/>
    <w:rsid w:val="003407BB"/>
    <w:rsid w:val="00344A1C"/>
    <w:rsid w:val="0035248E"/>
    <w:rsid w:val="00375ED7"/>
    <w:rsid w:val="003865F6"/>
    <w:rsid w:val="003A07D7"/>
    <w:rsid w:val="003A1457"/>
    <w:rsid w:val="003A29EC"/>
    <w:rsid w:val="003A39F3"/>
    <w:rsid w:val="003B280C"/>
    <w:rsid w:val="003B2ED7"/>
    <w:rsid w:val="003B7938"/>
    <w:rsid w:val="003E0995"/>
    <w:rsid w:val="0040447B"/>
    <w:rsid w:val="00412AFA"/>
    <w:rsid w:val="004161E3"/>
    <w:rsid w:val="00421F64"/>
    <w:rsid w:val="00426CFB"/>
    <w:rsid w:val="004332D5"/>
    <w:rsid w:val="00470BEF"/>
    <w:rsid w:val="004741F5"/>
    <w:rsid w:val="00486704"/>
    <w:rsid w:val="0049466A"/>
    <w:rsid w:val="004C537C"/>
    <w:rsid w:val="004C6D55"/>
    <w:rsid w:val="004D42CE"/>
    <w:rsid w:val="00535A2D"/>
    <w:rsid w:val="00564B2D"/>
    <w:rsid w:val="00571E40"/>
    <w:rsid w:val="005801C6"/>
    <w:rsid w:val="00582232"/>
    <w:rsid w:val="005B15AE"/>
    <w:rsid w:val="005B439C"/>
    <w:rsid w:val="005B7C02"/>
    <w:rsid w:val="005C2BCE"/>
    <w:rsid w:val="005D387F"/>
    <w:rsid w:val="005D676C"/>
    <w:rsid w:val="005E249D"/>
    <w:rsid w:val="005F3449"/>
    <w:rsid w:val="005F4DA9"/>
    <w:rsid w:val="00603726"/>
    <w:rsid w:val="00630C89"/>
    <w:rsid w:val="00635436"/>
    <w:rsid w:val="00635E5B"/>
    <w:rsid w:val="00651F0F"/>
    <w:rsid w:val="00652DB1"/>
    <w:rsid w:val="00656772"/>
    <w:rsid w:val="006623A3"/>
    <w:rsid w:val="00666E21"/>
    <w:rsid w:val="006A1BE1"/>
    <w:rsid w:val="006C74C9"/>
    <w:rsid w:val="006C77B7"/>
    <w:rsid w:val="006D321A"/>
    <w:rsid w:val="006F4290"/>
    <w:rsid w:val="00712C6B"/>
    <w:rsid w:val="00714E07"/>
    <w:rsid w:val="0071677A"/>
    <w:rsid w:val="00723064"/>
    <w:rsid w:val="00723DD7"/>
    <w:rsid w:val="00727EE3"/>
    <w:rsid w:val="00756D31"/>
    <w:rsid w:val="00757CAC"/>
    <w:rsid w:val="0076274C"/>
    <w:rsid w:val="007634D1"/>
    <w:rsid w:val="007A277B"/>
    <w:rsid w:val="007D170B"/>
    <w:rsid w:val="007E7A9C"/>
    <w:rsid w:val="008012FF"/>
    <w:rsid w:val="00812B76"/>
    <w:rsid w:val="00823FAC"/>
    <w:rsid w:val="00826424"/>
    <w:rsid w:val="008453A5"/>
    <w:rsid w:val="00872DAC"/>
    <w:rsid w:val="008E58F7"/>
    <w:rsid w:val="008F47C9"/>
    <w:rsid w:val="009000F8"/>
    <w:rsid w:val="00900E22"/>
    <w:rsid w:val="0090598C"/>
    <w:rsid w:val="00914D63"/>
    <w:rsid w:val="0093258B"/>
    <w:rsid w:val="009327B7"/>
    <w:rsid w:val="00943094"/>
    <w:rsid w:val="00944AE7"/>
    <w:rsid w:val="009977EE"/>
    <w:rsid w:val="00997AD1"/>
    <w:rsid w:val="009B2C1B"/>
    <w:rsid w:val="009C01E3"/>
    <w:rsid w:val="009C797B"/>
    <w:rsid w:val="009D0169"/>
    <w:rsid w:val="009D0A9A"/>
    <w:rsid w:val="009E21B6"/>
    <w:rsid w:val="009F646F"/>
    <w:rsid w:val="009F7D7A"/>
    <w:rsid w:val="00A02CBE"/>
    <w:rsid w:val="00A050F0"/>
    <w:rsid w:val="00A172F9"/>
    <w:rsid w:val="00A20D28"/>
    <w:rsid w:val="00A22C2D"/>
    <w:rsid w:val="00A27B35"/>
    <w:rsid w:val="00A35263"/>
    <w:rsid w:val="00A37ACB"/>
    <w:rsid w:val="00A57867"/>
    <w:rsid w:val="00A764E1"/>
    <w:rsid w:val="00A775D4"/>
    <w:rsid w:val="00A97A3D"/>
    <w:rsid w:val="00AD0DB1"/>
    <w:rsid w:val="00AD0FA3"/>
    <w:rsid w:val="00AD4892"/>
    <w:rsid w:val="00B03F06"/>
    <w:rsid w:val="00B06AA6"/>
    <w:rsid w:val="00B23CC5"/>
    <w:rsid w:val="00B267B7"/>
    <w:rsid w:val="00B34BE7"/>
    <w:rsid w:val="00B53103"/>
    <w:rsid w:val="00B71A30"/>
    <w:rsid w:val="00B77E93"/>
    <w:rsid w:val="00B817A3"/>
    <w:rsid w:val="00B875FD"/>
    <w:rsid w:val="00B94F8C"/>
    <w:rsid w:val="00B97673"/>
    <w:rsid w:val="00BA6A2C"/>
    <w:rsid w:val="00BB5A63"/>
    <w:rsid w:val="00BD53FB"/>
    <w:rsid w:val="00BE3AA5"/>
    <w:rsid w:val="00C04B47"/>
    <w:rsid w:val="00C1709F"/>
    <w:rsid w:val="00C232B2"/>
    <w:rsid w:val="00C33E21"/>
    <w:rsid w:val="00C34CEE"/>
    <w:rsid w:val="00C410D0"/>
    <w:rsid w:val="00C46B89"/>
    <w:rsid w:val="00C5227D"/>
    <w:rsid w:val="00C62B4B"/>
    <w:rsid w:val="00C76C1A"/>
    <w:rsid w:val="00C90049"/>
    <w:rsid w:val="00CA308F"/>
    <w:rsid w:val="00CB20F8"/>
    <w:rsid w:val="00CB228D"/>
    <w:rsid w:val="00CB3004"/>
    <w:rsid w:val="00CC6301"/>
    <w:rsid w:val="00CD440E"/>
    <w:rsid w:val="00CE3FEA"/>
    <w:rsid w:val="00CE4D72"/>
    <w:rsid w:val="00D04BC6"/>
    <w:rsid w:val="00D143E3"/>
    <w:rsid w:val="00D14E4B"/>
    <w:rsid w:val="00D157BA"/>
    <w:rsid w:val="00D263ED"/>
    <w:rsid w:val="00D27353"/>
    <w:rsid w:val="00D33A37"/>
    <w:rsid w:val="00D47510"/>
    <w:rsid w:val="00D523B1"/>
    <w:rsid w:val="00D57CC5"/>
    <w:rsid w:val="00D607E3"/>
    <w:rsid w:val="00D670D4"/>
    <w:rsid w:val="00DA36F7"/>
    <w:rsid w:val="00DA4914"/>
    <w:rsid w:val="00DA6552"/>
    <w:rsid w:val="00DB2613"/>
    <w:rsid w:val="00DC5AA0"/>
    <w:rsid w:val="00DD40C2"/>
    <w:rsid w:val="00DD51D2"/>
    <w:rsid w:val="00DE2BDD"/>
    <w:rsid w:val="00DE424F"/>
    <w:rsid w:val="00E03948"/>
    <w:rsid w:val="00E10DCA"/>
    <w:rsid w:val="00E13D0A"/>
    <w:rsid w:val="00E14ED7"/>
    <w:rsid w:val="00E342C9"/>
    <w:rsid w:val="00E453D0"/>
    <w:rsid w:val="00E54535"/>
    <w:rsid w:val="00E673FE"/>
    <w:rsid w:val="00E76A34"/>
    <w:rsid w:val="00E80F68"/>
    <w:rsid w:val="00EA0276"/>
    <w:rsid w:val="00EA1B29"/>
    <w:rsid w:val="00EA3D33"/>
    <w:rsid w:val="00EC4173"/>
    <w:rsid w:val="00ED3EAF"/>
    <w:rsid w:val="00EE046E"/>
    <w:rsid w:val="00EE4788"/>
    <w:rsid w:val="00F02850"/>
    <w:rsid w:val="00F12215"/>
    <w:rsid w:val="00F12AA0"/>
    <w:rsid w:val="00F15D5D"/>
    <w:rsid w:val="00F16C7B"/>
    <w:rsid w:val="00F17388"/>
    <w:rsid w:val="00F43504"/>
    <w:rsid w:val="00F43E19"/>
    <w:rsid w:val="00F5398E"/>
    <w:rsid w:val="00F91261"/>
    <w:rsid w:val="00F945D2"/>
    <w:rsid w:val="00FB7D36"/>
    <w:rsid w:val="00FD57B2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04C-96AA-4104-A749-4039220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user</cp:lastModifiedBy>
  <cp:revision>13</cp:revision>
  <dcterms:created xsi:type="dcterms:W3CDTF">2019-02-27T15:41:00Z</dcterms:created>
  <dcterms:modified xsi:type="dcterms:W3CDTF">2019-02-27T18:47:00Z</dcterms:modified>
</cp:coreProperties>
</file>