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113C00" w:rsidRPr="00DC111D" w:rsidRDefault="0080587B" w:rsidP="00113C00">
      <w:pPr>
        <w:jc w:val="center"/>
      </w:pPr>
      <w:r>
        <w:rPr>
          <w:noProof/>
        </w:rPr>
        <w:pict>
          <v:rect id="_x0000_s1034" style="position:absolute;left:0;text-align:left;margin-left:532.2pt;margin-top:-18pt;width:218.45pt;height:1in;z-index:251655680" filled="f" stroked="f">
            <v:textbox style="mso-next-textbox:#_x0000_s1034" inset="0,0,0,0">
              <w:txbxContent>
                <w:p w:rsidR="00931EA5" w:rsidRDefault="00931EA5" w:rsidP="00113C00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8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7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6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5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33" style="position:absolute;left:0;text-align:left;margin-left:719.95pt;margin-top:480.1pt;width:29.25pt;height:16.05pt;z-index:251654656" filled="f" stroked="f">
            <v:textbox style="mso-next-textbox:#_x0000_s1033" inset="0,0,0,0">
              <w:txbxContent>
                <w:p w:rsidR="00931EA5" w:rsidRDefault="00931EA5" w:rsidP="00113C00"/>
              </w:txbxContent>
            </v:textbox>
          </v:rect>
        </w:pict>
      </w:r>
      <w:r w:rsidR="00113C00" w:rsidRPr="00DC111D">
        <w:t>Министерство образования и науки РФ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Искусство.</w:t>
      </w:r>
      <w:r>
        <w:t>)</w:t>
      </w:r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9A51A2">
            <w:r w:rsidRPr="00B72CDC">
              <w:t>«__»</w:t>
            </w:r>
            <w:r>
              <w:t xml:space="preserve"> </w:t>
            </w:r>
            <w:r w:rsidRPr="00626FA4">
              <w:rPr>
                <w:color w:val="FF0000"/>
              </w:rPr>
              <w:t>_</w:t>
            </w:r>
            <w:r w:rsidRPr="00B72CDC">
              <w:t>___</w:t>
            </w:r>
            <w:r>
              <w:t xml:space="preserve"> </w:t>
            </w:r>
            <w:r w:rsidRPr="00B72CDC">
              <w:t>20</w:t>
            </w:r>
            <w:r w:rsidR="009A51A2">
              <w:t>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15599E" w:rsidRDefault="00C8568F" w:rsidP="0034772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</w:t>
      </w:r>
      <w:r w:rsidR="00347723">
        <w:rPr>
          <w:b/>
          <w:bCs/>
          <w:sz w:val="28"/>
          <w:szCs w:val="28"/>
        </w:rPr>
        <w:t>Я ПРОГРАММА УЧЕБНОЙ ДИСЦИПЛИНЫ</w:t>
      </w:r>
    </w:p>
    <w:p w:rsidR="009A51A2" w:rsidRPr="00347723" w:rsidRDefault="009A51A2" w:rsidP="009A51A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347723">
        <w:rPr>
          <w:b/>
          <w:bCs/>
          <w:u w:val="single"/>
        </w:rPr>
        <w:t xml:space="preserve"> </w:t>
      </w:r>
      <w:r w:rsidRPr="00347723">
        <w:rPr>
          <w:b/>
          <w:bCs/>
          <w:sz w:val="28"/>
          <w:szCs w:val="28"/>
          <w:u w:val="single"/>
        </w:rPr>
        <w:t>ИСТОРИЯ ДРЕВНЕГО МИРА И СРЕДНИХ ВЕКОВ</w:t>
      </w:r>
    </w:p>
    <w:p w:rsidR="0045741A" w:rsidRPr="0045741A" w:rsidRDefault="0045741A" w:rsidP="0045741A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i/>
          <w:u w:val="single"/>
        </w:rPr>
      </w:pPr>
    </w:p>
    <w:p w:rsidR="0045741A" w:rsidRDefault="0045741A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A3162C">
        <w:rPr>
          <w:bCs/>
          <w:sz w:val="22"/>
          <w:szCs w:val="22"/>
        </w:rPr>
        <w:t>_______</w:t>
      </w:r>
      <w:r w:rsidR="00417EBB" w:rsidRPr="00A3162C">
        <w:rPr>
          <w:bCs/>
          <w:sz w:val="22"/>
          <w:szCs w:val="22"/>
        </w:rPr>
        <w:t>___</w:t>
      </w:r>
      <w:r w:rsidR="00931EA5">
        <w:rPr>
          <w:bCs/>
          <w:i/>
          <w:sz w:val="22"/>
          <w:szCs w:val="22"/>
          <w:u w:val="single"/>
        </w:rPr>
        <w:t>специалитет</w:t>
      </w:r>
      <w:r w:rsidRPr="00A3162C">
        <w:rPr>
          <w:bCs/>
          <w:sz w:val="22"/>
          <w:szCs w:val="22"/>
        </w:rPr>
        <w:t>______________________</w:t>
      </w:r>
    </w:p>
    <w:p w:rsidR="0045741A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</w:t>
      </w:r>
      <w:r w:rsidR="00417EBB" w:rsidRPr="00A3162C">
        <w:rPr>
          <w:bCs/>
          <w:i/>
          <w:sz w:val="18"/>
          <w:szCs w:val="18"/>
        </w:rPr>
        <w:t xml:space="preserve">              </w:t>
      </w:r>
      <w:r w:rsidRPr="00A3162C">
        <w:rPr>
          <w:bCs/>
          <w:i/>
          <w:sz w:val="18"/>
          <w:szCs w:val="18"/>
        </w:rPr>
        <w:t xml:space="preserve"> </w:t>
      </w:r>
    </w:p>
    <w:p w:rsidR="0045741A" w:rsidRDefault="0045741A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C8568F" w:rsidRPr="001157FC" w:rsidRDefault="00931EA5" w:rsidP="00C8568F">
      <w:pPr>
        <w:tabs>
          <w:tab w:val="right" w:leader="underscore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417EBB">
        <w:rPr>
          <w:b/>
          <w:bCs/>
          <w:sz w:val="22"/>
          <w:szCs w:val="22"/>
        </w:rPr>
        <w:t>пециальность</w:t>
      </w:r>
      <w:r w:rsidR="00C8568F">
        <w:rPr>
          <w:b/>
          <w:bCs/>
          <w:sz w:val="22"/>
          <w:szCs w:val="22"/>
        </w:rPr>
        <w:t>___</w:t>
      </w:r>
      <w:r w:rsidRPr="003B71C2">
        <w:rPr>
          <w:rStyle w:val="FontStyle124"/>
          <w:bCs/>
        </w:rPr>
        <w:t>54.05.02 Живопись</w:t>
      </w:r>
      <w:r>
        <w:rPr>
          <w:b/>
          <w:bCs/>
          <w:sz w:val="22"/>
          <w:szCs w:val="22"/>
        </w:rPr>
        <w:t xml:space="preserve"> </w:t>
      </w:r>
      <w:r w:rsidR="00C8568F">
        <w:rPr>
          <w:b/>
          <w:bCs/>
          <w:sz w:val="22"/>
          <w:szCs w:val="22"/>
        </w:rPr>
        <w:t>___________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931EA5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С</w:t>
      </w:r>
      <w:r w:rsidR="00417EBB">
        <w:rPr>
          <w:b/>
          <w:bCs/>
        </w:rPr>
        <w:t>пециализация</w:t>
      </w:r>
      <w:r w:rsidR="00113C00">
        <w:rPr>
          <w:b/>
          <w:bCs/>
        </w:rPr>
        <w:t xml:space="preserve"> </w:t>
      </w:r>
      <w:r w:rsidR="00417EBB">
        <w:rPr>
          <w:b/>
          <w:bCs/>
        </w:rPr>
        <w:t xml:space="preserve"> </w:t>
      </w:r>
      <w:r w:rsidR="00C8568F">
        <w:rPr>
          <w:b/>
          <w:bCs/>
        </w:rPr>
        <w:t xml:space="preserve">  </w:t>
      </w:r>
      <w:r>
        <w:rPr>
          <w:bCs/>
          <w:i/>
          <w:u w:val="single"/>
        </w:rPr>
        <w:t>___</w:t>
      </w:r>
      <w:r w:rsidR="00C8568F" w:rsidRPr="00733068">
        <w:rPr>
          <w:bCs/>
          <w:i/>
          <w:u w:val="single"/>
        </w:rPr>
        <w:t>_</w:t>
      </w:r>
      <w:r w:rsidRPr="00931EA5">
        <w:rPr>
          <w:b/>
          <w:sz w:val="28"/>
          <w:szCs w:val="28"/>
        </w:rPr>
        <w:t xml:space="preserve"> </w:t>
      </w:r>
      <w:r w:rsidR="00037CC9">
        <w:rPr>
          <w:b/>
          <w:sz w:val="28"/>
          <w:szCs w:val="28"/>
        </w:rPr>
        <w:t>С</w:t>
      </w:r>
      <w:r w:rsidRPr="003B71C2">
        <w:rPr>
          <w:b/>
          <w:sz w:val="28"/>
          <w:szCs w:val="28"/>
        </w:rPr>
        <w:t>танковая жив</w:t>
      </w:r>
      <w:r w:rsidRPr="003B71C2">
        <w:rPr>
          <w:b/>
          <w:sz w:val="28"/>
          <w:szCs w:val="28"/>
        </w:rPr>
        <w:t>о</w:t>
      </w:r>
      <w:r w:rsidRPr="003B71C2">
        <w:rPr>
          <w:b/>
          <w:sz w:val="28"/>
          <w:szCs w:val="28"/>
        </w:rPr>
        <w:t>пись</w:t>
      </w:r>
      <w:r w:rsidR="00417EBB">
        <w:rPr>
          <w:b/>
          <w:bCs/>
        </w:rPr>
        <w:t>_________</w:t>
      </w:r>
      <w:r w:rsidR="00C8568F">
        <w:rPr>
          <w:b/>
          <w:bCs/>
        </w:rPr>
        <w:t>__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обучения                  ________</w:t>
      </w:r>
      <w:r w:rsidR="0045741A" w:rsidRPr="0045741A">
        <w:rPr>
          <w:bCs/>
          <w:i/>
          <w:u w:val="single"/>
        </w:rPr>
        <w:t>очная</w:t>
      </w:r>
      <w:r>
        <w:rPr>
          <w:b/>
          <w:bCs/>
        </w:rPr>
        <w:t>__________________________________</w:t>
      </w: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</w:p>
    <w:p w:rsidR="0045741A" w:rsidRPr="0064291D" w:rsidRDefault="0045741A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>_______</w:t>
      </w:r>
      <w:r w:rsidR="006100EE">
        <w:rPr>
          <w:bCs/>
          <w:i/>
          <w:u w:val="single"/>
        </w:rPr>
        <w:t>6 лет</w:t>
      </w:r>
      <w:r w:rsidR="00087D04">
        <w:rPr>
          <w:b/>
          <w:bCs/>
        </w:rPr>
        <w:t>______________________________</w:t>
      </w:r>
      <w:r>
        <w:rPr>
          <w:b/>
          <w:bCs/>
        </w:rPr>
        <w:t xml:space="preserve">__  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8568F" w:rsidRDefault="00C8568F" w:rsidP="00417EBB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_____</w:t>
      </w:r>
      <w:r w:rsidR="0045741A" w:rsidRPr="0045741A">
        <w:rPr>
          <w:bCs/>
          <w:i/>
          <w:u w:val="single"/>
        </w:rPr>
        <w:t>Институт славянской культуры</w:t>
      </w:r>
      <w:r>
        <w:rPr>
          <w:b/>
          <w:bCs/>
        </w:rPr>
        <w:t>_________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______</w:t>
      </w:r>
      <w:r w:rsidR="0045741A" w:rsidRPr="0045741A">
        <w:rPr>
          <w:bCs/>
          <w:i/>
          <w:u w:val="single"/>
        </w:rPr>
        <w:t>славяноведения и культурологии</w:t>
      </w:r>
      <w:r>
        <w:rPr>
          <w:b/>
          <w:bCs/>
        </w:rPr>
        <w:t>_________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>подпись</w:t>
      </w:r>
      <w:r w:rsidR="00087D04" w:rsidRPr="00417EBB">
        <w:rPr>
          <w:bCs/>
          <w:i/>
          <w:sz w:val="18"/>
          <w:szCs w:val="18"/>
        </w:rPr>
        <w:t xml:space="preserve"> 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626FA4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</w:t>
      </w:r>
      <w:r w:rsidR="00347723" w:rsidRPr="00B12289">
        <w:rPr>
          <w:b/>
          <w:bCs/>
        </w:rPr>
        <w:t>18</w:t>
      </w:r>
      <w:r w:rsidR="00597390">
        <w:rPr>
          <w:b/>
          <w:bCs/>
        </w:rPr>
        <w:t xml:space="preserve">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26FA4" w:rsidRDefault="00626FA4" w:rsidP="00C8568F">
      <w:pPr>
        <w:tabs>
          <w:tab w:val="right" w:leader="underscore" w:pos="8505"/>
        </w:tabs>
        <w:rPr>
          <w:b/>
          <w:bCs/>
        </w:rPr>
      </w:pPr>
    </w:p>
    <w:p w:rsidR="00626FA4" w:rsidRDefault="00626FA4" w:rsidP="00C8568F">
      <w:pPr>
        <w:tabs>
          <w:tab w:val="right" w:leader="underscore" w:pos="8505"/>
        </w:tabs>
        <w:rPr>
          <w:b/>
          <w:bCs/>
        </w:rPr>
      </w:pPr>
    </w:p>
    <w:p w:rsidR="00626FA4" w:rsidRDefault="00626FA4" w:rsidP="00C8568F">
      <w:pPr>
        <w:tabs>
          <w:tab w:val="right" w:leader="underscore" w:pos="8505"/>
        </w:tabs>
        <w:rPr>
          <w:b/>
          <w:bCs/>
        </w:rPr>
      </w:pPr>
    </w:p>
    <w:p w:rsidR="00626FA4" w:rsidRDefault="00626FA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087D04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626FA4" w:rsidRDefault="00626FA4" w:rsidP="00B323C6">
      <w:pPr>
        <w:tabs>
          <w:tab w:val="right" w:leader="underscore" w:pos="8505"/>
        </w:tabs>
      </w:pPr>
    </w:p>
    <w:p w:rsidR="00814193" w:rsidRDefault="00B323C6" w:rsidP="00B323C6">
      <w:pPr>
        <w:tabs>
          <w:tab w:val="right" w:leader="underscore" w:pos="8505"/>
        </w:tabs>
      </w:pPr>
      <w:r>
        <w:tab/>
        <w:t xml:space="preserve">             </w:t>
      </w:r>
      <w:r w:rsidR="00C8568F" w:rsidRPr="00B72CDC">
        <w:t xml:space="preserve">При разработке рабочей программы учебной дисциплины (модуля) в основу </w:t>
      </w:r>
    </w:p>
    <w:p w:rsidR="00B323C6" w:rsidRDefault="00C8568F" w:rsidP="00B323C6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B323C6" w:rsidRDefault="00E76CCD" w:rsidP="00E76CCD">
      <w:pPr>
        <w:numPr>
          <w:ilvl w:val="0"/>
          <w:numId w:val="3"/>
        </w:numPr>
        <w:jc w:val="both"/>
      </w:pPr>
      <w:bookmarkStart w:id="2" w:name="_Toc264543477"/>
      <w:bookmarkStart w:id="3" w:name="_Toc264543519"/>
      <w:r>
        <w:t xml:space="preserve">ФГОС ВО по </w:t>
      </w:r>
      <w:r w:rsidR="008620D4">
        <w:t>специальности</w:t>
      </w:r>
      <w:r>
        <w:t xml:space="preserve"> </w:t>
      </w:r>
      <w:r w:rsidR="006100EE" w:rsidRPr="006100EE">
        <w:rPr>
          <w:rStyle w:val="FontStyle124"/>
          <w:bCs/>
          <w:sz w:val="24"/>
        </w:rPr>
        <w:t>54.05.02 Живопись</w:t>
      </w:r>
      <w:r w:rsidRPr="006100EE">
        <w:rPr>
          <w:i/>
        </w:rPr>
        <w:t>,</w:t>
      </w:r>
      <w:r w:rsidR="00EB0990">
        <w:rPr>
          <w:i/>
        </w:rPr>
        <w:t xml:space="preserve"> </w:t>
      </w:r>
      <w:r w:rsidR="0045741A" w:rsidRPr="006100EE">
        <w:t>у</w:t>
      </w:r>
      <w:r w:rsidRPr="006100EE">
        <w:t>твержденны</w:t>
      </w:r>
      <w:r w:rsidR="0045741A" w:rsidRPr="006100EE">
        <w:t>й</w:t>
      </w:r>
      <w:r w:rsidR="0045741A">
        <w:t xml:space="preserve"> </w:t>
      </w:r>
      <w:r>
        <w:t xml:space="preserve">приказом </w:t>
      </w:r>
      <w:r w:rsidR="00C8568F" w:rsidRPr="00B72CDC">
        <w:t>Мин</w:t>
      </w:r>
      <w:r w:rsidR="00C8568F" w:rsidRPr="00B72CDC">
        <w:t>и</w:t>
      </w:r>
      <w:r w:rsidR="00C8568F" w:rsidRPr="00B72CDC">
        <w:t>стерств</w:t>
      </w:r>
      <w:r w:rsidR="00C8568F">
        <w:t>а</w:t>
      </w:r>
      <w:r w:rsidR="00C8568F" w:rsidRPr="00B72CDC">
        <w:t xml:space="preserve"> образования и науки РФ</w:t>
      </w:r>
      <w:r w:rsidR="00FB11F7">
        <w:t xml:space="preserve"> </w:t>
      </w:r>
      <w:r w:rsidR="00C8568F" w:rsidRPr="00B72CDC">
        <w:t>«</w:t>
      </w:r>
      <w:r w:rsidR="00EB0990">
        <w:t>09</w:t>
      </w:r>
      <w:r w:rsidR="00037858">
        <w:t>»</w:t>
      </w:r>
      <w:r w:rsidR="00EB0990">
        <w:t>январ</w:t>
      </w:r>
      <w:r w:rsidR="0045741A">
        <w:t xml:space="preserve">я </w:t>
      </w:r>
      <w:r w:rsidR="00C8568F" w:rsidRPr="00B72CDC">
        <w:t>20</w:t>
      </w:r>
      <w:r w:rsidR="0045741A">
        <w:t>1</w:t>
      </w:r>
      <w:r w:rsidR="00EB0990">
        <w:t>7</w:t>
      </w:r>
      <w:r w:rsidR="0045741A">
        <w:t xml:space="preserve"> </w:t>
      </w:r>
      <w:r w:rsidR="00C8568F" w:rsidRPr="00B72CDC">
        <w:t>г.</w:t>
      </w:r>
      <w:bookmarkEnd w:id="2"/>
      <w:bookmarkEnd w:id="3"/>
      <w:r w:rsidR="00C8568F" w:rsidRPr="00B72CDC">
        <w:t xml:space="preserve"> </w:t>
      </w:r>
      <w:r w:rsidR="00EB0990" w:rsidRPr="00EB0990">
        <w:t>№ 10</w:t>
      </w:r>
      <w:r w:rsidR="00367D57">
        <w:t>;</w:t>
      </w:r>
      <w:bookmarkStart w:id="4" w:name="_Toc264543478"/>
      <w:bookmarkStart w:id="5" w:name="_Toc264543520"/>
    </w:p>
    <w:p w:rsidR="00C8568F" w:rsidRDefault="00B323C6" w:rsidP="00115E28">
      <w:pPr>
        <w:numPr>
          <w:ilvl w:val="0"/>
          <w:numId w:val="3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</w:t>
      </w:r>
      <w:r w:rsidR="00EB0990">
        <w:t>сп</w:t>
      </w:r>
      <w:r w:rsidR="00EB0990">
        <w:t>е</w:t>
      </w:r>
      <w:r w:rsidR="00EB0990">
        <w:t>циатности</w:t>
      </w:r>
      <w:r w:rsidR="00E76CCD">
        <w:t xml:space="preserve"> </w:t>
      </w:r>
      <w:r w:rsidR="00EB0990" w:rsidRPr="006100EE">
        <w:rPr>
          <w:rStyle w:val="FontStyle124"/>
          <w:bCs/>
          <w:sz w:val="24"/>
        </w:rPr>
        <w:t>54.05.02 Живопись</w:t>
      </w:r>
      <w:r w:rsidR="00EB0990">
        <w:t xml:space="preserve"> </w:t>
      </w:r>
      <w:r w:rsidR="00997620">
        <w:t xml:space="preserve">для </w:t>
      </w:r>
      <w:r w:rsidR="00EB0990">
        <w:t>специализации Станковая живопись</w:t>
      </w:r>
      <w:r w:rsidR="00C8568F">
        <w:t>,</w:t>
      </w:r>
      <w:r w:rsidR="00626FA4">
        <w:t xml:space="preserve"> </w:t>
      </w:r>
      <w:r w:rsidR="00C8568F" w:rsidRPr="00B72CDC">
        <w:t>утве</w:t>
      </w:r>
      <w:r w:rsidR="00C8568F" w:rsidRPr="00B72CDC">
        <w:t>р</w:t>
      </w:r>
      <w:r w:rsidR="00C8568F" w:rsidRPr="00B72CDC">
        <w:t>жденн</w:t>
      </w:r>
      <w:r w:rsidR="007B31AB">
        <w:t>ая</w:t>
      </w:r>
      <w:r w:rsidR="00C8568F" w:rsidRPr="00B72CDC">
        <w:t xml:space="preserve"> </w:t>
      </w:r>
      <w:r w:rsidR="00C8568F">
        <w:t>У</w:t>
      </w:r>
      <w:r w:rsidR="00C8568F" w:rsidRPr="00B72CDC">
        <w:t>ченым советом университета</w:t>
      </w:r>
      <w:r w:rsidR="00626FA4">
        <w:t xml:space="preserve"> </w:t>
      </w:r>
      <w:r w:rsidR="00347723">
        <w:t>«___»</w:t>
      </w:r>
      <w:r w:rsidR="00626FA4">
        <w:t xml:space="preserve"> </w:t>
      </w:r>
      <w:r w:rsidR="00347723">
        <w:t>________</w:t>
      </w:r>
      <w:r w:rsidR="00C8568F" w:rsidRPr="00B72CDC">
        <w:t>20</w:t>
      </w:r>
      <w:r w:rsidR="00347723">
        <w:t>___</w:t>
      </w:r>
      <w:r w:rsidR="00C8568F" w:rsidRPr="00B72CDC">
        <w:t>г.</w:t>
      </w:r>
      <w:r w:rsidR="00C8568F">
        <w:t>, п</w:t>
      </w:r>
      <w:r w:rsidR="00C8568F" w:rsidRPr="00B72CDC">
        <w:t xml:space="preserve">ротокол № </w:t>
      </w:r>
      <w:r w:rsidR="00347723">
        <w:t>_____</w:t>
      </w:r>
    </w:p>
    <w:p w:rsidR="00C8568F" w:rsidRDefault="00C8568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C8568F" w:rsidRDefault="00C8568F" w:rsidP="00C8568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3"/>
        <w:gridCol w:w="588"/>
        <w:gridCol w:w="588"/>
        <w:gridCol w:w="588"/>
        <w:gridCol w:w="4243"/>
      </w:tblGrid>
      <w:tr w:rsidR="00812AB7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  <w:r w:rsidRPr="006F0024">
              <w:rPr>
                <w:lang w:eastAsia="en-US"/>
              </w:rPr>
              <w:t xml:space="preserve">Профессор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  <w:r w:rsidRPr="006F0024">
              <w:rPr>
                <w:lang w:eastAsia="en-US"/>
              </w:rPr>
              <w:t>Бажов С.И.</w:t>
            </w:r>
          </w:p>
        </w:tc>
      </w:tr>
      <w:tr w:rsidR="00812AB7" w:rsidTr="007877F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2AB7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Рудаков М.В.</w:t>
            </w:r>
          </w:p>
        </w:tc>
      </w:tr>
    </w:tbl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Default="00C8568F" w:rsidP="00626FA4">
      <w:pPr>
        <w:ind w:firstLine="709"/>
        <w:jc w:val="both"/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</w:t>
      </w:r>
      <w:r w:rsidRPr="00B72CDC">
        <w:t>а</w:t>
      </w:r>
      <w:r w:rsidRPr="00B72CDC">
        <w:t xml:space="preserve">седании кафедры </w:t>
      </w:r>
      <w:bookmarkEnd w:id="6"/>
      <w:bookmarkEnd w:id="7"/>
      <w:r w:rsidRPr="00B72CDC">
        <w:tab/>
      </w:r>
      <w:r w:rsidR="00626FA4">
        <w:t>славяноведения и культурологии</w:t>
      </w:r>
      <w:r w:rsidR="00812AB7">
        <w:t xml:space="preserve"> «____»_______  </w:t>
      </w:r>
      <w:r w:rsidR="00626FA4">
        <w:t xml:space="preserve"> </w:t>
      </w:r>
      <w:r w:rsidRPr="00B72CDC">
        <w:t>20</w:t>
      </w:r>
      <w:r w:rsidR="00812AB7">
        <w:t>__</w:t>
      </w:r>
      <w:r w:rsidRPr="00B72CDC">
        <w:t>г.</w:t>
      </w:r>
      <w:r w:rsidR="00FD014D">
        <w:t>,  п</w:t>
      </w:r>
      <w:r w:rsidR="00FD014D" w:rsidRPr="00B72CDC">
        <w:t xml:space="preserve">ротокол № </w:t>
      </w:r>
      <w:r w:rsidR="00812AB7">
        <w:t>___</w:t>
      </w: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0B00B8" w:rsidRDefault="000B00B8" w:rsidP="00C8568F">
      <w:pPr>
        <w:ind w:firstLine="709"/>
        <w:jc w:val="both"/>
        <w:rPr>
          <w:b/>
        </w:rPr>
      </w:pPr>
    </w:p>
    <w:p w:rsidR="000B00B8" w:rsidRDefault="000B00B8" w:rsidP="00C8568F">
      <w:pPr>
        <w:ind w:firstLine="709"/>
        <w:jc w:val="both"/>
        <w:rPr>
          <w:b/>
        </w:rPr>
      </w:pPr>
    </w:p>
    <w:p w:rsidR="000B00B8" w:rsidRDefault="000B00B8" w:rsidP="00C8568F">
      <w:pPr>
        <w:ind w:firstLine="709"/>
        <w:jc w:val="both"/>
        <w:rPr>
          <w:b/>
        </w:rPr>
      </w:pPr>
    </w:p>
    <w:p w:rsidR="005A5B67" w:rsidRDefault="005A5B67" w:rsidP="005A5B67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______________                       </w:t>
      </w:r>
      <w:r w:rsidR="000B00B8">
        <w:rPr>
          <w:b/>
        </w:rPr>
        <w:t>О. А. Запека</w:t>
      </w:r>
    </w:p>
    <w:p w:rsidR="005A5B67" w:rsidRDefault="005A5B67" w:rsidP="00C8568F">
      <w:pPr>
        <w:ind w:firstLine="709"/>
        <w:jc w:val="both"/>
        <w:rPr>
          <w:b/>
        </w:rPr>
      </w:pPr>
    </w:p>
    <w:p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 w:rsidR="001535C3">
        <w:rPr>
          <w:b/>
        </w:rPr>
        <w:t xml:space="preserve">______________                 </w:t>
      </w:r>
      <w:r w:rsidR="00D46A43">
        <w:rPr>
          <w:b/>
        </w:rPr>
        <w:t xml:space="preserve">     </w:t>
      </w:r>
      <w:r w:rsidR="00347723">
        <w:rPr>
          <w:b/>
        </w:rPr>
        <w:t xml:space="preserve"> </w:t>
      </w:r>
      <w:r w:rsidR="000B00B8">
        <w:rPr>
          <w:b/>
        </w:rPr>
        <w:t>О. А. Запека</w:t>
      </w:r>
    </w:p>
    <w:p w:rsidR="00C8568F" w:rsidRPr="003D4CA4" w:rsidRDefault="00C8568F" w:rsidP="00C8568F">
      <w:pPr>
        <w:ind w:firstLine="709"/>
        <w:jc w:val="both"/>
      </w:pPr>
    </w:p>
    <w:p w:rsidR="00C8568F" w:rsidRDefault="005A5B67" w:rsidP="00C8568F">
      <w:pPr>
        <w:ind w:firstLine="709"/>
        <w:jc w:val="both"/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C8568F">
        <w:rPr>
          <w:u w:val="single"/>
        </w:rPr>
        <w:t xml:space="preserve"> 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    </w:t>
      </w:r>
      <w:r w:rsidR="00D46A43">
        <w:t xml:space="preserve"> </w:t>
      </w:r>
      <w:r>
        <w:t xml:space="preserve"> </w:t>
      </w:r>
      <w:r w:rsidR="00D46A43">
        <w:t xml:space="preserve">  </w:t>
      </w:r>
      <w:r w:rsidR="00053626">
        <w:t xml:space="preserve">  </w:t>
      </w:r>
      <w:r w:rsidR="000B00B8" w:rsidRPr="00347723">
        <w:rPr>
          <w:b/>
        </w:rPr>
        <w:t>М.В. Юдин</w:t>
      </w:r>
      <w:r w:rsidR="00053626">
        <w:t xml:space="preserve">  </w:t>
      </w:r>
      <w:bookmarkEnd w:id="10"/>
      <w:bookmarkEnd w:id="11"/>
    </w:p>
    <w:p w:rsidR="00347723" w:rsidRPr="00063073" w:rsidRDefault="00347723" w:rsidP="00C8568F">
      <w:pPr>
        <w:ind w:firstLine="709"/>
        <w:jc w:val="both"/>
        <w:rPr>
          <w:color w:val="FF0000"/>
        </w:rPr>
      </w:pPr>
    </w:p>
    <w:p w:rsidR="00C8568F" w:rsidRDefault="005A5B67" w:rsidP="00C8568F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="00772D16">
        <w:t>______________</w:t>
      </w:r>
      <w:r w:rsidR="00626FA4">
        <w:t xml:space="preserve"> </w:t>
      </w:r>
      <w:r w:rsidR="00C8568F" w:rsidRPr="00B72CDC">
        <w:t>20</w:t>
      </w:r>
      <w:r w:rsidR="00772D16">
        <w:t>____</w:t>
      </w:r>
      <w:r w:rsidR="00C8568F" w:rsidRPr="00B72CDC">
        <w:t>г.</w:t>
      </w:r>
      <w:r w:rsidR="00C8568F">
        <w:rPr>
          <w:b/>
        </w:rPr>
        <w:t xml:space="preserve">                                                                   </w:t>
      </w:r>
    </w:p>
    <w:p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626FA4" w:rsidRDefault="00626FA4" w:rsidP="005B1D60">
      <w:pPr>
        <w:tabs>
          <w:tab w:val="left" w:pos="708"/>
        </w:tabs>
        <w:ind w:firstLine="709"/>
        <w:jc w:val="center"/>
        <w:rPr>
          <w:b/>
        </w:rPr>
      </w:pPr>
    </w:p>
    <w:p w:rsidR="00626FA4" w:rsidRDefault="00626FA4" w:rsidP="005B1D60">
      <w:pPr>
        <w:tabs>
          <w:tab w:val="left" w:pos="708"/>
        </w:tabs>
        <w:ind w:firstLine="709"/>
        <w:jc w:val="center"/>
        <w:rPr>
          <w:b/>
        </w:rPr>
      </w:pPr>
    </w:p>
    <w:p w:rsidR="00626FA4" w:rsidRDefault="00626FA4" w:rsidP="005B1D60">
      <w:pPr>
        <w:tabs>
          <w:tab w:val="left" w:pos="708"/>
        </w:tabs>
        <w:ind w:firstLine="709"/>
        <w:jc w:val="center"/>
        <w:rPr>
          <w:b/>
        </w:rPr>
      </w:pPr>
    </w:p>
    <w:p w:rsidR="00347723" w:rsidRDefault="00347723" w:rsidP="005B1D60">
      <w:pPr>
        <w:tabs>
          <w:tab w:val="left" w:pos="708"/>
        </w:tabs>
        <w:ind w:firstLine="709"/>
        <w:jc w:val="center"/>
        <w:rPr>
          <w:b/>
        </w:rPr>
      </w:pPr>
    </w:p>
    <w:p w:rsidR="00347723" w:rsidRDefault="00347723" w:rsidP="005B1D60">
      <w:pPr>
        <w:tabs>
          <w:tab w:val="left" w:pos="708"/>
        </w:tabs>
        <w:ind w:firstLine="709"/>
        <w:jc w:val="center"/>
        <w:rPr>
          <w:b/>
        </w:rPr>
      </w:pPr>
    </w:p>
    <w:p w:rsidR="00347723" w:rsidRDefault="00347723" w:rsidP="005B1D60">
      <w:pPr>
        <w:tabs>
          <w:tab w:val="left" w:pos="708"/>
        </w:tabs>
        <w:ind w:firstLine="709"/>
        <w:jc w:val="center"/>
        <w:rPr>
          <w:b/>
        </w:rPr>
      </w:pPr>
    </w:p>
    <w:p w:rsidR="00EB0990" w:rsidRDefault="00EB0990" w:rsidP="005B1D60">
      <w:pPr>
        <w:tabs>
          <w:tab w:val="left" w:pos="708"/>
        </w:tabs>
        <w:ind w:firstLine="709"/>
        <w:jc w:val="center"/>
        <w:rPr>
          <w:b/>
        </w:rPr>
      </w:pPr>
    </w:p>
    <w:p w:rsidR="00EB0990" w:rsidRDefault="00EB0990" w:rsidP="005B1D60">
      <w:pPr>
        <w:tabs>
          <w:tab w:val="left" w:pos="708"/>
        </w:tabs>
        <w:ind w:firstLine="709"/>
        <w:jc w:val="center"/>
        <w:rPr>
          <w:b/>
        </w:rPr>
      </w:pPr>
    </w:p>
    <w:p w:rsidR="00347723" w:rsidRDefault="00347723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8A77FF" w:rsidRDefault="00FD3EC4" w:rsidP="00A11CE6">
      <w:pPr>
        <w:tabs>
          <w:tab w:val="right" w:leader="underscore" w:pos="8505"/>
        </w:tabs>
        <w:ind w:firstLine="567"/>
        <w:outlineLvl w:val="0"/>
        <w:rPr>
          <w:i/>
          <w:sz w:val="20"/>
          <w:szCs w:val="20"/>
        </w:rPr>
      </w:pPr>
      <w:r w:rsidRPr="001A65E2">
        <w:t>Дисципли</w:t>
      </w:r>
      <w:r w:rsidRPr="00A11CE6">
        <w:t xml:space="preserve">на </w:t>
      </w:r>
      <w:r w:rsidR="00812AB7">
        <w:rPr>
          <w:b/>
        </w:rPr>
        <w:t>История Древнего мира и Средних веков</w:t>
      </w:r>
      <w:r w:rsidR="00812AB7" w:rsidRPr="001A65E2"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D217D3">
        <w:t>базову</w:t>
      </w:r>
      <w:r w:rsidR="00312F23">
        <w:t>ю</w:t>
      </w:r>
      <w:r w:rsidR="007A0E59">
        <w:t xml:space="preserve"> часть </w:t>
      </w:r>
      <w:r w:rsidR="00743214" w:rsidRPr="00743214">
        <w:rPr>
          <w:bCs/>
        </w:rPr>
        <w:t>Б1.В.01.01</w:t>
      </w:r>
      <w:r w:rsidR="00A11CE6">
        <w:rPr>
          <w:bCs/>
        </w:rPr>
        <w:t>ФГОС ВО</w:t>
      </w:r>
    </w:p>
    <w:p w:rsidR="007A0E59" w:rsidRDefault="007A0E59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312F23">
        <w:rPr>
          <w:b/>
        </w:rPr>
        <w:t xml:space="preserve"> ИЗУЧАЕМОЙ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312F23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EB0990" w:rsidRPr="00724953" w:rsidTr="00856988">
        <w:trPr>
          <w:trHeight w:val="253"/>
        </w:trPr>
        <w:tc>
          <w:tcPr>
            <w:tcW w:w="1540" w:type="dxa"/>
            <w:shd w:val="clear" w:color="auto" w:fill="auto"/>
          </w:tcPr>
          <w:p w:rsidR="00EB0990" w:rsidRPr="003B71C2" w:rsidRDefault="00EB0990" w:rsidP="00543A2E">
            <w:pPr>
              <w:jc w:val="center"/>
              <w:rPr>
                <w:rFonts w:eastAsia="Calibri"/>
                <w:b/>
                <w:lang w:eastAsia="en-US"/>
              </w:rPr>
            </w:pPr>
            <w:r w:rsidRPr="003B71C2">
              <w:rPr>
                <w:b/>
              </w:rPr>
              <w:t>ОК-7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B0990" w:rsidRPr="003B71C2" w:rsidRDefault="00EB0990" w:rsidP="00543A2E">
            <w:r w:rsidRPr="003B71C2">
              <w:rPr>
                <w:color w:val="000000"/>
                <w:shd w:val="clear" w:color="auto" w:fill="FFFFFF"/>
              </w:rPr>
              <w:t>способностью к саморазвитию, самореализации, использованию творческ</w:t>
            </w:r>
            <w:r w:rsidRPr="003B71C2">
              <w:rPr>
                <w:color w:val="000000"/>
                <w:shd w:val="clear" w:color="auto" w:fill="FFFFFF"/>
              </w:rPr>
              <w:t>о</w:t>
            </w:r>
            <w:r w:rsidRPr="003B71C2">
              <w:rPr>
                <w:color w:val="000000"/>
                <w:shd w:val="clear" w:color="auto" w:fill="FFFFFF"/>
              </w:rPr>
              <w:t>го потенциала </w:t>
            </w:r>
          </w:p>
        </w:tc>
      </w:tr>
      <w:tr w:rsidR="00EB0990" w:rsidRPr="00724953" w:rsidTr="00856988">
        <w:trPr>
          <w:trHeight w:val="253"/>
        </w:trPr>
        <w:tc>
          <w:tcPr>
            <w:tcW w:w="1540" w:type="dxa"/>
            <w:shd w:val="clear" w:color="auto" w:fill="auto"/>
          </w:tcPr>
          <w:p w:rsidR="00EB0990" w:rsidRPr="003B71C2" w:rsidRDefault="00EB0990" w:rsidP="00543A2E">
            <w:pPr>
              <w:jc w:val="center"/>
              <w:rPr>
                <w:rFonts w:eastAsia="Calibri"/>
                <w:b/>
                <w:lang w:eastAsia="en-US"/>
              </w:rPr>
            </w:pPr>
            <w:r w:rsidRPr="003B71C2">
              <w:rPr>
                <w:b/>
              </w:rPr>
              <w:t>ОК-3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B0990" w:rsidRPr="003B71C2" w:rsidRDefault="00EB0990" w:rsidP="00543A2E">
            <w:pPr>
              <w:jc w:val="both"/>
            </w:pPr>
            <w:r w:rsidRPr="003B71C2">
              <w:rPr>
                <w:color w:val="000000"/>
                <w:shd w:val="clear" w:color="auto" w:fill="FFFFFF"/>
              </w:rPr>
              <w:t>способностью анализировать основные этапы и закономерности историч</w:t>
            </w:r>
            <w:r w:rsidRPr="003B71C2">
              <w:rPr>
                <w:color w:val="000000"/>
                <w:shd w:val="clear" w:color="auto" w:fill="FFFFFF"/>
              </w:rPr>
              <w:t>е</w:t>
            </w:r>
            <w:r w:rsidRPr="003B71C2">
              <w:rPr>
                <w:color w:val="000000"/>
                <w:shd w:val="clear" w:color="auto" w:fill="FFFFFF"/>
              </w:rPr>
              <w:t>ского развития социально-значимых и культурных процессов общества для формирования гражданской позиции </w:t>
            </w:r>
          </w:p>
        </w:tc>
      </w:tr>
      <w:tr w:rsidR="00EB0990" w:rsidRPr="00724953" w:rsidTr="00312F23">
        <w:trPr>
          <w:trHeight w:val="253"/>
        </w:trPr>
        <w:tc>
          <w:tcPr>
            <w:tcW w:w="1540" w:type="dxa"/>
            <w:shd w:val="clear" w:color="auto" w:fill="auto"/>
          </w:tcPr>
          <w:p w:rsidR="00EB0990" w:rsidRPr="003B71C2" w:rsidRDefault="00EB0990" w:rsidP="00543A2E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3B71C2">
              <w:rPr>
                <w:b/>
              </w:rPr>
              <w:t>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B0990" w:rsidRPr="003B71C2" w:rsidRDefault="00EB0990" w:rsidP="00543A2E">
            <w:pPr>
              <w:jc w:val="both"/>
            </w:pPr>
            <w:r w:rsidRPr="003B71C2">
              <w:rPr>
                <w:color w:val="000000"/>
                <w:shd w:val="clear" w:color="auto" w:fill="FFFFFF"/>
              </w:rPr>
              <w:t>способностью к осмыслению процесса развития материальной культуры и изобразительного искусства в историческом контексте и в связи с общим развитием гуманитарных знаний, с религиозными, философскими, эстет</w:t>
            </w:r>
            <w:r w:rsidRPr="003B71C2">
              <w:rPr>
                <w:color w:val="000000"/>
                <w:shd w:val="clear" w:color="auto" w:fill="FFFFFF"/>
              </w:rPr>
              <w:t>и</w:t>
            </w:r>
            <w:r w:rsidRPr="003B71C2">
              <w:rPr>
                <w:color w:val="000000"/>
                <w:shd w:val="clear" w:color="auto" w:fill="FFFFFF"/>
              </w:rPr>
              <w:t>ческими идеями конкретных исторических периодов</w:t>
            </w:r>
          </w:p>
        </w:tc>
      </w:tr>
    </w:tbl>
    <w:p w:rsidR="006C5090" w:rsidRDefault="006C5090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2E31BE">
        <w:rPr>
          <w:b/>
          <w:bCs/>
        </w:rPr>
        <w:t xml:space="preserve">(модуля) </w:t>
      </w:r>
      <w:r w:rsidR="007C3E81">
        <w:rPr>
          <w:b/>
          <w:bCs/>
        </w:rPr>
        <w:t>для обучающихся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</w:t>
      </w:r>
      <w:r w:rsidR="007C3E81">
        <w:rPr>
          <w:b/>
          <w:bCs/>
        </w:rPr>
        <w:t>е</w:t>
      </w:r>
      <w:r w:rsidR="007C3E81">
        <w:rPr>
          <w:b/>
          <w:bCs/>
        </w:rPr>
        <w:t>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E94CC0" w:rsidRDefault="007C3E81" w:rsidP="0074321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460D5D">
              <w:rPr>
                <w:b/>
                <w:bCs/>
                <w:sz w:val="20"/>
                <w:szCs w:val="20"/>
              </w:rPr>
              <w:t xml:space="preserve"> </w:t>
            </w:r>
            <w:r w:rsidR="007432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4321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460D5D">
              <w:rPr>
                <w:b/>
                <w:bCs/>
                <w:sz w:val="20"/>
                <w:szCs w:val="20"/>
              </w:rPr>
              <w:t xml:space="preserve"> </w:t>
            </w:r>
            <w:r w:rsidR="007432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7C3E81" w:rsidRPr="005F721C" w:rsidRDefault="00A626E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3E81" w:rsidRPr="005F721C" w:rsidRDefault="0074321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A626E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7C3E81" w:rsidRPr="005F721C" w:rsidRDefault="00A626E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A63264" w:rsidRPr="005F721C" w:rsidRDefault="00743214" w:rsidP="00A6326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A626E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7C3E81" w:rsidRPr="00E94CC0" w:rsidRDefault="0074321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7C3E81" w:rsidRPr="00E94CC0" w:rsidRDefault="00743214" w:rsidP="00A626E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A626E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E94CC0" w:rsidRDefault="00A626E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7C3E81" w:rsidRPr="005F721C" w:rsidRDefault="00333742" w:rsidP="0074321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4321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C3E81" w:rsidRPr="005F721C" w:rsidRDefault="00743214" w:rsidP="00A626E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626E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A626E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7C3E81" w:rsidRPr="005F721C" w:rsidRDefault="00460D5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7C3E81" w:rsidRPr="005F721C" w:rsidRDefault="0074321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7C3E81" w:rsidRPr="005F721C" w:rsidRDefault="00743214" w:rsidP="00A626E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626E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A626E4" w:rsidP="0074321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7C3E81" w:rsidRPr="005F721C" w:rsidRDefault="00460D5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7C3E81" w:rsidRPr="005F721C" w:rsidRDefault="00460D5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5F721C" w:rsidRDefault="00A626E4" w:rsidP="0033374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7C3E81" w:rsidRPr="005F721C" w:rsidRDefault="00A626E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A626E4" w:rsidP="0033374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7C3E81" w:rsidRPr="005F721C" w:rsidRDefault="00A626E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к/р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743214" w:rsidRDefault="00A626E4" w:rsidP="00A63264">
            <w:pPr>
              <w:pStyle w:val="Default"/>
              <w:ind w:hanging="48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Диф </w:t>
            </w:r>
            <w:r w:rsidRPr="00743214">
              <w:rPr>
                <w:bCs/>
                <w:color w:val="auto"/>
                <w:sz w:val="20"/>
                <w:szCs w:val="20"/>
              </w:rPr>
              <w:t>З</w:t>
            </w:r>
            <w:r w:rsidR="00743214" w:rsidRPr="00743214">
              <w:rPr>
                <w:bCs/>
                <w:color w:val="auto"/>
                <w:sz w:val="20"/>
                <w:szCs w:val="20"/>
              </w:rPr>
              <w:t>ач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EA3064" w:rsidRDefault="007C3E81" w:rsidP="007813EC">
            <w:pPr>
              <w:pStyle w:val="Default"/>
              <w:ind w:hanging="48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E31BE" w:rsidRDefault="002E31BE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 (МОДУЛЯ</w:t>
      </w:r>
      <w:r w:rsidR="00A36EAA" w:rsidRPr="00C340CB">
        <w:rPr>
          <w:b/>
          <w:bCs/>
        </w:rPr>
        <w:t>)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685"/>
        <w:gridCol w:w="567"/>
        <w:gridCol w:w="3260"/>
        <w:gridCol w:w="709"/>
        <w:gridCol w:w="1134"/>
        <w:gridCol w:w="425"/>
        <w:gridCol w:w="142"/>
        <w:gridCol w:w="567"/>
        <w:gridCol w:w="2835"/>
      </w:tblGrid>
      <w:tr w:rsidR="005A14B4" w:rsidRPr="00DE0B31" w:rsidTr="007C31D8">
        <w:tc>
          <w:tcPr>
            <w:tcW w:w="1560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>лины (модул</w:t>
            </w:r>
            <w:r w:rsidR="00A3512D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969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ских) занятий</w:t>
            </w:r>
          </w:p>
        </w:tc>
        <w:tc>
          <w:tcPr>
            <w:tcW w:w="1559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</w:t>
            </w:r>
            <w:r w:rsidRPr="00A36EAA">
              <w:rPr>
                <w:b/>
                <w:sz w:val="20"/>
                <w:szCs w:val="20"/>
              </w:rPr>
              <w:t>е</w:t>
            </w:r>
            <w:r w:rsidRPr="00A36EAA">
              <w:rPr>
                <w:b/>
                <w:sz w:val="20"/>
                <w:szCs w:val="20"/>
              </w:rPr>
              <w:t>мости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:rsidTr="007C31D8">
        <w:trPr>
          <w:cantSplit/>
          <w:trHeight w:val="1134"/>
        </w:trPr>
        <w:tc>
          <w:tcPr>
            <w:tcW w:w="156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</w:t>
            </w:r>
            <w:r w:rsidR="00626FA4" w:rsidRPr="003343CB">
              <w:rPr>
                <w:bCs/>
                <w:sz w:val="20"/>
                <w:szCs w:val="20"/>
              </w:rPr>
              <w:t>Л</w:t>
            </w:r>
            <w:r w:rsidRPr="003343CB">
              <w:rPr>
                <w:bCs/>
                <w:sz w:val="20"/>
                <w:szCs w:val="20"/>
              </w:rPr>
              <w:t>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260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134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торной работы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09" w:type="dxa"/>
            <w:gridSpan w:val="2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8674F6" w:rsidRPr="00DE0B31" w:rsidTr="007C31D8">
        <w:tc>
          <w:tcPr>
            <w:tcW w:w="12049" w:type="dxa"/>
            <w:gridSpan w:val="9"/>
          </w:tcPr>
          <w:p w:rsidR="008674F6" w:rsidRPr="00DE0B31" w:rsidRDefault="008674F6" w:rsidP="00B7609A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760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674F6" w:rsidRPr="007C7B63" w:rsidRDefault="008674F6" w:rsidP="008674F6">
            <w:pPr>
              <w:jc w:val="both"/>
              <w:rPr>
                <w:i/>
                <w:highlight w:val="yellow"/>
              </w:rPr>
            </w:pPr>
          </w:p>
        </w:tc>
      </w:tr>
      <w:tr w:rsidR="009A14BA" w:rsidRPr="00DE0B31" w:rsidTr="00C023E4">
        <w:trPr>
          <w:trHeight w:val="323"/>
        </w:trPr>
        <w:tc>
          <w:tcPr>
            <w:tcW w:w="1560" w:type="dxa"/>
            <w:vAlign w:val="center"/>
          </w:tcPr>
          <w:p w:rsidR="009A14BA" w:rsidRPr="009A14BA" w:rsidRDefault="009A14BA" w:rsidP="00C023E4">
            <w:pPr>
              <w:tabs>
                <w:tab w:val="right" w:leader="underscore" w:pos="9639"/>
              </w:tabs>
              <w:rPr>
                <w:bCs/>
              </w:rPr>
            </w:pPr>
            <w:r w:rsidRPr="009A14BA">
              <w:rPr>
                <w:bCs/>
              </w:rPr>
              <w:t>Теория и</w:t>
            </w:r>
            <w:r w:rsidRPr="009A14BA">
              <w:rPr>
                <w:bCs/>
              </w:rPr>
              <w:t>с</w:t>
            </w:r>
            <w:r w:rsidRPr="009A14BA">
              <w:rPr>
                <w:bCs/>
              </w:rPr>
              <w:t>тории</w:t>
            </w:r>
          </w:p>
        </w:tc>
        <w:tc>
          <w:tcPr>
            <w:tcW w:w="3685" w:type="dxa"/>
            <w:vAlign w:val="center"/>
          </w:tcPr>
          <w:p w:rsidR="009A14BA" w:rsidRPr="009A14BA" w:rsidRDefault="009A14BA" w:rsidP="009A14BA">
            <w:pPr>
              <w:pStyle w:val="Style14"/>
              <w:widowControl/>
              <w:spacing w:line="240" w:lineRule="auto"/>
            </w:pPr>
            <w:r w:rsidRPr="009A14BA">
              <w:rPr>
                <w:rStyle w:val="FontStyle33"/>
                <w:sz w:val="24"/>
                <w:szCs w:val="24"/>
              </w:rPr>
              <w:t>1.</w:t>
            </w:r>
            <w:r w:rsidRPr="009A14BA">
              <w:rPr>
                <w:lang w:eastAsia="en-US"/>
              </w:rPr>
              <w:t xml:space="preserve"> История основные понятия и подходы. Культурно-исторические типы цивилизаций</w:t>
            </w:r>
            <w:r w:rsidRPr="009A14BA">
              <w:rPr>
                <w:rStyle w:val="FontStyle33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A14BA" w:rsidRPr="009A14BA" w:rsidRDefault="009A14BA" w:rsidP="003E75F3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3260" w:type="dxa"/>
            <w:vAlign w:val="center"/>
          </w:tcPr>
          <w:p w:rsidR="009A14BA" w:rsidRPr="009A14BA" w:rsidRDefault="009A14BA" w:rsidP="00694E0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A14BA">
              <w:rPr>
                <w:bCs/>
              </w:rPr>
              <w:t>1.История Первобытного мира</w:t>
            </w:r>
          </w:p>
        </w:tc>
        <w:tc>
          <w:tcPr>
            <w:tcW w:w="709" w:type="dxa"/>
          </w:tcPr>
          <w:p w:rsidR="009A14BA" w:rsidRPr="009A14BA" w:rsidRDefault="009A14BA" w:rsidP="003E75F3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1134" w:type="dxa"/>
          </w:tcPr>
          <w:p w:rsidR="009A14BA" w:rsidRPr="00DE0B31" w:rsidRDefault="009A14BA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9A14BA" w:rsidRPr="001A2FD7" w:rsidRDefault="009A14BA" w:rsidP="003E75F3">
            <w:pPr>
              <w:jc w:val="both"/>
            </w:pPr>
          </w:p>
        </w:tc>
        <w:tc>
          <w:tcPr>
            <w:tcW w:w="567" w:type="dxa"/>
          </w:tcPr>
          <w:p w:rsidR="009A14BA" w:rsidRPr="00DE0B31" w:rsidRDefault="00A626E4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9A14BA" w:rsidRDefault="009A14BA">
            <w:r w:rsidRPr="005D4715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9A14BA" w:rsidRPr="00DE0B31" w:rsidTr="00C023E4">
        <w:trPr>
          <w:trHeight w:val="323"/>
        </w:trPr>
        <w:tc>
          <w:tcPr>
            <w:tcW w:w="1560" w:type="dxa"/>
            <w:vMerge w:val="restart"/>
            <w:vAlign w:val="center"/>
          </w:tcPr>
          <w:p w:rsidR="009A14BA" w:rsidRPr="009A14BA" w:rsidRDefault="009A14BA" w:rsidP="00C023E4">
            <w:pPr>
              <w:tabs>
                <w:tab w:val="right" w:leader="underscore" w:pos="9639"/>
              </w:tabs>
              <w:rPr>
                <w:bCs/>
              </w:rPr>
            </w:pPr>
            <w:r w:rsidRPr="009A14BA">
              <w:rPr>
                <w:bCs/>
              </w:rPr>
              <w:t>.</w:t>
            </w:r>
            <w:r w:rsidRPr="009A14BA">
              <w:rPr>
                <w:rStyle w:val="FontStyle33"/>
                <w:sz w:val="24"/>
                <w:szCs w:val="24"/>
              </w:rPr>
              <w:t>История Древнего Востока.</w:t>
            </w:r>
          </w:p>
        </w:tc>
        <w:tc>
          <w:tcPr>
            <w:tcW w:w="3685" w:type="dxa"/>
            <w:vAlign w:val="center"/>
          </w:tcPr>
          <w:p w:rsidR="009A14BA" w:rsidRPr="009A14BA" w:rsidRDefault="009A14BA" w:rsidP="009A14BA">
            <w:pPr>
              <w:pStyle w:val="Style14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9A14BA">
              <w:rPr>
                <w:rStyle w:val="FontStyle33"/>
                <w:sz w:val="24"/>
                <w:szCs w:val="24"/>
              </w:rPr>
              <w:t>2. История Древнего Египта. Эпохи раннего и Древнего царс</w:t>
            </w:r>
            <w:r w:rsidRPr="009A14BA">
              <w:rPr>
                <w:rStyle w:val="FontStyle33"/>
                <w:sz w:val="24"/>
                <w:szCs w:val="24"/>
              </w:rPr>
              <w:t>т</w:t>
            </w:r>
            <w:r w:rsidRPr="009A14BA">
              <w:rPr>
                <w:rStyle w:val="FontStyle33"/>
                <w:sz w:val="24"/>
                <w:szCs w:val="24"/>
              </w:rPr>
              <w:t>ва. Египет в эпоху Среднего и Нового царства.</w:t>
            </w:r>
          </w:p>
        </w:tc>
        <w:tc>
          <w:tcPr>
            <w:tcW w:w="567" w:type="dxa"/>
          </w:tcPr>
          <w:p w:rsidR="009A14BA" w:rsidRPr="009A14BA" w:rsidRDefault="009A14BA" w:rsidP="003E75F3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3260" w:type="dxa"/>
            <w:vAlign w:val="center"/>
          </w:tcPr>
          <w:p w:rsidR="009A14BA" w:rsidRPr="009A14BA" w:rsidRDefault="009A14BA" w:rsidP="000A567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A14BA">
              <w:rPr>
                <w:rStyle w:val="FontStyle33"/>
                <w:sz w:val="24"/>
                <w:szCs w:val="24"/>
              </w:rPr>
              <w:t>Роль жречества в Еги</w:t>
            </w:r>
            <w:r w:rsidRPr="009A14BA">
              <w:rPr>
                <w:rStyle w:val="FontStyle33"/>
                <w:sz w:val="24"/>
                <w:szCs w:val="24"/>
              </w:rPr>
              <w:t>п</w:t>
            </w:r>
            <w:r w:rsidRPr="009A14BA">
              <w:rPr>
                <w:rStyle w:val="FontStyle33"/>
                <w:sz w:val="24"/>
                <w:szCs w:val="24"/>
              </w:rPr>
              <w:t>те.Реформы Аменхотепа IV (Эхнатона).</w:t>
            </w:r>
          </w:p>
        </w:tc>
        <w:tc>
          <w:tcPr>
            <w:tcW w:w="709" w:type="dxa"/>
          </w:tcPr>
          <w:p w:rsidR="009A14BA" w:rsidRPr="009A14BA" w:rsidRDefault="009A14BA" w:rsidP="003E75F3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1134" w:type="dxa"/>
          </w:tcPr>
          <w:p w:rsidR="009A14BA" w:rsidRPr="00DE0B31" w:rsidRDefault="009A14BA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9A14BA" w:rsidRPr="001A2FD7" w:rsidRDefault="009A14BA" w:rsidP="003E75F3">
            <w:pPr>
              <w:jc w:val="both"/>
            </w:pPr>
          </w:p>
        </w:tc>
        <w:tc>
          <w:tcPr>
            <w:tcW w:w="567" w:type="dxa"/>
          </w:tcPr>
          <w:p w:rsidR="009A14BA" w:rsidRPr="00DE0B31" w:rsidRDefault="00A626E4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9A14BA" w:rsidRDefault="009A14BA">
            <w:r w:rsidRPr="005D4715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9A14BA" w:rsidRPr="00DE0B31" w:rsidTr="00C023E4">
        <w:trPr>
          <w:trHeight w:val="323"/>
        </w:trPr>
        <w:tc>
          <w:tcPr>
            <w:tcW w:w="1560" w:type="dxa"/>
            <w:vMerge/>
            <w:vAlign w:val="center"/>
          </w:tcPr>
          <w:p w:rsidR="009A14BA" w:rsidRPr="009A14BA" w:rsidRDefault="009A14BA" w:rsidP="00C023E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:rsidR="009A14BA" w:rsidRPr="009A14BA" w:rsidRDefault="009A14BA" w:rsidP="00694E05">
            <w:pPr>
              <w:pStyle w:val="Style14"/>
              <w:widowControl/>
              <w:spacing w:line="240" w:lineRule="auto"/>
            </w:pPr>
            <w:r w:rsidRPr="009A14BA">
              <w:rPr>
                <w:rStyle w:val="FontStyle33"/>
                <w:sz w:val="24"/>
                <w:szCs w:val="24"/>
              </w:rPr>
              <w:t>3. Периодизация истории Мес</w:t>
            </w:r>
            <w:r w:rsidRPr="009A14BA">
              <w:rPr>
                <w:rStyle w:val="FontStyle33"/>
                <w:sz w:val="24"/>
                <w:szCs w:val="24"/>
              </w:rPr>
              <w:t>о</w:t>
            </w:r>
            <w:r w:rsidRPr="009A14BA">
              <w:rPr>
                <w:rStyle w:val="FontStyle33"/>
                <w:sz w:val="24"/>
                <w:szCs w:val="24"/>
              </w:rPr>
              <w:t xml:space="preserve">потамии. Шумер.Шумеро-Аккадское царство.Возвышение Вавилона.  </w:t>
            </w:r>
          </w:p>
        </w:tc>
        <w:tc>
          <w:tcPr>
            <w:tcW w:w="567" w:type="dxa"/>
          </w:tcPr>
          <w:p w:rsidR="009A14BA" w:rsidRPr="009A14BA" w:rsidRDefault="009A14BA" w:rsidP="003E75F3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3260" w:type="dxa"/>
            <w:vAlign w:val="center"/>
          </w:tcPr>
          <w:p w:rsidR="009A14BA" w:rsidRPr="009A14BA" w:rsidRDefault="009A14BA" w:rsidP="00694E05">
            <w:pPr>
              <w:pStyle w:val="Style14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9A14BA">
              <w:rPr>
                <w:rStyle w:val="FontStyle33"/>
                <w:sz w:val="24"/>
                <w:szCs w:val="24"/>
              </w:rPr>
              <w:t xml:space="preserve">Ассирия во </w:t>
            </w:r>
            <w:r w:rsidRPr="009A14BA">
              <w:rPr>
                <w:rStyle w:val="FontStyle33"/>
                <w:sz w:val="24"/>
                <w:szCs w:val="24"/>
                <w:lang w:val="en-US"/>
              </w:rPr>
              <w:t>II</w:t>
            </w:r>
            <w:r w:rsidRPr="009A14BA">
              <w:rPr>
                <w:rStyle w:val="FontStyle33"/>
                <w:sz w:val="24"/>
                <w:szCs w:val="24"/>
              </w:rPr>
              <w:t>-ом тыс. до н.э.</w:t>
            </w:r>
          </w:p>
          <w:p w:rsidR="009A14BA" w:rsidRPr="009A14BA" w:rsidRDefault="009A14BA" w:rsidP="00694E05">
            <w:pPr>
              <w:pStyle w:val="Style14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9A14BA">
              <w:rPr>
                <w:rStyle w:val="FontStyle33"/>
                <w:sz w:val="24"/>
                <w:szCs w:val="24"/>
              </w:rPr>
              <w:t xml:space="preserve">Ассирийские завоевания в </w:t>
            </w:r>
            <w:r w:rsidRPr="009A14BA">
              <w:rPr>
                <w:rStyle w:val="FontStyle33"/>
                <w:sz w:val="24"/>
                <w:szCs w:val="24"/>
                <w:lang w:val="en-US"/>
              </w:rPr>
              <w:t>IX</w:t>
            </w:r>
            <w:r w:rsidRPr="009A14BA">
              <w:rPr>
                <w:rStyle w:val="FontStyle33"/>
                <w:sz w:val="24"/>
                <w:szCs w:val="24"/>
              </w:rPr>
              <w:t>-</w:t>
            </w:r>
            <w:r w:rsidRPr="009A14BA">
              <w:rPr>
                <w:rStyle w:val="FontStyle33"/>
                <w:sz w:val="24"/>
                <w:szCs w:val="24"/>
                <w:lang w:val="en-US"/>
              </w:rPr>
              <w:t>VII</w:t>
            </w:r>
            <w:r w:rsidRPr="009A14BA">
              <w:rPr>
                <w:rStyle w:val="FontStyle33"/>
                <w:sz w:val="24"/>
                <w:szCs w:val="24"/>
              </w:rPr>
              <w:t xml:space="preserve"> вв. до н. э.</w:t>
            </w:r>
          </w:p>
          <w:p w:rsidR="009A14BA" w:rsidRPr="009A14BA" w:rsidRDefault="009A14BA" w:rsidP="000A567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9A14BA">
              <w:rPr>
                <w:rStyle w:val="FontStyle33"/>
                <w:sz w:val="24"/>
                <w:szCs w:val="24"/>
              </w:rPr>
              <w:t>Законы царя Хаммурапи.</w:t>
            </w:r>
          </w:p>
        </w:tc>
        <w:tc>
          <w:tcPr>
            <w:tcW w:w="709" w:type="dxa"/>
          </w:tcPr>
          <w:p w:rsidR="009A14BA" w:rsidRPr="009A14BA" w:rsidRDefault="009A14BA" w:rsidP="003E75F3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1134" w:type="dxa"/>
          </w:tcPr>
          <w:p w:rsidR="009A14BA" w:rsidRPr="00DE0B31" w:rsidRDefault="009A14BA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9A14BA" w:rsidRPr="001A2FD7" w:rsidRDefault="009A14BA" w:rsidP="003E75F3">
            <w:pPr>
              <w:jc w:val="both"/>
            </w:pPr>
          </w:p>
        </w:tc>
        <w:tc>
          <w:tcPr>
            <w:tcW w:w="567" w:type="dxa"/>
          </w:tcPr>
          <w:p w:rsidR="009A14BA" w:rsidRPr="00DE0B31" w:rsidRDefault="00A626E4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9A14BA" w:rsidRDefault="009A14BA">
            <w:r w:rsidRPr="005D4715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9A14BA" w:rsidRPr="00DE0B31" w:rsidTr="00C023E4">
        <w:trPr>
          <w:trHeight w:val="1080"/>
        </w:trPr>
        <w:tc>
          <w:tcPr>
            <w:tcW w:w="1560" w:type="dxa"/>
            <w:vMerge/>
            <w:vAlign w:val="center"/>
          </w:tcPr>
          <w:p w:rsidR="009A14BA" w:rsidRPr="009A14BA" w:rsidRDefault="009A14BA" w:rsidP="00C023E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:rsidR="009A14BA" w:rsidRPr="009A14BA" w:rsidRDefault="009A14BA" w:rsidP="00694E05">
            <w:pPr>
              <w:pStyle w:val="Style18"/>
              <w:widowControl/>
              <w:spacing w:line="240" w:lineRule="auto"/>
              <w:ind w:firstLine="0"/>
              <w:rPr>
                <w:b/>
              </w:rPr>
            </w:pPr>
            <w:r w:rsidRPr="009A14BA">
              <w:rPr>
                <w:rStyle w:val="FontStyle21"/>
                <w:b w:val="0"/>
                <w:sz w:val="24"/>
                <w:szCs w:val="24"/>
              </w:rPr>
              <w:t>4.Малая Азия, Страны Восточн</w:t>
            </w:r>
            <w:r w:rsidRPr="009A14BA">
              <w:rPr>
                <w:rStyle w:val="FontStyle21"/>
                <w:b w:val="0"/>
                <w:sz w:val="24"/>
                <w:szCs w:val="24"/>
              </w:rPr>
              <w:t>о</w:t>
            </w:r>
            <w:r w:rsidRPr="009A14BA">
              <w:rPr>
                <w:rStyle w:val="FontStyle21"/>
                <w:b w:val="0"/>
                <w:sz w:val="24"/>
                <w:szCs w:val="24"/>
              </w:rPr>
              <w:t>го Средиземноморья</w:t>
            </w:r>
            <w:r w:rsidRPr="009A14BA">
              <w:rPr>
                <w:rStyle w:val="FontStyle21"/>
                <w:sz w:val="24"/>
                <w:szCs w:val="24"/>
              </w:rPr>
              <w:t>:</w:t>
            </w:r>
            <w:r w:rsidRPr="009A14BA">
              <w:rPr>
                <w:rStyle w:val="FontStyle33"/>
                <w:sz w:val="24"/>
                <w:szCs w:val="24"/>
              </w:rPr>
              <w:t xml:space="preserve"> Хеттская держава. Нашествие «народов </w:t>
            </w:r>
            <w:r w:rsidRPr="009A14BA">
              <w:rPr>
                <w:rStyle w:val="FontStyle36"/>
                <w:sz w:val="24"/>
                <w:szCs w:val="24"/>
              </w:rPr>
              <w:t>моря».</w:t>
            </w:r>
            <w:r w:rsidRPr="009A14BA">
              <w:rPr>
                <w:rStyle w:val="FontStyle33"/>
                <w:sz w:val="24"/>
                <w:szCs w:val="24"/>
              </w:rPr>
              <w:t>Расцвет Финикии и Сирии.</w:t>
            </w:r>
          </w:p>
        </w:tc>
        <w:tc>
          <w:tcPr>
            <w:tcW w:w="567" w:type="dxa"/>
          </w:tcPr>
          <w:p w:rsidR="009A14BA" w:rsidRPr="009A14BA" w:rsidRDefault="009A14BA" w:rsidP="003E75F3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3260" w:type="dxa"/>
            <w:vAlign w:val="center"/>
          </w:tcPr>
          <w:p w:rsidR="009A14BA" w:rsidRPr="009A14BA" w:rsidRDefault="009A14BA" w:rsidP="005013F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A14BA">
              <w:rPr>
                <w:rStyle w:val="FontStyle33"/>
                <w:sz w:val="24"/>
                <w:szCs w:val="24"/>
              </w:rPr>
              <w:t>Культурно-историческое значение Библии. .</w:t>
            </w:r>
          </w:p>
        </w:tc>
        <w:tc>
          <w:tcPr>
            <w:tcW w:w="709" w:type="dxa"/>
          </w:tcPr>
          <w:p w:rsidR="009A14BA" w:rsidRPr="009A14BA" w:rsidRDefault="009A14BA" w:rsidP="003E75F3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1134" w:type="dxa"/>
          </w:tcPr>
          <w:p w:rsidR="009A14BA" w:rsidRPr="00DE0B31" w:rsidRDefault="009A14BA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9A14BA" w:rsidRPr="00DE0B31" w:rsidRDefault="009A14BA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9A14BA" w:rsidRPr="00DE0B31" w:rsidRDefault="00A626E4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9A14BA" w:rsidRDefault="009A14BA">
            <w:r w:rsidRPr="005D4715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9A14BA" w:rsidRPr="00DE0B31" w:rsidTr="00C023E4">
        <w:trPr>
          <w:trHeight w:val="828"/>
        </w:trPr>
        <w:tc>
          <w:tcPr>
            <w:tcW w:w="1560" w:type="dxa"/>
            <w:vAlign w:val="center"/>
          </w:tcPr>
          <w:p w:rsidR="009A14BA" w:rsidRPr="009A14BA" w:rsidRDefault="009A14BA" w:rsidP="00C023E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:rsidR="009A14BA" w:rsidRPr="009A14BA" w:rsidRDefault="009A14BA" w:rsidP="00C023E4">
            <w:pPr>
              <w:tabs>
                <w:tab w:val="right" w:leader="underscore" w:pos="9639"/>
              </w:tabs>
              <w:rPr>
                <w:rStyle w:val="FontStyle33"/>
                <w:sz w:val="24"/>
                <w:szCs w:val="24"/>
              </w:rPr>
            </w:pPr>
            <w:r w:rsidRPr="009A14BA">
              <w:rPr>
                <w:rStyle w:val="FontStyle21"/>
                <w:b w:val="0"/>
                <w:sz w:val="24"/>
                <w:szCs w:val="24"/>
              </w:rPr>
              <w:t>5. Древняя Индия</w:t>
            </w:r>
          </w:p>
        </w:tc>
        <w:tc>
          <w:tcPr>
            <w:tcW w:w="567" w:type="dxa"/>
            <w:vAlign w:val="center"/>
          </w:tcPr>
          <w:p w:rsidR="009A14BA" w:rsidRPr="009A14BA" w:rsidRDefault="009A14BA" w:rsidP="00C023E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9A14BA">
              <w:rPr>
                <w:bCs/>
              </w:rPr>
              <w:t>2</w:t>
            </w:r>
          </w:p>
        </w:tc>
        <w:tc>
          <w:tcPr>
            <w:tcW w:w="3260" w:type="dxa"/>
            <w:vAlign w:val="center"/>
          </w:tcPr>
          <w:p w:rsidR="009A14BA" w:rsidRPr="009A14BA" w:rsidRDefault="009A14BA" w:rsidP="00C023E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9A14BA">
              <w:rPr>
                <w:rStyle w:val="FontStyle21"/>
                <w:b w:val="0"/>
                <w:sz w:val="24"/>
                <w:szCs w:val="24"/>
              </w:rPr>
              <w:t>5.Древний Китай</w:t>
            </w:r>
          </w:p>
        </w:tc>
        <w:tc>
          <w:tcPr>
            <w:tcW w:w="709" w:type="dxa"/>
          </w:tcPr>
          <w:p w:rsidR="009A14BA" w:rsidRPr="009A14BA" w:rsidRDefault="009A14BA" w:rsidP="003E75F3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1134" w:type="dxa"/>
          </w:tcPr>
          <w:p w:rsidR="009A14BA" w:rsidRPr="00DE0B31" w:rsidRDefault="009A14BA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9A14BA" w:rsidRPr="00DE0B31" w:rsidRDefault="009A14BA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9A14BA" w:rsidRPr="00DE0B31" w:rsidRDefault="00A626E4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9A14BA" w:rsidRDefault="009A14BA">
            <w:r w:rsidRPr="005D4715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9A14BA" w:rsidRPr="00DE0B31" w:rsidTr="00C023E4">
        <w:trPr>
          <w:trHeight w:val="828"/>
        </w:trPr>
        <w:tc>
          <w:tcPr>
            <w:tcW w:w="1560" w:type="dxa"/>
            <w:vMerge w:val="restart"/>
            <w:vAlign w:val="center"/>
          </w:tcPr>
          <w:p w:rsidR="009A14BA" w:rsidRPr="009A14BA" w:rsidRDefault="009A14BA" w:rsidP="00694E05">
            <w:pPr>
              <w:tabs>
                <w:tab w:val="right" w:leader="underscore" w:pos="9639"/>
              </w:tabs>
              <w:rPr>
                <w:bCs/>
              </w:rPr>
            </w:pPr>
            <w:r w:rsidRPr="009A14BA">
              <w:rPr>
                <w:rStyle w:val="FontStyle33"/>
                <w:sz w:val="24"/>
                <w:szCs w:val="24"/>
              </w:rPr>
              <w:lastRenderedPageBreak/>
              <w:t>История А</w:t>
            </w:r>
            <w:r w:rsidRPr="009A14BA">
              <w:rPr>
                <w:rStyle w:val="FontStyle33"/>
                <w:sz w:val="24"/>
                <w:szCs w:val="24"/>
              </w:rPr>
              <w:t>н</w:t>
            </w:r>
            <w:r w:rsidRPr="009A14BA">
              <w:rPr>
                <w:rStyle w:val="FontStyle33"/>
                <w:sz w:val="24"/>
                <w:szCs w:val="24"/>
              </w:rPr>
              <w:t>тичного м</w:t>
            </w:r>
            <w:r w:rsidRPr="009A14BA">
              <w:rPr>
                <w:rStyle w:val="FontStyle33"/>
                <w:sz w:val="24"/>
                <w:szCs w:val="24"/>
              </w:rPr>
              <w:t>и</w:t>
            </w:r>
            <w:r w:rsidRPr="009A14BA">
              <w:rPr>
                <w:rStyle w:val="FontStyle33"/>
                <w:sz w:val="24"/>
                <w:szCs w:val="24"/>
              </w:rPr>
              <w:t>ра</w:t>
            </w:r>
          </w:p>
        </w:tc>
        <w:tc>
          <w:tcPr>
            <w:tcW w:w="3685" w:type="dxa"/>
            <w:vAlign w:val="center"/>
          </w:tcPr>
          <w:p w:rsidR="009A14BA" w:rsidRPr="009A14BA" w:rsidRDefault="009A14BA" w:rsidP="00C023E4">
            <w:pPr>
              <w:tabs>
                <w:tab w:val="right" w:leader="underscore" w:pos="9639"/>
              </w:tabs>
            </w:pPr>
            <w:r w:rsidRPr="009A14BA">
              <w:rPr>
                <w:rStyle w:val="FontStyle33"/>
                <w:sz w:val="24"/>
                <w:szCs w:val="24"/>
              </w:rPr>
              <w:t>6. Понятие «История античн</w:t>
            </w:r>
            <w:r w:rsidRPr="009A14BA">
              <w:rPr>
                <w:rStyle w:val="FontStyle33"/>
                <w:sz w:val="24"/>
                <w:szCs w:val="24"/>
              </w:rPr>
              <w:t>о</w:t>
            </w:r>
            <w:r w:rsidRPr="009A14BA">
              <w:rPr>
                <w:rStyle w:val="FontStyle33"/>
                <w:sz w:val="24"/>
                <w:szCs w:val="24"/>
              </w:rPr>
              <w:t>сти». Географическое положение и природные условия Балканской Греции и Эгейского бассейна. Население. Периодизация дре</w:t>
            </w:r>
            <w:r w:rsidRPr="009A14BA">
              <w:rPr>
                <w:rStyle w:val="FontStyle33"/>
                <w:sz w:val="24"/>
                <w:szCs w:val="24"/>
              </w:rPr>
              <w:t>в</w:t>
            </w:r>
            <w:r w:rsidRPr="009A14BA">
              <w:rPr>
                <w:rStyle w:val="FontStyle33"/>
                <w:sz w:val="24"/>
                <w:szCs w:val="24"/>
              </w:rPr>
              <w:t xml:space="preserve">негреческой истории. Источники по истории древней Греции. </w:t>
            </w:r>
          </w:p>
        </w:tc>
        <w:tc>
          <w:tcPr>
            <w:tcW w:w="567" w:type="dxa"/>
            <w:vAlign w:val="center"/>
          </w:tcPr>
          <w:p w:rsidR="009A14BA" w:rsidRPr="009A14BA" w:rsidRDefault="009A14BA" w:rsidP="00C023E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9A14BA">
              <w:rPr>
                <w:bCs/>
              </w:rPr>
              <w:t>2</w:t>
            </w:r>
          </w:p>
        </w:tc>
        <w:tc>
          <w:tcPr>
            <w:tcW w:w="3260" w:type="dxa"/>
            <w:vAlign w:val="center"/>
          </w:tcPr>
          <w:p w:rsidR="009A14BA" w:rsidRPr="009A14BA" w:rsidRDefault="009A14BA" w:rsidP="00C023E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9A14BA">
              <w:rPr>
                <w:rStyle w:val="FontStyle33"/>
                <w:sz w:val="24"/>
                <w:szCs w:val="24"/>
              </w:rPr>
              <w:t>6. Историография истории древней Греции.</w:t>
            </w:r>
            <w:r w:rsidRPr="009A14BA">
              <w:t xml:space="preserve"> Крито-Микенская культура</w:t>
            </w:r>
            <w:r w:rsidRPr="009A14BA">
              <w:rPr>
                <w:rStyle w:val="FontStyle33"/>
                <w:sz w:val="24"/>
                <w:szCs w:val="24"/>
              </w:rPr>
              <w:t xml:space="preserve"> Гибель микенской цивилизации. Расселение греческих племен</w:t>
            </w:r>
          </w:p>
        </w:tc>
        <w:tc>
          <w:tcPr>
            <w:tcW w:w="709" w:type="dxa"/>
          </w:tcPr>
          <w:p w:rsidR="009A14BA" w:rsidRPr="009A14BA" w:rsidRDefault="009A14BA" w:rsidP="003E75F3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1134" w:type="dxa"/>
          </w:tcPr>
          <w:p w:rsidR="009A14BA" w:rsidRPr="00DE0B31" w:rsidRDefault="009A14BA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9A14BA" w:rsidRPr="00DE0B31" w:rsidRDefault="009A14BA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9A14BA" w:rsidRPr="00DE0B31" w:rsidRDefault="00A626E4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9A14BA" w:rsidRDefault="009A14BA">
            <w:r w:rsidRPr="005D4715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9A14BA" w:rsidRPr="00DE0B31" w:rsidTr="00C023E4">
        <w:tc>
          <w:tcPr>
            <w:tcW w:w="1560" w:type="dxa"/>
            <w:vMerge/>
            <w:vAlign w:val="center"/>
          </w:tcPr>
          <w:p w:rsidR="009A14BA" w:rsidRPr="009A14BA" w:rsidRDefault="009A14BA" w:rsidP="00C023E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:rsidR="009A14BA" w:rsidRPr="009A14BA" w:rsidRDefault="009A14BA" w:rsidP="00694E05">
            <w:pPr>
              <w:pStyle w:val="Style9"/>
              <w:widowControl/>
              <w:spacing w:before="96"/>
              <w:jc w:val="left"/>
            </w:pPr>
            <w:r w:rsidRPr="009A14BA">
              <w:rPr>
                <w:rStyle w:val="FontStyle21"/>
                <w:b w:val="0"/>
                <w:sz w:val="24"/>
                <w:szCs w:val="24"/>
              </w:rPr>
              <w:t>7. Гомеровская Греция. Архаич</w:t>
            </w:r>
            <w:r w:rsidRPr="009A14BA">
              <w:rPr>
                <w:rStyle w:val="FontStyle21"/>
                <w:b w:val="0"/>
                <w:sz w:val="24"/>
                <w:szCs w:val="24"/>
              </w:rPr>
              <w:t>е</w:t>
            </w:r>
            <w:r w:rsidRPr="009A14BA">
              <w:rPr>
                <w:rStyle w:val="FontStyle21"/>
                <w:b w:val="0"/>
                <w:sz w:val="24"/>
                <w:szCs w:val="24"/>
              </w:rPr>
              <w:t>ская Греция</w:t>
            </w:r>
            <w:r w:rsidRPr="009A14BA">
              <w:rPr>
                <w:rStyle w:val="FontStyle21"/>
                <w:sz w:val="24"/>
                <w:szCs w:val="24"/>
              </w:rPr>
              <w:t xml:space="preserve">. </w:t>
            </w:r>
            <w:r w:rsidRPr="009A14BA">
              <w:rPr>
                <w:rStyle w:val="FontStyle33"/>
                <w:sz w:val="24"/>
                <w:szCs w:val="24"/>
              </w:rPr>
              <w:t>Великая греческая колонизация. Ранняя греческая тирания. Афины и Спарта - два типа греческого полиса.</w:t>
            </w:r>
            <w:r w:rsidRPr="009A14BA">
              <w:rPr>
                <w:rStyle w:val="FontStyle21"/>
                <w:sz w:val="24"/>
                <w:szCs w:val="24"/>
              </w:rPr>
              <w:t xml:space="preserve"> </w:t>
            </w:r>
            <w:r w:rsidRPr="009A14BA">
              <w:rPr>
                <w:rStyle w:val="FontStyle21"/>
                <w:b w:val="0"/>
                <w:sz w:val="24"/>
                <w:szCs w:val="24"/>
              </w:rPr>
              <w:t>Класс</w:t>
            </w:r>
            <w:r w:rsidRPr="009A14BA">
              <w:rPr>
                <w:rStyle w:val="FontStyle21"/>
                <w:b w:val="0"/>
                <w:sz w:val="24"/>
                <w:szCs w:val="24"/>
              </w:rPr>
              <w:t>и</w:t>
            </w:r>
            <w:r w:rsidRPr="009A14BA">
              <w:rPr>
                <w:rStyle w:val="FontStyle21"/>
                <w:b w:val="0"/>
                <w:sz w:val="24"/>
                <w:szCs w:val="24"/>
              </w:rPr>
              <w:t xml:space="preserve">ческая Греция. </w:t>
            </w:r>
            <w:r w:rsidRPr="009A14BA">
              <w:rPr>
                <w:rStyle w:val="FontStyle33"/>
                <w:sz w:val="24"/>
                <w:szCs w:val="24"/>
              </w:rPr>
              <w:t>Греко-персидские войны, их периодизация.</w:t>
            </w:r>
          </w:p>
        </w:tc>
        <w:tc>
          <w:tcPr>
            <w:tcW w:w="567" w:type="dxa"/>
            <w:vAlign w:val="center"/>
          </w:tcPr>
          <w:p w:rsidR="009A14BA" w:rsidRPr="009A14BA" w:rsidRDefault="009A14BA" w:rsidP="00C023E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9A14BA">
              <w:rPr>
                <w:bCs/>
              </w:rPr>
              <w:t>2</w:t>
            </w:r>
          </w:p>
        </w:tc>
        <w:tc>
          <w:tcPr>
            <w:tcW w:w="3260" w:type="dxa"/>
            <w:vAlign w:val="center"/>
          </w:tcPr>
          <w:p w:rsidR="009A14BA" w:rsidRPr="009A14BA" w:rsidRDefault="009A14BA" w:rsidP="00694E0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9A14BA">
              <w:rPr>
                <w:rStyle w:val="FontStyle33"/>
                <w:sz w:val="24"/>
                <w:szCs w:val="24"/>
              </w:rPr>
              <w:t>7. Пелопоннесская война. Кризис полисной системы. Возникновение и упадок Б</w:t>
            </w:r>
            <w:r w:rsidRPr="009A14BA">
              <w:rPr>
                <w:rStyle w:val="FontStyle33"/>
                <w:sz w:val="24"/>
                <w:szCs w:val="24"/>
              </w:rPr>
              <w:t>е</w:t>
            </w:r>
            <w:r w:rsidRPr="009A14BA">
              <w:rPr>
                <w:rStyle w:val="FontStyle33"/>
                <w:sz w:val="24"/>
                <w:szCs w:val="24"/>
              </w:rPr>
              <w:t xml:space="preserve">отийского союза. </w:t>
            </w:r>
            <w:r w:rsidRPr="009A14BA">
              <w:rPr>
                <w:rStyle w:val="FontStyle21"/>
                <w:b w:val="0"/>
                <w:sz w:val="24"/>
                <w:szCs w:val="24"/>
              </w:rPr>
              <w:t>Эллин</w:t>
            </w:r>
            <w:r w:rsidRPr="009A14BA">
              <w:rPr>
                <w:rStyle w:val="FontStyle21"/>
                <w:b w:val="0"/>
                <w:sz w:val="24"/>
                <w:szCs w:val="24"/>
              </w:rPr>
              <w:t>и</w:t>
            </w:r>
            <w:r w:rsidRPr="009A14BA">
              <w:rPr>
                <w:rStyle w:val="FontStyle21"/>
                <w:b w:val="0"/>
                <w:sz w:val="24"/>
                <w:szCs w:val="24"/>
              </w:rPr>
              <w:t>стическая Греция</w:t>
            </w:r>
            <w:r w:rsidRPr="009A14BA">
              <w:rPr>
                <w:rStyle w:val="FontStyle21"/>
                <w:sz w:val="24"/>
                <w:szCs w:val="24"/>
              </w:rPr>
              <w:t xml:space="preserve">. </w:t>
            </w:r>
            <w:r w:rsidRPr="009A14BA">
              <w:rPr>
                <w:rStyle w:val="FontStyle33"/>
                <w:sz w:val="24"/>
                <w:szCs w:val="24"/>
              </w:rPr>
              <w:t>Восто</w:t>
            </w:r>
            <w:r w:rsidRPr="009A14BA">
              <w:rPr>
                <w:rStyle w:val="FontStyle33"/>
                <w:sz w:val="24"/>
                <w:szCs w:val="24"/>
              </w:rPr>
              <w:t>ч</w:t>
            </w:r>
            <w:r w:rsidRPr="009A14BA">
              <w:rPr>
                <w:rStyle w:val="FontStyle33"/>
                <w:sz w:val="24"/>
                <w:szCs w:val="24"/>
              </w:rPr>
              <w:t>ный поход Александра М</w:t>
            </w:r>
            <w:r w:rsidRPr="009A14BA">
              <w:rPr>
                <w:rStyle w:val="FontStyle33"/>
                <w:sz w:val="24"/>
                <w:szCs w:val="24"/>
              </w:rPr>
              <w:t>а</w:t>
            </w:r>
            <w:r w:rsidRPr="009A14BA">
              <w:rPr>
                <w:rStyle w:val="FontStyle33"/>
                <w:sz w:val="24"/>
                <w:szCs w:val="24"/>
              </w:rPr>
              <w:t>кедонского. Причины, хр</w:t>
            </w:r>
            <w:r w:rsidRPr="009A14BA">
              <w:rPr>
                <w:rStyle w:val="FontStyle33"/>
                <w:sz w:val="24"/>
                <w:szCs w:val="24"/>
              </w:rPr>
              <w:t>о</w:t>
            </w:r>
            <w:r w:rsidRPr="009A14BA">
              <w:rPr>
                <w:rStyle w:val="FontStyle33"/>
                <w:sz w:val="24"/>
                <w:szCs w:val="24"/>
              </w:rPr>
              <w:t>нология и результаты пох</w:t>
            </w:r>
            <w:r w:rsidRPr="009A14BA">
              <w:rPr>
                <w:rStyle w:val="FontStyle33"/>
                <w:sz w:val="24"/>
                <w:szCs w:val="24"/>
              </w:rPr>
              <w:t>о</w:t>
            </w:r>
            <w:r w:rsidRPr="009A14BA">
              <w:rPr>
                <w:rStyle w:val="FontStyle33"/>
                <w:sz w:val="24"/>
                <w:szCs w:val="24"/>
              </w:rPr>
              <w:t>да. Держава Селевкидов.</w:t>
            </w:r>
          </w:p>
        </w:tc>
        <w:tc>
          <w:tcPr>
            <w:tcW w:w="709" w:type="dxa"/>
          </w:tcPr>
          <w:p w:rsidR="009A14BA" w:rsidRPr="009A14BA" w:rsidRDefault="009A14BA" w:rsidP="003E75F3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1134" w:type="dxa"/>
          </w:tcPr>
          <w:p w:rsidR="009A14BA" w:rsidRPr="00DE0B31" w:rsidRDefault="009A14BA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9A14BA" w:rsidRPr="00DE0B31" w:rsidRDefault="009A14BA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9A14BA" w:rsidRPr="00DE0B31" w:rsidRDefault="00A626E4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9A14BA" w:rsidRDefault="009A14BA">
            <w:r w:rsidRPr="005D4715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9A14BA" w:rsidRPr="00DE0B31" w:rsidTr="00C023E4">
        <w:tc>
          <w:tcPr>
            <w:tcW w:w="1560" w:type="dxa"/>
            <w:vMerge/>
            <w:vAlign w:val="center"/>
          </w:tcPr>
          <w:p w:rsidR="009A14BA" w:rsidRPr="009A14BA" w:rsidRDefault="009A14BA" w:rsidP="00C023E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:rsidR="009A14BA" w:rsidRPr="009A14BA" w:rsidRDefault="009A14BA" w:rsidP="009A14BA">
            <w:pPr>
              <w:tabs>
                <w:tab w:val="right" w:leader="underscore" w:pos="9639"/>
              </w:tabs>
            </w:pPr>
            <w:r w:rsidRPr="009A14BA">
              <w:rPr>
                <w:rStyle w:val="FontStyle33"/>
                <w:sz w:val="24"/>
                <w:szCs w:val="24"/>
              </w:rPr>
              <w:t>8. Периодизация, географические условия, население Италии. О</w:t>
            </w:r>
            <w:r w:rsidRPr="009A14BA">
              <w:rPr>
                <w:rStyle w:val="FontStyle33"/>
                <w:sz w:val="24"/>
                <w:szCs w:val="24"/>
              </w:rPr>
              <w:t>с</w:t>
            </w:r>
            <w:r w:rsidRPr="009A14BA">
              <w:rPr>
                <w:rStyle w:val="FontStyle33"/>
                <w:sz w:val="24"/>
                <w:szCs w:val="24"/>
              </w:rPr>
              <w:t>новные племена и народности..</w:t>
            </w:r>
            <w:r w:rsidRPr="009A14BA">
              <w:rPr>
                <w:rStyle w:val="FontStyle21"/>
                <w:sz w:val="24"/>
                <w:szCs w:val="24"/>
              </w:rPr>
              <w:t xml:space="preserve"> </w:t>
            </w:r>
            <w:r w:rsidRPr="009A14BA">
              <w:rPr>
                <w:rStyle w:val="FontStyle21"/>
                <w:b w:val="0"/>
                <w:sz w:val="24"/>
                <w:szCs w:val="24"/>
              </w:rPr>
              <w:t>Римская Республика в VI - III вв. до н.</w:t>
            </w:r>
            <w:r w:rsidRPr="009A14BA">
              <w:rPr>
                <w:rStyle w:val="FontStyle33"/>
                <w:sz w:val="24"/>
                <w:szCs w:val="24"/>
              </w:rPr>
              <w:t xml:space="preserve"> Государственное устройс</w:t>
            </w:r>
            <w:r w:rsidRPr="009A14BA">
              <w:rPr>
                <w:rStyle w:val="FontStyle33"/>
                <w:sz w:val="24"/>
                <w:szCs w:val="24"/>
              </w:rPr>
              <w:t>т</w:t>
            </w:r>
            <w:r w:rsidRPr="009A14BA">
              <w:rPr>
                <w:rStyle w:val="FontStyle33"/>
                <w:sz w:val="24"/>
                <w:szCs w:val="24"/>
              </w:rPr>
              <w:t>во Рима в IV—III вв. до н. э.</w:t>
            </w:r>
          </w:p>
        </w:tc>
        <w:tc>
          <w:tcPr>
            <w:tcW w:w="567" w:type="dxa"/>
            <w:vAlign w:val="center"/>
          </w:tcPr>
          <w:p w:rsidR="009A14BA" w:rsidRPr="009A14BA" w:rsidRDefault="009A14BA" w:rsidP="00C023E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9A14BA">
              <w:rPr>
                <w:bCs/>
              </w:rPr>
              <w:t>2</w:t>
            </w:r>
          </w:p>
        </w:tc>
        <w:tc>
          <w:tcPr>
            <w:tcW w:w="3260" w:type="dxa"/>
            <w:vAlign w:val="center"/>
          </w:tcPr>
          <w:p w:rsidR="009A14BA" w:rsidRPr="009A14BA" w:rsidRDefault="009A14BA" w:rsidP="009A14B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9A14BA">
              <w:rPr>
                <w:rStyle w:val="FontStyle21"/>
                <w:b w:val="0"/>
                <w:sz w:val="24"/>
                <w:szCs w:val="24"/>
              </w:rPr>
              <w:t>8. Доримская Италия и ца</w:t>
            </w:r>
            <w:r w:rsidRPr="009A14BA">
              <w:rPr>
                <w:rStyle w:val="FontStyle21"/>
                <w:b w:val="0"/>
                <w:sz w:val="24"/>
                <w:szCs w:val="24"/>
              </w:rPr>
              <w:t>р</w:t>
            </w:r>
            <w:r w:rsidRPr="009A14BA">
              <w:rPr>
                <w:rStyle w:val="FontStyle21"/>
                <w:b w:val="0"/>
                <w:sz w:val="24"/>
                <w:szCs w:val="24"/>
              </w:rPr>
              <w:t>ский период истории Рима.</w:t>
            </w:r>
            <w:r w:rsidRPr="009A14BA">
              <w:rPr>
                <w:rStyle w:val="FontStyle21"/>
                <w:sz w:val="24"/>
                <w:szCs w:val="24"/>
              </w:rPr>
              <w:t xml:space="preserve"> </w:t>
            </w:r>
            <w:r w:rsidRPr="009A14BA">
              <w:rPr>
                <w:rStyle w:val="FontStyle33"/>
                <w:sz w:val="24"/>
                <w:szCs w:val="24"/>
              </w:rPr>
              <w:t>Культура террамар. Культура Виллановы. Этруски Рим и эллинистические государства к началу II в. до н. э. Успехи римской дипломатии.</w:t>
            </w:r>
          </w:p>
        </w:tc>
        <w:tc>
          <w:tcPr>
            <w:tcW w:w="709" w:type="dxa"/>
          </w:tcPr>
          <w:p w:rsidR="009A14BA" w:rsidRPr="009A14BA" w:rsidRDefault="009A14BA" w:rsidP="003E75F3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:rsidR="009A14BA" w:rsidRPr="00DE0B31" w:rsidRDefault="009A14BA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9A14BA" w:rsidRPr="00DE0B31" w:rsidRDefault="009A14BA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9A14BA" w:rsidRPr="00DE0B31" w:rsidRDefault="00A626E4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9A14BA" w:rsidRDefault="009A14BA">
            <w:r w:rsidRPr="005D4715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9A14BA" w:rsidRPr="00DE0B31" w:rsidTr="007C31D8">
        <w:tc>
          <w:tcPr>
            <w:tcW w:w="1560" w:type="dxa"/>
            <w:vMerge/>
            <w:vAlign w:val="center"/>
          </w:tcPr>
          <w:p w:rsidR="009A14BA" w:rsidRPr="009A14BA" w:rsidRDefault="009A14BA" w:rsidP="00C023E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:rsidR="009A14BA" w:rsidRPr="009A14BA" w:rsidRDefault="009A14BA" w:rsidP="009A14BA">
            <w:pPr>
              <w:tabs>
                <w:tab w:val="right" w:leader="underscore" w:pos="9639"/>
              </w:tabs>
              <w:rPr>
                <w:rStyle w:val="FontStyle33"/>
                <w:sz w:val="24"/>
                <w:szCs w:val="24"/>
              </w:rPr>
            </w:pPr>
            <w:r w:rsidRPr="009A14BA">
              <w:rPr>
                <w:rStyle w:val="FontStyle21"/>
                <w:b w:val="0"/>
                <w:sz w:val="24"/>
                <w:szCs w:val="24"/>
              </w:rPr>
              <w:t>9.Эпоха Римской Империи. Принципат</w:t>
            </w:r>
            <w:r w:rsidRPr="009A14BA">
              <w:rPr>
                <w:rStyle w:val="FontStyle21"/>
                <w:sz w:val="24"/>
                <w:szCs w:val="24"/>
              </w:rPr>
              <w:t xml:space="preserve">. </w:t>
            </w:r>
            <w:r w:rsidRPr="009A14BA">
              <w:rPr>
                <w:rStyle w:val="FontStyle33"/>
                <w:sz w:val="24"/>
                <w:szCs w:val="24"/>
              </w:rPr>
              <w:t>Политическая пр</w:t>
            </w:r>
            <w:r w:rsidRPr="009A14BA">
              <w:rPr>
                <w:rStyle w:val="FontStyle33"/>
                <w:sz w:val="24"/>
                <w:szCs w:val="24"/>
              </w:rPr>
              <w:t>о</w:t>
            </w:r>
            <w:r w:rsidRPr="009A14BA">
              <w:rPr>
                <w:rStyle w:val="FontStyle33"/>
                <w:sz w:val="24"/>
                <w:szCs w:val="24"/>
              </w:rPr>
              <w:t>грамма Октавиана.</w:t>
            </w:r>
            <w:r w:rsidRPr="009A14BA">
              <w:rPr>
                <w:rStyle w:val="FontStyle41"/>
                <w:sz w:val="24"/>
                <w:szCs w:val="24"/>
              </w:rPr>
              <w:t xml:space="preserve"> </w:t>
            </w:r>
            <w:r w:rsidRPr="009A14BA">
              <w:rPr>
                <w:rStyle w:val="FontStyle34"/>
                <w:i w:val="0"/>
                <w:sz w:val="24"/>
                <w:szCs w:val="24"/>
              </w:rPr>
              <w:t>«Золотой век» Римской Империи: династия Антонинов.</w:t>
            </w:r>
          </w:p>
        </w:tc>
        <w:tc>
          <w:tcPr>
            <w:tcW w:w="567" w:type="dxa"/>
            <w:vAlign w:val="center"/>
          </w:tcPr>
          <w:p w:rsidR="009A14BA" w:rsidRPr="009A14BA" w:rsidRDefault="000C541E" w:rsidP="00C023E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:rsidR="009A14BA" w:rsidRPr="009A14BA" w:rsidRDefault="000C541E" w:rsidP="00C023E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9A14BA">
              <w:rPr>
                <w:rStyle w:val="FontStyle21"/>
                <w:b w:val="0"/>
                <w:sz w:val="24"/>
                <w:szCs w:val="24"/>
              </w:rPr>
              <w:t>Эпоха Римской Империи. Принципат</w:t>
            </w:r>
            <w:r w:rsidRPr="009A14BA">
              <w:rPr>
                <w:rStyle w:val="FontStyle21"/>
                <w:sz w:val="24"/>
                <w:szCs w:val="24"/>
              </w:rPr>
              <w:t xml:space="preserve">. </w:t>
            </w:r>
            <w:r w:rsidRPr="009A14BA">
              <w:rPr>
                <w:rStyle w:val="FontStyle33"/>
                <w:sz w:val="24"/>
                <w:szCs w:val="24"/>
              </w:rPr>
              <w:t>Политическая программа Октавиана.</w:t>
            </w:r>
            <w:r w:rsidRPr="009A14BA">
              <w:rPr>
                <w:rStyle w:val="FontStyle41"/>
                <w:sz w:val="24"/>
                <w:szCs w:val="24"/>
              </w:rPr>
              <w:t xml:space="preserve"> </w:t>
            </w:r>
            <w:r w:rsidRPr="009A14BA">
              <w:rPr>
                <w:rStyle w:val="FontStyle34"/>
                <w:i w:val="0"/>
                <w:sz w:val="24"/>
                <w:szCs w:val="24"/>
              </w:rPr>
              <w:t>«З</w:t>
            </w:r>
            <w:r w:rsidRPr="009A14BA">
              <w:rPr>
                <w:rStyle w:val="FontStyle34"/>
                <w:i w:val="0"/>
                <w:sz w:val="24"/>
                <w:szCs w:val="24"/>
              </w:rPr>
              <w:t>о</w:t>
            </w:r>
            <w:r w:rsidRPr="009A14BA">
              <w:rPr>
                <w:rStyle w:val="FontStyle34"/>
                <w:i w:val="0"/>
                <w:sz w:val="24"/>
                <w:szCs w:val="24"/>
              </w:rPr>
              <w:t>лотой век» Римской Имп</w:t>
            </w:r>
            <w:r w:rsidRPr="009A14BA">
              <w:rPr>
                <w:rStyle w:val="FontStyle34"/>
                <w:i w:val="0"/>
                <w:sz w:val="24"/>
                <w:szCs w:val="24"/>
              </w:rPr>
              <w:t>е</w:t>
            </w:r>
            <w:r w:rsidRPr="009A14BA">
              <w:rPr>
                <w:rStyle w:val="FontStyle34"/>
                <w:i w:val="0"/>
                <w:sz w:val="24"/>
                <w:szCs w:val="24"/>
              </w:rPr>
              <w:t>рии: династия Антонинов</w:t>
            </w:r>
          </w:p>
        </w:tc>
        <w:tc>
          <w:tcPr>
            <w:tcW w:w="709" w:type="dxa"/>
          </w:tcPr>
          <w:p w:rsidR="009A14BA" w:rsidRPr="009A14BA" w:rsidRDefault="000C541E" w:rsidP="003E75F3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4" w:type="dxa"/>
          </w:tcPr>
          <w:p w:rsidR="009A14BA" w:rsidRPr="00DE0B31" w:rsidRDefault="009A14BA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9A14BA" w:rsidRPr="00DE0B31" w:rsidRDefault="009A14BA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9A14BA" w:rsidRPr="00DE0B31" w:rsidRDefault="00A626E4" w:rsidP="003E75F3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</w:tcPr>
          <w:p w:rsidR="000C541E" w:rsidRDefault="009A14BA">
            <w:r w:rsidRPr="005D4715">
              <w:rPr>
                <w:i/>
                <w:sz w:val="20"/>
                <w:szCs w:val="20"/>
              </w:rPr>
              <w:t>собеседование (СБ)</w:t>
            </w:r>
          </w:p>
          <w:p w:rsidR="009A14BA" w:rsidRPr="000C541E" w:rsidRDefault="009A14BA" w:rsidP="000C541E"/>
        </w:tc>
      </w:tr>
      <w:tr w:rsidR="00746072" w:rsidRPr="00DE0B31" w:rsidTr="007C31D8">
        <w:trPr>
          <w:trHeight w:val="327"/>
        </w:trPr>
        <w:tc>
          <w:tcPr>
            <w:tcW w:w="5245" w:type="dxa"/>
            <w:gridSpan w:val="2"/>
          </w:tcPr>
          <w:p w:rsidR="00746072" w:rsidRPr="002C5C75" w:rsidRDefault="00746072" w:rsidP="003E75F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746072" w:rsidRPr="00DE0B31" w:rsidRDefault="00746072" w:rsidP="000C541E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0C541E">
              <w:rPr>
                <w:i/>
              </w:rPr>
              <w:t>7</w:t>
            </w:r>
          </w:p>
        </w:tc>
        <w:tc>
          <w:tcPr>
            <w:tcW w:w="3260" w:type="dxa"/>
          </w:tcPr>
          <w:p w:rsidR="00746072" w:rsidRPr="00DE0B31" w:rsidRDefault="00746072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746072" w:rsidRDefault="009A14BA" w:rsidP="000C541E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0C541E">
              <w:rPr>
                <w:i/>
              </w:rPr>
              <w:t>7</w:t>
            </w:r>
          </w:p>
        </w:tc>
        <w:tc>
          <w:tcPr>
            <w:tcW w:w="1134" w:type="dxa"/>
          </w:tcPr>
          <w:p w:rsidR="00746072" w:rsidRPr="00DE0B31" w:rsidRDefault="00746072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746072" w:rsidRPr="00DE0B31" w:rsidRDefault="00746072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746072" w:rsidRPr="00DE0B31" w:rsidRDefault="00A626E4" w:rsidP="003E75F3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835" w:type="dxa"/>
          </w:tcPr>
          <w:p w:rsidR="00746072" w:rsidRPr="00F766BF" w:rsidRDefault="00746072" w:rsidP="008674F6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46072" w:rsidRPr="00DE0B31" w:rsidRDefault="00A626E4" w:rsidP="00A626E4">
            <w:pPr>
              <w:jc w:val="both"/>
              <w:rPr>
                <w:i/>
              </w:rPr>
            </w:pPr>
            <w:r>
              <w:rPr>
                <w:i/>
                <w:sz w:val="20"/>
                <w:szCs w:val="20"/>
              </w:rPr>
              <w:t>Контрольная работа</w:t>
            </w:r>
          </w:p>
        </w:tc>
      </w:tr>
      <w:tr w:rsidR="009A14BA" w:rsidRPr="00DE0B31" w:rsidTr="00C023E4">
        <w:tc>
          <w:tcPr>
            <w:tcW w:w="12049" w:type="dxa"/>
            <w:gridSpan w:val="9"/>
          </w:tcPr>
          <w:p w:rsidR="009A14BA" w:rsidRPr="00DE0B31" w:rsidRDefault="009A14BA" w:rsidP="009A14BA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</w:tcPr>
          <w:p w:rsidR="009A14BA" w:rsidRPr="007C7B63" w:rsidRDefault="009A14BA" w:rsidP="00C023E4">
            <w:pPr>
              <w:jc w:val="both"/>
              <w:rPr>
                <w:i/>
                <w:highlight w:val="yellow"/>
              </w:rPr>
            </w:pPr>
          </w:p>
        </w:tc>
      </w:tr>
      <w:tr w:rsidR="00493AE4" w:rsidRPr="00DE0B31" w:rsidTr="00C023E4">
        <w:trPr>
          <w:trHeight w:val="165"/>
        </w:trPr>
        <w:tc>
          <w:tcPr>
            <w:tcW w:w="1560" w:type="dxa"/>
            <w:vMerge w:val="restart"/>
            <w:vAlign w:val="center"/>
          </w:tcPr>
          <w:p w:rsidR="00493AE4" w:rsidRPr="0037642D" w:rsidRDefault="00493AE4" w:rsidP="00C023E4">
            <w:pPr>
              <w:tabs>
                <w:tab w:val="right" w:leader="underscore" w:pos="9639"/>
              </w:tabs>
              <w:rPr>
                <w:bCs/>
              </w:rPr>
            </w:pPr>
            <w:r w:rsidRPr="00B67607">
              <w:rPr>
                <w:bCs/>
              </w:rPr>
              <w:t>.</w:t>
            </w:r>
            <w:r w:rsidRPr="0037642D">
              <w:rPr>
                <w:bCs/>
              </w:rPr>
              <w:t>Антично</w:t>
            </w:r>
            <w:r>
              <w:rPr>
                <w:bCs/>
              </w:rPr>
              <w:t xml:space="preserve">е наследие и </w:t>
            </w:r>
            <w:r>
              <w:rPr>
                <w:bCs/>
              </w:rPr>
              <w:lastRenderedPageBreak/>
              <w:t>Р</w:t>
            </w:r>
            <w:r w:rsidRPr="0037642D">
              <w:rPr>
                <w:bCs/>
              </w:rPr>
              <w:t>анне</w:t>
            </w:r>
            <w:r>
              <w:rPr>
                <w:bCs/>
              </w:rPr>
              <w:t xml:space="preserve">е </w:t>
            </w:r>
            <w:r w:rsidRPr="0037642D">
              <w:rPr>
                <w:bCs/>
              </w:rPr>
              <w:t>Средневе</w:t>
            </w:r>
            <w:r>
              <w:rPr>
                <w:bCs/>
              </w:rPr>
              <w:t>-</w:t>
            </w:r>
            <w:r w:rsidRPr="0037642D">
              <w:rPr>
                <w:bCs/>
              </w:rPr>
              <w:t>ковье</w:t>
            </w:r>
          </w:p>
        </w:tc>
        <w:tc>
          <w:tcPr>
            <w:tcW w:w="3685" w:type="dxa"/>
            <w:vAlign w:val="center"/>
          </w:tcPr>
          <w:p w:rsidR="00493AE4" w:rsidRPr="007A7FE4" w:rsidRDefault="00493AE4" w:rsidP="00C023E4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lastRenderedPageBreak/>
              <w:t>10.Средние</w:t>
            </w:r>
            <w:r w:rsidRPr="007A7FE4">
              <w:t xml:space="preserve"> века как историч</w:t>
            </w:r>
            <w:r w:rsidRPr="007A7FE4">
              <w:t>е</w:t>
            </w:r>
            <w:r w:rsidRPr="007A7FE4">
              <w:t>ский феномен. Понятие, хрон</w:t>
            </w:r>
            <w:r w:rsidRPr="007A7FE4">
              <w:t>о</w:t>
            </w:r>
            <w:r w:rsidRPr="007A7FE4">
              <w:lastRenderedPageBreak/>
              <w:t>логия. Сущность феодализма; спефицика этнической и полит</w:t>
            </w:r>
            <w:r w:rsidRPr="007A7FE4">
              <w:t>и</w:t>
            </w:r>
            <w:r w:rsidRPr="007A7FE4">
              <w:t>ческой истории Ср. веков</w:t>
            </w:r>
            <w:r w:rsidRPr="007A7FE4">
              <w:rPr>
                <w:b/>
              </w:rPr>
              <w:t>.</w:t>
            </w:r>
          </w:p>
        </w:tc>
        <w:tc>
          <w:tcPr>
            <w:tcW w:w="567" w:type="dxa"/>
            <w:vAlign w:val="center"/>
          </w:tcPr>
          <w:p w:rsidR="00493AE4" w:rsidRPr="0037642D" w:rsidRDefault="00493AE4" w:rsidP="00C023E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260" w:type="dxa"/>
            <w:vAlign w:val="center"/>
          </w:tcPr>
          <w:p w:rsidR="00493AE4" w:rsidRPr="007A7FE4" w:rsidRDefault="00493AE4" w:rsidP="000C541E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7A7FE4">
              <w:t xml:space="preserve">Падение Римской империи и возникновение «варварских» </w:t>
            </w:r>
            <w:r w:rsidRPr="007A7FE4">
              <w:lastRenderedPageBreak/>
              <w:t>королевств. Христианизация. «Великое переселение нар</w:t>
            </w:r>
            <w:r w:rsidRPr="007A7FE4">
              <w:t>о</w:t>
            </w:r>
            <w:r w:rsidRPr="007A7FE4">
              <w:t>дов».Папское государство.</w:t>
            </w:r>
            <w:r w:rsidRPr="007A7FE4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493AE4" w:rsidRDefault="00493AE4" w:rsidP="0074321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1134" w:type="dxa"/>
          </w:tcPr>
          <w:p w:rsidR="00493AE4" w:rsidRPr="00DE0B31" w:rsidRDefault="00493AE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493AE4" w:rsidRPr="00DE0B31" w:rsidRDefault="00493AE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493AE4" w:rsidRPr="00DE0B31" w:rsidRDefault="00A626E4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493AE4" w:rsidRDefault="00493AE4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493AE4" w:rsidRPr="00DE0B31" w:rsidTr="00C023E4">
        <w:trPr>
          <w:trHeight w:val="165"/>
        </w:trPr>
        <w:tc>
          <w:tcPr>
            <w:tcW w:w="1560" w:type="dxa"/>
            <w:vMerge/>
            <w:vAlign w:val="center"/>
          </w:tcPr>
          <w:p w:rsidR="00493AE4" w:rsidRDefault="00493AE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</w:tcPr>
          <w:p w:rsidR="00493AE4" w:rsidRPr="007A7FE4" w:rsidRDefault="00493AE4" w:rsidP="000C541E">
            <w:r>
              <w:t>11.</w:t>
            </w:r>
            <w:r w:rsidRPr="007A7FE4">
              <w:t>Государство франков. Мер</w:t>
            </w:r>
            <w:r w:rsidRPr="007A7FE4">
              <w:t>о</w:t>
            </w:r>
            <w:r w:rsidRPr="007A7FE4">
              <w:t>винги, Каролинги. Рыцарство. Каролингское возрождение..</w:t>
            </w:r>
          </w:p>
        </w:tc>
        <w:tc>
          <w:tcPr>
            <w:tcW w:w="567" w:type="dxa"/>
            <w:vAlign w:val="center"/>
          </w:tcPr>
          <w:p w:rsidR="00493AE4" w:rsidRDefault="00493AE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60" w:type="dxa"/>
          </w:tcPr>
          <w:p w:rsidR="00493AE4" w:rsidRPr="007A7FE4" w:rsidRDefault="00493AE4" w:rsidP="000C541E">
            <w:r w:rsidRPr="007A7FE4">
              <w:t>Распад империи Карла вел</w:t>
            </w:r>
            <w:r w:rsidRPr="007A7FE4">
              <w:t>и</w:t>
            </w:r>
            <w:r w:rsidRPr="007A7FE4">
              <w:t>кого</w:t>
            </w:r>
          </w:p>
        </w:tc>
        <w:tc>
          <w:tcPr>
            <w:tcW w:w="709" w:type="dxa"/>
          </w:tcPr>
          <w:p w:rsidR="00493AE4" w:rsidRDefault="00493AE4" w:rsidP="00743214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:rsidR="00493AE4" w:rsidRPr="00DE0B31" w:rsidRDefault="00493AE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493AE4" w:rsidRPr="00DE0B31" w:rsidRDefault="00493AE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493AE4" w:rsidRPr="00DE0B31" w:rsidRDefault="00A626E4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493AE4" w:rsidRDefault="00493AE4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493AE4" w:rsidRPr="00DE0B31" w:rsidTr="00C023E4">
        <w:trPr>
          <w:trHeight w:val="165"/>
        </w:trPr>
        <w:tc>
          <w:tcPr>
            <w:tcW w:w="1560" w:type="dxa"/>
            <w:vMerge/>
            <w:vAlign w:val="center"/>
          </w:tcPr>
          <w:p w:rsidR="00493AE4" w:rsidRDefault="00493AE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493AE4" w:rsidRPr="007A7FE4" w:rsidRDefault="00493AE4" w:rsidP="000C541E">
            <w:r>
              <w:t>12.</w:t>
            </w:r>
            <w:r w:rsidRPr="007A7FE4">
              <w:t>История Византии. Госуда</w:t>
            </w:r>
            <w:r w:rsidRPr="007A7FE4">
              <w:t>р</w:t>
            </w:r>
            <w:r w:rsidRPr="007A7FE4">
              <w:t>ственная специфика. Эпоха Ю</w:t>
            </w:r>
            <w:r w:rsidRPr="007A7FE4">
              <w:t>с</w:t>
            </w:r>
            <w:r w:rsidRPr="007A7FE4">
              <w:t xml:space="preserve">тиниана. </w:t>
            </w:r>
          </w:p>
        </w:tc>
        <w:tc>
          <w:tcPr>
            <w:tcW w:w="567" w:type="dxa"/>
            <w:vAlign w:val="center"/>
          </w:tcPr>
          <w:p w:rsidR="00493AE4" w:rsidRDefault="00493AE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60" w:type="dxa"/>
            <w:vAlign w:val="center"/>
          </w:tcPr>
          <w:p w:rsidR="00493AE4" w:rsidRPr="007A7FE4" w:rsidRDefault="00493AE4" w:rsidP="000C541E">
            <w:r>
              <w:t xml:space="preserve">Византийские </w:t>
            </w:r>
            <w:r w:rsidRPr="007A7FE4">
              <w:t>Ереси. Лати</w:t>
            </w:r>
            <w:r w:rsidRPr="007A7FE4">
              <w:t>н</w:t>
            </w:r>
            <w:r w:rsidRPr="007A7FE4">
              <w:t>ская империя. Падение в 1453 г.</w:t>
            </w:r>
          </w:p>
        </w:tc>
        <w:tc>
          <w:tcPr>
            <w:tcW w:w="709" w:type="dxa"/>
          </w:tcPr>
          <w:p w:rsidR="00493AE4" w:rsidRDefault="00493AE4" w:rsidP="00743214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:rsidR="00493AE4" w:rsidRPr="00DE0B31" w:rsidRDefault="00493AE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493AE4" w:rsidRPr="00DE0B31" w:rsidRDefault="00493AE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493AE4" w:rsidRPr="00DE0B31" w:rsidRDefault="00A626E4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493AE4" w:rsidRDefault="00493AE4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493AE4" w:rsidRPr="00DE0B31" w:rsidTr="00C023E4">
        <w:trPr>
          <w:trHeight w:val="165"/>
        </w:trPr>
        <w:tc>
          <w:tcPr>
            <w:tcW w:w="1560" w:type="dxa"/>
            <w:vMerge w:val="restart"/>
            <w:vAlign w:val="center"/>
          </w:tcPr>
          <w:p w:rsidR="00493AE4" w:rsidRDefault="00493AE4" w:rsidP="00493AE4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Cs/>
              </w:rPr>
              <w:t>К</w:t>
            </w:r>
            <w:r w:rsidRPr="00965E3E">
              <w:rPr>
                <w:bCs/>
              </w:rPr>
              <w:t>лассич</w:t>
            </w:r>
            <w:r w:rsidRPr="00965E3E">
              <w:rPr>
                <w:bCs/>
              </w:rPr>
              <w:t>е</w:t>
            </w:r>
            <w:r w:rsidRPr="00965E3E">
              <w:rPr>
                <w:bCs/>
              </w:rPr>
              <w:t>ское Сре</w:t>
            </w:r>
            <w:r w:rsidRPr="00965E3E">
              <w:rPr>
                <w:bCs/>
              </w:rPr>
              <w:t>д</w:t>
            </w:r>
            <w:r w:rsidRPr="00965E3E">
              <w:rPr>
                <w:bCs/>
              </w:rPr>
              <w:t>невековье</w:t>
            </w:r>
            <w:r>
              <w:rPr>
                <w:bCs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493AE4" w:rsidRPr="007A7FE4" w:rsidRDefault="00493AE4" w:rsidP="000C541E">
            <w:r>
              <w:t>13.</w:t>
            </w:r>
            <w:r w:rsidRPr="007A7FE4">
              <w:t xml:space="preserve">Западная Европа в конце </w:t>
            </w:r>
            <w:r w:rsidRPr="007A7FE4">
              <w:rPr>
                <w:lang w:val="en-US"/>
              </w:rPr>
              <w:t>IX</w:t>
            </w:r>
            <w:r w:rsidRPr="007A7FE4">
              <w:t>-</w:t>
            </w:r>
            <w:r w:rsidRPr="007A7FE4">
              <w:rPr>
                <w:lang w:val="en-US"/>
              </w:rPr>
              <w:t>XI</w:t>
            </w:r>
            <w:r w:rsidRPr="007A7FE4">
              <w:t xml:space="preserve"> вв. Феодальная раздробле</w:t>
            </w:r>
            <w:r w:rsidRPr="007A7FE4">
              <w:t>н</w:t>
            </w:r>
            <w:r w:rsidRPr="007A7FE4">
              <w:t>ность, норманны. Эпоха вики</w:t>
            </w:r>
            <w:r w:rsidRPr="007A7FE4">
              <w:t>н</w:t>
            </w:r>
            <w:r w:rsidRPr="007A7FE4">
              <w:t>гов: Скандинавия, Англия. Ге</w:t>
            </w:r>
            <w:r w:rsidRPr="007A7FE4">
              <w:t>р</w:t>
            </w:r>
            <w:r w:rsidRPr="007A7FE4">
              <w:t xml:space="preserve">мания и Италия: </w:t>
            </w:r>
          </w:p>
        </w:tc>
        <w:tc>
          <w:tcPr>
            <w:tcW w:w="567" w:type="dxa"/>
            <w:vAlign w:val="center"/>
          </w:tcPr>
          <w:p w:rsidR="00493AE4" w:rsidRDefault="00493AE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60" w:type="dxa"/>
            <w:vAlign w:val="center"/>
          </w:tcPr>
          <w:p w:rsidR="00493AE4" w:rsidRPr="007A7FE4" w:rsidRDefault="00493AE4" w:rsidP="000C541E">
            <w:r w:rsidRPr="007A7FE4">
              <w:t xml:space="preserve">Западная Европа в конце </w:t>
            </w:r>
            <w:r w:rsidRPr="007A7FE4">
              <w:rPr>
                <w:lang w:val="en-US"/>
              </w:rPr>
              <w:t>IX</w:t>
            </w:r>
            <w:r w:rsidRPr="007A7FE4">
              <w:t>-</w:t>
            </w:r>
            <w:r w:rsidRPr="007A7FE4">
              <w:rPr>
                <w:lang w:val="en-US"/>
              </w:rPr>
              <w:t>XI</w:t>
            </w:r>
            <w:r w:rsidRPr="007A7FE4">
              <w:t xml:space="preserve"> вв.Священная Римская империя, Оттоново Возро</w:t>
            </w:r>
            <w:r w:rsidRPr="007A7FE4">
              <w:t>ж</w:t>
            </w:r>
            <w:r w:rsidRPr="007A7FE4">
              <w:t>дение.</w:t>
            </w:r>
          </w:p>
        </w:tc>
        <w:tc>
          <w:tcPr>
            <w:tcW w:w="709" w:type="dxa"/>
          </w:tcPr>
          <w:p w:rsidR="00493AE4" w:rsidRDefault="00493AE4" w:rsidP="00743214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:rsidR="00493AE4" w:rsidRPr="00DE0B31" w:rsidRDefault="00493AE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493AE4" w:rsidRPr="00DE0B31" w:rsidRDefault="00493AE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493AE4" w:rsidRPr="00DE0B31" w:rsidRDefault="00A626E4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493AE4" w:rsidRDefault="00493AE4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493AE4" w:rsidRPr="00DE0B31" w:rsidTr="00C023E4">
        <w:trPr>
          <w:trHeight w:val="165"/>
        </w:trPr>
        <w:tc>
          <w:tcPr>
            <w:tcW w:w="1560" w:type="dxa"/>
            <w:vMerge/>
            <w:vAlign w:val="center"/>
          </w:tcPr>
          <w:p w:rsidR="00493AE4" w:rsidRDefault="00493AE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493AE4" w:rsidRPr="007A7FE4" w:rsidRDefault="00493AE4" w:rsidP="00C023E4">
            <w:r>
              <w:rPr>
                <w:bCs/>
              </w:rPr>
              <w:t>14.</w:t>
            </w:r>
            <w:r w:rsidRPr="007A7FE4">
              <w:rPr>
                <w:bCs/>
              </w:rPr>
              <w:t>Крестовые походы. Причины, спефицика, задачи. Духовно-рыцарские ордена. 1-2 пох</w:t>
            </w:r>
            <w:r w:rsidRPr="007A7FE4">
              <w:rPr>
                <w:bCs/>
              </w:rPr>
              <w:t>о</w:t>
            </w:r>
            <w:r w:rsidRPr="007A7FE4">
              <w:rPr>
                <w:bCs/>
              </w:rPr>
              <w:t>ды.Саладдин. Культурно-исторические последствия пох</w:t>
            </w:r>
            <w:r w:rsidRPr="007A7FE4">
              <w:rPr>
                <w:bCs/>
              </w:rPr>
              <w:t>о</w:t>
            </w:r>
            <w:r w:rsidRPr="007A7FE4">
              <w:rPr>
                <w:bCs/>
              </w:rPr>
              <w:t>дов.</w:t>
            </w:r>
          </w:p>
        </w:tc>
        <w:tc>
          <w:tcPr>
            <w:tcW w:w="567" w:type="dxa"/>
            <w:vAlign w:val="center"/>
          </w:tcPr>
          <w:p w:rsidR="00493AE4" w:rsidRDefault="00493AE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60" w:type="dxa"/>
            <w:vAlign w:val="center"/>
          </w:tcPr>
          <w:p w:rsidR="00493AE4" w:rsidRPr="007A7FE4" w:rsidRDefault="00493AE4" w:rsidP="00C023E4">
            <w:r w:rsidRPr="007A7FE4">
              <w:rPr>
                <w:bCs/>
              </w:rPr>
              <w:t>Культурно-исторические п</w:t>
            </w:r>
            <w:r w:rsidRPr="007A7FE4">
              <w:rPr>
                <w:bCs/>
              </w:rPr>
              <w:t>о</w:t>
            </w:r>
            <w:r w:rsidRPr="007A7FE4">
              <w:rPr>
                <w:bCs/>
              </w:rPr>
              <w:t>следствия походов.</w:t>
            </w:r>
          </w:p>
        </w:tc>
        <w:tc>
          <w:tcPr>
            <w:tcW w:w="709" w:type="dxa"/>
          </w:tcPr>
          <w:p w:rsidR="00493AE4" w:rsidRDefault="00493AE4" w:rsidP="00743214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:rsidR="00493AE4" w:rsidRPr="00DE0B31" w:rsidRDefault="00493AE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493AE4" w:rsidRPr="00DE0B31" w:rsidRDefault="00493AE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493AE4" w:rsidRPr="00DE0B31" w:rsidRDefault="00A626E4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493AE4" w:rsidRDefault="00493AE4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493AE4" w:rsidRPr="00DE0B31" w:rsidTr="00C023E4">
        <w:trPr>
          <w:trHeight w:val="165"/>
        </w:trPr>
        <w:tc>
          <w:tcPr>
            <w:tcW w:w="1560" w:type="dxa"/>
            <w:vMerge/>
            <w:vAlign w:val="center"/>
          </w:tcPr>
          <w:p w:rsidR="00493AE4" w:rsidRDefault="00493AE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493AE4" w:rsidRPr="007A7FE4" w:rsidRDefault="00493AE4" w:rsidP="000C541E">
            <w:r>
              <w:t>15.</w:t>
            </w:r>
            <w:r w:rsidRPr="007A7FE4">
              <w:t>Франция</w:t>
            </w:r>
            <w:r w:rsidRPr="007A7FE4">
              <w:rPr>
                <w:lang w:val="en-US"/>
              </w:rPr>
              <w:t>XIII</w:t>
            </w:r>
            <w:r w:rsidRPr="007A7FE4">
              <w:t>-</w:t>
            </w:r>
            <w:r w:rsidRPr="007A7FE4">
              <w:rPr>
                <w:lang w:val="en-US"/>
              </w:rPr>
              <w:t>XV</w:t>
            </w:r>
            <w:r w:rsidRPr="007A7FE4">
              <w:t>вв. Объед</w:t>
            </w:r>
            <w:r w:rsidRPr="007A7FE4">
              <w:t>и</w:t>
            </w:r>
            <w:r w:rsidRPr="007A7FE4">
              <w:t xml:space="preserve">нение земель. Альбигойские войны. Генеральные штаты. </w:t>
            </w:r>
          </w:p>
        </w:tc>
        <w:tc>
          <w:tcPr>
            <w:tcW w:w="567" w:type="dxa"/>
            <w:vAlign w:val="center"/>
          </w:tcPr>
          <w:p w:rsidR="00493AE4" w:rsidRDefault="00493AE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60" w:type="dxa"/>
            <w:vAlign w:val="center"/>
          </w:tcPr>
          <w:p w:rsidR="00493AE4" w:rsidRPr="007A7FE4" w:rsidRDefault="00493AE4" w:rsidP="00C023E4">
            <w:r w:rsidRPr="007A7FE4">
              <w:t>Борьба с папством, Столе</w:t>
            </w:r>
            <w:r w:rsidRPr="007A7FE4">
              <w:t>т</w:t>
            </w:r>
            <w:r w:rsidRPr="007A7FE4">
              <w:t>няя война. Жанна д</w:t>
            </w:r>
            <w:r w:rsidRPr="000C541E">
              <w:t>`</w:t>
            </w:r>
            <w:r w:rsidRPr="007A7FE4">
              <w:t>Арк.</w:t>
            </w:r>
          </w:p>
        </w:tc>
        <w:tc>
          <w:tcPr>
            <w:tcW w:w="709" w:type="dxa"/>
          </w:tcPr>
          <w:p w:rsidR="00493AE4" w:rsidRDefault="00493AE4" w:rsidP="00743214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:rsidR="00493AE4" w:rsidRPr="00DE0B31" w:rsidRDefault="00493AE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493AE4" w:rsidRPr="00DE0B31" w:rsidRDefault="00493AE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493AE4" w:rsidRPr="00DE0B31" w:rsidRDefault="00A626E4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493AE4" w:rsidRDefault="00493AE4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493AE4" w:rsidRPr="00DE0B31" w:rsidTr="00C023E4">
        <w:trPr>
          <w:trHeight w:val="165"/>
        </w:trPr>
        <w:tc>
          <w:tcPr>
            <w:tcW w:w="1560" w:type="dxa"/>
            <w:vMerge/>
            <w:vAlign w:val="center"/>
          </w:tcPr>
          <w:p w:rsidR="00493AE4" w:rsidRDefault="00493AE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493AE4" w:rsidRPr="007A7FE4" w:rsidRDefault="00493AE4" w:rsidP="000C541E">
            <w:r>
              <w:t>16.</w:t>
            </w:r>
            <w:r w:rsidRPr="007A7FE4">
              <w:t xml:space="preserve">Англия: </w:t>
            </w:r>
            <w:r w:rsidRPr="007A7FE4">
              <w:rPr>
                <w:lang w:val="en-US"/>
              </w:rPr>
              <w:t>XI</w:t>
            </w:r>
            <w:r w:rsidRPr="007A7FE4">
              <w:t>-</w:t>
            </w:r>
            <w:r w:rsidRPr="007A7FE4">
              <w:rPr>
                <w:lang w:val="en-US"/>
              </w:rPr>
              <w:t>XV</w:t>
            </w:r>
            <w:r w:rsidRPr="007A7FE4">
              <w:t xml:space="preserve"> вв. Норман</w:t>
            </w:r>
            <w:r w:rsidRPr="007A7FE4">
              <w:t>д</w:t>
            </w:r>
            <w:r w:rsidRPr="007A7FE4">
              <w:t>ское завоевание</w:t>
            </w:r>
            <w:r w:rsidRPr="007A7FE4">
              <w:rPr>
                <w:bCs/>
              </w:rPr>
              <w:t>. Реформы Ге</w:t>
            </w:r>
            <w:r w:rsidRPr="007A7FE4">
              <w:rPr>
                <w:bCs/>
              </w:rPr>
              <w:t>н</w:t>
            </w:r>
            <w:r w:rsidRPr="007A7FE4">
              <w:rPr>
                <w:bCs/>
              </w:rPr>
              <w:t>риха II. “Великая  хартия вольн</w:t>
            </w:r>
            <w:r w:rsidRPr="007A7FE4">
              <w:rPr>
                <w:bCs/>
              </w:rPr>
              <w:t>о</w:t>
            </w:r>
            <w:r w:rsidRPr="007A7FE4">
              <w:rPr>
                <w:bCs/>
              </w:rPr>
              <w:t>стей». Парламент, «новое дв</w:t>
            </w:r>
            <w:r w:rsidRPr="007A7FE4">
              <w:rPr>
                <w:bCs/>
              </w:rPr>
              <w:t>о</w:t>
            </w:r>
            <w:r w:rsidRPr="007A7FE4">
              <w:rPr>
                <w:bCs/>
              </w:rPr>
              <w:t>рянство»..</w:t>
            </w:r>
          </w:p>
        </w:tc>
        <w:tc>
          <w:tcPr>
            <w:tcW w:w="567" w:type="dxa"/>
            <w:vAlign w:val="center"/>
          </w:tcPr>
          <w:p w:rsidR="00493AE4" w:rsidRDefault="00493AE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60" w:type="dxa"/>
            <w:vAlign w:val="center"/>
          </w:tcPr>
          <w:p w:rsidR="00493AE4" w:rsidRPr="007A7FE4" w:rsidRDefault="00493AE4" w:rsidP="000C541E">
            <w:r w:rsidRPr="007A7FE4">
              <w:t xml:space="preserve">Англия: </w:t>
            </w:r>
            <w:r w:rsidRPr="007A7FE4">
              <w:rPr>
                <w:lang w:val="en-US"/>
              </w:rPr>
              <w:t>XI</w:t>
            </w:r>
            <w:r w:rsidRPr="007A7FE4">
              <w:t>-</w:t>
            </w:r>
            <w:r w:rsidRPr="007A7FE4">
              <w:rPr>
                <w:lang w:val="en-US"/>
              </w:rPr>
              <w:t>XV</w:t>
            </w:r>
            <w:r w:rsidRPr="007A7FE4">
              <w:t xml:space="preserve"> вв.</w:t>
            </w:r>
            <w:r w:rsidRPr="007A7FE4">
              <w:rPr>
                <w:bCs/>
              </w:rPr>
              <w:t xml:space="preserve"> Мануфа</w:t>
            </w:r>
            <w:r w:rsidRPr="007A7FE4">
              <w:rPr>
                <w:bCs/>
              </w:rPr>
              <w:t>к</w:t>
            </w:r>
            <w:r w:rsidRPr="007A7FE4">
              <w:rPr>
                <w:bCs/>
              </w:rPr>
              <w:t>туры. Д.Виклеф и лолларды. Война Алой и Белой роз.</w:t>
            </w:r>
          </w:p>
        </w:tc>
        <w:tc>
          <w:tcPr>
            <w:tcW w:w="709" w:type="dxa"/>
          </w:tcPr>
          <w:p w:rsidR="00493AE4" w:rsidRDefault="00493AE4" w:rsidP="00743214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:rsidR="00493AE4" w:rsidRPr="00DE0B31" w:rsidRDefault="00493AE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493AE4" w:rsidRPr="00DE0B31" w:rsidRDefault="00493AE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493AE4" w:rsidRPr="00DE0B31" w:rsidRDefault="00A626E4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493AE4" w:rsidRDefault="00493AE4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493AE4" w:rsidRPr="00DE0B31" w:rsidTr="00C023E4">
        <w:trPr>
          <w:trHeight w:val="165"/>
        </w:trPr>
        <w:tc>
          <w:tcPr>
            <w:tcW w:w="1560" w:type="dxa"/>
            <w:vMerge/>
            <w:vAlign w:val="center"/>
          </w:tcPr>
          <w:p w:rsidR="00493AE4" w:rsidRPr="000A700C" w:rsidRDefault="00493AE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493AE4" w:rsidRPr="000A700C" w:rsidRDefault="00493AE4" w:rsidP="00C023E4">
            <w:r>
              <w:t>17.</w:t>
            </w:r>
            <w:r w:rsidRPr="000A700C">
              <w:t xml:space="preserve">Германия и Италия </w:t>
            </w:r>
            <w:r w:rsidRPr="000A700C">
              <w:rPr>
                <w:lang w:val="en-US"/>
              </w:rPr>
              <w:t>XII</w:t>
            </w:r>
            <w:r w:rsidRPr="000A700C">
              <w:t>-</w:t>
            </w:r>
            <w:r w:rsidRPr="000A700C">
              <w:rPr>
                <w:lang w:val="en-US"/>
              </w:rPr>
              <w:t>XV</w:t>
            </w:r>
            <w:r w:rsidRPr="000A700C">
              <w:t>вв. Децентрализация, Гогенштауф</w:t>
            </w:r>
            <w:r w:rsidRPr="000A700C">
              <w:t>е</w:t>
            </w:r>
            <w:r w:rsidRPr="000A700C">
              <w:t>ны. Барбаросса. Папство при И</w:t>
            </w:r>
            <w:r w:rsidRPr="000A700C">
              <w:t>н</w:t>
            </w:r>
            <w:r w:rsidRPr="000A700C">
              <w:t>нокентии III. Гвельфы и гибе</w:t>
            </w:r>
            <w:r w:rsidRPr="000A700C">
              <w:t>л</w:t>
            </w:r>
            <w:r w:rsidRPr="000A700C">
              <w:t xml:space="preserve">лины. “Дранг нах Остен». Ганза. </w:t>
            </w:r>
            <w:r w:rsidRPr="000A700C">
              <w:lastRenderedPageBreak/>
              <w:t>Города-республики Италии . Р</w:t>
            </w:r>
            <w:r w:rsidRPr="000A700C">
              <w:t>е</w:t>
            </w:r>
            <w:r w:rsidRPr="000A700C">
              <w:t xml:space="preserve">нессанс. </w:t>
            </w:r>
          </w:p>
        </w:tc>
        <w:tc>
          <w:tcPr>
            <w:tcW w:w="567" w:type="dxa"/>
            <w:vAlign w:val="center"/>
          </w:tcPr>
          <w:p w:rsidR="00493AE4" w:rsidRPr="000A700C" w:rsidRDefault="00493AE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3260" w:type="dxa"/>
            <w:vAlign w:val="center"/>
          </w:tcPr>
          <w:p w:rsidR="00493AE4" w:rsidRPr="000A700C" w:rsidRDefault="00493AE4" w:rsidP="00C023E4">
            <w:r w:rsidRPr="007A7FE4">
              <w:t>Великие географические о</w:t>
            </w:r>
            <w:r w:rsidRPr="007A7FE4">
              <w:t>т</w:t>
            </w:r>
            <w:r w:rsidRPr="007A7FE4">
              <w:t>крытия. Колонизация Ам</w:t>
            </w:r>
            <w:r w:rsidRPr="007A7FE4">
              <w:t>е</w:t>
            </w:r>
            <w:r w:rsidRPr="007A7FE4">
              <w:t>рики. Кругосветные путеш</w:t>
            </w:r>
            <w:r w:rsidRPr="007A7FE4">
              <w:t>е</w:t>
            </w:r>
            <w:r w:rsidRPr="007A7FE4">
              <w:t>ствия, открытия и их после</w:t>
            </w:r>
            <w:r w:rsidRPr="007A7FE4">
              <w:t>д</w:t>
            </w:r>
            <w:r w:rsidRPr="007A7FE4">
              <w:t>ствия для хода развития вс</w:t>
            </w:r>
            <w:r w:rsidRPr="007A7FE4">
              <w:t>е</w:t>
            </w:r>
            <w:r w:rsidRPr="007A7FE4">
              <w:lastRenderedPageBreak/>
              <w:t>мирной истории.</w:t>
            </w:r>
          </w:p>
        </w:tc>
        <w:tc>
          <w:tcPr>
            <w:tcW w:w="709" w:type="dxa"/>
          </w:tcPr>
          <w:p w:rsidR="00493AE4" w:rsidRDefault="00493AE4" w:rsidP="0074321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1134" w:type="dxa"/>
          </w:tcPr>
          <w:p w:rsidR="00493AE4" w:rsidRPr="00DE0B31" w:rsidRDefault="00493AE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493AE4" w:rsidRPr="00DE0B31" w:rsidRDefault="00493AE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493AE4" w:rsidRPr="00DE0B31" w:rsidRDefault="00A626E4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493AE4" w:rsidRDefault="00493AE4">
            <w:r>
              <w:rPr>
                <w:i/>
                <w:sz w:val="20"/>
                <w:szCs w:val="20"/>
              </w:rPr>
              <w:t>реферат</w:t>
            </w:r>
          </w:p>
        </w:tc>
      </w:tr>
      <w:tr w:rsidR="000C541E" w:rsidRPr="00DE0B31" w:rsidTr="00C023E4">
        <w:trPr>
          <w:trHeight w:val="165"/>
        </w:trPr>
        <w:tc>
          <w:tcPr>
            <w:tcW w:w="1560" w:type="dxa"/>
            <w:vAlign w:val="center"/>
          </w:tcPr>
          <w:p w:rsidR="000C541E" w:rsidRPr="000A700C" w:rsidRDefault="000C541E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0C541E" w:rsidRPr="000A700C" w:rsidRDefault="000C541E" w:rsidP="00C023E4"/>
        </w:tc>
        <w:tc>
          <w:tcPr>
            <w:tcW w:w="567" w:type="dxa"/>
          </w:tcPr>
          <w:p w:rsidR="000C541E" w:rsidRPr="007C31D8" w:rsidRDefault="00A626E4" w:rsidP="000C541E">
            <w:r>
              <w:t>16</w:t>
            </w:r>
          </w:p>
        </w:tc>
        <w:tc>
          <w:tcPr>
            <w:tcW w:w="3260" w:type="dxa"/>
            <w:vAlign w:val="center"/>
          </w:tcPr>
          <w:p w:rsidR="000C541E" w:rsidRPr="007A7FE4" w:rsidRDefault="000C541E" w:rsidP="00C023E4"/>
        </w:tc>
        <w:tc>
          <w:tcPr>
            <w:tcW w:w="709" w:type="dxa"/>
          </w:tcPr>
          <w:p w:rsidR="000C541E" w:rsidRPr="007C31D8" w:rsidRDefault="00A626E4" w:rsidP="000C541E">
            <w:r>
              <w:t>16</w:t>
            </w:r>
          </w:p>
        </w:tc>
        <w:tc>
          <w:tcPr>
            <w:tcW w:w="1134" w:type="dxa"/>
          </w:tcPr>
          <w:p w:rsidR="000C541E" w:rsidRPr="00DE0B31" w:rsidRDefault="000C541E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gridSpan w:val="2"/>
          </w:tcPr>
          <w:p w:rsidR="000C541E" w:rsidRPr="00DE0B31" w:rsidRDefault="000C541E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C541E" w:rsidRPr="00DE0B31" w:rsidRDefault="000C541E" w:rsidP="00A626E4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A626E4">
              <w:rPr>
                <w:i/>
              </w:rPr>
              <w:t>2</w:t>
            </w:r>
          </w:p>
        </w:tc>
        <w:tc>
          <w:tcPr>
            <w:tcW w:w="2835" w:type="dxa"/>
          </w:tcPr>
          <w:p w:rsidR="000C541E" w:rsidRPr="00F766BF" w:rsidRDefault="000C541E" w:rsidP="000C541E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C541E" w:rsidRPr="000C541E" w:rsidRDefault="00A626E4" w:rsidP="00867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Диф. </w:t>
            </w:r>
            <w:r w:rsidR="000C541E" w:rsidRPr="000C541E">
              <w:rPr>
                <w:sz w:val="20"/>
                <w:szCs w:val="20"/>
              </w:rPr>
              <w:t>зачет</w:t>
            </w:r>
          </w:p>
        </w:tc>
      </w:tr>
      <w:tr w:rsidR="000C541E" w:rsidRPr="00DE0B31" w:rsidTr="007C31D8">
        <w:trPr>
          <w:trHeight w:val="287"/>
        </w:trPr>
        <w:tc>
          <w:tcPr>
            <w:tcW w:w="5245" w:type="dxa"/>
            <w:gridSpan w:val="2"/>
          </w:tcPr>
          <w:p w:rsidR="000C541E" w:rsidRPr="00DE0B31" w:rsidRDefault="000C541E" w:rsidP="00BD164B">
            <w:pPr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0C541E" w:rsidRPr="007C31D8" w:rsidRDefault="000C541E" w:rsidP="00A626E4">
            <w:r>
              <w:t>3</w:t>
            </w:r>
            <w:r w:rsidR="00A626E4">
              <w:t>3</w:t>
            </w:r>
          </w:p>
        </w:tc>
        <w:tc>
          <w:tcPr>
            <w:tcW w:w="3260" w:type="dxa"/>
          </w:tcPr>
          <w:p w:rsidR="000C541E" w:rsidRPr="00DE0B31" w:rsidRDefault="000C541E" w:rsidP="00BD164B">
            <w:pPr>
              <w:rPr>
                <w:b/>
              </w:rPr>
            </w:pPr>
          </w:p>
        </w:tc>
        <w:tc>
          <w:tcPr>
            <w:tcW w:w="709" w:type="dxa"/>
          </w:tcPr>
          <w:p w:rsidR="000C541E" w:rsidRPr="007C31D8" w:rsidRDefault="000C541E" w:rsidP="00A626E4">
            <w:r>
              <w:t>3</w:t>
            </w:r>
            <w:r w:rsidR="00A626E4">
              <w:t>3</w:t>
            </w:r>
          </w:p>
        </w:tc>
        <w:tc>
          <w:tcPr>
            <w:tcW w:w="1701" w:type="dxa"/>
            <w:gridSpan w:val="3"/>
          </w:tcPr>
          <w:p w:rsidR="000C541E" w:rsidRPr="00DE0B31" w:rsidRDefault="000C541E" w:rsidP="0031405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C541E" w:rsidRPr="007C31D8" w:rsidRDefault="00A626E4" w:rsidP="00A403C8">
            <w:pPr>
              <w:jc w:val="both"/>
              <w:rPr>
                <w:i/>
              </w:rPr>
            </w:pPr>
            <w:r>
              <w:t>66</w:t>
            </w:r>
          </w:p>
        </w:tc>
        <w:tc>
          <w:tcPr>
            <w:tcW w:w="2835" w:type="dxa"/>
          </w:tcPr>
          <w:p w:rsidR="000C541E" w:rsidRPr="00DE0B31" w:rsidRDefault="000C541E" w:rsidP="003E75F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A403C8" w:rsidRDefault="00A403C8">
      <w:pPr>
        <w:rPr>
          <w:b/>
        </w:rPr>
      </w:pPr>
      <w:r>
        <w:rPr>
          <w:b/>
        </w:rPr>
        <w:br w:type="page"/>
      </w: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lastRenderedPageBreak/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>САМОСТОЯТЕЛЬНАЯ РАБОТА ОБУЧАЮЩИХСЯ</w:t>
      </w:r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C4119" w:rsidRDefault="00470E29" w:rsidP="000371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037111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37111" w:rsidRPr="00C340CB" w:rsidTr="008B153A">
        <w:trPr>
          <w:jc w:val="center"/>
        </w:trPr>
        <w:tc>
          <w:tcPr>
            <w:tcW w:w="913" w:type="dxa"/>
            <w:vAlign w:val="center"/>
          </w:tcPr>
          <w:p w:rsidR="00037111" w:rsidRPr="00037111" w:rsidRDefault="00037111" w:rsidP="00037111">
            <w:pPr>
              <w:pStyle w:val="afe"/>
              <w:numPr>
                <w:ilvl w:val="0"/>
                <w:numId w:val="12"/>
              </w:num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37111" w:rsidRPr="009A14BA" w:rsidRDefault="00037111" w:rsidP="00C023E4">
            <w:pPr>
              <w:tabs>
                <w:tab w:val="right" w:leader="underscore" w:pos="9639"/>
              </w:tabs>
              <w:rPr>
                <w:bCs/>
              </w:rPr>
            </w:pPr>
            <w:r w:rsidRPr="009A14BA">
              <w:rPr>
                <w:bCs/>
              </w:rPr>
              <w:t>Теория истории</w:t>
            </w:r>
          </w:p>
        </w:tc>
        <w:tc>
          <w:tcPr>
            <w:tcW w:w="10335" w:type="dxa"/>
            <w:vAlign w:val="center"/>
          </w:tcPr>
          <w:p w:rsidR="00037111" w:rsidRPr="00FC1ABC" w:rsidRDefault="00037111" w:rsidP="00FC1ABC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 w:rsidRPr="00FC1ABC">
              <w:rPr>
                <w:bCs/>
                <w:i/>
                <w:sz w:val="20"/>
                <w:szCs w:val="20"/>
              </w:rPr>
              <w:t>Изучение лекций, учебников, учебных пособий, дополнительной литературы и подготовка к семинару,</w:t>
            </w:r>
            <w:r w:rsidRPr="00FC1ABC">
              <w:rPr>
                <w:i/>
                <w:sz w:val="20"/>
                <w:szCs w:val="20"/>
              </w:rPr>
              <w:t xml:space="preserve"> подготовка информационного сообщения, доклада, иллюстраций (рисунков),  создание презентаций и др.</w:t>
            </w:r>
          </w:p>
        </w:tc>
        <w:tc>
          <w:tcPr>
            <w:tcW w:w="944" w:type="dxa"/>
            <w:vAlign w:val="center"/>
          </w:tcPr>
          <w:p w:rsidR="00037111" w:rsidRPr="001C4119" w:rsidRDefault="00A626E4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037111" w:rsidRPr="00C340CB" w:rsidTr="008B153A">
        <w:trPr>
          <w:jc w:val="center"/>
        </w:trPr>
        <w:tc>
          <w:tcPr>
            <w:tcW w:w="913" w:type="dxa"/>
            <w:vAlign w:val="center"/>
          </w:tcPr>
          <w:p w:rsidR="00037111" w:rsidRPr="00037111" w:rsidRDefault="00037111" w:rsidP="00037111">
            <w:pPr>
              <w:pStyle w:val="afe"/>
              <w:numPr>
                <w:ilvl w:val="0"/>
                <w:numId w:val="12"/>
              </w:num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37111" w:rsidRPr="009A14BA" w:rsidRDefault="00037111" w:rsidP="00C023E4">
            <w:pPr>
              <w:tabs>
                <w:tab w:val="right" w:leader="underscore" w:pos="9639"/>
              </w:tabs>
              <w:rPr>
                <w:bCs/>
              </w:rPr>
            </w:pPr>
            <w:r w:rsidRPr="009A14BA">
              <w:rPr>
                <w:bCs/>
              </w:rPr>
              <w:t>.</w:t>
            </w:r>
            <w:r w:rsidRPr="009A14BA">
              <w:rPr>
                <w:rStyle w:val="FontStyle33"/>
                <w:sz w:val="24"/>
                <w:szCs w:val="24"/>
              </w:rPr>
              <w:t>История Древнего Востока.</w:t>
            </w:r>
          </w:p>
        </w:tc>
        <w:tc>
          <w:tcPr>
            <w:tcW w:w="10335" w:type="dxa"/>
            <w:vAlign w:val="center"/>
          </w:tcPr>
          <w:p w:rsidR="00037111" w:rsidRPr="00FC1ABC" w:rsidRDefault="00037111" w:rsidP="008B153A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 w:rsidRPr="00FC1ABC">
              <w:rPr>
                <w:bCs/>
                <w:i/>
                <w:sz w:val="20"/>
                <w:szCs w:val="20"/>
              </w:rPr>
              <w:t>Изучение лекций, учебников, учебных пособий, дополнительной литературы и подготовка к семинару,</w:t>
            </w:r>
            <w:r w:rsidRPr="00FC1ABC">
              <w:rPr>
                <w:i/>
                <w:sz w:val="20"/>
                <w:szCs w:val="20"/>
              </w:rPr>
              <w:t xml:space="preserve"> к кр, подг</w:t>
            </w:r>
            <w:r w:rsidRPr="00FC1ABC">
              <w:rPr>
                <w:i/>
                <w:sz w:val="20"/>
                <w:szCs w:val="20"/>
              </w:rPr>
              <w:t>о</w:t>
            </w:r>
            <w:r w:rsidRPr="00FC1ABC">
              <w:rPr>
                <w:i/>
                <w:sz w:val="20"/>
                <w:szCs w:val="20"/>
              </w:rPr>
              <w:t>товка информационного сообщения, доклада, иллюстраций (рисунков), создание презентаций и др.</w:t>
            </w:r>
          </w:p>
        </w:tc>
        <w:tc>
          <w:tcPr>
            <w:tcW w:w="944" w:type="dxa"/>
            <w:vAlign w:val="center"/>
          </w:tcPr>
          <w:p w:rsidR="00037111" w:rsidRPr="001C4119" w:rsidRDefault="00E50FA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037111" w:rsidRPr="00C340CB" w:rsidTr="008B153A">
        <w:trPr>
          <w:jc w:val="center"/>
        </w:trPr>
        <w:tc>
          <w:tcPr>
            <w:tcW w:w="913" w:type="dxa"/>
            <w:vAlign w:val="center"/>
          </w:tcPr>
          <w:p w:rsidR="00037111" w:rsidRPr="00037111" w:rsidRDefault="00037111" w:rsidP="00037111">
            <w:pPr>
              <w:pStyle w:val="afe"/>
              <w:numPr>
                <w:ilvl w:val="0"/>
                <w:numId w:val="12"/>
              </w:num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37111" w:rsidRPr="009A14BA" w:rsidRDefault="00037111" w:rsidP="00C023E4">
            <w:pPr>
              <w:tabs>
                <w:tab w:val="right" w:leader="underscore" w:pos="9639"/>
              </w:tabs>
              <w:rPr>
                <w:bCs/>
              </w:rPr>
            </w:pPr>
            <w:r w:rsidRPr="009A14BA">
              <w:rPr>
                <w:rStyle w:val="FontStyle33"/>
                <w:sz w:val="24"/>
                <w:szCs w:val="24"/>
              </w:rPr>
              <w:t>История Античного мира</w:t>
            </w:r>
          </w:p>
        </w:tc>
        <w:tc>
          <w:tcPr>
            <w:tcW w:w="10335" w:type="dxa"/>
            <w:vAlign w:val="center"/>
          </w:tcPr>
          <w:p w:rsidR="00037111" w:rsidRPr="00FC1ABC" w:rsidRDefault="00037111" w:rsidP="008B153A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 w:rsidRPr="00FC1ABC">
              <w:rPr>
                <w:bCs/>
                <w:i/>
                <w:sz w:val="20"/>
                <w:szCs w:val="20"/>
              </w:rPr>
              <w:t>Изучение лекций, учебников, учебных пособий, дополнительной литературы и подготовка к семинару,</w:t>
            </w:r>
            <w:r w:rsidRPr="00FC1ABC">
              <w:rPr>
                <w:i/>
                <w:sz w:val="20"/>
                <w:szCs w:val="20"/>
              </w:rPr>
              <w:t xml:space="preserve"> к кр, подг</w:t>
            </w:r>
            <w:r w:rsidRPr="00FC1ABC">
              <w:rPr>
                <w:i/>
                <w:sz w:val="20"/>
                <w:szCs w:val="20"/>
              </w:rPr>
              <w:t>о</w:t>
            </w:r>
            <w:r w:rsidRPr="00FC1ABC">
              <w:rPr>
                <w:i/>
                <w:sz w:val="20"/>
                <w:szCs w:val="20"/>
              </w:rPr>
              <w:t>товка информационного сообщения, доклада, иллюстраций (рисунков), создание презентаций и др.</w:t>
            </w:r>
          </w:p>
        </w:tc>
        <w:tc>
          <w:tcPr>
            <w:tcW w:w="944" w:type="dxa"/>
            <w:vAlign w:val="center"/>
          </w:tcPr>
          <w:p w:rsidR="00037111" w:rsidRDefault="00E50FA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570C86" w:rsidRPr="00C340CB" w:rsidTr="008B153A">
        <w:trPr>
          <w:jc w:val="center"/>
        </w:trPr>
        <w:tc>
          <w:tcPr>
            <w:tcW w:w="913" w:type="dxa"/>
            <w:vAlign w:val="center"/>
          </w:tcPr>
          <w:p w:rsidR="00570C86" w:rsidRPr="00E50FA6" w:rsidRDefault="00570C86" w:rsidP="00E50FA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627" w:type="dxa"/>
            <w:vAlign w:val="center"/>
          </w:tcPr>
          <w:p w:rsidR="00570C86" w:rsidRDefault="00570C86" w:rsidP="00037111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:rsidR="00570C86" w:rsidRPr="00FC1ABC" w:rsidRDefault="00E50FA6" w:rsidP="006827D1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44" w:type="dxa"/>
            <w:vAlign w:val="center"/>
          </w:tcPr>
          <w:p w:rsidR="00570C86" w:rsidRPr="001C4119" w:rsidRDefault="00A626E4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037111" w:rsidRPr="00C340CB" w:rsidTr="00C023E4">
        <w:trPr>
          <w:jc w:val="center"/>
        </w:trPr>
        <w:tc>
          <w:tcPr>
            <w:tcW w:w="13875" w:type="dxa"/>
            <w:gridSpan w:val="3"/>
            <w:vAlign w:val="center"/>
          </w:tcPr>
          <w:p w:rsidR="00037111" w:rsidRPr="001C4119" w:rsidRDefault="00037111" w:rsidP="00A626E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4" w:type="dxa"/>
            <w:vAlign w:val="center"/>
          </w:tcPr>
          <w:p w:rsidR="00037111" w:rsidRPr="001C4119" w:rsidRDefault="00037111" w:rsidP="00C023E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3AE4" w:rsidRPr="00C340CB" w:rsidTr="008B153A">
        <w:trPr>
          <w:jc w:val="center"/>
        </w:trPr>
        <w:tc>
          <w:tcPr>
            <w:tcW w:w="913" w:type="dxa"/>
            <w:vAlign w:val="center"/>
          </w:tcPr>
          <w:p w:rsidR="00493AE4" w:rsidRPr="00E50FA6" w:rsidRDefault="00493AE4" w:rsidP="00E50FA6">
            <w:pPr>
              <w:pStyle w:val="afe"/>
              <w:numPr>
                <w:ilvl w:val="0"/>
                <w:numId w:val="12"/>
              </w:num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27" w:type="dxa"/>
            <w:vAlign w:val="center"/>
          </w:tcPr>
          <w:p w:rsidR="00493AE4" w:rsidRPr="0037642D" w:rsidRDefault="00493AE4" w:rsidP="00C023E4">
            <w:pPr>
              <w:tabs>
                <w:tab w:val="right" w:leader="underscore" w:pos="9639"/>
              </w:tabs>
              <w:rPr>
                <w:bCs/>
              </w:rPr>
            </w:pPr>
            <w:r w:rsidRPr="00B67607">
              <w:rPr>
                <w:bCs/>
              </w:rPr>
              <w:t>.</w:t>
            </w:r>
            <w:r w:rsidRPr="0037642D">
              <w:rPr>
                <w:bCs/>
              </w:rPr>
              <w:t>Антично</w:t>
            </w:r>
            <w:r>
              <w:rPr>
                <w:bCs/>
              </w:rPr>
              <w:t>е наследие и Р</w:t>
            </w:r>
            <w:r w:rsidRPr="0037642D">
              <w:rPr>
                <w:bCs/>
              </w:rPr>
              <w:t>анне</w:t>
            </w:r>
            <w:r>
              <w:rPr>
                <w:bCs/>
              </w:rPr>
              <w:t xml:space="preserve">е </w:t>
            </w:r>
            <w:r w:rsidRPr="0037642D">
              <w:rPr>
                <w:bCs/>
              </w:rPr>
              <w:t>Средневековье</w:t>
            </w:r>
          </w:p>
        </w:tc>
        <w:tc>
          <w:tcPr>
            <w:tcW w:w="10335" w:type="dxa"/>
            <w:vAlign w:val="center"/>
          </w:tcPr>
          <w:p w:rsidR="00493AE4" w:rsidRPr="00FC1ABC" w:rsidRDefault="00493AE4" w:rsidP="00C023E4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 w:rsidRPr="00FC1ABC">
              <w:rPr>
                <w:bCs/>
                <w:i/>
                <w:sz w:val="20"/>
                <w:szCs w:val="20"/>
              </w:rPr>
              <w:t>Изучение лекций, учебников, учебных пособий, дополнительной литературы и подготовка к семинару,</w:t>
            </w:r>
            <w:r w:rsidRPr="00FC1ABC">
              <w:rPr>
                <w:i/>
                <w:sz w:val="20"/>
                <w:szCs w:val="20"/>
              </w:rPr>
              <w:t xml:space="preserve"> подготовка информационного сообщения, доклада, иллюстраций (рисунков),  создание презентаций и др.</w:t>
            </w:r>
          </w:p>
        </w:tc>
        <w:tc>
          <w:tcPr>
            <w:tcW w:w="944" w:type="dxa"/>
            <w:vAlign w:val="center"/>
          </w:tcPr>
          <w:p w:rsidR="00493AE4" w:rsidRPr="001723C4" w:rsidRDefault="00A626E4" w:rsidP="00C023E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493AE4" w:rsidRPr="00C340CB" w:rsidTr="008B153A">
        <w:trPr>
          <w:jc w:val="center"/>
        </w:trPr>
        <w:tc>
          <w:tcPr>
            <w:tcW w:w="913" w:type="dxa"/>
            <w:vAlign w:val="center"/>
          </w:tcPr>
          <w:p w:rsidR="00493AE4" w:rsidRPr="00E50FA6" w:rsidRDefault="00493AE4" w:rsidP="00E50FA6">
            <w:pPr>
              <w:pStyle w:val="afe"/>
              <w:numPr>
                <w:ilvl w:val="0"/>
                <w:numId w:val="12"/>
              </w:num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27" w:type="dxa"/>
            <w:vAlign w:val="center"/>
          </w:tcPr>
          <w:p w:rsidR="00493AE4" w:rsidRDefault="00493AE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Cs/>
              </w:rPr>
              <w:t>К</w:t>
            </w:r>
            <w:r w:rsidRPr="00965E3E">
              <w:rPr>
                <w:bCs/>
              </w:rPr>
              <w:t>лассическое Средн</w:t>
            </w:r>
            <w:r w:rsidRPr="00965E3E">
              <w:rPr>
                <w:bCs/>
              </w:rPr>
              <w:t>е</w:t>
            </w:r>
            <w:r w:rsidRPr="00965E3E">
              <w:rPr>
                <w:bCs/>
              </w:rPr>
              <w:t>вековье</w:t>
            </w:r>
          </w:p>
        </w:tc>
        <w:tc>
          <w:tcPr>
            <w:tcW w:w="10335" w:type="dxa"/>
            <w:vAlign w:val="center"/>
          </w:tcPr>
          <w:p w:rsidR="00493AE4" w:rsidRPr="00FC1ABC" w:rsidRDefault="00493AE4" w:rsidP="00C023E4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 w:rsidRPr="00FC1ABC">
              <w:rPr>
                <w:bCs/>
                <w:i/>
                <w:sz w:val="20"/>
                <w:szCs w:val="20"/>
              </w:rPr>
              <w:t>Изучение лекций, учебников, учебных пособий, дополнительной литературы и подготовка к семинару,</w:t>
            </w:r>
            <w:r w:rsidRPr="00FC1ABC">
              <w:rPr>
                <w:i/>
                <w:sz w:val="20"/>
                <w:szCs w:val="20"/>
              </w:rPr>
              <w:t xml:space="preserve"> к кр, подг</w:t>
            </w:r>
            <w:r w:rsidRPr="00FC1ABC">
              <w:rPr>
                <w:i/>
                <w:sz w:val="20"/>
                <w:szCs w:val="20"/>
              </w:rPr>
              <w:t>о</w:t>
            </w:r>
            <w:r w:rsidRPr="00FC1ABC">
              <w:rPr>
                <w:i/>
                <w:sz w:val="20"/>
                <w:szCs w:val="20"/>
              </w:rPr>
              <w:t>товка информационного сообщения, доклада, иллюстраций (рисунков), создание презентаций и др.</w:t>
            </w:r>
          </w:p>
        </w:tc>
        <w:tc>
          <w:tcPr>
            <w:tcW w:w="944" w:type="dxa"/>
            <w:vAlign w:val="center"/>
          </w:tcPr>
          <w:p w:rsidR="00493AE4" w:rsidRPr="001723C4" w:rsidRDefault="00A626E4" w:rsidP="00C023E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BC24EC" w:rsidRPr="00C340CB" w:rsidTr="008B153A">
        <w:trPr>
          <w:jc w:val="center"/>
        </w:trPr>
        <w:tc>
          <w:tcPr>
            <w:tcW w:w="13875" w:type="dxa"/>
            <w:gridSpan w:val="3"/>
            <w:vAlign w:val="center"/>
          </w:tcPr>
          <w:p w:rsidR="00BC24EC" w:rsidRPr="00213064" w:rsidRDefault="00BC24EC" w:rsidP="008B153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BC24EC" w:rsidRPr="00A626E4" w:rsidRDefault="00A626E4" w:rsidP="00E50FA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BC24EC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BC24EC" w:rsidRPr="001723C4" w:rsidRDefault="00BC24EC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BC24EC" w:rsidRPr="001C4119" w:rsidRDefault="00A626E4" w:rsidP="001C411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6A734C" w:rsidRPr="00F766BF" w:rsidTr="0085716F">
        <w:tc>
          <w:tcPr>
            <w:tcW w:w="88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>заявленных компете</w:t>
            </w:r>
            <w:r w:rsidR="005C268A" w:rsidRPr="00393B56">
              <w:rPr>
                <w:b/>
              </w:rPr>
              <w:t>н</w:t>
            </w:r>
            <w:r w:rsidR="005C268A" w:rsidRPr="00393B56">
              <w:rPr>
                <w:b/>
              </w:rPr>
              <w:t xml:space="preserve">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3208A2" w:rsidRPr="00F766BF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3208A2" w:rsidRPr="00F766BF" w:rsidRDefault="003208A2" w:rsidP="00A626E4">
            <w:pPr>
              <w:jc w:val="center"/>
              <w:rPr>
                <w:b/>
              </w:rPr>
            </w:pPr>
            <w:r>
              <w:rPr>
                <w:b/>
              </w:rPr>
              <w:t>ОК-</w:t>
            </w:r>
            <w:r w:rsidR="00A626E4">
              <w:rPr>
                <w:b/>
              </w:rPr>
              <w:t>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208A2" w:rsidRPr="00702E01" w:rsidRDefault="003208A2" w:rsidP="00743214">
            <w:pPr>
              <w:rPr>
                <w:b/>
              </w:rPr>
            </w:pPr>
            <w:r w:rsidRPr="00702E01">
              <w:rPr>
                <w:b/>
              </w:rPr>
              <w:t xml:space="preserve">Пороговый </w:t>
            </w:r>
          </w:p>
          <w:p w:rsidR="003208A2" w:rsidRDefault="003208A2" w:rsidP="00743214">
            <w:pPr>
              <w:jc w:val="both"/>
            </w:pPr>
            <w:r w:rsidRPr="00702E01">
              <w:rPr>
                <w:b/>
              </w:rPr>
              <w:t>Знает</w:t>
            </w:r>
            <w:r w:rsidRPr="00702E01">
              <w:t xml:space="preserve">: основные этапы развития </w:t>
            </w:r>
            <w:r w:rsidR="00A24DE9">
              <w:t>истории</w:t>
            </w:r>
            <w:r w:rsidRPr="00702E01">
              <w:t>;</w:t>
            </w:r>
            <w:r>
              <w:t xml:space="preserve"> </w:t>
            </w:r>
            <w:r w:rsidRPr="00702E01">
              <w:t xml:space="preserve">важнейшие достижения, </w:t>
            </w:r>
          </w:p>
          <w:p w:rsidR="003208A2" w:rsidRDefault="003208A2" w:rsidP="00743214">
            <w:pPr>
              <w:jc w:val="both"/>
            </w:pPr>
            <w:r w:rsidRPr="00702E01">
              <w:rPr>
                <w:b/>
                <w:bCs/>
              </w:rPr>
              <w:t>Уметь:</w:t>
            </w:r>
            <w:r w:rsidRPr="00702E01">
              <w:t xml:space="preserve"> работать с исторической литературой, ориент</w:t>
            </w:r>
            <w:r w:rsidRPr="00702E01">
              <w:t>и</w:t>
            </w:r>
            <w:r w:rsidRPr="00702E01">
              <w:t>роваться в первоисточниках, конспектировать, пон</w:t>
            </w:r>
            <w:r w:rsidRPr="00702E01">
              <w:t>и</w:t>
            </w:r>
            <w:r w:rsidRPr="00702E01">
              <w:t>мать их содержание, делать основные выводы о ходе исторического про</w:t>
            </w:r>
            <w:r>
              <w:t>цесса</w:t>
            </w:r>
            <w:r w:rsidRPr="00702E01">
              <w:t>, сравнивать прошлое и н</w:t>
            </w:r>
            <w:r w:rsidRPr="00702E01">
              <w:t>а</w:t>
            </w:r>
            <w:r w:rsidRPr="00702E01">
              <w:t xml:space="preserve">стоящее, </w:t>
            </w:r>
          </w:p>
          <w:p w:rsidR="003208A2" w:rsidRPr="00302790" w:rsidRDefault="003208A2" w:rsidP="00743214">
            <w:pPr>
              <w:jc w:val="both"/>
              <w:rPr>
                <w:b/>
                <w:color w:val="FF0000"/>
              </w:rPr>
            </w:pPr>
            <w:r w:rsidRPr="00702E01">
              <w:rPr>
                <w:b/>
                <w:bCs/>
              </w:rPr>
              <w:t>Владеть:</w:t>
            </w:r>
            <w:r w:rsidRPr="00702E01">
              <w:t xml:space="preserve"> сформулировать основные задачи историч</w:t>
            </w:r>
            <w:r w:rsidRPr="00702E01">
              <w:t>е</w:t>
            </w:r>
            <w:r w:rsidRPr="00702E01">
              <w:t>ского анализа, определить значимость различных ист</w:t>
            </w:r>
            <w:r w:rsidRPr="00702E01">
              <w:t>о</w:t>
            </w:r>
            <w:r w:rsidRPr="00702E01">
              <w:t xml:space="preserve">рических эпох;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208A2" w:rsidRPr="00F766BF" w:rsidRDefault="003208A2" w:rsidP="00743214">
            <w:pPr>
              <w:jc w:val="center"/>
            </w:pPr>
            <w:r w:rsidRPr="00F766BF">
              <w:t>оценка 3</w:t>
            </w:r>
          </w:p>
        </w:tc>
      </w:tr>
      <w:tr w:rsidR="003208A2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208A2" w:rsidRPr="00F766BF" w:rsidRDefault="003208A2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208A2" w:rsidRPr="00702E01" w:rsidRDefault="003208A2" w:rsidP="00743214">
            <w:pPr>
              <w:rPr>
                <w:b/>
              </w:rPr>
            </w:pPr>
            <w:r w:rsidRPr="00702E01">
              <w:rPr>
                <w:b/>
              </w:rPr>
              <w:t xml:space="preserve">Повышенный </w:t>
            </w:r>
          </w:p>
          <w:p w:rsidR="003208A2" w:rsidRPr="00702E01" w:rsidRDefault="003208A2" w:rsidP="00743214">
            <w:pPr>
              <w:jc w:val="both"/>
            </w:pPr>
            <w:r w:rsidRPr="00702E01">
              <w:rPr>
                <w:b/>
              </w:rPr>
              <w:t>Знает</w:t>
            </w:r>
            <w:r w:rsidRPr="00702E01">
              <w:t xml:space="preserve">: основные этапы развития </w:t>
            </w:r>
            <w:r w:rsidR="00A24DE9">
              <w:t>мировой истории</w:t>
            </w:r>
            <w:r w:rsidRPr="00702E01">
              <w:t xml:space="preserve">; важнейшие </w:t>
            </w:r>
            <w:r w:rsidR="00A24DE9">
              <w:t xml:space="preserve">культурные </w:t>
            </w:r>
            <w:r w:rsidRPr="00702E01">
              <w:t xml:space="preserve">достижения </w:t>
            </w:r>
            <w:r w:rsidR="00A24DE9">
              <w:t>и их</w:t>
            </w:r>
            <w:r w:rsidRPr="00702E01">
              <w:t xml:space="preserve"> современное состояние.</w:t>
            </w:r>
          </w:p>
          <w:p w:rsidR="003208A2" w:rsidRDefault="003208A2" w:rsidP="00743214">
            <w:pPr>
              <w:jc w:val="both"/>
            </w:pPr>
            <w:r w:rsidRPr="00702E01">
              <w:rPr>
                <w:b/>
                <w:bCs/>
              </w:rPr>
              <w:t>Уметь:</w:t>
            </w:r>
            <w:r w:rsidRPr="00702E01">
              <w:t xml:space="preserve"> работать с исторической литературой, ориент</w:t>
            </w:r>
            <w:r w:rsidRPr="00702E01">
              <w:t>и</w:t>
            </w:r>
            <w:r w:rsidRPr="00702E01">
              <w:t>роваться в первоисточниках, конспектировать, пон</w:t>
            </w:r>
            <w:r w:rsidRPr="00702E01">
              <w:t>и</w:t>
            </w:r>
            <w:r w:rsidRPr="00702E01">
              <w:t>мать и воспроизводить их содержание, делать основные выводы о ходе исторического процесса, объективно оценивать различные точки зрения и концепции по п</w:t>
            </w:r>
            <w:r w:rsidRPr="00702E01">
              <w:t>о</w:t>
            </w:r>
            <w:r w:rsidRPr="00702E01">
              <w:t>воду отечественной истории, сравнивать прошлое и н</w:t>
            </w:r>
            <w:r w:rsidRPr="00702E01">
              <w:t>а</w:t>
            </w:r>
            <w:r w:rsidRPr="00702E01">
              <w:t xml:space="preserve">стоящее, </w:t>
            </w:r>
          </w:p>
          <w:p w:rsidR="003208A2" w:rsidRPr="00F766BF" w:rsidRDefault="003208A2" w:rsidP="00A24DE9">
            <w:pPr>
              <w:rPr>
                <w:b/>
              </w:rPr>
            </w:pPr>
            <w:r w:rsidRPr="00702E01">
              <w:rPr>
                <w:b/>
                <w:bCs/>
              </w:rPr>
              <w:t>Владеть:</w:t>
            </w:r>
            <w:r w:rsidRPr="00702E01">
              <w:t xml:space="preserve"> сформулировать основные задачи историч</w:t>
            </w:r>
            <w:r w:rsidRPr="00702E01">
              <w:t>е</w:t>
            </w:r>
            <w:r w:rsidRPr="00702E01">
              <w:t>ского анализа, определить значимость различных ист</w:t>
            </w:r>
            <w:r w:rsidRPr="00702E01">
              <w:t>о</w:t>
            </w:r>
            <w:r w:rsidRPr="00702E01">
              <w:t xml:space="preserve">рических эпох; информацией о прошлом и настоящем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208A2" w:rsidRPr="00F766BF" w:rsidRDefault="003208A2" w:rsidP="00393B56">
            <w:pPr>
              <w:jc w:val="center"/>
            </w:pPr>
            <w:r w:rsidRPr="00F766BF">
              <w:t>оценка 4</w:t>
            </w:r>
          </w:p>
        </w:tc>
      </w:tr>
      <w:tr w:rsidR="003208A2" w:rsidRPr="00F766BF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208A2" w:rsidRPr="00F766BF" w:rsidRDefault="003208A2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208A2" w:rsidRPr="00702E01" w:rsidRDefault="003208A2" w:rsidP="00743214">
            <w:pPr>
              <w:rPr>
                <w:b/>
              </w:rPr>
            </w:pPr>
            <w:r w:rsidRPr="00702E01">
              <w:rPr>
                <w:b/>
              </w:rPr>
              <w:t>Высокий</w:t>
            </w:r>
          </w:p>
          <w:p w:rsidR="003208A2" w:rsidRPr="00702E01" w:rsidRDefault="003208A2" w:rsidP="00743214">
            <w:pPr>
              <w:jc w:val="both"/>
            </w:pPr>
            <w:r w:rsidRPr="00702E01">
              <w:rPr>
                <w:b/>
              </w:rPr>
              <w:t>Знает</w:t>
            </w:r>
            <w:r w:rsidRPr="00702E01">
              <w:t xml:space="preserve">: основные этапы развития </w:t>
            </w:r>
            <w:r w:rsidR="00A24DE9">
              <w:t>мировой истории</w:t>
            </w:r>
            <w:r w:rsidRPr="00702E01">
              <w:t xml:space="preserve">; культурную составляющую исторического процесса, важнейшие </w:t>
            </w:r>
            <w:r w:rsidR="00A24DE9">
              <w:t xml:space="preserve">культурные </w:t>
            </w:r>
            <w:r w:rsidRPr="00702E01">
              <w:t xml:space="preserve">достижения </w:t>
            </w:r>
            <w:r w:rsidR="00A24DE9">
              <w:t xml:space="preserve">и их </w:t>
            </w:r>
            <w:r w:rsidRPr="00702E01">
              <w:t>современное состояние.</w:t>
            </w:r>
          </w:p>
          <w:p w:rsidR="003208A2" w:rsidRPr="00702E01" w:rsidRDefault="003208A2" w:rsidP="00743214">
            <w:pPr>
              <w:jc w:val="both"/>
            </w:pPr>
            <w:r w:rsidRPr="00702E01">
              <w:rPr>
                <w:b/>
                <w:bCs/>
              </w:rPr>
              <w:t>Уметь:</w:t>
            </w:r>
            <w:r w:rsidRPr="00702E01">
              <w:t xml:space="preserve"> работать с исторической литературой, ориент</w:t>
            </w:r>
            <w:r w:rsidRPr="00702E01">
              <w:t>и</w:t>
            </w:r>
            <w:r w:rsidRPr="00702E01">
              <w:t>роваться в первоисточниках, конспектировать, пон</w:t>
            </w:r>
            <w:r w:rsidRPr="00702E01">
              <w:t>и</w:t>
            </w:r>
            <w:r w:rsidRPr="00702E01">
              <w:t>мать и воспроизводить их содержание, сопоставлять исторические явления разных эпох, делать основные выводы о ходе исторического процесса, объективно оценивать различные точки зрения и концепции по п</w:t>
            </w:r>
            <w:r w:rsidRPr="00702E01">
              <w:t>о</w:t>
            </w:r>
            <w:r w:rsidRPr="00702E01">
              <w:t xml:space="preserve">воду </w:t>
            </w:r>
            <w:r w:rsidR="00A24DE9">
              <w:t>всеобщей</w:t>
            </w:r>
            <w:r w:rsidRPr="00702E01">
              <w:t xml:space="preserve"> истории, сравнивать прошлое и насто</w:t>
            </w:r>
            <w:r w:rsidRPr="00702E01">
              <w:t>я</w:t>
            </w:r>
            <w:r w:rsidRPr="00702E01">
              <w:t>щее, отделять существенное от несущественного при анализе исторического процесса.</w:t>
            </w:r>
          </w:p>
          <w:p w:rsidR="003208A2" w:rsidRPr="00F766BF" w:rsidRDefault="003208A2" w:rsidP="00A24DE9">
            <w:r w:rsidRPr="00702E01">
              <w:rPr>
                <w:b/>
                <w:bCs/>
              </w:rPr>
              <w:t>Владеть:</w:t>
            </w:r>
            <w:r w:rsidRPr="00702E01">
              <w:t xml:space="preserve"> сформулировать основные задачи историч</w:t>
            </w:r>
            <w:r w:rsidRPr="00702E01">
              <w:t>е</w:t>
            </w:r>
            <w:r w:rsidRPr="00702E01">
              <w:t>ского анализа, определить значимость различных ист</w:t>
            </w:r>
            <w:r w:rsidRPr="00702E01">
              <w:t>о</w:t>
            </w:r>
            <w:r w:rsidRPr="00702E01">
              <w:t>рических эпох; исторической терминологией, навыками исторического анализа, информацией о прошлом и н</w:t>
            </w:r>
            <w:r w:rsidRPr="00702E01">
              <w:t>а</w:t>
            </w:r>
            <w:r w:rsidRPr="00702E01">
              <w:lastRenderedPageBreak/>
              <w:t xml:space="preserve">стоящем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208A2" w:rsidRPr="00F766BF" w:rsidRDefault="003208A2" w:rsidP="00393B56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3208A2" w:rsidRPr="00F766BF" w:rsidTr="00F50C5F">
        <w:trPr>
          <w:trHeight w:val="698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3208A2" w:rsidRPr="00F766BF" w:rsidRDefault="00A626E4" w:rsidP="00A626E4">
            <w:pPr>
              <w:jc w:val="center"/>
            </w:pPr>
            <w:r>
              <w:lastRenderedPageBreak/>
              <w:t>О</w:t>
            </w:r>
            <w:r w:rsidR="003208A2">
              <w:t>К-</w:t>
            </w:r>
            <w:r>
              <w:t>7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208A2" w:rsidRPr="00FB1598" w:rsidRDefault="003208A2" w:rsidP="00743214">
            <w:pPr>
              <w:rPr>
                <w:b/>
              </w:rPr>
            </w:pPr>
            <w:r w:rsidRPr="00FB1598">
              <w:rPr>
                <w:b/>
              </w:rPr>
              <w:t xml:space="preserve">Пороговый </w:t>
            </w:r>
          </w:p>
          <w:p w:rsidR="0022709E" w:rsidRDefault="003208A2" w:rsidP="0022709E">
            <w:r w:rsidRPr="00C650DF">
              <w:rPr>
                <w:color w:val="000000"/>
                <w:spacing w:val="-1"/>
              </w:rPr>
              <w:t xml:space="preserve"> </w:t>
            </w:r>
            <w:r w:rsidR="0022709E" w:rsidRPr="00D42C68">
              <w:rPr>
                <w:b/>
              </w:rPr>
              <w:t>Знает</w:t>
            </w:r>
            <w:r w:rsidR="0022709E">
              <w:rPr>
                <w:b/>
              </w:rPr>
              <w:t>:</w:t>
            </w:r>
            <w:r w:rsidR="0022709E">
              <w:t xml:space="preserve"> основы саморазвития и самореализации </w:t>
            </w:r>
          </w:p>
          <w:p w:rsidR="0022709E" w:rsidRDefault="0022709E" w:rsidP="0022709E">
            <w:pPr>
              <w:rPr>
                <w:color w:val="000000"/>
                <w:shd w:val="clear" w:color="auto" w:fill="FFFFFF"/>
              </w:rPr>
            </w:pPr>
            <w:r w:rsidRPr="00D42C68">
              <w:rPr>
                <w:b/>
              </w:rPr>
              <w:t>Умеет</w:t>
            </w:r>
            <w:r>
              <w:rPr>
                <w:b/>
              </w:rPr>
              <w:t>:</w:t>
            </w:r>
            <w:r>
              <w:t xml:space="preserve"> пассивно </w:t>
            </w:r>
            <w:r w:rsidRPr="003B71C2">
              <w:rPr>
                <w:color w:val="000000"/>
                <w:shd w:val="clear" w:color="auto" w:fill="FFFFFF"/>
              </w:rPr>
              <w:t>использова</w:t>
            </w:r>
            <w:r>
              <w:rPr>
                <w:color w:val="000000"/>
                <w:shd w:val="clear" w:color="auto" w:fill="FFFFFF"/>
              </w:rPr>
              <w:t>ть</w:t>
            </w:r>
            <w:r w:rsidRPr="003B71C2">
              <w:rPr>
                <w:color w:val="000000"/>
                <w:shd w:val="clear" w:color="auto" w:fill="FFFFFF"/>
              </w:rPr>
              <w:t xml:space="preserve"> творческ</w:t>
            </w:r>
            <w:r>
              <w:rPr>
                <w:color w:val="000000"/>
                <w:shd w:val="clear" w:color="auto" w:fill="FFFFFF"/>
              </w:rPr>
              <w:t>ий</w:t>
            </w:r>
            <w:r w:rsidRPr="003B71C2">
              <w:rPr>
                <w:color w:val="000000"/>
                <w:shd w:val="clear" w:color="auto" w:fill="FFFFFF"/>
              </w:rPr>
              <w:t xml:space="preserve"> поте</w:t>
            </w:r>
            <w:r w:rsidRPr="003B71C2">
              <w:rPr>
                <w:color w:val="000000"/>
                <w:shd w:val="clear" w:color="auto" w:fill="FFFFFF"/>
              </w:rPr>
              <w:t>н</w:t>
            </w:r>
            <w:r w:rsidRPr="003B71C2">
              <w:rPr>
                <w:color w:val="000000"/>
                <w:shd w:val="clear" w:color="auto" w:fill="FFFFFF"/>
              </w:rPr>
              <w:t>циа</w:t>
            </w:r>
            <w:r>
              <w:rPr>
                <w:color w:val="000000"/>
                <w:shd w:val="clear" w:color="auto" w:fill="FFFFFF"/>
              </w:rPr>
              <w:t>л</w:t>
            </w:r>
            <w:r w:rsidRPr="003B71C2">
              <w:rPr>
                <w:color w:val="000000"/>
                <w:shd w:val="clear" w:color="auto" w:fill="FFFFFF"/>
              </w:rPr>
              <w:t> </w:t>
            </w:r>
          </w:p>
          <w:p w:rsidR="003208A2" w:rsidRPr="00F766BF" w:rsidRDefault="0022709E" w:rsidP="0022709E">
            <w:pPr>
              <w:rPr>
                <w:b/>
              </w:rPr>
            </w:pPr>
            <w:r w:rsidRPr="00D42C68">
              <w:rPr>
                <w:b/>
              </w:rPr>
              <w:t xml:space="preserve"> Владеет</w:t>
            </w:r>
            <w:r>
              <w:rPr>
                <w:b/>
              </w:rPr>
              <w:t xml:space="preserve"> </w:t>
            </w:r>
            <w:r w:rsidRPr="003B71C2">
              <w:rPr>
                <w:color w:val="000000"/>
                <w:shd w:val="clear" w:color="auto" w:fill="FFFFFF"/>
              </w:rPr>
              <w:t>способностью к саморазвитию, самореализ</w:t>
            </w:r>
            <w:r w:rsidRPr="003B71C2">
              <w:rPr>
                <w:color w:val="000000"/>
                <w:shd w:val="clear" w:color="auto" w:fill="FFFFFF"/>
              </w:rPr>
              <w:t>а</w:t>
            </w:r>
            <w:r w:rsidRPr="003B71C2">
              <w:rPr>
                <w:color w:val="000000"/>
                <w:shd w:val="clear" w:color="auto" w:fill="FFFFFF"/>
              </w:rPr>
              <w:t>ции,</w:t>
            </w:r>
            <w: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208A2" w:rsidRPr="00F766BF" w:rsidRDefault="003208A2" w:rsidP="00743214">
            <w:pPr>
              <w:jc w:val="center"/>
            </w:pPr>
            <w:r w:rsidRPr="00F766BF">
              <w:t>оценка 3</w:t>
            </w:r>
          </w:p>
        </w:tc>
      </w:tr>
      <w:tr w:rsidR="003208A2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208A2" w:rsidRPr="00F766BF" w:rsidRDefault="003208A2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208A2" w:rsidRPr="00F766BF" w:rsidRDefault="003208A2" w:rsidP="00743214">
            <w:r w:rsidRPr="00F766BF">
              <w:rPr>
                <w:b/>
              </w:rPr>
              <w:t xml:space="preserve">Повышенный </w:t>
            </w:r>
          </w:p>
          <w:p w:rsidR="0022709E" w:rsidRDefault="0022709E" w:rsidP="0022709E">
            <w:r w:rsidRPr="00D42C68">
              <w:rPr>
                <w:b/>
              </w:rPr>
              <w:t>Знает</w:t>
            </w:r>
            <w:r>
              <w:rPr>
                <w:b/>
              </w:rPr>
              <w:t>:</w:t>
            </w:r>
            <w:r>
              <w:t xml:space="preserve"> основы саморазвития </w:t>
            </w:r>
          </w:p>
          <w:p w:rsidR="0022709E" w:rsidRDefault="0022709E" w:rsidP="0022709E">
            <w:pPr>
              <w:rPr>
                <w:color w:val="000000"/>
                <w:shd w:val="clear" w:color="auto" w:fill="FFFFFF"/>
              </w:rPr>
            </w:pPr>
            <w:r w:rsidRPr="00D42C68">
              <w:rPr>
                <w:b/>
              </w:rPr>
              <w:t>Умеет</w:t>
            </w:r>
            <w:r>
              <w:rPr>
                <w:b/>
              </w:rPr>
              <w:t>:</w:t>
            </w:r>
            <w:r>
              <w:t xml:space="preserve"> </w:t>
            </w:r>
            <w:r w:rsidRPr="003B71C2">
              <w:rPr>
                <w:color w:val="000000"/>
                <w:shd w:val="clear" w:color="auto" w:fill="FFFFFF"/>
              </w:rPr>
              <w:t>использованию творческого потенциала </w:t>
            </w:r>
          </w:p>
          <w:p w:rsidR="003208A2" w:rsidRPr="00F766BF" w:rsidRDefault="0022709E" w:rsidP="0022709E">
            <w:pPr>
              <w:rPr>
                <w:b/>
              </w:rPr>
            </w:pPr>
            <w:r w:rsidRPr="00D42C68">
              <w:rPr>
                <w:b/>
              </w:rPr>
              <w:t xml:space="preserve"> Владеет</w:t>
            </w:r>
            <w:r>
              <w:rPr>
                <w:b/>
              </w:rPr>
              <w:t xml:space="preserve"> </w:t>
            </w:r>
            <w:r w:rsidRPr="003B71C2">
              <w:rPr>
                <w:color w:val="000000"/>
                <w:shd w:val="clear" w:color="auto" w:fill="FFFFFF"/>
              </w:rPr>
              <w:t xml:space="preserve">способностью к саморазвитию,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208A2" w:rsidRPr="00F766BF" w:rsidRDefault="003208A2" w:rsidP="00743214">
            <w:pPr>
              <w:jc w:val="center"/>
            </w:pPr>
            <w:r w:rsidRPr="00F766BF">
              <w:t>оценка 4</w:t>
            </w:r>
          </w:p>
        </w:tc>
      </w:tr>
      <w:tr w:rsidR="003208A2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3208A2" w:rsidRPr="00F766BF" w:rsidRDefault="003208A2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3208A2" w:rsidRPr="00F766BF" w:rsidRDefault="003208A2" w:rsidP="00743214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A24DE9" w:rsidRDefault="003208A2" w:rsidP="00743214">
            <w:r w:rsidRPr="00D42C68">
              <w:rPr>
                <w:b/>
              </w:rPr>
              <w:t>Знает</w:t>
            </w:r>
            <w:r>
              <w:rPr>
                <w:b/>
              </w:rPr>
              <w:t>:</w:t>
            </w:r>
            <w:r>
              <w:t xml:space="preserve"> </w:t>
            </w:r>
            <w:r w:rsidR="0022709E">
              <w:t>основы саморазвития и самореализации</w:t>
            </w:r>
            <w:r>
              <w:t xml:space="preserve"> </w:t>
            </w:r>
          </w:p>
          <w:p w:rsidR="0022709E" w:rsidRDefault="003208A2" w:rsidP="0022709E">
            <w:pPr>
              <w:rPr>
                <w:color w:val="000000"/>
                <w:shd w:val="clear" w:color="auto" w:fill="FFFFFF"/>
              </w:rPr>
            </w:pPr>
            <w:r w:rsidRPr="00D42C68">
              <w:rPr>
                <w:b/>
              </w:rPr>
              <w:t>Умеет</w:t>
            </w:r>
            <w:r w:rsidR="0022709E">
              <w:rPr>
                <w:b/>
              </w:rPr>
              <w:t>:</w:t>
            </w:r>
            <w:r>
              <w:t xml:space="preserve"> </w:t>
            </w:r>
            <w:r w:rsidR="0022709E">
              <w:t xml:space="preserve">активно </w:t>
            </w:r>
            <w:r w:rsidR="0022709E" w:rsidRPr="003B71C2">
              <w:rPr>
                <w:color w:val="000000"/>
                <w:shd w:val="clear" w:color="auto" w:fill="FFFFFF"/>
              </w:rPr>
              <w:t>использова</w:t>
            </w:r>
            <w:r w:rsidR="0022709E">
              <w:rPr>
                <w:color w:val="000000"/>
                <w:shd w:val="clear" w:color="auto" w:fill="FFFFFF"/>
              </w:rPr>
              <w:t>ть</w:t>
            </w:r>
            <w:r w:rsidR="0022709E" w:rsidRPr="003B71C2">
              <w:rPr>
                <w:color w:val="000000"/>
                <w:shd w:val="clear" w:color="auto" w:fill="FFFFFF"/>
              </w:rPr>
              <w:t xml:space="preserve"> творческ</w:t>
            </w:r>
            <w:r w:rsidR="0022709E">
              <w:rPr>
                <w:color w:val="000000"/>
                <w:shd w:val="clear" w:color="auto" w:fill="FFFFFF"/>
              </w:rPr>
              <w:t>ий</w:t>
            </w:r>
            <w:r w:rsidR="0022709E" w:rsidRPr="003B71C2">
              <w:rPr>
                <w:color w:val="000000"/>
                <w:shd w:val="clear" w:color="auto" w:fill="FFFFFF"/>
              </w:rPr>
              <w:t xml:space="preserve"> потенци</w:t>
            </w:r>
            <w:r w:rsidR="0022709E" w:rsidRPr="003B71C2">
              <w:rPr>
                <w:color w:val="000000"/>
                <w:shd w:val="clear" w:color="auto" w:fill="FFFFFF"/>
              </w:rPr>
              <w:t>а</w:t>
            </w:r>
            <w:r w:rsidR="0022709E" w:rsidRPr="003B71C2">
              <w:rPr>
                <w:color w:val="000000"/>
                <w:shd w:val="clear" w:color="auto" w:fill="FFFFFF"/>
              </w:rPr>
              <w:t>л </w:t>
            </w:r>
          </w:p>
          <w:p w:rsidR="003208A2" w:rsidRPr="00F766BF" w:rsidRDefault="0022709E" w:rsidP="0022709E">
            <w:r w:rsidRPr="00D42C68">
              <w:rPr>
                <w:b/>
              </w:rPr>
              <w:t xml:space="preserve"> </w:t>
            </w:r>
            <w:r w:rsidR="003208A2" w:rsidRPr="00D42C68">
              <w:rPr>
                <w:b/>
              </w:rPr>
              <w:t>Владеет</w:t>
            </w:r>
            <w:r w:rsidR="003208A2">
              <w:rPr>
                <w:b/>
              </w:rPr>
              <w:t xml:space="preserve"> </w:t>
            </w:r>
            <w:r w:rsidR="00A626E4" w:rsidRPr="003B71C2">
              <w:rPr>
                <w:color w:val="000000"/>
                <w:shd w:val="clear" w:color="auto" w:fill="FFFFFF"/>
              </w:rPr>
              <w:t>способностью к саморазвитию, самореализ</w:t>
            </w:r>
            <w:r w:rsidR="00A626E4" w:rsidRPr="003B71C2">
              <w:rPr>
                <w:color w:val="000000"/>
                <w:shd w:val="clear" w:color="auto" w:fill="FFFFFF"/>
              </w:rPr>
              <w:t>а</w:t>
            </w:r>
            <w:r w:rsidR="00A626E4" w:rsidRPr="003B71C2">
              <w:rPr>
                <w:color w:val="000000"/>
                <w:shd w:val="clear" w:color="auto" w:fill="FFFFFF"/>
              </w:rPr>
              <w:t>ции,</w:t>
            </w:r>
            <w:r w:rsidR="003208A2">
              <w:t>.</w:t>
            </w:r>
          </w:p>
        </w:tc>
        <w:tc>
          <w:tcPr>
            <w:tcW w:w="910" w:type="pct"/>
            <w:vAlign w:val="center"/>
          </w:tcPr>
          <w:p w:rsidR="003208A2" w:rsidRPr="00F766BF" w:rsidRDefault="003208A2" w:rsidP="00743214">
            <w:pPr>
              <w:jc w:val="center"/>
            </w:pPr>
            <w:r w:rsidRPr="00F766BF">
              <w:t>оценка 5</w:t>
            </w:r>
          </w:p>
        </w:tc>
      </w:tr>
      <w:tr w:rsidR="00743214" w:rsidRPr="00F766BF" w:rsidTr="0085716F">
        <w:trPr>
          <w:trHeight w:val="276"/>
        </w:trPr>
        <w:tc>
          <w:tcPr>
            <w:tcW w:w="887" w:type="pct"/>
            <w:vMerge w:val="restart"/>
            <w:vAlign w:val="center"/>
          </w:tcPr>
          <w:p w:rsidR="00743214" w:rsidRPr="00F766BF" w:rsidRDefault="00743214" w:rsidP="00090BAF">
            <w:pPr>
              <w:jc w:val="center"/>
            </w:pPr>
            <w:r w:rsidRPr="00312204">
              <w:t>ПК-</w:t>
            </w:r>
            <w:r w:rsidR="00090BAF">
              <w:t>3</w:t>
            </w:r>
          </w:p>
        </w:tc>
        <w:tc>
          <w:tcPr>
            <w:tcW w:w="3203" w:type="pct"/>
            <w:vAlign w:val="center"/>
          </w:tcPr>
          <w:p w:rsidR="00743214" w:rsidRPr="00445DE8" w:rsidRDefault="00743214" w:rsidP="00743214">
            <w:pPr>
              <w:rPr>
                <w:b/>
              </w:rPr>
            </w:pPr>
            <w:r w:rsidRPr="00445DE8">
              <w:rPr>
                <w:b/>
              </w:rPr>
              <w:t xml:space="preserve">Пороговый </w:t>
            </w:r>
          </w:p>
          <w:p w:rsidR="00CA0925" w:rsidRPr="00445DE8" w:rsidRDefault="00CA0925" w:rsidP="00CA0925">
            <w:pPr>
              <w:suppressAutoHyphens/>
            </w:pPr>
            <w:r w:rsidRPr="00445DE8">
              <w:rPr>
                <w:b/>
              </w:rPr>
              <w:t>Знает</w:t>
            </w:r>
            <w:r w:rsidRPr="00445DE8">
              <w:t xml:space="preserve">: </w:t>
            </w:r>
            <w:r>
              <w:rPr>
                <w:color w:val="000000"/>
                <w:shd w:val="clear" w:color="auto" w:fill="FFFFFF"/>
              </w:rPr>
              <w:t>основы</w:t>
            </w:r>
            <w:r w:rsidRPr="003B71C2">
              <w:rPr>
                <w:color w:val="000000"/>
                <w:shd w:val="clear" w:color="auto" w:fill="FFFFFF"/>
              </w:rPr>
              <w:t xml:space="preserve"> развития материальной культуры и изобразительного искусства</w:t>
            </w:r>
            <w:r>
              <w:rPr>
                <w:color w:val="000000"/>
                <w:shd w:val="clear" w:color="auto" w:fill="FFFFFF"/>
              </w:rPr>
              <w:t xml:space="preserve">, периодизацию всемирной истории, </w:t>
            </w:r>
          </w:p>
          <w:p w:rsidR="00CA0925" w:rsidRDefault="00CA0925" w:rsidP="00CA0925">
            <w:pPr>
              <w:suppressAutoHyphens/>
            </w:pPr>
            <w:r w:rsidRPr="00445DE8">
              <w:rPr>
                <w:b/>
              </w:rPr>
              <w:t>Умеет</w:t>
            </w:r>
            <w:r w:rsidRPr="00445DE8">
              <w:t xml:space="preserve">: </w:t>
            </w:r>
            <w:r w:rsidRPr="003B71C2">
              <w:rPr>
                <w:color w:val="000000"/>
                <w:shd w:val="clear" w:color="auto" w:fill="FFFFFF"/>
              </w:rPr>
              <w:t>осмысл</w:t>
            </w:r>
            <w:r>
              <w:rPr>
                <w:color w:val="000000"/>
                <w:shd w:val="clear" w:color="auto" w:fill="FFFFFF"/>
              </w:rPr>
              <w:t>ить</w:t>
            </w:r>
            <w:r w:rsidRPr="003B71C2">
              <w:rPr>
                <w:color w:val="000000"/>
                <w:shd w:val="clear" w:color="auto" w:fill="FFFFFF"/>
              </w:rPr>
              <w:t xml:space="preserve"> процесс развития материальной культуры и изобразительного иску</w:t>
            </w:r>
            <w:r w:rsidRPr="003B71C2">
              <w:rPr>
                <w:color w:val="000000"/>
                <w:shd w:val="clear" w:color="auto" w:fill="FFFFFF"/>
              </w:rPr>
              <w:t>с</w:t>
            </w:r>
            <w:r w:rsidRPr="003B71C2">
              <w:rPr>
                <w:color w:val="000000"/>
                <w:shd w:val="clear" w:color="auto" w:fill="FFFFFF"/>
              </w:rPr>
              <w:t>ства в историческом контексте</w:t>
            </w:r>
          </w:p>
          <w:p w:rsidR="00743214" w:rsidRPr="00445DE8" w:rsidRDefault="00CA0925" w:rsidP="00CA0925">
            <w:pPr>
              <w:rPr>
                <w:b/>
              </w:rPr>
            </w:pPr>
            <w:r w:rsidRPr="00445DE8">
              <w:rPr>
                <w:b/>
              </w:rPr>
              <w:t>Владеет</w:t>
            </w:r>
            <w:r>
              <w:rPr>
                <w:b/>
              </w:rPr>
              <w:t xml:space="preserve">: </w:t>
            </w:r>
            <w:r w:rsidRPr="003B71C2">
              <w:rPr>
                <w:color w:val="000000"/>
                <w:shd w:val="clear" w:color="auto" w:fill="FFFFFF"/>
              </w:rPr>
              <w:t>способностью к осмыслению процесса разв</w:t>
            </w:r>
            <w:r w:rsidRPr="003B71C2">
              <w:rPr>
                <w:color w:val="000000"/>
                <w:shd w:val="clear" w:color="auto" w:fill="FFFFFF"/>
              </w:rPr>
              <w:t>и</w:t>
            </w:r>
            <w:r w:rsidRPr="003B71C2">
              <w:rPr>
                <w:color w:val="000000"/>
                <w:shd w:val="clear" w:color="auto" w:fill="FFFFFF"/>
              </w:rPr>
              <w:t>тия материальной культуры и изобразительного иску</w:t>
            </w:r>
            <w:r w:rsidRPr="003B71C2">
              <w:rPr>
                <w:color w:val="000000"/>
                <w:shd w:val="clear" w:color="auto" w:fill="FFFFFF"/>
              </w:rPr>
              <w:t>с</w:t>
            </w:r>
            <w:r w:rsidRPr="003B71C2">
              <w:rPr>
                <w:color w:val="000000"/>
                <w:shd w:val="clear" w:color="auto" w:fill="FFFFFF"/>
              </w:rPr>
              <w:t>ства в историческом контексте</w:t>
            </w:r>
          </w:p>
        </w:tc>
        <w:tc>
          <w:tcPr>
            <w:tcW w:w="910" w:type="pct"/>
            <w:vAlign w:val="center"/>
          </w:tcPr>
          <w:p w:rsidR="00743214" w:rsidRPr="00445DE8" w:rsidRDefault="00743214" w:rsidP="00743214">
            <w:pPr>
              <w:jc w:val="center"/>
            </w:pPr>
            <w:r w:rsidRPr="00445DE8">
              <w:t>оценка 3</w:t>
            </w:r>
          </w:p>
        </w:tc>
      </w:tr>
      <w:tr w:rsidR="00743214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743214" w:rsidRPr="00F766BF" w:rsidRDefault="00743214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743214" w:rsidRPr="00445DE8" w:rsidRDefault="00743214" w:rsidP="00743214">
            <w:pPr>
              <w:rPr>
                <w:b/>
              </w:rPr>
            </w:pPr>
            <w:r w:rsidRPr="00445DE8">
              <w:rPr>
                <w:b/>
              </w:rPr>
              <w:t xml:space="preserve">Повышенный </w:t>
            </w:r>
          </w:p>
          <w:p w:rsidR="00090BAF" w:rsidRPr="00445DE8" w:rsidRDefault="00090BAF" w:rsidP="00090BAF">
            <w:pPr>
              <w:suppressAutoHyphens/>
            </w:pPr>
            <w:r w:rsidRPr="00445DE8">
              <w:rPr>
                <w:b/>
              </w:rPr>
              <w:t>Знает</w:t>
            </w:r>
            <w:r w:rsidRPr="00445DE8">
              <w:t xml:space="preserve">: </w:t>
            </w:r>
            <w:r>
              <w:rPr>
                <w:color w:val="000000"/>
                <w:shd w:val="clear" w:color="auto" w:fill="FFFFFF"/>
              </w:rPr>
              <w:t>основы</w:t>
            </w:r>
            <w:r w:rsidRPr="003B71C2">
              <w:rPr>
                <w:color w:val="000000"/>
                <w:shd w:val="clear" w:color="auto" w:fill="FFFFFF"/>
              </w:rPr>
              <w:t xml:space="preserve"> развития материальной культуры и изобразительного искусства</w:t>
            </w:r>
            <w:r>
              <w:rPr>
                <w:color w:val="000000"/>
                <w:shd w:val="clear" w:color="auto" w:fill="FFFFFF"/>
              </w:rPr>
              <w:t>, периодизацию всемирн</w:t>
            </w:r>
            <w:r w:rsidR="00CA0925">
              <w:rPr>
                <w:color w:val="000000"/>
                <w:shd w:val="clear" w:color="auto" w:fill="FFFFFF"/>
              </w:rPr>
              <w:t>ой</w:t>
            </w:r>
            <w:r>
              <w:rPr>
                <w:color w:val="000000"/>
                <w:shd w:val="clear" w:color="auto" w:fill="FFFFFF"/>
              </w:rPr>
              <w:t xml:space="preserve"> истори</w:t>
            </w:r>
            <w:r w:rsidR="00CA0925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, ее основные события и эпохи</w:t>
            </w:r>
          </w:p>
          <w:p w:rsidR="00090BAF" w:rsidRDefault="00090BAF" w:rsidP="00090BAF">
            <w:pPr>
              <w:suppressAutoHyphens/>
            </w:pPr>
            <w:r w:rsidRPr="00445DE8">
              <w:rPr>
                <w:b/>
              </w:rPr>
              <w:t>Умеет</w:t>
            </w:r>
            <w:r w:rsidRPr="00445DE8">
              <w:t xml:space="preserve">: </w:t>
            </w:r>
            <w:r w:rsidRPr="003B71C2">
              <w:rPr>
                <w:color w:val="000000"/>
                <w:shd w:val="clear" w:color="auto" w:fill="FFFFFF"/>
              </w:rPr>
              <w:t>осмысл</w:t>
            </w:r>
            <w:r>
              <w:rPr>
                <w:color w:val="000000"/>
                <w:shd w:val="clear" w:color="auto" w:fill="FFFFFF"/>
              </w:rPr>
              <w:t>ить</w:t>
            </w:r>
            <w:r w:rsidRPr="003B71C2">
              <w:rPr>
                <w:color w:val="000000"/>
                <w:shd w:val="clear" w:color="auto" w:fill="FFFFFF"/>
              </w:rPr>
              <w:t xml:space="preserve"> процесс развития материальной культуры и изобразительного иску</w:t>
            </w:r>
            <w:r w:rsidRPr="003B71C2">
              <w:rPr>
                <w:color w:val="000000"/>
                <w:shd w:val="clear" w:color="auto" w:fill="FFFFFF"/>
              </w:rPr>
              <w:t>с</w:t>
            </w:r>
            <w:r w:rsidRPr="003B71C2">
              <w:rPr>
                <w:color w:val="000000"/>
                <w:shd w:val="clear" w:color="auto" w:fill="FFFFFF"/>
              </w:rPr>
              <w:t>ства в историческом контексте</w:t>
            </w:r>
          </w:p>
          <w:p w:rsidR="00743214" w:rsidRPr="00445DE8" w:rsidRDefault="00090BAF" w:rsidP="00CA0925">
            <w:pPr>
              <w:rPr>
                <w:b/>
              </w:rPr>
            </w:pPr>
            <w:r w:rsidRPr="00445DE8">
              <w:rPr>
                <w:b/>
              </w:rPr>
              <w:t>Владеет</w:t>
            </w:r>
            <w:r>
              <w:rPr>
                <w:b/>
              </w:rPr>
              <w:t xml:space="preserve">: </w:t>
            </w:r>
            <w:r w:rsidRPr="003B71C2">
              <w:rPr>
                <w:color w:val="000000"/>
                <w:shd w:val="clear" w:color="auto" w:fill="FFFFFF"/>
              </w:rPr>
              <w:t>способностью к осмыслению процесса разв</w:t>
            </w:r>
            <w:r w:rsidRPr="003B71C2">
              <w:rPr>
                <w:color w:val="000000"/>
                <w:shd w:val="clear" w:color="auto" w:fill="FFFFFF"/>
              </w:rPr>
              <w:t>и</w:t>
            </w:r>
            <w:r w:rsidRPr="003B71C2">
              <w:rPr>
                <w:color w:val="000000"/>
                <w:shd w:val="clear" w:color="auto" w:fill="FFFFFF"/>
              </w:rPr>
              <w:t>тия материальной культуры и изобразительного иску</w:t>
            </w:r>
            <w:r w:rsidRPr="003B71C2">
              <w:rPr>
                <w:color w:val="000000"/>
                <w:shd w:val="clear" w:color="auto" w:fill="FFFFFF"/>
              </w:rPr>
              <w:t>с</w:t>
            </w:r>
            <w:r w:rsidRPr="003B71C2">
              <w:rPr>
                <w:color w:val="000000"/>
                <w:shd w:val="clear" w:color="auto" w:fill="FFFFFF"/>
              </w:rPr>
              <w:t>ства в историческом контексте и в связи с общим ра</w:t>
            </w:r>
            <w:r w:rsidRPr="003B71C2">
              <w:rPr>
                <w:color w:val="000000"/>
                <w:shd w:val="clear" w:color="auto" w:fill="FFFFFF"/>
              </w:rPr>
              <w:t>з</w:t>
            </w:r>
            <w:r w:rsidRPr="003B71C2">
              <w:rPr>
                <w:color w:val="000000"/>
                <w:shd w:val="clear" w:color="auto" w:fill="FFFFFF"/>
              </w:rPr>
              <w:t>витием гуманитарных знаний, эстетическими идеями конкретных истор</w:t>
            </w:r>
            <w:r w:rsidRPr="003B71C2">
              <w:rPr>
                <w:color w:val="000000"/>
                <w:shd w:val="clear" w:color="auto" w:fill="FFFFFF"/>
              </w:rPr>
              <w:t>и</w:t>
            </w:r>
            <w:r w:rsidRPr="003B71C2">
              <w:rPr>
                <w:color w:val="000000"/>
                <w:shd w:val="clear" w:color="auto" w:fill="FFFFFF"/>
              </w:rPr>
              <w:t>ческих периодов</w:t>
            </w:r>
          </w:p>
        </w:tc>
        <w:tc>
          <w:tcPr>
            <w:tcW w:w="910" w:type="pct"/>
            <w:vAlign w:val="center"/>
          </w:tcPr>
          <w:p w:rsidR="00743214" w:rsidRPr="00445DE8" w:rsidRDefault="00743214" w:rsidP="00743214">
            <w:pPr>
              <w:jc w:val="center"/>
            </w:pPr>
            <w:r w:rsidRPr="00445DE8">
              <w:t>оценка 4</w:t>
            </w:r>
          </w:p>
        </w:tc>
      </w:tr>
      <w:tr w:rsidR="00743214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743214" w:rsidRPr="00F766BF" w:rsidRDefault="00743214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743214" w:rsidRPr="00445DE8" w:rsidRDefault="00743214" w:rsidP="00743214">
            <w:pPr>
              <w:rPr>
                <w:b/>
              </w:rPr>
            </w:pPr>
            <w:r w:rsidRPr="00445DE8">
              <w:rPr>
                <w:b/>
              </w:rPr>
              <w:t>Высокий</w:t>
            </w:r>
          </w:p>
          <w:p w:rsidR="00743214" w:rsidRPr="00445DE8" w:rsidRDefault="00743214" w:rsidP="00743214">
            <w:pPr>
              <w:suppressAutoHyphens/>
            </w:pPr>
            <w:r w:rsidRPr="00445DE8">
              <w:rPr>
                <w:b/>
              </w:rPr>
              <w:t>Знает</w:t>
            </w:r>
            <w:r w:rsidRPr="00445DE8">
              <w:t xml:space="preserve">: </w:t>
            </w:r>
            <w:r w:rsidR="00090BAF">
              <w:rPr>
                <w:color w:val="000000"/>
                <w:shd w:val="clear" w:color="auto" w:fill="FFFFFF"/>
              </w:rPr>
              <w:t>основы</w:t>
            </w:r>
            <w:r w:rsidR="00090BAF" w:rsidRPr="003B71C2">
              <w:rPr>
                <w:color w:val="000000"/>
                <w:shd w:val="clear" w:color="auto" w:fill="FFFFFF"/>
              </w:rPr>
              <w:t xml:space="preserve"> развития материальной культуры и изобразительного искусства</w:t>
            </w:r>
            <w:r w:rsidR="00090BAF">
              <w:rPr>
                <w:color w:val="000000"/>
                <w:shd w:val="clear" w:color="auto" w:fill="FFFFFF"/>
              </w:rPr>
              <w:t>, периодизацию всемирную историю, ее основные события и эпохи</w:t>
            </w:r>
          </w:p>
          <w:p w:rsidR="00090BAF" w:rsidRDefault="00743214" w:rsidP="00090BAF">
            <w:pPr>
              <w:suppressAutoHyphens/>
            </w:pPr>
            <w:r w:rsidRPr="00445DE8">
              <w:rPr>
                <w:b/>
              </w:rPr>
              <w:t>Умеет</w:t>
            </w:r>
            <w:r w:rsidRPr="00445DE8">
              <w:t xml:space="preserve">: </w:t>
            </w:r>
            <w:r w:rsidR="00090BAF" w:rsidRPr="003B71C2">
              <w:rPr>
                <w:color w:val="000000"/>
                <w:shd w:val="clear" w:color="auto" w:fill="FFFFFF"/>
              </w:rPr>
              <w:t>осмысл</w:t>
            </w:r>
            <w:r w:rsidR="00090BAF">
              <w:rPr>
                <w:color w:val="000000"/>
                <w:shd w:val="clear" w:color="auto" w:fill="FFFFFF"/>
              </w:rPr>
              <w:t>ить</w:t>
            </w:r>
            <w:r w:rsidR="00090BAF" w:rsidRPr="003B71C2">
              <w:rPr>
                <w:color w:val="000000"/>
                <w:shd w:val="clear" w:color="auto" w:fill="FFFFFF"/>
              </w:rPr>
              <w:t xml:space="preserve"> процесс развития материальной культуры и изобразительного иску</w:t>
            </w:r>
            <w:r w:rsidR="00090BAF" w:rsidRPr="003B71C2">
              <w:rPr>
                <w:color w:val="000000"/>
                <w:shd w:val="clear" w:color="auto" w:fill="FFFFFF"/>
              </w:rPr>
              <w:t>с</w:t>
            </w:r>
            <w:r w:rsidR="00090BAF" w:rsidRPr="003B71C2">
              <w:rPr>
                <w:color w:val="000000"/>
                <w:shd w:val="clear" w:color="auto" w:fill="FFFFFF"/>
              </w:rPr>
              <w:t>ства в историческом контексте</w:t>
            </w:r>
          </w:p>
          <w:p w:rsidR="00743214" w:rsidRPr="00445DE8" w:rsidRDefault="00743214" w:rsidP="00090BAF">
            <w:pPr>
              <w:suppressAutoHyphens/>
              <w:rPr>
                <w:b/>
              </w:rPr>
            </w:pPr>
            <w:r w:rsidRPr="00445DE8">
              <w:rPr>
                <w:b/>
              </w:rPr>
              <w:t>Владеет</w:t>
            </w:r>
            <w:r w:rsidR="00090BAF">
              <w:rPr>
                <w:b/>
              </w:rPr>
              <w:t xml:space="preserve">: </w:t>
            </w:r>
            <w:r w:rsidR="00090BAF" w:rsidRPr="003B71C2">
              <w:rPr>
                <w:color w:val="000000"/>
                <w:shd w:val="clear" w:color="auto" w:fill="FFFFFF"/>
              </w:rPr>
              <w:t>способностью к осмыслению процесса развития материальной культуры и изобразительного иску</w:t>
            </w:r>
            <w:r w:rsidR="00090BAF" w:rsidRPr="003B71C2">
              <w:rPr>
                <w:color w:val="000000"/>
                <w:shd w:val="clear" w:color="auto" w:fill="FFFFFF"/>
              </w:rPr>
              <w:t>с</w:t>
            </w:r>
            <w:r w:rsidR="00090BAF" w:rsidRPr="003B71C2">
              <w:rPr>
                <w:color w:val="000000"/>
                <w:shd w:val="clear" w:color="auto" w:fill="FFFFFF"/>
              </w:rPr>
              <w:t>ства в историческом контексте и в связи с общим развитием гуманитарных знаний, с религиозными, философскими, эстетическими идеями конкретных истор</w:t>
            </w:r>
            <w:r w:rsidR="00090BAF" w:rsidRPr="003B71C2">
              <w:rPr>
                <w:color w:val="000000"/>
                <w:shd w:val="clear" w:color="auto" w:fill="FFFFFF"/>
              </w:rPr>
              <w:t>и</w:t>
            </w:r>
            <w:r w:rsidR="00090BAF" w:rsidRPr="003B71C2">
              <w:rPr>
                <w:color w:val="000000"/>
                <w:shd w:val="clear" w:color="auto" w:fill="FFFFFF"/>
              </w:rPr>
              <w:t>ческих периодов</w:t>
            </w:r>
          </w:p>
        </w:tc>
        <w:tc>
          <w:tcPr>
            <w:tcW w:w="910" w:type="pct"/>
            <w:vAlign w:val="center"/>
          </w:tcPr>
          <w:p w:rsidR="00743214" w:rsidRPr="00445DE8" w:rsidRDefault="00743214" w:rsidP="00743214">
            <w:pPr>
              <w:jc w:val="center"/>
            </w:pPr>
            <w:r w:rsidRPr="00445DE8">
              <w:t>оценка 5</w:t>
            </w:r>
          </w:p>
        </w:tc>
      </w:tr>
      <w:tr w:rsidR="00BC36BD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BC36BD" w:rsidRPr="00F766BF" w:rsidRDefault="00BC36BD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BC36BD" w:rsidRPr="00F766BF" w:rsidRDefault="00BC36BD" w:rsidP="00F55438"/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F55DD" w:rsidRPr="00DA1483" w:rsidRDefault="00EA39B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="00733068">
        <w:rPr>
          <w:i/>
          <w:sz w:val="20"/>
          <w:szCs w:val="20"/>
        </w:rPr>
        <w:t>Таковых не имеется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656AC6" w:rsidTr="009E013D">
        <w:tc>
          <w:tcPr>
            <w:tcW w:w="2376" w:type="dxa"/>
          </w:tcPr>
          <w:p w:rsidR="00354E8D" w:rsidRPr="00656AC6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656AC6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656AC6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656AC6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656AC6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656AC6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656AC6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656AC6">
              <w:rPr>
                <w:b/>
                <w:sz w:val="20"/>
                <w:szCs w:val="20"/>
              </w:rPr>
              <w:t>Шкала оцен</w:t>
            </w:r>
            <w:r w:rsidRPr="00656AC6">
              <w:rPr>
                <w:b/>
                <w:sz w:val="20"/>
                <w:szCs w:val="20"/>
              </w:rPr>
              <w:t>и</w:t>
            </w:r>
            <w:r w:rsidRPr="00656AC6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656AC6" w:rsidTr="009E013D">
        <w:tc>
          <w:tcPr>
            <w:tcW w:w="2376" w:type="dxa"/>
          </w:tcPr>
          <w:p w:rsidR="00354E8D" w:rsidRPr="00656AC6" w:rsidRDefault="00354E8D" w:rsidP="0022660F">
            <w:pPr>
              <w:rPr>
                <w:sz w:val="20"/>
                <w:szCs w:val="20"/>
              </w:rPr>
            </w:pPr>
            <w:r w:rsidRPr="00656AC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656AC6" w:rsidRDefault="00354E8D" w:rsidP="0022660F">
            <w:pPr>
              <w:rPr>
                <w:sz w:val="20"/>
                <w:szCs w:val="20"/>
              </w:rPr>
            </w:pPr>
            <w:r w:rsidRPr="00656AC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656AC6" w:rsidRDefault="00354E8D" w:rsidP="0022660F">
            <w:pPr>
              <w:rPr>
                <w:sz w:val="20"/>
                <w:szCs w:val="20"/>
              </w:rPr>
            </w:pPr>
            <w:r w:rsidRPr="00656AC6">
              <w:rPr>
                <w:sz w:val="20"/>
                <w:szCs w:val="20"/>
              </w:rPr>
              <w:t>Преимущественно пис</w:t>
            </w:r>
            <w:r w:rsidRPr="00656AC6">
              <w:rPr>
                <w:sz w:val="20"/>
                <w:szCs w:val="20"/>
              </w:rPr>
              <w:t>ь</w:t>
            </w:r>
            <w:r w:rsidRPr="00656AC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656AC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AC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354E8D" w:rsidRPr="00656AC6" w:rsidRDefault="00354E8D" w:rsidP="00354E8D">
            <w:pPr>
              <w:jc w:val="both"/>
              <w:rPr>
                <w:sz w:val="20"/>
                <w:szCs w:val="20"/>
              </w:rPr>
            </w:pPr>
            <w:r w:rsidRPr="00656AC6">
              <w:rPr>
                <w:sz w:val="20"/>
                <w:szCs w:val="20"/>
              </w:rPr>
              <w:t>Таблице 5</w:t>
            </w:r>
          </w:p>
        </w:tc>
      </w:tr>
      <w:tr w:rsidR="00354E8D" w:rsidRPr="00656AC6" w:rsidTr="009E013D">
        <w:tc>
          <w:tcPr>
            <w:tcW w:w="2376" w:type="dxa"/>
          </w:tcPr>
          <w:p w:rsidR="00354E8D" w:rsidRPr="00656AC6" w:rsidRDefault="00354E8D" w:rsidP="0022660F">
            <w:pPr>
              <w:rPr>
                <w:sz w:val="20"/>
                <w:szCs w:val="20"/>
              </w:rPr>
            </w:pPr>
            <w:r w:rsidRPr="00656AC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656AC6" w:rsidRDefault="00354E8D" w:rsidP="0022660F">
            <w:pPr>
              <w:rPr>
                <w:sz w:val="20"/>
                <w:szCs w:val="20"/>
              </w:rPr>
            </w:pPr>
            <w:r w:rsidRPr="00656AC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656AC6" w:rsidRDefault="00354E8D" w:rsidP="0022660F">
            <w:pPr>
              <w:rPr>
                <w:sz w:val="20"/>
                <w:szCs w:val="20"/>
              </w:rPr>
            </w:pPr>
            <w:r w:rsidRPr="00656AC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656AC6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656AC6" w:rsidTr="009E013D">
        <w:tc>
          <w:tcPr>
            <w:tcW w:w="2376" w:type="dxa"/>
          </w:tcPr>
          <w:p w:rsidR="00354E8D" w:rsidRPr="00656AC6" w:rsidRDefault="00354E8D" w:rsidP="0022660F">
            <w:pPr>
              <w:rPr>
                <w:sz w:val="20"/>
                <w:szCs w:val="20"/>
              </w:rPr>
            </w:pPr>
            <w:r w:rsidRPr="00656AC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354E8D" w:rsidRPr="00656AC6" w:rsidRDefault="00354E8D" w:rsidP="0022660F">
            <w:pPr>
              <w:rPr>
                <w:sz w:val="20"/>
                <w:szCs w:val="20"/>
              </w:rPr>
            </w:pPr>
            <w:r w:rsidRPr="00656AC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656AC6" w:rsidRDefault="00354E8D" w:rsidP="0022660F">
            <w:pPr>
              <w:rPr>
                <w:sz w:val="20"/>
                <w:szCs w:val="20"/>
              </w:rPr>
            </w:pPr>
            <w:r w:rsidRPr="00656AC6">
              <w:rPr>
                <w:sz w:val="20"/>
                <w:szCs w:val="20"/>
              </w:rPr>
              <w:t>Письменная проверка, о</w:t>
            </w:r>
            <w:r w:rsidRPr="00656AC6">
              <w:rPr>
                <w:sz w:val="20"/>
                <w:szCs w:val="20"/>
              </w:rPr>
              <w:t>р</w:t>
            </w:r>
            <w:r w:rsidRPr="00656AC6">
              <w:rPr>
                <w:sz w:val="20"/>
                <w:szCs w:val="20"/>
              </w:rPr>
              <w:t>ганизация контроля с и</w:t>
            </w:r>
            <w:r w:rsidRPr="00656AC6">
              <w:rPr>
                <w:sz w:val="20"/>
                <w:szCs w:val="20"/>
              </w:rPr>
              <w:t>с</w:t>
            </w:r>
            <w:r w:rsidRPr="00656AC6">
              <w:rPr>
                <w:sz w:val="20"/>
                <w:szCs w:val="20"/>
              </w:rPr>
              <w:t>пользование информац</w:t>
            </w:r>
            <w:r w:rsidRPr="00656AC6">
              <w:rPr>
                <w:sz w:val="20"/>
                <w:szCs w:val="20"/>
              </w:rPr>
              <w:t>и</w:t>
            </w:r>
            <w:r w:rsidRPr="00656AC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656AC6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F55438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  <w:r w:rsidR="00F55438">
        <w:rPr>
          <w:b/>
          <w:spacing w:val="-2"/>
          <w:sz w:val="24"/>
          <w:szCs w:val="24"/>
        </w:rPr>
        <w:t xml:space="preserve"> </w:t>
      </w:r>
      <w:r w:rsidR="002313AD">
        <w:rPr>
          <w:b/>
          <w:spacing w:val="-2"/>
          <w:sz w:val="24"/>
          <w:szCs w:val="24"/>
        </w:rPr>
        <w:t xml:space="preserve">НЕОБХОДИМЫЕ ДЛЯ ОЦЕНКИ </w:t>
      </w:r>
      <w:r w:rsidR="002313AD"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F55438">
        <w:rPr>
          <w:b/>
          <w:noProof/>
          <w:sz w:val="24"/>
          <w:szCs w:val="24"/>
        </w:rPr>
        <w:t>В РАМКАХ ИЗУЧАЕМОЙ</w:t>
      </w:r>
      <w:r w:rsidR="00A65109" w:rsidRPr="00393B56">
        <w:rPr>
          <w:b/>
          <w:noProof/>
          <w:sz w:val="24"/>
          <w:szCs w:val="24"/>
        </w:rPr>
        <w:t xml:space="preserve"> </w:t>
      </w:r>
      <w:r w:rsidR="002313AD" w:rsidRPr="00393B56">
        <w:rPr>
          <w:b/>
          <w:noProof/>
          <w:sz w:val="24"/>
          <w:szCs w:val="24"/>
        </w:rPr>
        <w:t>ДИСЦИПЛИНЫ</w:t>
      </w:r>
      <w:r w:rsidR="00F55438">
        <w:rPr>
          <w:b/>
          <w:noProof/>
          <w:sz w:val="24"/>
          <w:szCs w:val="24"/>
        </w:rPr>
        <w:t xml:space="preserve"> </w:t>
      </w:r>
      <w:r w:rsidR="002313AD">
        <w:rPr>
          <w:b/>
          <w:noProof/>
          <w:sz w:val="24"/>
          <w:szCs w:val="24"/>
        </w:rPr>
        <w:t>(МОДУЛЯ), ВКЛЮЧАЯ САМОСТОЯТЕЛЬНУЮ РАБОТУ ОБУЧАЮЩИХСЯ</w:t>
      </w:r>
      <w:r w:rsidR="00F55438">
        <w:rPr>
          <w:b/>
          <w:noProof/>
          <w:sz w:val="24"/>
          <w:szCs w:val="24"/>
        </w:rPr>
        <w:t xml:space="preserve"> </w:t>
      </w:r>
    </w:p>
    <w:p w:rsidR="00F55438" w:rsidRDefault="00F55438" w:rsidP="009E013D">
      <w:pPr>
        <w:jc w:val="both"/>
        <w:rPr>
          <w:b/>
        </w:rPr>
      </w:pPr>
    </w:p>
    <w:p w:rsidR="00C47AD0" w:rsidRPr="00075195" w:rsidRDefault="00C47AD0" w:rsidP="00656AC6">
      <w:pPr>
        <w:jc w:val="center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656AC6">
        <w:rPr>
          <w:b/>
        </w:rPr>
        <w:t>1</w:t>
      </w:r>
    </w:p>
    <w:p w:rsidR="00C47AD0" w:rsidRPr="00A922EF" w:rsidRDefault="009E013D" w:rsidP="009E013D">
      <w:pPr>
        <w:rPr>
          <w:b/>
        </w:rPr>
      </w:pPr>
      <w:r w:rsidRPr="00A922EF">
        <w:rPr>
          <w:b/>
        </w:rPr>
        <w:t>7</w:t>
      </w:r>
      <w:r w:rsidR="001556ED" w:rsidRPr="00A922EF">
        <w:rPr>
          <w:b/>
        </w:rPr>
        <w:t xml:space="preserve">.1 </w:t>
      </w:r>
      <w:r w:rsidR="00C47AD0" w:rsidRPr="00A922EF">
        <w:rPr>
          <w:b/>
        </w:rPr>
        <w:t xml:space="preserve">Для текущей </w:t>
      </w:r>
      <w:r w:rsidR="00DE48E6" w:rsidRPr="00A922EF">
        <w:rPr>
          <w:b/>
        </w:rPr>
        <w:t>аттестации</w:t>
      </w:r>
      <w:r w:rsidRPr="00A922EF">
        <w:rPr>
          <w:b/>
        </w:rPr>
        <w:t>:</w:t>
      </w:r>
      <w:r w:rsidR="00C47AD0" w:rsidRPr="00A922EF">
        <w:rPr>
          <w:b/>
        </w:rPr>
        <w:t xml:space="preserve"> </w:t>
      </w:r>
    </w:p>
    <w:p w:rsidR="000F2449" w:rsidRPr="00A922EF" w:rsidRDefault="000F2449" w:rsidP="00C023E4">
      <w:pPr>
        <w:jc w:val="both"/>
        <w:rPr>
          <w:b/>
          <w:u w:val="single"/>
        </w:rPr>
      </w:pPr>
      <w:r w:rsidRPr="00A922EF">
        <w:rPr>
          <w:b/>
          <w:u w:val="single"/>
        </w:rPr>
        <w:t xml:space="preserve">7.1.1 Примеры </w:t>
      </w:r>
      <w:r w:rsidR="00C023E4">
        <w:rPr>
          <w:b/>
          <w:u w:val="single"/>
        </w:rPr>
        <w:t>тем для обсуждения на</w:t>
      </w:r>
      <w:r w:rsidRPr="00A922EF">
        <w:rPr>
          <w:b/>
          <w:u w:val="single"/>
        </w:rPr>
        <w:t xml:space="preserve"> семинар</w:t>
      </w:r>
      <w:r w:rsidR="00C023E4">
        <w:rPr>
          <w:b/>
          <w:u w:val="single"/>
        </w:rPr>
        <w:t>е</w:t>
      </w:r>
      <w:r w:rsidRPr="00A922EF">
        <w:rPr>
          <w:b/>
          <w:u w:val="single"/>
        </w:rPr>
        <w:t>.</w:t>
      </w:r>
    </w:p>
    <w:p w:rsidR="00C075F3" w:rsidRPr="00455A89" w:rsidRDefault="00C075F3" w:rsidP="00C075F3">
      <w:pPr>
        <w:tabs>
          <w:tab w:val="left" w:pos="945"/>
        </w:tabs>
        <w:autoSpaceDE w:val="0"/>
        <w:autoSpaceDN w:val="0"/>
        <w:adjustRightInd w:val="0"/>
        <w:jc w:val="both"/>
      </w:pPr>
      <w:r>
        <w:tab/>
      </w:r>
    </w:p>
    <w:tbl>
      <w:tblPr>
        <w:tblW w:w="9477" w:type="dxa"/>
        <w:tblInd w:w="108" w:type="dxa"/>
        <w:tblLayout w:type="fixed"/>
        <w:tblLook w:val="04A0"/>
      </w:tblPr>
      <w:tblGrid>
        <w:gridCol w:w="9477"/>
      </w:tblGrid>
      <w:tr w:rsidR="00C023E4" w:rsidRPr="009A14BA" w:rsidTr="00C023E4">
        <w:trPr>
          <w:trHeight w:val="297"/>
        </w:trPr>
        <w:tc>
          <w:tcPr>
            <w:tcW w:w="9477" w:type="dxa"/>
            <w:vAlign w:val="center"/>
          </w:tcPr>
          <w:p w:rsidR="00C023E4" w:rsidRPr="009A14BA" w:rsidRDefault="00C023E4" w:rsidP="00C023E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A14BA">
              <w:rPr>
                <w:bCs/>
              </w:rPr>
              <w:t>1.История Первобытного мира</w:t>
            </w:r>
          </w:p>
        </w:tc>
      </w:tr>
      <w:tr w:rsidR="00C023E4" w:rsidRPr="009A14BA" w:rsidTr="00C023E4">
        <w:trPr>
          <w:trHeight w:val="297"/>
        </w:trPr>
        <w:tc>
          <w:tcPr>
            <w:tcW w:w="9477" w:type="dxa"/>
            <w:vAlign w:val="center"/>
          </w:tcPr>
          <w:p w:rsidR="00C023E4" w:rsidRPr="009A14BA" w:rsidRDefault="00C023E4" w:rsidP="00C023E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rStyle w:val="FontStyle33"/>
                <w:sz w:val="24"/>
                <w:szCs w:val="24"/>
              </w:rPr>
              <w:t>2.</w:t>
            </w:r>
            <w:r w:rsidRPr="009A14BA">
              <w:rPr>
                <w:rStyle w:val="FontStyle33"/>
                <w:sz w:val="24"/>
                <w:szCs w:val="24"/>
              </w:rPr>
              <w:t>Роль жречества в Египте.Реформы Аменхотепа IV (Эхнатона).</w:t>
            </w:r>
          </w:p>
        </w:tc>
      </w:tr>
      <w:tr w:rsidR="00C023E4" w:rsidRPr="009A14BA" w:rsidTr="00C023E4">
        <w:trPr>
          <w:trHeight w:val="297"/>
        </w:trPr>
        <w:tc>
          <w:tcPr>
            <w:tcW w:w="9477" w:type="dxa"/>
            <w:vAlign w:val="center"/>
          </w:tcPr>
          <w:p w:rsidR="00C023E4" w:rsidRDefault="00C023E4" w:rsidP="00C023E4">
            <w:pPr>
              <w:pStyle w:val="Style14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 xml:space="preserve">3. </w:t>
            </w:r>
            <w:r w:rsidRPr="009A14BA">
              <w:rPr>
                <w:rStyle w:val="FontStyle33"/>
                <w:sz w:val="24"/>
                <w:szCs w:val="24"/>
              </w:rPr>
              <w:t xml:space="preserve">Ассирия во </w:t>
            </w:r>
            <w:r w:rsidRPr="009A14BA">
              <w:rPr>
                <w:rStyle w:val="FontStyle33"/>
                <w:sz w:val="24"/>
                <w:szCs w:val="24"/>
                <w:lang w:val="en-US"/>
              </w:rPr>
              <w:t>II</w:t>
            </w:r>
            <w:r w:rsidRPr="009A14BA">
              <w:rPr>
                <w:rStyle w:val="FontStyle33"/>
                <w:sz w:val="24"/>
                <w:szCs w:val="24"/>
              </w:rPr>
              <w:t>-ом тыс. до н.э.</w:t>
            </w:r>
            <w:r>
              <w:rPr>
                <w:rStyle w:val="FontStyle33"/>
                <w:sz w:val="24"/>
                <w:szCs w:val="24"/>
              </w:rPr>
              <w:t xml:space="preserve"> </w:t>
            </w:r>
            <w:r w:rsidRPr="009A14BA">
              <w:rPr>
                <w:rStyle w:val="FontStyle33"/>
                <w:sz w:val="24"/>
                <w:szCs w:val="24"/>
              </w:rPr>
              <w:t xml:space="preserve">Ассирийские завоевания в </w:t>
            </w:r>
            <w:r w:rsidRPr="009A14BA">
              <w:rPr>
                <w:rStyle w:val="FontStyle33"/>
                <w:sz w:val="24"/>
                <w:szCs w:val="24"/>
                <w:lang w:val="en-US"/>
              </w:rPr>
              <w:t>IX</w:t>
            </w:r>
            <w:r w:rsidRPr="009A14BA">
              <w:rPr>
                <w:rStyle w:val="FontStyle33"/>
                <w:sz w:val="24"/>
                <w:szCs w:val="24"/>
              </w:rPr>
              <w:t>-</w:t>
            </w:r>
            <w:r w:rsidRPr="009A14BA">
              <w:rPr>
                <w:rStyle w:val="FontStyle33"/>
                <w:sz w:val="24"/>
                <w:szCs w:val="24"/>
                <w:lang w:val="en-US"/>
              </w:rPr>
              <w:t>VII</w:t>
            </w:r>
            <w:r w:rsidRPr="009A14BA">
              <w:rPr>
                <w:rStyle w:val="FontStyle33"/>
                <w:sz w:val="24"/>
                <w:szCs w:val="24"/>
              </w:rPr>
              <w:t xml:space="preserve"> вв. до н. э.</w:t>
            </w:r>
            <w:r>
              <w:rPr>
                <w:rStyle w:val="FontStyle33"/>
                <w:sz w:val="24"/>
                <w:szCs w:val="24"/>
              </w:rPr>
              <w:t xml:space="preserve"> </w:t>
            </w:r>
            <w:r w:rsidRPr="009A14BA">
              <w:rPr>
                <w:rStyle w:val="FontStyle33"/>
                <w:sz w:val="24"/>
                <w:szCs w:val="24"/>
              </w:rPr>
              <w:t>Законы царя Хаммурапи.</w:t>
            </w:r>
          </w:p>
          <w:p w:rsidR="00C023E4" w:rsidRPr="009A14BA" w:rsidRDefault="00C023E4" w:rsidP="00C023E4">
            <w:pPr>
              <w:pStyle w:val="Style14"/>
              <w:widowControl/>
              <w:spacing w:line="240" w:lineRule="auto"/>
              <w:rPr>
                <w:bCs/>
              </w:rPr>
            </w:pPr>
          </w:p>
        </w:tc>
      </w:tr>
    </w:tbl>
    <w:p w:rsidR="002A219B" w:rsidRPr="00A922EF" w:rsidRDefault="009E013D" w:rsidP="001556ED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A922EF">
        <w:rPr>
          <w:b/>
          <w:i/>
          <w:sz w:val="24"/>
          <w:szCs w:val="24"/>
        </w:rPr>
        <w:t>7</w:t>
      </w:r>
      <w:r w:rsidR="00F61293" w:rsidRPr="00A922EF">
        <w:rPr>
          <w:b/>
          <w:i/>
          <w:sz w:val="24"/>
          <w:szCs w:val="24"/>
        </w:rPr>
        <w:t>.</w:t>
      </w:r>
      <w:r w:rsidR="00EB5431" w:rsidRPr="00A922EF">
        <w:rPr>
          <w:b/>
          <w:i/>
          <w:sz w:val="24"/>
          <w:szCs w:val="24"/>
        </w:rPr>
        <w:t>2</w:t>
      </w:r>
      <w:r w:rsidR="001556ED" w:rsidRPr="00A922EF">
        <w:rPr>
          <w:b/>
          <w:i/>
          <w:sz w:val="24"/>
          <w:szCs w:val="24"/>
        </w:rPr>
        <w:t>.</w:t>
      </w:r>
      <w:r w:rsidR="002A219B" w:rsidRPr="00A922EF">
        <w:rPr>
          <w:b/>
          <w:sz w:val="24"/>
          <w:szCs w:val="24"/>
        </w:rPr>
        <w:t xml:space="preserve"> Для промежуточной аттестации</w:t>
      </w:r>
      <w:r w:rsidR="002A219B" w:rsidRPr="00A922EF">
        <w:rPr>
          <w:b/>
          <w:i/>
          <w:sz w:val="24"/>
          <w:szCs w:val="24"/>
        </w:rPr>
        <w:t>:</w:t>
      </w:r>
    </w:p>
    <w:p w:rsidR="00C023E4" w:rsidRPr="00A922EF" w:rsidRDefault="00C023E4" w:rsidP="00C023E4">
      <w:pPr>
        <w:jc w:val="both"/>
        <w:rPr>
          <w:b/>
          <w:u w:val="single"/>
        </w:rPr>
      </w:pPr>
      <w:r w:rsidRPr="00A922EF">
        <w:rPr>
          <w:b/>
          <w:u w:val="single"/>
        </w:rPr>
        <w:t>7.</w:t>
      </w:r>
      <w:r>
        <w:rPr>
          <w:b/>
          <w:u w:val="single"/>
        </w:rPr>
        <w:t>2</w:t>
      </w:r>
      <w:r w:rsidRPr="00A922EF">
        <w:rPr>
          <w:b/>
          <w:u w:val="single"/>
        </w:rPr>
        <w:t xml:space="preserve">.1 Примеры </w:t>
      </w:r>
      <w:r>
        <w:rPr>
          <w:b/>
          <w:u w:val="single"/>
        </w:rPr>
        <w:t xml:space="preserve">вопросов к </w:t>
      </w:r>
      <w:r w:rsidR="00CA0925">
        <w:rPr>
          <w:b/>
          <w:u w:val="single"/>
        </w:rPr>
        <w:t>контрольной работе</w:t>
      </w:r>
      <w:r w:rsidRPr="00A922EF">
        <w:rPr>
          <w:b/>
          <w:u w:val="single"/>
        </w:rPr>
        <w:t>.</w:t>
      </w:r>
    </w:p>
    <w:p w:rsidR="00C023E4" w:rsidRPr="006F0024" w:rsidRDefault="00C023E4" w:rsidP="00B57774">
      <w:pPr>
        <w:pStyle w:val="a5"/>
        <w:ind w:firstLine="357"/>
        <w:contextualSpacing/>
        <w:rPr>
          <w:rFonts w:ascii="Times New Roman" w:hAnsi="Times New Roman" w:cs="Times New Roman"/>
        </w:rPr>
      </w:pPr>
      <w:r w:rsidRPr="006F0024">
        <w:rPr>
          <w:rFonts w:ascii="Times New Roman" w:hAnsi="Times New Roman" w:cs="Times New Roman"/>
        </w:rPr>
        <w:t>1.Социально-экономическое и политическое развитие Древнего Египта в эпохи.</w:t>
      </w:r>
    </w:p>
    <w:p w:rsidR="00B57774" w:rsidRDefault="00B57774" w:rsidP="00B57774">
      <w:pPr>
        <w:pStyle w:val="a5"/>
        <w:ind w:left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23E4" w:rsidRPr="006F0024">
        <w:rPr>
          <w:rFonts w:ascii="Times New Roman" w:hAnsi="Times New Roman" w:cs="Times New Roman"/>
        </w:rPr>
        <w:t>2.Поход Ксеркса. Завершение греко-персидских войн.</w:t>
      </w:r>
    </w:p>
    <w:p w:rsidR="00B57774" w:rsidRPr="006F0024" w:rsidRDefault="00B57774" w:rsidP="00B57774">
      <w:pPr>
        <w:pStyle w:val="a5"/>
        <w:ind w:left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F0024">
        <w:rPr>
          <w:rFonts w:ascii="Times New Roman" w:hAnsi="Times New Roman" w:cs="Times New Roman"/>
        </w:rPr>
        <w:t>Социально-экономическое развитие Греции в V в. до н.э.</w:t>
      </w:r>
    </w:p>
    <w:p w:rsidR="00B57774" w:rsidRPr="006F0024" w:rsidRDefault="00B57774" w:rsidP="00C023E4">
      <w:pPr>
        <w:pStyle w:val="a5"/>
        <w:ind w:left="357"/>
        <w:contextualSpacing/>
        <w:rPr>
          <w:rFonts w:ascii="Times New Roman" w:hAnsi="Times New Roman" w:cs="Times New Roman"/>
        </w:rPr>
      </w:pPr>
    </w:p>
    <w:p w:rsidR="00656AC6" w:rsidRPr="00075195" w:rsidRDefault="00656AC6" w:rsidP="00656AC6">
      <w:pPr>
        <w:jc w:val="center"/>
        <w:rPr>
          <w:b/>
        </w:rPr>
      </w:pPr>
      <w:r w:rsidRPr="009276BE">
        <w:t xml:space="preserve">. </w:t>
      </w:r>
      <w:r w:rsidRPr="00075195">
        <w:rPr>
          <w:b/>
        </w:rPr>
        <w:t>Семестр  №</w:t>
      </w:r>
      <w:r>
        <w:rPr>
          <w:b/>
        </w:rPr>
        <w:t xml:space="preserve"> 2</w:t>
      </w:r>
    </w:p>
    <w:p w:rsidR="00B57774" w:rsidRPr="00B57774" w:rsidRDefault="00B57774" w:rsidP="00B57774">
      <w:pPr>
        <w:rPr>
          <w:b/>
        </w:rPr>
      </w:pPr>
      <w:r w:rsidRPr="00B57774">
        <w:rPr>
          <w:b/>
        </w:rPr>
        <w:t xml:space="preserve">7.3 Для текущей аттестации: </w:t>
      </w:r>
    </w:p>
    <w:p w:rsidR="00656AC6" w:rsidRDefault="00B57774" w:rsidP="00656AC6">
      <w:pPr>
        <w:rPr>
          <w:b/>
          <w:u w:val="single"/>
        </w:rPr>
      </w:pPr>
      <w:r w:rsidRPr="00B57774">
        <w:rPr>
          <w:b/>
          <w:u w:val="single"/>
        </w:rPr>
        <w:t xml:space="preserve">7.3.1. </w:t>
      </w:r>
      <w:r w:rsidR="00656AC6" w:rsidRPr="00B57774">
        <w:rPr>
          <w:b/>
          <w:u w:val="single"/>
        </w:rPr>
        <w:t>Примерные темы рефератов</w:t>
      </w:r>
    </w:p>
    <w:p w:rsidR="00B57774" w:rsidRPr="00B57774" w:rsidRDefault="00B57774" w:rsidP="00656AC6">
      <w:pPr>
        <w:rPr>
          <w:b/>
          <w:u w:val="single"/>
        </w:rPr>
      </w:pPr>
    </w:p>
    <w:p w:rsidR="00656AC6" w:rsidRDefault="00B57774" w:rsidP="00656AC6">
      <w:r>
        <w:t xml:space="preserve">1. </w:t>
      </w:r>
      <w:r w:rsidR="00656AC6">
        <w:t>Место Средневековья в мировой истории культуры.</w:t>
      </w:r>
    </w:p>
    <w:p w:rsidR="00656AC6" w:rsidRPr="009276BE" w:rsidRDefault="00656AC6" w:rsidP="00656AC6">
      <w:pPr>
        <w:tabs>
          <w:tab w:val="left" w:pos="6840"/>
        </w:tabs>
        <w:autoSpaceDE w:val="0"/>
        <w:autoSpaceDN w:val="0"/>
        <w:adjustRightInd w:val="0"/>
        <w:jc w:val="both"/>
      </w:pPr>
      <w:r w:rsidRPr="009276BE">
        <w:t xml:space="preserve">2. </w:t>
      </w:r>
      <w:r>
        <w:t>История возникновения и эволюции средневековых университетов</w:t>
      </w:r>
      <w:r w:rsidRPr="009276BE">
        <w:t>.</w:t>
      </w:r>
    </w:p>
    <w:p w:rsidR="00656AC6" w:rsidRPr="009276BE" w:rsidRDefault="00656AC6" w:rsidP="00656AC6">
      <w:pPr>
        <w:tabs>
          <w:tab w:val="left" w:pos="6840"/>
        </w:tabs>
        <w:autoSpaceDE w:val="0"/>
        <w:autoSpaceDN w:val="0"/>
        <w:adjustRightInd w:val="0"/>
        <w:jc w:val="both"/>
      </w:pPr>
      <w:r w:rsidRPr="009276BE">
        <w:t xml:space="preserve">3. </w:t>
      </w:r>
      <w:r>
        <w:t>Знаменитые женщины в истории средневековой Франции.</w:t>
      </w:r>
    </w:p>
    <w:p w:rsidR="00B57774" w:rsidRDefault="00B57774" w:rsidP="00656AC6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</w:p>
    <w:p w:rsidR="00656AC6" w:rsidRPr="00A922EF" w:rsidRDefault="00656AC6" w:rsidP="00656AC6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A922EF">
        <w:rPr>
          <w:b/>
          <w:i/>
          <w:sz w:val="24"/>
          <w:szCs w:val="24"/>
        </w:rPr>
        <w:t>7.2.</w:t>
      </w:r>
      <w:r w:rsidRPr="00A922EF">
        <w:rPr>
          <w:b/>
          <w:sz w:val="24"/>
          <w:szCs w:val="24"/>
        </w:rPr>
        <w:t xml:space="preserve"> Для промежуточной аттестации</w:t>
      </w:r>
      <w:r w:rsidRPr="00A922EF">
        <w:rPr>
          <w:b/>
          <w:i/>
          <w:sz w:val="24"/>
          <w:szCs w:val="24"/>
        </w:rPr>
        <w:t>:</w:t>
      </w:r>
    </w:p>
    <w:p w:rsidR="00656AC6" w:rsidRPr="00656AC6" w:rsidRDefault="00656AC6" w:rsidP="00656AC6">
      <w:pPr>
        <w:tabs>
          <w:tab w:val="left" w:pos="6840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656AC6">
        <w:rPr>
          <w:b/>
          <w:u w:val="single"/>
        </w:rPr>
        <w:t xml:space="preserve">Примерные вопросы к </w:t>
      </w:r>
      <w:r w:rsidR="00CA0925">
        <w:rPr>
          <w:b/>
          <w:u w:val="single"/>
        </w:rPr>
        <w:t xml:space="preserve">дифференцированному </w:t>
      </w:r>
      <w:r w:rsidRPr="00656AC6">
        <w:rPr>
          <w:b/>
          <w:u w:val="single"/>
        </w:rPr>
        <w:t>зачету</w:t>
      </w:r>
    </w:p>
    <w:p w:rsidR="00656AC6" w:rsidRPr="00CD49C3" w:rsidRDefault="00656AC6" w:rsidP="00656AC6">
      <w:pPr>
        <w:tabs>
          <w:tab w:val="left" w:pos="6840"/>
        </w:tabs>
        <w:autoSpaceDE w:val="0"/>
        <w:autoSpaceDN w:val="0"/>
        <w:adjustRightInd w:val="0"/>
        <w:jc w:val="both"/>
        <w:rPr>
          <w:b/>
        </w:rPr>
      </w:pPr>
    </w:p>
    <w:p w:rsidR="00656AC6" w:rsidRPr="00CD49C3" w:rsidRDefault="00656AC6" w:rsidP="00656AC6">
      <w:pPr>
        <w:spacing w:line="360" w:lineRule="auto"/>
      </w:pPr>
      <w:r>
        <w:t>1.</w:t>
      </w:r>
      <w:r w:rsidRPr="00CD49C3">
        <w:t>Термин</w:t>
      </w:r>
      <w:r>
        <w:t>, понятие Средние века</w:t>
      </w:r>
      <w:r w:rsidRPr="00CD49C3">
        <w:t>.</w:t>
      </w:r>
      <w:r>
        <w:t xml:space="preserve"> Хронология. Место во всеобщей истории.</w:t>
      </w:r>
    </w:p>
    <w:p w:rsidR="00656AC6" w:rsidRDefault="00656AC6" w:rsidP="00656AC6">
      <w:pPr>
        <w:spacing w:line="360" w:lineRule="auto"/>
      </w:pPr>
      <w:r>
        <w:t>2.Общая х</w:t>
      </w:r>
      <w:r w:rsidRPr="00CD49C3">
        <w:t xml:space="preserve">арактеристика </w:t>
      </w:r>
      <w:r>
        <w:t>феодализма</w:t>
      </w:r>
      <w:r w:rsidRPr="00CD49C3">
        <w:t>.</w:t>
      </w:r>
      <w:r>
        <w:t xml:space="preserve"> Феодальная раздробленность.</w:t>
      </w:r>
    </w:p>
    <w:p w:rsidR="00656AC6" w:rsidRDefault="00656AC6" w:rsidP="00656AC6">
      <w:pPr>
        <w:spacing w:line="360" w:lineRule="auto"/>
      </w:pPr>
      <w:r>
        <w:lastRenderedPageBreak/>
        <w:t>3. Взаимодействие варварского и римского миров; падение Рима.</w:t>
      </w:r>
    </w:p>
    <w:p w:rsidR="00656AC6" w:rsidRPr="00CD49C3" w:rsidRDefault="00656AC6" w:rsidP="00656AC6">
      <w:pPr>
        <w:spacing w:line="360" w:lineRule="auto"/>
      </w:pPr>
      <w:r>
        <w:t>4.Наследие Каролингов. Франция – классическая страна раннего Средневековья</w:t>
      </w:r>
    </w:p>
    <w:p w:rsidR="00C075F3" w:rsidRDefault="00C075F3" w:rsidP="009E013D">
      <w:pPr>
        <w:autoSpaceDE w:val="0"/>
        <w:autoSpaceDN w:val="0"/>
        <w:adjustRightInd w:val="0"/>
        <w:jc w:val="both"/>
        <w:rPr>
          <w:b/>
        </w:rPr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  </w:t>
      </w:r>
      <w:r w:rsidR="00167189" w:rsidRPr="00F20B64">
        <w:rPr>
          <w:b/>
        </w:rPr>
        <w:t>(</w:t>
      </w:r>
      <w:r w:rsidR="00C17581" w:rsidRPr="00F20B64">
        <w:rPr>
          <w:b/>
        </w:rPr>
        <w:t>МОДУЛЯ</w:t>
      </w:r>
      <w:r w:rsidR="00167189" w:rsidRPr="00F20B64">
        <w:rPr>
          <w:b/>
        </w:rPr>
        <w:t>)</w:t>
      </w:r>
    </w:p>
    <w:p w:rsid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604289" w:rsidRPr="00425BF2" w:rsidTr="00931EA5">
        <w:tc>
          <w:tcPr>
            <w:tcW w:w="709" w:type="dxa"/>
          </w:tcPr>
          <w:p w:rsidR="00604289" w:rsidRPr="00425BF2" w:rsidRDefault="00604289" w:rsidP="00931EA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604289" w:rsidRPr="00425BF2" w:rsidRDefault="00604289" w:rsidP="00931EA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604289" w:rsidRPr="00425BF2" w:rsidRDefault="00604289" w:rsidP="00931EA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и п</w:t>
            </w:r>
            <w:r w:rsidRPr="00425BF2">
              <w:rPr>
                <w:b/>
                <w:sz w:val="22"/>
                <w:szCs w:val="22"/>
              </w:rPr>
              <w:t>о</w:t>
            </w:r>
            <w:r w:rsidRPr="00425BF2">
              <w:rPr>
                <w:b/>
                <w:sz w:val="22"/>
                <w:szCs w:val="22"/>
              </w:rPr>
              <w:t>мещений для самостоятельной работы</w:t>
            </w:r>
          </w:p>
        </w:tc>
      </w:tr>
      <w:tr w:rsidR="00604289" w:rsidRPr="00425BF2" w:rsidTr="00604289">
        <w:tc>
          <w:tcPr>
            <w:tcW w:w="709" w:type="dxa"/>
          </w:tcPr>
          <w:p w:rsidR="00604289" w:rsidRPr="00E97882" w:rsidRDefault="00604289" w:rsidP="00931EA5">
            <w:pPr>
              <w:jc w:val="both"/>
            </w:pPr>
            <w:r>
              <w:t>1</w:t>
            </w:r>
          </w:p>
        </w:tc>
        <w:tc>
          <w:tcPr>
            <w:tcW w:w="4394" w:type="dxa"/>
          </w:tcPr>
          <w:p w:rsidR="00604289" w:rsidRPr="00E97882" w:rsidRDefault="00604289" w:rsidP="00931EA5">
            <w:pPr>
              <w:jc w:val="both"/>
            </w:pPr>
            <w:r w:rsidRPr="00E97882">
              <w:t>Аудитория №301 для проведения зан</w:t>
            </w:r>
            <w:r w:rsidRPr="00E97882">
              <w:t>я</w:t>
            </w:r>
            <w:r w:rsidRPr="00E97882">
              <w:t>тий лекционного и семинарского типа, групповых и индивидуальных консул</w:t>
            </w:r>
            <w:r w:rsidRPr="00E97882">
              <w:t>ь</w:t>
            </w:r>
            <w:r w:rsidRPr="00E97882">
              <w:t>таций, текущего контроля и промеж</w:t>
            </w:r>
            <w:r w:rsidRPr="00E97882">
              <w:t>у</w:t>
            </w:r>
            <w:r w:rsidRPr="00E97882">
              <w:t>точной аттестации.</w:t>
            </w:r>
            <w:r w:rsidR="0079045D" w:rsidRPr="0039190B">
              <w:rPr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29337, г"/>
              </w:smartTagPr>
              <w:r w:rsidR="0079045D" w:rsidRPr="0039190B">
                <w:rPr>
                  <w:sz w:val="20"/>
                  <w:szCs w:val="20"/>
                </w:rPr>
                <w:t>129337, г</w:t>
              </w:r>
            </w:smartTag>
            <w:r w:rsidR="0079045D" w:rsidRPr="0039190B">
              <w:rPr>
                <w:sz w:val="20"/>
                <w:szCs w:val="20"/>
              </w:rPr>
              <w:t>. Москва, Х</w:t>
            </w:r>
            <w:r w:rsidR="0079045D" w:rsidRPr="0039190B">
              <w:rPr>
                <w:sz w:val="20"/>
                <w:szCs w:val="20"/>
              </w:rPr>
              <w:t>и</w:t>
            </w:r>
            <w:r w:rsidR="0079045D" w:rsidRPr="0039190B">
              <w:rPr>
                <w:sz w:val="20"/>
                <w:szCs w:val="20"/>
              </w:rPr>
              <w:t>бинский проезд, д.6)</w:t>
            </w:r>
          </w:p>
          <w:p w:rsidR="00604289" w:rsidRPr="00E97882" w:rsidRDefault="00604289" w:rsidP="00931EA5">
            <w:pPr>
              <w:jc w:val="both"/>
            </w:pPr>
          </w:p>
        </w:tc>
        <w:tc>
          <w:tcPr>
            <w:tcW w:w="4359" w:type="dxa"/>
            <w:vAlign w:val="center"/>
          </w:tcPr>
          <w:p w:rsidR="00604289" w:rsidRPr="00E97882" w:rsidRDefault="00604289" w:rsidP="00931EA5">
            <w:pPr>
              <w:jc w:val="both"/>
            </w:pPr>
            <w:r w:rsidRPr="00E97882">
              <w:t>Комплект учебной мебели, технические средства обучения, служащие для пре</w:t>
            </w:r>
            <w:r w:rsidRPr="00E97882">
              <w:t>д</w:t>
            </w:r>
            <w:r w:rsidRPr="00E97882">
              <w:t>ставления учебной информации ауд</w:t>
            </w:r>
            <w:r w:rsidRPr="00E97882">
              <w:t>и</w:t>
            </w:r>
            <w:r w:rsidRPr="00E97882">
              <w:t>тории:  проектор, экран настенный, 1 персональный компьютер, колонки. Наборы демонстрационного оборуд</w:t>
            </w:r>
            <w:r w:rsidRPr="00E97882">
              <w:t>о</w:t>
            </w:r>
            <w:r w:rsidRPr="00E97882">
              <w:t>вания и учебно-наглядных пособий, обеспечивающих тематические илл</w:t>
            </w:r>
            <w:r w:rsidRPr="00E97882">
              <w:t>ю</w:t>
            </w:r>
            <w:r w:rsidRPr="00E97882">
              <w:t>страции, соответствующие рабочей программе дисциплины.</w:t>
            </w:r>
          </w:p>
        </w:tc>
      </w:tr>
      <w:tr w:rsidR="00604289" w:rsidRPr="00425BF2" w:rsidTr="00604289">
        <w:tc>
          <w:tcPr>
            <w:tcW w:w="709" w:type="dxa"/>
          </w:tcPr>
          <w:p w:rsidR="00604289" w:rsidRPr="00E97882" w:rsidRDefault="00604289" w:rsidP="00931EA5">
            <w:pPr>
              <w:jc w:val="both"/>
            </w:pPr>
            <w:r>
              <w:t>2</w:t>
            </w:r>
          </w:p>
        </w:tc>
        <w:tc>
          <w:tcPr>
            <w:tcW w:w="4394" w:type="dxa"/>
          </w:tcPr>
          <w:p w:rsidR="00604289" w:rsidRPr="00E97882" w:rsidRDefault="00604289" w:rsidP="00931EA5">
            <w:pPr>
              <w:jc w:val="both"/>
            </w:pPr>
            <w:r w:rsidRPr="00E97882">
              <w:t>Аудитория  №209</w:t>
            </w:r>
            <w:r w:rsidRPr="00E97882">
              <w:tab/>
              <w:t>для проведения з</w:t>
            </w:r>
            <w:r w:rsidRPr="00E97882">
              <w:t>а</w:t>
            </w:r>
            <w:r w:rsidRPr="00E97882">
              <w:t>нятий лекционного и семинарского т</w:t>
            </w:r>
            <w:r w:rsidRPr="00E97882">
              <w:t>и</w:t>
            </w:r>
            <w:r w:rsidRPr="00E97882">
              <w:t>па, групповых и индивидуальных ко</w:t>
            </w:r>
            <w:r w:rsidRPr="00E97882">
              <w:t>н</w:t>
            </w:r>
            <w:r w:rsidRPr="00E97882">
              <w:t>сультаций, текущего контроля и пром</w:t>
            </w:r>
            <w:r w:rsidRPr="00E97882">
              <w:t>е</w:t>
            </w:r>
            <w:r w:rsidRPr="00E97882">
              <w:t>жуточной аттестации.</w:t>
            </w:r>
            <w:r w:rsidR="0079045D" w:rsidRPr="0039190B">
              <w:rPr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29337, г"/>
              </w:smartTagPr>
              <w:r w:rsidR="0079045D" w:rsidRPr="0039190B">
                <w:rPr>
                  <w:sz w:val="20"/>
                  <w:szCs w:val="20"/>
                </w:rPr>
                <w:t>129337, г</w:t>
              </w:r>
            </w:smartTag>
            <w:r w:rsidR="0079045D" w:rsidRPr="0039190B">
              <w:rPr>
                <w:sz w:val="20"/>
                <w:szCs w:val="20"/>
              </w:rPr>
              <w:t>. Москва, Хибинский проезд, д.6)</w:t>
            </w:r>
          </w:p>
          <w:p w:rsidR="00604289" w:rsidRPr="00E97882" w:rsidRDefault="00604289" w:rsidP="00931EA5">
            <w:pPr>
              <w:jc w:val="both"/>
            </w:pPr>
          </w:p>
        </w:tc>
        <w:tc>
          <w:tcPr>
            <w:tcW w:w="4359" w:type="dxa"/>
            <w:vAlign w:val="center"/>
          </w:tcPr>
          <w:p w:rsidR="00604289" w:rsidRPr="00E97882" w:rsidRDefault="00604289" w:rsidP="008B0C35">
            <w:pPr>
              <w:jc w:val="both"/>
            </w:pPr>
            <w:r>
              <w:t xml:space="preserve">Комплект учебной мебели, </w:t>
            </w:r>
            <w:r w:rsidRPr="00E97882">
              <w:t>доска мел</w:t>
            </w:r>
            <w:r w:rsidRPr="00E97882">
              <w:t>о</w:t>
            </w:r>
            <w:r w:rsidRPr="00E97882">
              <w:t>вая, технические средства обучения, служащие для представления учебной информации в аудитории: 1 персонал</w:t>
            </w:r>
            <w:r w:rsidRPr="00E97882">
              <w:t>ь</w:t>
            </w:r>
            <w:r w:rsidRPr="00E97882">
              <w:t>ный компьютер, проектор, проекцио</w:t>
            </w:r>
            <w:r w:rsidRPr="00E97882">
              <w:t>н</w:t>
            </w:r>
            <w:r w:rsidRPr="00E97882">
              <w:t>ный столик, экран настенный. Наборы демонстрационного оборудования и учебно-наглядных пособий, обеспеч</w:t>
            </w:r>
            <w:r w:rsidRPr="00E97882">
              <w:t>и</w:t>
            </w:r>
            <w:r w:rsidRPr="00E97882">
              <w:t>вающих тематические иллюстрации, соответствующие рабочей программе дисциплины.</w:t>
            </w:r>
          </w:p>
        </w:tc>
      </w:tr>
      <w:tr w:rsidR="0079045D" w:rsidRPr="00425BF2" w:rsidTr="00604289">
        <w:tc>
          <w:tcPr>
            <w:tcW w:w="709" w:type="dxa"/>
          </w:tcPr>
          <w:p w:rsidR="0079045D" w:rsidRDefault="0079045D" w:rsidP="00931EA5">
            <w:pPr>
              <w:jc w:val="both"/>
            </w:pPr>
            <w:r>
              <w:t>3</w:t>
            </w:r>
          </w:p>
        </w:tc>
        <w:tc>
          <w:tcPr>
            <w:tcW w:w="4394" w:type="dxa"/>
          </w:tcPr>
          <w:p w:rsidR="0079045D" w:rsidRPr="0039190B" w:rsidRDefault="0079045D" w:rsidP="00931EA5">
            <w:pPr>
              <w:contextualSpacing/>
              <w:rPr>
                <w:sz w:val="20"/>
                <w:szCs w:val="20"/>
              </w:rPr>
            </w:pPr>
            <w:r w:rsidRPr="0039190B">
              <w:rPr>
                <w:sz w:val="20"/>
                <w:szCs w:val="20"/>
              </w:rPr>
              <w:t xml:space="preserve">Аудитория №108: </w:t>
            </w:r>
          </w:p>
          <w:p w:rsidR="0079045D" w:rsidRPr="0039190B" w:rsidRDefault="0079045D" w:rsidP="00931EA5">
            <w:pPr>
              <w:contextualSpacing/>
              <w:rPr>
                <w:sz w:val="20"/>
                <w:szCs w:val="20"/>
              </w:rPr>
            </w:pPr>
            <w:r w:rsidRPr="0039190B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</w:t>
            </w:r>
            <w:r w:rsidRPr="0039190B">
              <w:rPr>
                <w:sz w:val="20"/>
                <w:szCs w:val="20"/>
              </w:rPr>
              <w:t>н</w:t>
            </w:r>
            <w:r w:rsidRPr="0039190B">
              <w:rPr>
                <w:sz w:val="20"/>
                <w:szCs w:val="20"/>
              </w:rPr>
              <w:t>троля и промежуточной аттестации;</w:t>
            </w:r>
          </w:p>
          <w:p w:rsidR="0079045D" w:rsidRPr="0039190B" w:rsidRDefault="0079045D" w:rsidP="00931EA5">
            <w:pPr>
              <w:contextualSpacing/>
              <w:rPr>
                <w:sz w:val="20"/>
                <w:szCs w:val="20"/>
              </w:rPr>
            </w:pPr>
            <w:r w:rsidRPr="0039190B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</w:t>
            </w:r>
            <w:r w:rsidRPr="0039190B">
              <w:rPr>
                <w:sz w:val="20"/>
                <w:szCs w:val="20"/>
              </w:rPr>
              <w:t>а</w:t>
            </w:r>
            <w:r w:rsidRPr="0039190B">
              <w:rPr>
                <w:sz w:val="20"/>
                <w:szCs w:val="20"/>
              </w:rPr>
              <w:t>бот (в свободное от учебных занятии и проф</w:t>
            </w:r>
            <w:r w:rsidRPr="0039190B">
              <w:rPr>
                <w:sz w:val="20"/>
                <w:szCs w:val="20"/>
              </w:rPr>
              <w:t>и</w:t>
            </w:r>
            <w:r w:rsidRPr="0039190B">
              <w:rPr>
                <w:sz w:val="20"/>
                <w:szCs w:val="20"/>
              </w:rPr>
              <w:t>лактических работ время).</w:t>
            </w:r>
          </w:p>
          <w:p w:rsidR="0079045D" w:rsidRPr="0039190B" w:rsidRDefault="0079045D" w:rsidP="00931EA5">
            <w:pPr>
              <w:contextualSpacing/>
              <w:rPr>
                <w:sz w:val="20"/>
                <w:szCs w:val="20"/>
              </w:rPr>
            </w:pPr>
            <w:r w:rsidRPr="0039190B"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29337, г"/>
              </w:smartTagPr>
              <w:r w:rsidRPr="0039190B">
                <w:rPr>
                  <w:sz w:val="20"/>
                  <w:szCs w:val="20"/>
                </w:rPr>
                <w:t>129337, г</w:t>
              </w:r>
            </w:smartTag>
            <w:r w:rsidRPr="0039190B">
              <w:rPr>
                <w:sz w:val="20"/>
                <w:szCs w:val="20"/>
              </w:rPr>
              <w:t>. Москва, Хибинский проезд, д.6)</w:t>
            </w:r>
          </w:p>
        </w:tc>
        <w:tc>
          <w:tcPr>
            <w:tcW w:w="4359" w:type="dxa"/>
            <w:vAlign w:val="center"/>
          </w:tcPr>
          <w:p w:rsidR="0079045D" w:rsidRPr="0039190B" w:rsidRDefault="0079045D" w:rsidP="00931EA5">
            <w:pPr>
              <w:pStyle w:val="afe"/>
              <w:ind w:left="0"/>
              <w:rPr>
                <w:sz w:val="20"/>
              </w:rPr>
            </w:pPr>
            <w:r w:rsidRPr="0039190B">
              <w:rPr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</w:t>
            </w:r>
            <w:r w:rsidRPr="0039190B">
              <w:rPr>
                <w:sz w:val="20"/>
              </w:rPr>
              <w:t>а</w:t>
            </w:r>
            <w:r w:rsidRPr="0039190B">
              <w:rPr>
                <w:sz w:val="20"/>
              </w:rPr>
              <w:t>низации; технические средства обучени</w:t>
            </w:r>
            <w:r w:rsidRPr="0039190B">
              <w:rPr>
                <w:iCs/>
                <w:sz w:val="20"/>
              </w:rPr>
              <w:t>я</w:t>
            </w:r>
            <w:r w:rsidRPr="0039190B">
              <w:rPr>
                <w:sz w:val="20"/>
              </w:rPr>
              <w:t>, сл</w:t>
            </w:r>
            <w:r w:rsidRPr="0039190B">
              <w:rPr>
                <w:sz w:val="20"/>
              </w:rPr>
              <w:t>у</w:t>
            </w:r>
            <w:r w:rsidRPr="0039190B">
              <w:rPr>
                <w:sz w:val="20"/>
              </w:rPr>
              <w:t>жащие для представления учебной информации большой аудитории: экран,  компьютер, прое</w:t>
            </w:r>
            <w:r w:rsidRPr="0039190B">
              <w:rPr>
                <w:sz w:val="20"/>
              </w:rPr>
              <w:t>к</w:t>
            </w:r>
            <w:r w:rsidRPr="0039190B">
              <w:rPr>
                <w:sz w:val="20"/>
              </w:rPr>
              <w:t xml:space="preserve">тор, колонки. </w:t>
            </w:r>
          </w:p>
          <w:p w:rsidR="0079045D" w:rsidRPr="0039190B" w:rsidRDefault="0079045D" w:rsidP="00931EA5">
            <w:pPr>
              <w:pStyle w:val="afe"/>
              <w:ind w:left="0"/>
              <w:rPr>
                <w:sz w:val="20"/>
              </w:rPr>
            </w:pPr>
          </w:p>
          <w:p w:rsidR="0079045D" w:rsidRPr="0039190B" w:rsidRDefault="0079045D" w:rsidP="00931EA5">
            <w:pPr>
              <w:pStyle w:val="afe"/>
              <w:ind w:left="0"/>
              <w:rPr>
                <w:sz w:val="20"/>
              </w:rPr>
            </w:pPr>
          </w:p>
        </w:tc>
      </w:tr>
      <w:tr w:rsidR="0079045D" w:rsidRPr="00425BF2" w:rsidTr="00931EA5">
        <w:tc>
          <w:tcPr>
            <w:tcW w:w="709" w:type="dxa"/>
          </w:tcPr>
          <w:p w:rsidR="0079045D" w:rsidRDefault="0079045D" w:rsidP="00931EA5">
            <w:pPr>
              <w:jc w:val="both"/>
            </w:pPr>
            <w:r>
              <w:t>4</w:t>
            </w:r>
          </w:p>
        </w:tc>
        <w:tc>
          <w:tcPr>
            <w:tcW w:w="4394" w:type="dxa"/>
          </w:tcPr>
          <w:p w:rsidR="0079045D" w:rsidRPr="00AC0845" w:rsidRDefault="0079045D" w:rsidP="00931E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0845">
              <w:rPr>
                <w:sz w:val="20"/>
                <w:szCs w:val="20"/>
              </w:rPr>
              <w:t>Аудитория №306 для хранения   и   профила</w:t>
            </w:r>
            <w:r w:rsidRPr="00AC0845">
              <w:rPr>
                <w:sz w:val="20"/>
                <w:szCs w:val="20"/>
              </w:rPr>
              <w:t>к</w:t>
            </w:r>
            <w:r w:rsidRPr="00AC0845">
              <w:rPr>
                <w:sz w:val="20"/>
                <w:szCs w:val="20"/>
              </w:rPr>
              <w:t>тического обслуживания   учебного   оборуд</w:t>
            </w:r>
            <w:r w:rsidRPr="00AC0845">
              <w:rPr>
                <w:sz w:val="20"/>
                <w:szCs w:val="20"/>
              </w:rPr>
              <w:t>о</w:t>
            </w:r>
            <w:r w:rsidRPr="00AC0845">
              <w:rPr>
                <w:sz w:val="20"/>
                <w:szCs w:val="20"/>
              </w:rPr>
              <w:t>вания (</w:t>
            </w:r>
            <w:smartTag w:uri="urn:schemas-microsoft-com:office:smarttags" w:element="metricconverter">
              <w:smartTagPr>
                <w:attr w:name="ProductID" w:val="129337, г"/>
              </w:smartTagPr>
              <w:r w:rsidRPr="00AC0845">
                <w:rPr>
                  <w:sz w:val="20"/>
                  <w:szCs w:val="20"/>
                </w:rPr>
                <w:t>129337, г</w:t>
              </w:r>
            </w:smartTag>
            <w:r w:rsidRPr="00AC0845">
              <w:rPr>
                <w:sz w:val="20"/>
                <w:szCs w:val="20"/>
              </w:rPr>
              <w:t>. Москва, Хибинский проезд, д.6)</w:t>
            </w:r>
          </w:p>
        </w:tc>
        <w:tc>
          <w:tcPr>
            <w:tcW w:w="4359" w:type="dxa"/>
          </w:tcPr>
          <w:p w:rsidR="0079045D" w:rsidRPr="00AC0845" w:rsidRDefault="0079045D" w:rsidP="00931EA5">
            <w:pPr>
              <w:ind w:left="-8"/>
              <w:rPr>
                <w:i/>
                <w:sz w:val="20"/>
                <w:szCs w:val="20"/>
              </w:rPr>
            </w:pPr>
            <w:r w:rsidRPr="00AC0845">
              <w:rPr>
                <w:sz w:val="20"/>
                <w:szCs w:val="20"/>
              </w:rPr>
              <w:t>Стандартный набор мебели, шкафы с матери</w:t>
            </w:r>
            <w:r w:rsidRPr="00AC0845">
              <w:rPr>
                <w:sz w:val="20"/>
                <w:szCs w:val="20"/>
              </w:rPr>
              <w:t>а</w:t>
            </w:r>
            <w:r w:rsidRPr="00AC0845">
              <w:rPr>
                <w:sz w:val="20"/>
                <w:szCs w:val="20"/>
              </w:rPr>
              <w:t>лами кафедры: по учебной, учебно-методической, научной, организационной раб</w:t>
            </w:r>
            <w:r w:rsidRPr="00AC0845">
              <w:rPr>
                <w:sz w:val="20"/>
                <w:szCs w:val="20"/>
              </w:rPr>
              <w:t>о</w:t>
            </w:r>
            <w:r w:rsidRPr="00AC0845">
              <w:rPr>
                <w:sz w:val="20"/>
                <w:szCs w:val="20"/>
              </w:rPr>
              <w:t>те, оценочные средства и пр., компьютер с по</w:t>
            </w:r>
            <w:r w:rsidRPr="00AC0845">
              <w:rPr>
                <w:sz w:val="20"/>
                <w:szCs w:val="20"/>
              </w:rPr>
              <w:t>д</w:t>
            </w:r>
            <w:r w:rsidRPr="00AC0845">
              <w:rPr>
                <w:sz w:val="20"/>
                <w:szCs w:val="20"/>
              </w:rPr>
              <w:t>ключением  к сети «Интернет» и обеспечением доступа к электронным библиотекам и в эле</w:t>
            </w:r>
            <w:r w:rsidRPr="00AC0845">
              <w:rPr>
                <w:sz w:val="20"/>
                <w:szCs w:val="20"/>
              </w:rPr>
              <w:t>к</w:t>
            </w:r>
            <w:r w:rsidRPr="00AC0845">
              <w:rPr>
                <w:sz w:val="20"/>
                <w:szCs w:val="20"/>
              </w:rPr>
              <w:t>тронную информационно-образовательную среду организации, принтер-сканер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(МОДУЛЯ)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E5106" w:rsidRPr="001E5106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Например: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A0DEE" w:rsidRPr="008B0C35" w:rsidTr="00931E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8B0C35" w:rsidRDefault="006A0DEE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B0C35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8B0C35" w:rsidRDefault="006A0DEE" w:rsidP="00621939">
            <w:pPr>
              <w:shd w:val="clear" w:color="auto" w:fill="FFFFFF"/>
              <w:rPr>
                <w:bCs/>
              </w:rPr>
            </w:pPr>
            <w:r w:rsidRPr="008B0C35">
              <w:t>Ивашко, М.И.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8B0C35" w:rsidRDefault="006A0DEE" w:rsidP="006A0DEE">
            <w:pPr>
              <w:shd w:val="clear" w:color="auto" w:fill="FFFFFF"/>
              <w:rPr>
                <w:shd w:val="clear" w:color="auto" w:fill="FFFFFF"/>
              </w:rPr>
            </w:pPr>
            <w:r w:rsidRPr="008B0C35">
              <w:rPr>
                <w:bCs/>
              </w:rPr>
              <w:t>История (с древнейших времен до конца XVIII в</w:t>
            </w:r>
            <w:r w:rsidRPr="008B0C35">
              <w:rPr>
                <w:bCs/>
              </w:rPr>
              <w:t>е</w:t>
            </w:r>
            <w:r w:rsidRPr="008B0C35">
              <w:rPr>
                <w:bCs/>
              </w:rPr>
              <w:t>ка)</w:t>
            </w:r>
            <w:r w:rsidRPr="008B0C35">
              <w:t> (схемы, таблицы, ко</w:t>
            </w:r>
            <w:r w:rsidRPr="008B0C35">
              <w:t>м</w:t>
            </w:r>
            <w:r w:rsidRPr="008B0C35">
              <w:t xml:space="preserve">ментарии)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0DEE" w:rsidRPr="008B0C35" w:rsidRDefault="006A0DEE" w:rsidP="00931EA5">
            <w:pPr>
              <w:spacing w:before="120" w:line="100" w:lineRule="atLeast"/>
              <w:rPr>
                <w:i/>
              </w:rPr>
            </w:pPr>
            <w:r w:rsidRPr="008B0C35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0DEE" w:rsidRPr="008B0C35" w:rsidRDefault="006A0DEE" w:rsidP="00931EA5">
            <w:pPr>
              <w:snapToGrid w:val="0"/>
              <w:spacing w:line="100" w:lineRule="atLeast"/>
              <w:jc w:val="center"/>
            </w:pPr>
            <w:r w:rsidRPr="008B0C35">
              <w:t>М.: РАП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0DEE" w:rsidRPr="008B0C35" w:rsidRDefault="006A0DEE" w:rsidP="00931E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B0C35">
              <w:rPr>
                <w:sz w:val="22"/>
                <w:szCs w:val="22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0DEE" w:rsidRPr="008B0C35" w:rsidRDefault="006A0DEE" w:rsidP="00931EA5">
            <w:pPr>
              <w:suppressAutoHyphens/>
              <w:spacing w:line="100" w:lineRule="atLeast"/>
              <w:jc w:val="center"/>
            </w:pPr>
            <w:r w:rsidRPr="008B0C35">
              <w:t>http://znanium.com/bookread2.php?book=517319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EE" w:rsidRPr="008B0C35" w:rsidRDefault="006A0DEE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A0DEE" w:rsidRPr="008B0C35" w:rsidRDefault="006A0DEE" w:rsidP="006A0D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0C35">
              <w:rPr>
                <w:i/>
                <w:lang w:eastAsia="ar-SA"/>
              </w:rPr>
              <w:t xml:space="preserve"> </w:t>
            </w:r>
          </w:p>
        </w:tc>
      </w:tr>
      <w:tr w:rsidR="00425C2F" w:rsidRPr="008B0C35" w:rsidTr="00931E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8B0C35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B0C35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8B0C35" w:rsidP="008B0C35">
            <w:pPr>
              <w:shd w:val="clear" w:color="auto" w:fill="FFFFFF"/>
            </w:pPr>
            <w:r w:rsidRPr="008B0C35">
              <w:t xml:space="preserve">Поляк Г.Б.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425C2F" w:rsidP="008B0C35">
            <w:pPr>
              <w:shd w:val="clear" w:color="auto" w:fill="FFFFFF"/>
            </w:pPr>
            <w:r w:rsidRPr="008B0C35">
              <w:rPr>
                <w:bCs/>
              </w:rPr>
              <w:t>Всемирная история</w:t>
            </w:r>
            <w:r w:rsidRPr="008B0C35">
              <w:t xml:space="preserve">:, - 3-е изд., перераб. и доп. -,. -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931EA5">
            <w:pPr>
              <w:spacing w:before="120" w:line="100" w:lineRule="atLeast"/>
              <w:rPr>
                <w:i/>
              </w:rPr>
            </w:pPr>
            <w:r w:rsidRPr="008B0C35">
              <w:t>Учебник для студе</w:t>
            </w:r>
            <w:r w:rsidRPr="008B0C35">
              <w:t>н</w:t>
            </w:r>
            <w:r w:rsidRPr="008B0C35">
              <w:t>тов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931EA5">
            <w:pPr>
              <w:snapToGrid w:val="0"/>
              <w:spacing w:line="100" w:lineRule="atLeast"/>
              <w:jc w:val="center"/>
            </w:pPr>
            <w:r w:rsidRPr="008B0C35"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931E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B0C35">
              <w:rPr>
                <w:sz w:val="22"/>
                <w:szCs w:val="22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5C2F" w:rsidRPr="008B0C35" w:rsidRDefault="00425C2F" w:rsidP="00931EA5">
            <w:pPr>
              <w:suppressAutoHyphens/>
              <w:spacing w:line="100" w:lineRule="atLeast"/>
              <w:jc w:val="center"/>
            </w:pPr>
            <w:r w:rsidRPr="008B0C35">
              <w:t>Режим доступа: http://znanium.com/catalog/product/484559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C2F" w:rsidRPr="008B0C35" w:rsidRDefault="00425C2F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25C2F" w:rsidRPr="008B0C35" w:rsidTr="00931E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8B0C35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B0C35">
              <w:rPr>
                <w:i/>
                <w:lang w:eastAsia="ar-SA"/>
              </w:rPr>
              <w:t>3</w:t>
            </w:r>
            <w:r w:rsidR="00425C2F" w:rsidRPr="008B0C35">
              <w:rPr>
                <w:i/>
                <w:lang w:eastAsia="ar-SA"/>
              </w:rPr>
              <w:t>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743214">
            <w:pPr>
              <w:snapToGrid w:val="0"/>
              <w:spacing w:line="100" w:lineRule="atLeast"/>
              <w:jc w:val="center"/>
            </w:pPr>
            <w:r w:rsidRPr="008B0C35">
              <w:t>Иванов, К.А.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425C2F" w:rsidP="008B0C35">
            <w:pPr>
              <w:shd w:val="clear" w:color="auto" w:fill="FFFFFF"/>
            </w:pPr>
            <w:r w:rsidRPr="008B0C35">
              <w:rPr>
                <w:bCs/>
              </w:rPr>
              <w:t>Многоликое средневековье</w:t>
            </w:r>
            <w:r w:rsidRPr="008B0C35"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931EA5">
            <w:pPr>
              <w:spacing w:before="120" w:line="100" w:lineRule="atLeast"/>
              <w:rPr>
                <w:i/>
              </w:rPr>
            </w:pPr>
            <w:r w:rsidRPr="008B0C35">
              <w:t>Электро</w:t>
            </w:r>
            <w:r w:rsidRPr="008B0C35">
              <w:t>н</w:t>
            </w:r>
            <w:r w:rsidRPr="008B0C35">
              <w:t>ный ресурс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931EA5">
            <w:pPr>
              <w:snapToGrid w:val="0"/>
              <w:spacing w:line="100" w:lineRule="atLeast"/>
              <w:jc w:val="center"/>
            </w:pPr>
            <w:r w:rsidRPr="008B0C35">
              <w:t>М.: Новый Акрополь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931E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B0C35">
              <w:rPr>
                <w:sz w:val="22"/>
                <w:szCs w:val="22"/>
              </w:rPr>
              <w:t>2014.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5C2F" w:rsidRPr="008B0C35" w:rsidRDefault="00425C2F" w:rsidP="00931EA5">
            <w:pPr>
              <w:suppressAutoHyphens/>
              <w:spacing w:line="100" w:lineRule="atLeast"/>
              <w:jc w:val="center"/>
            </w:pPr>
            <w:r w:rsidRPr="008B0C35">
              <w:t>- Режим доступа: http://znanium.com/catalog.php?bookinfo=522411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C2F" w:rsidRPr="008B0C35" w:rsidRDefault="00425C2F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25C2F" w:rsidRPr="008B0C35" w:rsidTr="00931E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8B0C35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B0C35">
              <w:rPr>
                <w:i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743214">
            <w:pPr>
              <w:snapToGrid w:val="0"/>
              <w:spacing w:line="100" w:lineRule="atLeast"/>
              <w:jc w:val="center"/>
            </w:pPr>
            <w:r w:rsidRPr="008B0C35">
              <w:t>Г. Кенигсбе</w:t>
            </w:r>
            <w:r w:rsidRPr="008B0C35">
              <w:t>р</w:t>
            </w:r>
            <w:r w:rsidRPr="008B0C35">
              <w:t>гер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425C2F" w:rsidP="00931EA5">
            <w:pPr>
              <w:shd w:val="clear" w:color="auto" w:fill="FFFFFF"/>
            </w:pPr>
            <w:r w:rsidRPr="008B0C35">
              <w:rPr>
                <w:bCs/>
              </w:rPr>
              <w:t>Средневековая Европа, 400—1500 годы</w:t>
            </w:r>
            <w:r w:rsidRPr="008B0C35">
              <w:t> </w:t>
            </w:r>
          </w:p>
          <w:p w:rsidR="00425C2F" w:rsidRPr="008B0C35" w:rsidRDefault="00425C2F" w:rsidP="00931EA5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425C2F" w:rsidP="00931EA5">
            <w:pPr>
              <w:spacing w:before="120" w:line="100" w:lineRule="atLeast"/>
              <w:rPr>
                <w:i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931EA5">
            <w:pPr>
              <w:snapToGrid w:val="0"/>
              <w:spacing w:line="100" w:lineRule="atLeast"/>
              <w:jc w:val="center"/>
            </w:pPr>
            <w:r w:rsidRPr="008B0C35">
              <w:t>М.: Весь Мир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931E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B0C35">
              <w:rPr>
                <w:sz w:val="22"/>
                <w:szCs w:val="22"/>
              </w:rPr>
              <w:t>2001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5C2F" w:rsidRPr="008B0C35" w:rsidRDefault="00425C2F" w:rsidP="00931EA5">
            <w:pPr>
              <w:suppressAutoHyphens/>
              <w:spacing w:line="100" w:lineRule="atLeast"/>
              <w:jc w:val="center"/>
            </w:pPr>
            <w:r w:rsidRPr="008B0C35">
              <w:t>http://znanium.com/bookread2.php?book=1013411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C2F" w:rsidRPr="008B0C35" w:rsidRDefault="00425C2F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25C2F" w:rsidRPr="008B0C35" w:rsidTr="00931E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8B0C35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B0C35">
              <w:rPr>
                <w:i/>
                <w:lang w:eastAsia="ar-SA"/>
              </w:rPr>
              <w:t>5</w:t>
            </w:r>
            <w:r w:rsidR="00425C2F" w:rsidRPr="008B0C35">
              <w:rPr>
                <w:i/>
                <w:lang w:eastAsia="ar-SA"/>
              </w:rPr>
              <w:t>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CB32D8">
            <w:pPr>
              <w:shd w:val="clear" w:color="auto" w:fill="FFFFFF"/>
            </w:pPr>
            <w:r w:rsidRPr="008B0C35">
              <w:t>Циркин Ю.Б.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425C2F" w:rsidP="008B0C35">
            <w:pPr>
              <w:shd w:val="clear" w:color="auto" w:fill="FFFFFF"/>
            </w:pPr>
            <w:r w:rsidRPr="008B0C35">
              <w:rPr>
                <w:bCs/>
              </w:rPr>
              <w:t>История римской культуры</w:t>
            </w:r>
            <w:r w:rsidRPr="008B0C35">
              <w:t xml:space="preserve">: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931EA5">
            <w:pPr>
              <w:spacing w:before="120" w:line="100" w:lineRule="atLeast"/>
              <w:rPr>
                <w:i/>
              </w:rPr>
            </w:pPr>
            <w:r w:rsidRPr="008B0C35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931EA5">
            <w:pPr>
              <w:snapToGrid w:val="0"/>
              <w:spacing w:line="100" w:lineRule="atLeast"/>
              <w:jc w:val="center"/>
            </w:pPr>
            <w:r w:rsidRPr="008B0C35">
              <w:t>М.:НИЦ ИНФРА-М,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931E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B0C35">
              <w:rPr>
                <w:sz w:val="22"/>
                <w:szCs w:val="22"/>
              </w:rPr>
              <w:t>2015.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5C2F" w:rsidRPr="008B0C35" w:rsidRDefault="00425C2F" w:rsidP="00931EA5">
            <w:pPr>
              <w:suppressAutoHyphens/>
              <w:spacing w:line="100" w:lineRule="atLeast"/>
              <w:jc w:val="center"/>
            </w:pPr>
            <w:r w:rsidRPr="008B0C35">
              <w:t>http://znanium.com/bookread2.php?book=477481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C2F" w:rsidRPr="008B0C35" w:rsidRDefault="00425C2F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25C2F" w:rsidRPr="008B0C35" w:rsidTr="00931E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8B0C35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B0C35">
              <w:rPr>
                <w:i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0C35" w:rsidRPr="008B0C35" w:rsidRDefault="0080587B" w:rsidP="008B0C35">
            <w:pPr>
              <w:shd w:val="clear" w:color="auto" w:fill="FFFFFF"/>
            </w:pPr>
            <w:hyperlink r:id="rId14" w:history="1">
              <w:r w:rsidR="008B0C35" w:rsidRPr="008B0C35">
                <w:rPr>
                  <w:rStyle w:val="af3"/>
                  <w:color w:val="auto"/>
                </w:rPr>
                <w:t>Фурман Д. Е.</w:t>
              </w:r>
            </w:hyperlink>
          </w:p>
          <w:p w:rsidR="00425C2F" w:rsidRPr="008B0C35" w:rsidRDefault="00425C2F" w:rsidP="00CB32D8">
            <w:pPr>
              <w:shd w:val="clear" w:color="auto" w:fill="FFFFFF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425C2F" w:rsidP="00931EA5">
            <w:pPr>
              <w:shd w:val="clear" w:color="auto" w:fill="FFFFFF"/>
            </w:pPr>
            <w:r w:rsidRPr="008B0C35">
              <w:rPr>
                <w:bCs/>
              </w:rPr>
              <w:t xml:space="preserve">Переход от античности к </w:t>
            </w:r>
            <w:r w:rsidRPr="008B0C35">
              <w:t>-, -</w:t>
            </w:r>
          </w:p>
          <w:p w:rsidR="00425C2F" w:rsidRPr="008B0C35" w:rsidRDefault="00425C2F" w:rsidP="00931EA5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425C2F" w:rsidP="00931EA5">
            <w:pPr>
              <w:spacing w:before="120" w:line="100" w:lineRule="atLeast"/>
              <w:rPr>
                <w:i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931EA5">
            <w:pPr>
              <w:snapToGrid w:val="0"/>
              <w:spacing w:line="100" w:lineRule="atLeast"/>
              <w:jc w:val="center"/>
            </w:pPr>
            <w:r w:rsidRPr="008B0C35">
              <w:t>М.:ИД Тер. будущего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931E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B0C35">
              <w:rPr>
                <w:sz w:val="22"/>
                <w:szCs w:val="22"/>
              </w:rPr>
              <w:t>2007.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5C2F" w:rsidRPr="008B0C35" w:rsidRDefault="00425C2F" w:rsidP="00931EA5">
            <w:pPr>
              <w:suppressAutoHyphens/>
              <w:spacing w:line="100" w:lineRule="atLeast"/>
              <w:jc w:val="center"/>
            </w:pPr>
            <w:r w:rsidRPr="008B0C35">
              <w:t>http://znanium.com/bookread2.php?book=150984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C2F" w:rsidRPr="008B0C35" w:rsidRDefault="00425C2F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21939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939" w:rsidRPr="001E5106" w:rsidRDefault="00621939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939" w:rsidRPr="001E5106" w:rsidRDefault="00621939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939" w:rsidRPr="001E5106" w:rsidRDefault="00621939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6A0DEE" w:rsidRPr="008B0C35" w:rsidTr="00931E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8B0C35" w:rsidRDefault="006A0DEE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B0C35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0C35" w:rsidRPr="008B0C35" w:rsidRDefault="0080587B" w:rsidP="008B0C35">
            <w:pPr>
              <w:shd w:val="clear" w:color="auto" w:fill="FFFFFF"/>
            </w:pPr>
            <w:hyperlink r:id="rId15" w:history="1">
              <w:r w:rsidR="008B0C35" w:rsidRPr="008B0C35">
                <w:rPr>
                  <w:rStyle w:val="af3"/>
                  <w:color w:val="auto"/>
                </w:rPr>
                <w:t>Аддисон Чарльз Дж</w:t>
              </w:r>
            </w:hyperlink>
          </w:p>
          <w:p w:rsidR="006A0DEE" w:rsidRPr="008B0C35" w:rsidRDefault="006A0DEE" w:rsidP="00312F23">
            <w:pPr>
              <w:spacing w:before="120" w:line="100" w:lineRule="atLeast"/>
              <w:rPr>
                <w:i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8B0C35" w:rsidRDefault="006A0DEE" w:rsidP="00931EA5">
            <w:pPr>
              <w:shd w:val="clear" w:color="auto" w:fill="FFFFFF"/>
            </w:pPr>
            <w:r w:rsidRPr="008B0C35">
              <w:rPr>
                <w:bCs/>
              </w:rPr>
              <w:t>История рыцарей-тамплиеров, церкви Темпла и Темпла, написанная Чарльзом Дж. Аддисоном, эсквайром из Внутреннего Темпла</w:t>
            </w:r>
            <w:r w:rsidRPr="008B0C35">
              <w:t xml:space="preserve"> / Пер. с англ. Е.Е. </w:t>
            </w:r>
            <w:r w:rsidRPr="008B0C35">
              <w:lastRenderedPageBreak/>
              <w:t xml:space="preserve">Бергер. —, </w:t>
            </w:r>
          </w:p>
          <w:p w:rsidR="006A0DEE" w:rsidRPr="008B0C35" w:rsidRDefault="006A0DEE" w:rsidP="00931EA5">
            <w:pPr>
              <w:shd w:val="clear" w:color="auto" w:fill="FFFFFF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0DEE" w:rsidRPr="008B0C35" w:rsidRDefault="006A0DEE" w:rsidP="00931EA5">
            <w:pPr>
              <w:spacing w:before="120" w:line="100" w:lineRule="atLeast"/>
              <w:rPr>
                <w:i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0DEE" w:rsidRPr="008B0C35" w:rsidRDefault="008B0C35" w:rsidP="00931EA5">
            <w:pPr>
              <w:snapToGrid w:val="0"/>
              <w:spacing w:line="100" w:lineRule="atLeast"/>
              <w:jc w:val="center"/>
            </w:pPr>
            <w:r w:rsidRPr="008B0C35">
              <w:t>М.: Новый Акрополь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0DEE" w:rsidRPr="008B0C35" w:rsidRDefault="008B0C35" w:rsidP="00931E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B0C35">
              <w:rPr>
                <w:sz w:val="22"/>
                <w:szCs w:val="22"/>
              </w:rPr>
              <w:t>2014.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0DEE" w:rsidRPr="008B0C35" w:rsidRDefault="006A0DEE" w:rsidP="00931EA5">
            <w:pPr>
              <w:suppressAutoHyphens/>
              <w:spacing w:line="100" w:lineRule="atLeast"/>
              <w:jc w:val="center"/>
            </w:pPr>
            <w:r w:rsidRPr="008B0C35">
              <w:t>http://znanium.com/bookread2.php?book=521907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EE" w:rsidRPr="008B0C35" w:rsidRDefault="006A0DEE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B0C35">
              <w:rPr>
                <w:i/>
                <w:lang w:eastAsia="ar-SA"/>
              </w:rPr>
              <w:t>5</w:t>
            </w:r>
          </w:p>
        </w:tc>
      </w:tr>
      <w:tr w:rsidR="00425C2F" w:rsidRPr="008B0C35" w:rsidTr="00931E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425C2F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312F23">
            <w:pPr>
              <w:spacing w:before="120" w:line="100" w:lineRule="atLeast"/>
              <w:rPr>
                <w:i/>
              </w:rPr>
            </w:pPr>
            <w:r w:rsidRPr="008B0C35">
              <w:rPr>
                <w:shd w:val="clear" w:color="auto" w:fill="FFFFFF"/>
              </w:rPr>
              <w:t>Сост., вступ. ст., коммент., примеч. и указ. В. И. Исаевой, И. Л. Маяк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425C2F" w:rsidP="008B0C35">
            <w:pPr>
              <w:shd w:val="clear" w:color="auto" w:fill="FFFFFF"/>
            </w:pPr>
            <w:r w:rsidRPr="008B0C35">
              <w:rPr>
                <w:bCs/>
                <w:shd w:val="clear" w:color="auto" w:fill="FFFFFF"/>
              </w:rPr>
              <w:t>Человек античности: иде</w:t>
            </w:r>
            <w:r w:rsidRPr="008B0C35">
              <w:rPr>
                <w:bCs/>
                <w:shd w:val="clear" w:color="auto" w:fill="FFFFFF"/>
              </w:rPr>
              <w:t>а</w:t>
            </w:r>
            <w:r w:rsidRPr="008B0C35">
              <w:rPr>
                <w:bCs/>
                <w:shd w:val="clear" w:color="auto" w:fill="FFFFFF"/>
              </w:rPr>
              <w:t>лы и реальность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425C2F" w:rsidP="00931EA5">
            <w:pPr>
              <w:spacing w:before="120" w:line="100" w:lineRule="atLeast"/>
              <w:rPr>
                <w:i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5C2F" w:rsidRPr="008B0C35" w:rsidRDefault="008B0C35" w:rsidP="00931EA5">
            <w:pPr>
              <w:snapToGrid w:val="0"/>
              <w:spacing w:line="100" w:lineRule="atLeast"/>
              <w:jc w:val="center"/>
            </w:pPr>
            <w:r w:rsidRPr="008B0C35">
              <w:rPr>
                <w:shd w:val="clear" w:color="auto" w:fill="FFFFFF"/>
              </w:rPr>
              <w:t>М.: Просвещение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931E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B0C35">
              <w:rPr>
                <w:sz w:val="22"/>
                <w:szCs w:val="22"/>
                <w:shd w:val="clear" w:color="auto" w:fill="FFFFFF"/>
              </w:rPr>
              <w:t>1992.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5C2F" w:rsidRPr="008B0C35" w:rsidRDefault="00425C2F" w:rsidP="00931EA5">
            <w:pPr>
              <w:suppressAutoHyphens/>
              <w:spacing w:line="100" w:lineRule="atLeast"/>
              <w:jc w:val="center"/>
            </w:pPr>
            <w:r w:rsidRPr="008B0C35">
              <w:t>http://znanium.com/bookread2.php?book=345628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C2F" w:rsidRPr="008B0C35" w:rsidRDefault="00425C2F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25C2F" w:rsidRPr="008B0C35" w:rsidTr="00931E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425C2F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312F23">
            <w:pPr>
              <w:spacing w:before="120" w:line="100" w:lineRule="atLeast"/>
              <w:rPr>
                <w:i/>
              </w:rPr>
            </w:pPr>
            <w:r w:rsidRPr="008B0C35">
              <w:t>Розин В.М.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425C2F" w:rsidP="00931EA5">
            <w:pPr>
              <w:shd w:val="clear" w:color="auto" w:fill="FFFFFF"/>
            </w:pPr>
            <w:r w:rsidRPr="008B0C35">
              <w:rPr>
                <w:bCs/>
              </w:rPr>
              <w:t>Предпосылки и особенн</w:t>
            </w:r>
            <w:r w:rsidRPr="008B0C35">
              <w:rPr>
                <w:bCs/>
              </w:rPr>
              <w:t>о</w:t>
            </w:r>
            <w:r w:rsidRPr="008B0C35">
              <w:rPr>
                <w:bCs/>
              </w:rPr>
              <w:t>сти античной культуры</w:t>
            </w:r>
          </w:p>
          <w:p w:rsidR="00425C2F" w:rsidRPr="008B0C35" w:rsidRDefault="00425C2F" w:rsidP="00931EA5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425C2F" w:rsidP="00931EA5">
            <w:pPr>
              <w:spacing w:before="120" w:line="100" w:lineRule="atLeast"/>
              <w:rPr>
                <w:i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5C2F" w:rsidRPr="008B0C35" w:rsidRDefault="008B0C35" w:rsidP="00931EA5">
            <w:pPr>
              <w:snapToGrid w:val="0"/>
              <w:spacing w:line="100" w:lineRule="atLeast"/>
              <w:jc w:val="center"/>
            </w:pPr>
            <w:r w:rsidRPr="008B0C35">
              <w:t>М.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931E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B0C35">
              <w:rPr>
                <w:sz w:val="22"/>
                <w:szCs w:val="22"/>
              </w:rPr>
              <w:t>2004. 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5C2F" w:rsidRPr="008B0C35" w:rsidRDefault="00425C2F" w:rsidP="00931EA5">
            <w:pPr>
              <w:suppressAutoHyphens/>
              <w:spacing w:line="100" w:lineRule="atLeast"/>
              <w:jc w:val="center"/>
            </w:pPr>
            <w:r w:rsidRPr="008B0C35">
              <w:t>http://znanium.com/bookread2.php?book=346456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C2F" w:rsidRPr="008B0C35" w:rsidRDefault="00425C2F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25C2F" w:rsidRPr="008B0C35" w:rsidTr="00931E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425C2F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312F23">
            <w:pPr>
              <w:spacing w:before="120" w:line="100" w:lineRule="atLeast"/>
              <w:rPr>
                <w:i/>
              </w:rPr>
            </w:pPr>
            <w:r w:rsidRPr="008B0C35">
              <w:t>Брагова А.М.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425C2F" w:rsidP="008B0C35">
            <w:pPr>
              <w:shd w:val="clear" w:color="auto" w:fill="FFFFFF"/>
            </w:pPr>
            <w:r w:rsidRPr="008B0C35">
              <w:rPr>
                <w:bCs/>
              </w:rPr>
              <w:t>Тесты по античной культ</w:t>
            </w:r>
            <w:r w:rsidRPr="008B0C35">
              <w:rPr>
                <w:bCs/>
              </w:rPr>
              <w:t>у</w:t>
            </w:r>
            <w:r w:rsidRPr="008B0C35">
              <w:rPr>
                <w:bCs/>
              </w:rPr>
              <w:t>ре</w:t>
            </w:r>
            <w:r w:rsidRPr="008B0C35"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931EA5">
            <w:pPr>
              <w:spacing w:before="120" w:line="100" w:lineRule="atLeast"/>
              <w:rPr>
                <w:i/>
              </w:rPr>
            </w:pPr>
            <w:r w:rsidRPr="008B0C35">
              <w:t>учеб. пос</w:t>
            </w:r>
            <w:r w:rsidRPr="008B0C35">
              <w:t>о</w:t>
            </w:r>
            <w:r w:rsidRPr="008B0C35"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5C2F" w:rsidRPr="008B0C35" w:rsidRDefault="008B0C35" w:rsidP="00931EA5">
            <w:pPr>
              <w:snapToGrid w:val="0"/>
              <w:spacing w:line="100" w:lineRule="atLeast"/>
              <w:jc w:val="center"/>
            </w:pPr>
            <w:r w:rsidRPr="008B0C35">
              <w:t>М.: ИЦ РИОР, НИЦ ИНФРА-М,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931E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B0C35">
              <w:rPr>
                <w:sz w:val="22"/>
                <w:szCs w:val="22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5C2F" w:rsidRPr="008B0C35" w:rsidRDefault="00425C2F" w:rsidP="00931EA5">
            <w:pPr>
              <w:suppressAutoHyphens/>
              <w:spacing w:line="100" w:lineRule="atLeast"/>
              <w:jc w:val="center"/>
            </w:pPr>
            <w:r w:rsidRPr="008B0C35">
              <w:t>http://znanium.com/bookread2.php?book=923516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C2F" w:rsidRPr="008B0C35" w:rsidRDefault="00425C2F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A0DEE" w:rsidRPr="008B0C35" w:rsidTr="00931E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8B0C35" w:rsidRDefault="006A0DEE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8B0C35" w:rsidRDefault="006A0DEE" w:rsidP="00931EA5">
            <w:pPr>
              <w:shd w:val="clear" w:color="auto" w:fill="FFFFFF"/>
              <w:rPr>
                <w:bCs/>
              </w:rPr>
            </w:pPr>
            <w:r w:rsidRPr="008B0C35">
              <w:rPr>
                <w:shd w:val="clear" w:color="auto" w:fill="FFFFFF"/>
              </w:rPr>
              <w:t xml:space="preserve">Масперо Ж.  [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0DEE" w:rsidRPr="008B0C35" w:rsidRDefault="006A0DEE" w:rsidP="00931EA5">
            <w:pPr>
              <w:spacing w:before="120" w:line="100" w:lineRule="atLeast"/>
              <w:rPr>
                <w:i/>
              </w:rPr>
            </w:pPr>
            <w:r w:rsidRPr="008B0C35">
              <w:rPr>
                <w:bCs/>
                <w:shd w:val="clear" w:color="auto" w:fill="FFFFFF"/>
              </w:rPr>
              <w:t>Древняя история народов Востока</w:t>
            </w:r>
            <w:r w:rsidRPr="008B0C35">
              <w:rPr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0DEE" w:rsidRPr="008B0C35" w:rsidRDefault="006A0DEE" w:rsidP="00931EA5">
            <w:pPr>
              <w:snapToGrid w:val="0"/>
              <w:spacing w:line="100" w:lineRule="atLeast"/>
              <w:jc w:val="center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0DEE" w:rsidRPr="008B0C35" w:rsidRDefault="006A0DEE" w:rsidP="00931EA5">
            <w:pPr>
              <w:snapToGrid w:val="0"/>
              <w:spacing w:line="100" w:lineRule="atLeast"/>
              <w:jc w:val="center"/>
            </w:pPr>
            <w:r w:rsidRPr="008B0C35">
              <w:rPr>
                <w:shd w:val="clear" w:color="auto" w:fill="FFFFFF"/>
              </w:rPr>
              <w:t>М.: Тип. М. Г. Во</w:t>
            </w:r>
            <w:r w:rsidRPr="008B0C35">
              <w:rPr>
                <w:shd w:val="clear" w:color="auto" w:fill="FFFFFF"/>
              </w:rPr>
              <w:t>л</w:t>
            </w:r>
            <w:r w:rsidRPr="008B0C35">
              <w:rPr>
                <w:shd w:val="clear" w:color="auto" w:fill="FFFFFF"/>
              </w:rPr>
              <w:t>чанинова,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0DEE" w:rsidRPr="008B0C35" w:rsidRDefault="006A0DEE" w:rsidP="00931EA5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8B0C35">
              <w:rPr>
                <w:sz w:val="22"/>
                <w:szCs w:val="22"/>
                <w:shd w:val="clear" w:color="auto" w:fill="FFFFFF"/>
              </w:rPr>
              <w:t>1895.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A0DEE" w:rsidRPr="008B0C35" w:rsidRDefault="006A0DEE" w:rsidP="00931EA5">
            <w:pPr>
              <w:shd w:val="clear" w:color="auto" w:fill="FFFFFF"/>
              <w:rPr>
                <w:bCs/>
              </w:rPr>
            </w:pPr>
            <w:r w:rsidRPr="008B0C35">
              <w:t>http://znanium.com/bookread2.php?book=354325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EE" w:rsidRPr="008B0C35" w:rsidRDefault="006A0DEE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25C2F" w:rsidRPr="008B0C35" w:rsidTr="00931E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425C2F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B0C35">
              <w:rPr>
                <w:i/>
                <w:lang w:eastAsia="ar-SA"/>
              </w:rPr>
              <w:t>\</w:t>
            </w:r>
          </w:p>
          <w:p w:rsidR="00425C2F" w:rsidRPr="008B0C35" w:rsidRDefault="00425C2F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B0C35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0C35" w:rsidRPr="008B0C35" w:rsidRDefault="0080587B" w:rsidP="008B0C35">
            <w:pPr>
              <w:shd w:val="clear" w:color="auto" w:fill="FFFFFF"/>
            </w:pPr>
            <w:hyperlink r:id="rId16" w:history="1">
              <w:r w:rsidR="008B0C35" w:rsidRPr="008B0C35">
                <w:rPr>
                  <w:rStyle w:val="af3"/>
                  <w:color w:val="auto"/>
                </w:rPr>
                <w:t>Бирд М.</w:t>
              </w:r>
            </w:hyperlink>
          </w:p>
          <w:p w:rsidR="00425C2F" w:rsidRPr="008B0C35" w:rsidRDefault="00425C2F" w:rsidP="00312F23">
            <w:pPr>
              <w:spacing w:before="120" w:line="100" w:lineRule="atLeast"/>
              <w:rPr>
                <w:i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425C2F" w:rsidP="008B0C35">
            <w:pPr>
              <w:shd w:val="clear" w:color="auto" w:fill="FFFFFF"/>
            </w:pPr>
            <w:r w:rsidRPr="008B0C35">
              <w:rPr>
                <w:bCs/>
              </w:rPr>
              <w:t>SPQR. История Древнего Рима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931EA5">
            <w:pPr>
              <w:spacing w:before="120" w:line="100" w:lineRule="atLeast"/>
              <w:rPr>
                <w:i/>
              </w:rPr>
            </w:pPr>
            <w:r w:rsidRPr="008B0C35">
              <w:t>Научно-популярное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5C2F" w:rsidRPr="008B0C35" w:rsidRDefault="008B0C35" w:rsidP="00931EA5">
            <w:pPr>
              <w:snapToGrid w:val="0"/>
              <w:spacing w:line="100" w:lineRule="atLeast"/>
              <w:jc w:val="center"/>
            </w:pPr>
            <w:r w:rsidRPr="008B0C35">
              <w:t>М.:АЛЬПИНА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931E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B0C35">
              <w:rPr>
                <w:sz w:val="22"/>
                <w:szCs w:val="22"/>
              </w:rPr>
              <w:t>2017. 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5C2F" w:rsidRPr="008B0C35" w:rsidRDefault="00425C2F" w:rsidP="00931EA5">
            <w:pPr>
              <w:suppressAutoHyphens/>
              <w:spacing w:line="100" w:lineRule="atLeast"/>
              <w:jc w:val="center"/>
            </w:pPr>
            <w:r w:rsidRPr="008B0C35">
              <w:t>http://znanium.com/bookread2.php?book=1003549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C2F" w:rsidRPr="008B0C35" w:rsidRDefault="00425C2F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A0DEE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0DEE" w:rsidRPr="001E5106" w:rsidRDefault="006A0DEE" w:rsidP="0054064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6A0DEE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0DEE" w:rsidRPr="001E5106" w:rsidRDefault="006A0DEE" w:rsidP="001E5106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1E5106">
              <w:rPr>
                <w:i/>
                <w:sz w:val="20"/>
                <w:szCs w:val="20"/>
                <w:lang w:eastAsia="en-US"/>
              </w:rPr>
              <w:t>Например:</w:t>
            </w:r>
          </w:p>
        </w:tc>
      </w:tr>
      <w:tr w:rsidR="006A0DEE" w:rsidRPr="001E5106" w:rsidTr="006827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1E5106" w:rsidRDefault="006A0DEE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0DEE" w:rsidRPr="000F22BF" w:rsidRDefault="006A0DEE" w:rsidP="006827D1">
            <w:pPr>
              <w:spacing w:before="120" w:line="100" w:lineRule="atLeast"/>
              <w:ind w:left="227"/>
              <w:rPr>
                <w:i/>
                <w:sz w:val="22"/>
                <w:szCs w:val="22"/>
              </w:rPr>
            </w:pPr>
            <w:r w:rsidRPr="000F22BF">
              <w:rPr>
                <w:i/>
                <w:sz w:val="22"/>
                <w:szCs w:val="22"/>
              </w:rPr>
              <w:t>Отв. ред З</w:t>
            </w:r>
            <w:r w:rsidRPr="000F22BF">
              <w:rPr>
                <w:i/>
                <w:sz w:val="22"/>
                <w:szCs w:val="22"/>
              </w:rPr>
              <w:t>а</w:t>
            </w:r>
            <w:r w:rsidRPr="000F22BF">
              <w:rPr>
                <w:i/>
                <w:sz w:val="22"/>
                <w:szCs w:val="22"/>
              </w:rPr>
              <w:t>пека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0DEE" w:rsidRPr="000F22BF" w:rsidRDefault="006A0DEE" w:rsidP="006827D1">
            <w:pPr>
              <w:spacing w:before="120" w:line="100" w:lineRule="atLeast"/>
              <w:rPr>
                <w:i/>
                <w:sz w:val="22"/>
                <w:szCs w:val="22"/>
              </w:rPr>
            </w:pPr>
            <w:r w:rsidRPr="000F22BF">
              <w:rPr>
                <w:i/>
                <w:sz w:val="22"/>
                <w:szCs w:val="22"/>
              </w:rPr>
              <w:t>Культурология:сборник уче</w:t>
            </w:r>
            <w:r w:rsidRPr="000F22BF">
              <w:rPr>
                <w:i/>
                <w:sz w:val="22"/>
                <w:szCs w:val="22"/>
              </w:rPr>
              <w:t>б</w:t>
            </w:r>
            <w:r w:rsidRPr="000F22BF">
              <w:rPr>
                <w:i/>
                <w:sz w:val="22"/>
                <w:szCs w:val="22"/>
              </w:rPr>
              <w:t>но-методических рекоменд</w:t>
            </w:r>
            <w:r w:rsidRPr="000F22BF">
              <w:rPr>
                <w:i/>
                <w:sz w:val="22"/>
                <w:szCs w:val="22"/>
              </w:rPr>
              <w:t>а</w:t>
            </w:r>
            <w:r w:rsidRPr="000F22BF">
              <w:rPr>
                <w:i/>
                <w:sz w:val="22"/>
                <w:szCs w:val="22"/>
              </w:rPr>
              <w:t>ций для студентов культур</w:t>
            </w:r>
            <w:r w:rsidRPr="000F22BF">
              <w:rPr>
                <w:i/>
                <w:sz w:val="22"/>
                <w:szCs w:val="22"/>
              </w:rPr>
              <w:t>о</w:t>
            </w:r>
            <w:r w:rsidRPr="000F22BF">
              <w:rPr>
                <w:i/>
                <w:sz w:val="22"/>
                <w:szCs w:val="22"/>
              </w:rPr>
              <w:t>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0F22BF" w:rsidRDefault="006A0DEE" w:rsidP="000F22BF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0F22BF">
              <w:rPr>
                <w:i/>
                <w:sz w:val="22"/>
                <w:szCs w:val="22"/>
                <w:lang w:eastAsia="ar-SA"/>
              </w:rPr>
              <w:t>Учебно-методические материалы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0F22BF" w:rsidRDefault="006A0DEE" w:rsidP="000F22BF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0F22BF">
              <w:rPr>
                <w:i/>
                <w:sz w:val="22"/>
                <w:szCs w:val="22"/>
                <w:lang w:eastAsia="ar-SA"/>
              </w:rPr>
              <w:t>М.: РГУ (в пе</w:t>
            </w:r>
            <w:r>
              <w:rPr>
                <w:i/>
                <w:sz w:val="22"/>
                <w:szCs w:val="22"/>
                <w:lang w:eastAsia="ar-SA"/>
              </w:rPr>
              <w:t>ч</w:t>
            </w:r>
            <w:r w:rsidRPr="000F22BF">
              <w:rPr>
                <w:i/>
                <w:sz w:val="22"/>
                <w:szCs w:val="22"/>
                <w:lang w:eastAsia="ar-SA"/>
              </w:rPr>
              <w:t>ати)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0F22BF" w:rsidRDefault="006A0DEE" w:rsidP="006827D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0F22BF">
              <w:rPr>
                <w:i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0DEE" w:rsidRPr="000F22BF" w:rsidRDefault="006A0DEE" w:rsidP="006827D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</w:p>
          <w:p w:rsidR="006A0DEE" w:rsidRPr="000F22BF" w:rsidRDefault="0080587B" w:rsidP="006827D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hyperlink r:id="rId17" w:history="1"/>
          </w:p>
          <w:p w:rsidR="006A0DEE" w:rsidRPr="000F22BF" w:rsidRDefault="006A0DEE" w:rsidP="006827D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0DEE" w:rsidRPr="000F22BF" w:rsidRDefault="006A0DEE" w:rsidP="006827D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:rsidR="006A0DEE" w:rsidRPr="000F22BF" w:rsidRDefault="006A0DEE" w:rsidP="006827D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t>Протокол утверждения №1 от 29.08.18</w:t>
            </w: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440DEC" w:rsidRDefault="00193A3D" w:rsidP="00115E28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8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9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93A3D" w:rsidRPr="00440DEC" w:rsidRDefault="00193A3D" w:rsidP="00115E28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20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440DEC" w:rsidRDefault="00193A3D" w:rsidP="00115E28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1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440DEC" w:rsidRDefault="00193A3D" w:rsidP="00115E28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lastRenderedPageBreak/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93A3D" w:rsidRPr="00440DEC" w:rsidRDefault="00193A3D" w:rsidP="00115E28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23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440DEC">
        <w:rPr>
          <w:rFonts w:eastAsia="Arial Unicode MS"/>
          <w:i/>
          <w:lang w:eastAsia="ar-SA"/>
        </w:rPr>
        <w:t>;</w:t>
      </w:r>
    </w:p>
    <w:p w:rsidR="00193A3D" w:rsidRPr="00440DEC" w:rsidRDefault="00193A3D" w:rsidP="00115E28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:rsidR="00193A3D" w:rsidRPr="00440DEC" w:rsidRDefault="00193A3D" w:rsidP="00115E28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5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:rsidR="00193A3D" w:rsidRPr="00440DEC" w:rsidRDefault="00193A3D" w:rsidP="00115E28">
      <w:pPr>
        <w:numPr>
          <w:ilvl w:val="0"/>
          <w:numId w:val="4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6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40DEC">
        <w:rPr>
          <w:i/>
          <w:lang w:eastAsia="ar-SA"/>
        </w:rPr>
        <w:t>;</w:t>
      </w:r>
    </w:p>
    <w:p w:rsidR="00193A3D" w:rsidRPr="00440DEC" w:rsidRDefault="00193A3D" w:rsidP="00115E28">
      <w:pPr>
        <w:numPr>
          <w:ilvl w:val="0"/>
          <w:numId w:val="4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7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193A3D" w:rsidRPr="00603D21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 : </w:t>
      </w:r>
    </w:p>
    <w:p w:rsidR="00193A3D" w:rsidRPr="005E6259" w:rsidRDefault="0080587B" w:rsidP="00115E28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8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gks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wps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wcm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connect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rosstat</w:t>
        </w:r>
        <w:r w:rsidR="00193A3D" w:rsidRPr="00440DEC">
          <w:rPr>
            <w:i/>
            <w:iCs/>
            <w:u w:val="single"/>
            <w:lang w:eastAsia="ar-SA"/>
          </w:rPr>
          <w:t>_</w:t>
        </w:r>
        <w:r w:rsidR="00193A3D" w:rsidRPr="00440DEC">
          <w:rPr>
            <w:i/>
            <w:iCs/>
            <w:u w:val="single"/>
            <w:lang w:val="en-US" w:eastAsia="ar-SA"/>
          </w:rPr>
          <w:t>main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rosstat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statistics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databases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- </w:t>
      </w:r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 базы данных на Едином Интернет-портале Росстата</w:t>
      </w:r>
      <w:r w:rsidR="00932E4E" w:rsidRPr="005E6259">
        <w:rPr>
          <w:i/>
          <w:iCs/>
          <w:lang w:eastAsia="ar-SA"/>
        </w:rPr>
        <w:t>;</w:t>
      </w:r>
    </w:p>
    <w:p w:rsidR="00193A3D" w:rsidRPr="00440DEC" w:rsidRDefault="0080587B" w:rsidP="00115E28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9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inion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resources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bazy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dannykh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inion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ran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80587B" w:rsidP="00115E28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0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scopus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80587B" w:rsidP="00115E28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1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elibrary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defaultx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80587B" w:rsidP="00115E28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2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arxiv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org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440DEC">
        <w:rPr>
          <w:i/>
          <w:iCs/>
          <w:lang w:eastAsia="ar-SA"/>
        </w:rPr>
        <w:t>;</w:t>
      </w:r>
    </w:p>
    <w:p w:rsidR="006E3485" w:rsidRPr="00440DEC" w:rsidRDefault="006E3485" w:rsidP="00115E28">
      <w:pPr>
        <w:numPr>
          <w:ilvl w:val="0"/>
          <w:numId w:val="5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6E3485" w:rsidRPr="00440DEC" w:rsidRDefault="006E3485" w:rsidP="006E3485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  <w:r w:rsidRPr="00440DEC">
        <w:rPr>
          <w:i/>
          <w:lang w:eastAsia="ar-SA"/>
        </w:rPr>
        <w:t>и т.д.</w:t>
      </w:r>
    </w:p>
    <w:p w:rsidR="006E3485" w:rsidRDefault="006E3485" w:rsidP="004B51DF">
      <w:pPr>
        <w:tabs>
          <w:tab w:val="right" w:leader="underscore" w:pos="8505"/>
        </w:tabs>
        <w:jc w:val="both"/>
        <w:rPr>
          <w:highlight w:val="yellow"/>
        </w:rPr>
      </w:pPr>
      <w:bookmarkStart w:id="12" w:name="_GoBack"/>
      <w:bookmarkEnd w:id="12"/>
    </w:p>
    <w:p w:rsidR="004B51DF" w:rsidRPr="00DE0AF5" w:rsidRDefault="00C225F3" w:rsidP="004B51DF">
      <w:pPr>
        <w:tabs>
          <w:tab w:val="right" w:leader="underscore" w:pos="8505"/>
        </w:tabs>
        <w:jc w:val="both"/>
      </w:pPr>
      <w:r w:rsidRPr="00DE0AF5">
        <w:t>9</w:t>
      </w:r>
      <w:r w:rsidR="004B51DF" w:rsidRPr="00DE0AF5">
        <w:t>.4.</w:t>
      </w:r>
      <w:r w:rsidR="00B0349E" w:rsidRPr="00DE0AF5">
        <w:t>3</w:t>
      </w:r>
      <w:r w:rsidR="004B51DF" w:rsidRPr="00DE0AF5">
        <w:t xml:space="preserve"> Лицензионное программное обеспечение</w:t>
      </w:r>
      <w:r w:rsidR="00D16E39" w:rsidRPr="00DE0AF5">
        <w:t xml:space="preserve">  </w:t>
      </w:r>
      <w:r w:rsidR="0006174B">
        <w:rPr>
          <w:b/>
          <w:i/>
        </w:rPr>
        <w:t xml:space="preserve">(ежегодно </w:t>
      </w:r>
      <w:r w:rsidR="001213AE" w:rsidRPr="00DE0AF5">
        <w:rPr>
          <w:b/>
          <w:i/>
        </w:rPr>
        <w:t>обновляется)</w:t>
      </w:r>
    </w:p>
    <w:p w:rsidR="008B0C35" w:rsidRDefault="00C06A0E" w:rsidP="00DE0AF5">
      <w:pPr>
        <w:ind w:left="34"/>
        <w:rPr>
          <w:i/>
          <w:sz w:val="22"/>
          <w:szCs w:val="22"/>
        </w:rPr>
      </w:pPr>
      <w:r w:rsidRPr="00DE0AF5">
        <w:rPr>
          <w:i/>
        </w:rPr>
        <w:tab/>
      </w:r>
    </w:p>
    <w:tbl>
      <w:tblPr>
        <w:tblStyle w:val="510"/>
        <w:tblW w:w="15134" w:type="dxa"/>
        <w:tblLook w:val="04A0"/>
      </w:tblPr>
      <w:tblGrid>
        <w:gridCol w:w="4786"/>
        <w:gridCol w:w="10348"/>
      </w:tblGrid>
      <w:tr w:rsidR="008B0C35" w:rsidRPr="00E97882" w:rsidTr="008B0C35">
        <w:trPr>
          <w:trHeight w:val="4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35" w:rsidRPr="00E97882" w:rsidRDefault="008B0C35" w:rsidP="008B0C35">
            <w:pPr>
              <w:jc w:val="both"/>
              <w:rPr>
                <w:rFonts w:ascii="Times New Roman" w:hAnsi="Times New Roman"/>
              </w:rPr>
            </w:pPr>
            <w:r w:rsidRPr="00E97882">
              <w:rPr>
                <w:rFonts w:ascii="Times New Roman" w:hAnsi="Times New Roman"/>
              </w:rPr>
              <w:t>Аудитория №301 для проведения занятий ле</w:t>
            </w:r>
            <w:r w:rsidRPr="00E97882">
              <w:rPr>
                <w:rFonts w:ascii="Times New Roman" w:hAnsi="Times New Roman"/>
              </w:rPr>
              <w:t>к</w:t>
            </w:r>
            <w:r w:rsidRPr="00E97882">
              <w:rPr>
                <w:rFonts w:ascii="Times New Roman" w:hAnsi="Times New Roman"/>
              </w:rPr>
              <w:t>ционного и семинарского типа, групповых и индивидуальных консультаций, текущего ко</w:t>
            </w:r>
            <w:r w:rsidRPr="00E97882">
              <w:rPr>
                <w:rFonts w:ascii="Times New Roman" w:hAnsi="Times New Roman"/>
              </w:rPr>
              <w:t>н</w:t>
            </w:r>
            <w:r w:rsidRPr="00E97882">
              <w:rPr>
                <w:rFonts w:ascii="Times New Roman" w:hAnsi="Times New Roman"/>
              </w:rPr>
              <w:t>троля и промежуточной аттестации.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35" w:rsidRPr="00E97882" w:rsidRDefault="008B0C35" w:rsidP="00931EA5">
            <w:pPr>
              <w:rPr>
                <w:rFonts w:ascii="Times New Roman" w:hAnsi="Times New Roman"/>
              </w:rPr>
            </w:pPr>
            <w:r w:rsidRPr="00E97882">
              <w:rPr>
                <w:rFonts w:ascii="Times New Roman" w:hAnsi="Times New Roman"/>
                <w:lang w:val="en-US"/>
              </w:rPr>
              <w:t>Microsoft</w:t>
            </w:r>
            <w:r w:rsidRPr="00E97882">
              <w:rPr>
                <w:rFonts w:ascii="Times New Roman" w:hAnsi="Times New Roman"/>
              </w:rPr>
              <w:t xml:space="preserve">® </w:t>
            </w:r>
            <w:r w:rsidRPr="00E97882">
              <w:rPr>
                <w:rFonts w:ascii="Times New Roman" w:hAnsi="Times New Roman"/>
                <w:lang w:val="en-US"/>
              </w:rPr>
              <w:t>Windows</w:t>
            </w:r>
            <w:r w:rsidRPr="00E97882">
              <w:rPr>
                <w:rFonts w:ascii="Times New Roman" w:hAnsi="Times New Roman"/>
              </w:rPr>
              <w:t xml:space="preserve">® </w:t>
            </w:r>
            <w:r w:rsidRPr="00E97882">
              <w:rPr>
                <w:rFonts w:ascii="Times New Roman" w:hAnsi="Times New Roman"/>
                <w:lang w:val="en-US"/>
              </w:rPr>
              <w:t>XPProfessionalRussianUpgrade</w:t>
            </w:r>
            <w:r w:rsidRPr="00E97882">
              <w:rPr>
                <w:rFonts w:ascii="Times New Roman" w:hAnsi="Times New Roman"/>
              </w:rPr>
              <w:t>/</w:t>
            </w:r>
            <w:r w:rsidRPr="00E97882">
              <w:rPr>
                <w:rFonts w:ascii="Times New Roman" w:hAnsi="Times New Roman"/>
                <w:lang w:val="en-US"/>
              </w:rPr>
              <w:t>SoftwareAssurancePackAcademicOPENNoLevel</w:t>
            </w:r>
            <w:r w:rsidRPr="00E97882">
              <w:rPr>
                <w:rFonts w:ascii="Times New Roman" w:hAnsi="Times New Roman"/>
              </w:rPr>
              <w:t>, арт</w:t>
            </w:r>
            <w:r w:rsidRPr="00E97882">
              <w:rPr>
                <w:rFonts w:ascii="Times New Roman" w:hAnsi="Times New Roman"/>
              </w:rPr>
              <w:t>и</w:t>
            </w:r>
            <w:r w:rsidRPr="00E97882">
              <w:rPr>
                <w:rFonts w:ascii="Times New Roman" w:hAnsi="Times New Roman"/>
              </w:rPr>
              <w:t xml:space="preserve">кул Е85-00638; </w:t>
            </w:r>
            <w:r>
              <w:rPr>
                <w:rFonts w:ascii="Times New Roman" w:hAnsi="Times New Roman"/>
              </w:rPr>
              <w:t>лицензия</w:t>
            </w:r>
            <w:r w:rsidRPr="00D56ED1">
              <w:rPr>
                <w:rFonts w:ascii="Times New Roman" w:hAnsi="Times New Roman"/>
              </w:rPr>
              <w:t xml:space="preserve"> №</w:t>
            </w:r>
            <w:r w:rsidRPr="00E97882">
              <w:rPr>
                <w:rFonts w:ascii="Times New Roman" w:hAnsi="Times New Roman"/>
              </w:rPr>
              <w:t xml:space="preserve">18582213 от 30.12.2004 (бессрочная корпоративная академическая лицензия); </w:t>
            </w:r>
          </w:p>
          <w:p w:rsidR="008B0C35" w:rsidRPr="00E97882" w:rsidRDefault="008B0C35" w:rsidP="00931EA5">
            <w:pPr>
              <w:rPr>
                <w:rFonts w:ascii="Times New Roman" w:hAnsi="Times New Roman"/>
              </w:rPr>
            </w:pPr>
            <w:r w:rsidRPr="00E97882">
              <w:rPr>
                <w:rFonts w:ascii="Times New Roman" w:hAnsi="Times New Roman"/>
                <w:lang w:val="en-US"/>
              </w:rPr>
              <w:t>Microsoft</w:t>
            </w:r>
            <w:r w:rsidRPr="00E97882">
              <w:rPr>
                <w:rFonts w:ascii="Times New Roman" w:hAnsi="Times New Roman"/>
              </w:rPr>
              <w:t xml:space="preserve">® </w:t>
            </w:r>
            <w:r w:rsidRPr="00E97882">
              <w:rPr>
                <w:rFonts w:ascii="Times New Roman" w:hAnsi="Times New Roman"/>
                <w:lang w:val="en-US"/>
              </w:rPr>
              <w:t>OfficeProfessionalPlus</w:t>
            </w:r>
            <w:r w:rsidRPr="00E97882">
              <w:rPr>
                <w:rFonts w:ascii="Times New Roman" w:hAnsi="Times New Roman"/>
              </w:rPr>
              <w:t xml:space="preserve"> 2007 </w:t>
            </w:r>
            <w:r w:rsidRPr="00E97882">
              <w:rPr>
                <w:rFonts w:ascii="Times New Roman" w:hAnsi="Times New Roman"/>
                <w:lang w:val="en-US"/>
              </w:rPr>
              <w:t>RussianAcademicOPENNoLevel</w:t>
            </w:r>
            <w:r w:rsidRPr="00E97882">
              <w:rPr>
                <w:rFonts w:ascii="Times New Roman" w:hAnsi="Times New Roman"/>
              </w:rPr>
              <w:t xml:space="preserve">, артикул 79Р-00039; </w:t>
            </w:r>
            <w:r>
              <w:rPr>
                <w:rFonts w:ascii="Times New Roman" w:hAnsi="Times New Roman"/>
              </w:rPr>
              <w:t>лицензия</w:t>
            </w:r>
            <w:r w:rsidRPr="00D56ED1">
              <w:rPr>
                <w:rFonts w:ascii="Times New Roman" w:hAnsi="Times New Roman"/>
              </w:rPr>
              <w:t xml:space="preserve"> № </w:t>
            </w:r>
            <w:r w:rsidRPr="00E97882">
              <w:rPr>
                <w:rFonts w:ascii="Times New Roman" w:hAnsi="Times New Roman"/>
              </w:rPr>
              <w:t>43021137 от15.11.2007 (бессрочная корпоративная академическая лицензия);</w:t>
            </w:r>
          </w:p>
          <w:p w:rsidR="008B0C35" w:rsidRPr="00E97882" w:rsidRDefault="008B0C35" w:rsidP="00931EA5">
            <w:pPr>
              <w:rPr>
                <w:rFonts w:ascii="Times New Roman" w:hAnsi="Times New Roman"/>
              </w:rPr>
            </w:pPr>
            <w:r w:rsidRPr="00E97882">
              <w:rPr>
                <w:rFonts w:ascii="Times New Roman" w:hAnsi="Times New Roman"/>
                <w:lang w:val="en-US"/>
              </w:rPr>
              <w:t>WINRAR</w:t>
            </w:r>
            <w:r w:rsidRPr="00E97882">
              <w:rPr>
                <w:rFonts w:ascii="Times New Roman" w:hAnsi="Times New Roman"/>
              </w:rPr>
              <w:t xml:space="preserve"> (условно свободно распространяемое).</w:t>
            </w:r>
          </w:p>
        </w:tc>
      </w:tr>
      <w:tr w:rsidR="008B0C35" w:rsidRPr="00E97882" w:rsidTr="008B0C35">
        <w:trPr>
          <w:trHeight w:val="4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35" w:rsidRPr="00E97882" w:rsidRDefault="008B0C35" w:rsidP="008B0C35">
            <w:pPr>
              <w:jc w:val="both"/>
              <w:rPr>
                <w:rFonts w:ascii="Times New Roman" w:hAnsi="Times New Roman"/>
              </w:rPr>
            </w:pPr>
            <w:r w:rsidRPr="00E97882">
              <w:rPr>
                <w:rFonts w:ascii="Times New Roman" w:hAnsi="Times New Roman"/>
              </w:rPr>
              <w:t>Аудитория  №209</w:t>
            </w:r>
            <w:r w:rsidRPr="00E97882">
              <w:rPr>
                <w:rFonts w:ascii="Times New Roman" w:hAnsi="Times New Roman"/>
              </w:rPr>
              <w:tab/>
              <w:t xml:space="preserve">для проведения занятий лекционного и семинарского типа, групповых и </w:t>
            </w:r>
            <w:r w:rsidRPr="00E97882">
              <w:rPr>
                <w:rFonts w:ascii="Times New Roman" w:hAnsi="Times New Roman"/>
              </w:rPr>
              <w:lastRenderedPageBreak/>
              <w:t>индивидуальных консультаций, текущего ко</w:t>
            </w:r>
            <w:r w:rsidRPr="00E97882">
              <w:rPr>
                <w:rFonts w:ascii="Times New Roman" w:hAnsi="Times New Roman"/>
              </w:rPr>
              <w:t>н</w:t>
            </w:r>
            <w:r w:rsidRPr="00E97882">
              <w:rPr>
                <w:rFonts w:ascii="Times New Roman" w:hAnsi="Times New Roman"/>
              </w:rPr>
              <w:t>троля и промежуточной аттестации.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35" w:rsidRPr="00E97882" w:rsidRDefault="008B0C35" w:rsidP="00931EA5">
            <w:pPr>
              <w:rPr>
                <w:rFonts w:ascii="Times New Roman" w:hAnsi="Times New Roman"/>
                <w:lang w:val="en-US"/>
              </w:rPr>
            </w:pPr>
            <w:r w:rsidRPr="00E97882">
              <w:rPr>
                <w:rFonts w:ascii="Times New Roman" w:hAnsi="Times New Roman"/>
                <w:highlight w:val="yellow"/>
                <w:lang w:val="en-US"/>
              </w:rPr>
              <w:lastRenderedPageBreak/>
              <w:t>MS Windows 7   Professional 32/64 bit (</w:t>
            </w:r>
            <w:r w:rsidRPr="00E97882">
              <w:rPr>
                <w:rFonts w:ascii="Times New Roman" w:hAnsi="Times New Roman"/>
                <w:highlight w:val="yellow"/>
              </w:rPr>
              <w:t>лицензионное</w:t>
            </w:r>
            <w:r w:rsidRPr="00E97882">
              <w:rPr>
                <w:rFonts w:ascii="Times New Roman" w:hAnsi="Times New Roman"/>
                <w:highlight w:val="yellow"/>
                <w:lang w:val="en-US"/>
              </w:rPr>
              <w:t>);</w:t>
            </w:r>
          </w:p>
          <w:p w:rsidR="008B0C35" w:rsidRPr="00E97882" w:rsidRDefault="008B0C35" w:rsidP="00931EA5">
            <w:pPr>
              <w:rPr>
                <w:rFonts w:ascii="Times New Roman" w:hAnsi="Times New Roman"/>
                <w:lang w:val="en-US"/>
              </w:rPr>
            </w:pPr>
            <w:r w:rsidRPr="00E97882">
              <w:rPr>
                <w:rFonts w:ascii="Times New Roman" w:hAnsi="Times New Roman"/>
                <w:lang w:val="en-US"/>
              </w:rPr>
              <w:t xml:space="preserve">Microsoft® Office Professional Plus 2007 Russian Academic OPEN No Level, </w:t>
            </w:r>
            <w:r w:rsidRPr="00E97882">
              <w:rPr>
                <w:rFonts w:ascii="Times New Roman" w:hAnsi="Times New Roman"/>
              </w:rPr>
              <w:t>артикул</w:t>
            </w:r>
            <w:r w:rsidRPr="00E97882">
              <w:rPr>
                <w:rFonts w:ascii="Times New Roman" w:hAnsi="Times New Roman"/>
                <w:lang w:val="en-US"/>
              </w:rPr>
              <w:t>79</w:t>
            </w:r>
            <w:r w:rsidRPr="00E97882">
              <w:rPr>
                <w:rFonts w:ascii="Times New Roman" w:hAnsi="Times New Roman"/>
              </w:rPr>
              <w:t>Р</w:t>
            </w:r>
            <w:r w:rsidRPr="00E97882">
              <w:rPr>
                <w:rFonts w:ascii="Times New Roman" w:hAnsi="Times New Roman"/>
                <w:lang w:val="en-US"/>
              </w:rPr>
              <w:t xml:space="preserve">-00039; </w:t>
            </w:r>
            <w:r w:rsidRPr="00E97882">
              <w:rPr>
                <w:rFonts w:ascii="Times New Roman" w:hAnsi="Times New Roman"/>
              </w:rPr>
              <w:t>лицензи</w:t>
            </w:r>
            <w:r>
              <w:rPr>
                <w:rFonts w:ascii="Times New Roman" w:hAnsi="Times New Roman"/>
              </w:rPr>
              <w:t>я</w:t>
            </w:r>
            <w:r w:rsidRPr="00E97882">
              <w:rPr>
                <w:rFonts w:ascii="Times New Roman" w:hAnsi="Times New Roman"/>
                <w:lang w:val="en-US"/>
              </w:rPr>
              <w:t xml:space="preserve">  № </w:t>
            </w:r>
            <w:r w:rsidRPr="00E97882">
              <w:rPr>
                <w:rFonts w:ascii="Times New Roman" w:hAnsi="Times New Roman"/>
                <w:lang w:val="en-US"/>
              </w:rPr>
              <w:lastRenderedPageBreak/>
              <w:t xml:space="preserve">43021137 </w:t>
            </w:r>
            <w:r w:rsidRPr="00E97882">
              <w:rPr>
                <w:rFonts w:ascii="Times New Roman" w:hAnsi="Times New Roman"/>
              </w:rPr>
              <w:t>от</w:t>
            </w:r>
            <w:r w:rsidRPr="00E97882">
              <w:rPr>
                <w:rFonts w:ascii="Times New Roman" w:hAnsi="Times New Roman"/>
                <w:lang w:val="en-US"/>
              </w:rPr>
              <w:t>15.11.2007(</w:t>
            </w:r>
            <w:r w:rsidRPr="00E97882">
              <w:rPr>
                <w:rFonts w:ascii="Times New Roman" w:hAnsi="Times New Roman"/>
              </w:rPr>
              <w:t>бессрочнаякорпоративнаяакадемическаялицензия</w:t>
            </w:r>
            <w:r w:rsidRPr="00E97882">
              <w:rPr>
                <w:rFonts w:ascii="Times New Roman" w:hAnsi="Times New Roman"/>
                <w:lang w:val="en-US"/>
              </w:rPr>
              <w:t>);</w:t>
            </w:r>
          </w:p>
          <w:p w:rsidR="008B0C35" w:rsidRPr="00E97882" w:rsidRDefault="008B0C35" w:rsidP="00931EA5">
            <w:pPr>
              <w:rPr>
                <w:rFonts w:ascii="Times New Roman" w:hAnsi="Times New Roman"/>
                <w:lang w:val="en-US"/>
              </w:rPr>
            </w:pPr>
            <w:r w:rsidRPr="00E97882">
              <w:rPr>
                <w:rFonts w:ascii="Times New Roman" w:hAnsi="Times New Roman"/>
                <w:lang w:val="en-US"/>
              </w:rPr>
              <w:t>WINRAR(</w:t>
            </w:r>
            <w:r w:rsidRPr="00E97882">
              <w:rPr>
                <w:rFonts w:ascii="Times New Roman" w:hAnsi="Times New Roman"/>
              </w:rPr>
              <w:t>условносвободнораспространяемое</w:t>
            </w:r>
            <w:r w:rsidRPr="00E97882">
              <w:rPr>
                <w:rFonts w:ascii="Times New Roman" w:hAnsi="Times New Roman"/>
                <w:lang w:val="en-US"/>
              </w:rPr>
              <w:t>).</w:t>
            </w:r>
          </w:p>
        </w:tc>
      </w:tr>
    </w:tbl>
    <w:p w:rsidR="00DE0AF5" w:rsidRDefault="00DB6AF5" w:rsidP="00DE0AF5">
      <w:pPr>
        <w:ind w:left="34"/>
        <w:rPr>
          <w:b/>
        </w:rPr>
      </w:pPr>
      <w:r>
        <w:rPr>
          <w:i/>
          <w:sz w:val="22"/>
          <w:szCs w:val="22"/>
        </w:rPr>
        <w:lastRenderedPageBreak/>
        <w:t>.</w:t>
      </w:r>
    </w:p>
    <w:p w:rsidR="00DE0AF5" w:rsidRPr="00DE0AF5" w:rsidRDefault="00DE0AF5" w:rsidP="00DE0AF5">
      <w:pPr>
        <w:ind w:left="34"/>
        <w:rPr>
          <w:i/>
          <w:color w:val="000000"/>
          <w:lang w:bidi="ru-RU"/>
        </w:rPr>
      </w:pPr>
    </w:p>
    <w:p w:rsidR="002D5DBF" w:rsidRPr="00DE0AF5" w:rsidRDefault="002D5DBF" w:rsidP="00DE0AF5">
      <w:pPr>
        <w:widowControl w:val="0"/>
        <w:ind w:left="720"/>
        <w:jc w:val="both"/>
        <w:rPr>
          <w:i/>
          <w:color w:val="000000"/>
          <w:lang w:bidi="ru-RU"/>
        </w:rPr>
      </w:pPr>
    </w:p>
    <w:p w:rsidR="001213AE" w:rsidRDefault="002D377D" w:rsidP="00116D98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</w:t>
      </w:r>
      <w:r w:rsidR="006E3485" w:rsidRPr="00DE0AF5">
        <w:rPr>
          <w:rFonts w:eastAsia="Calibri"/>
          <w:i/>
          <w:iCs/>
          <w:spacing w:val="-6"/>
          <w:lang w:eastAsia="en-US"/>
        </w:rPr>
        <w:t>.</w:t>
      </w:r>
    </w:p>
    <w:sectPr w:rsidR="001213AE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7AD" w:rsidRDefault="007C17AD">
      <w:r>
        <w:separator/>
      </w:r>
    </w:p>
  </w:endnote>
  <w:endnote w:type="continuationSeparator" w:id="1">
    <w:p w:rsidR="007C17AD" w:rsidRDefault="007C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A5" w:rsidRDefault="00931EA5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A5" w:rsidRDefault="00931EA5">
    <w:pPr>
      <w:pStyle w:val="af9"/>
      <w:jc w:val="right"/>
    </w:pPr>
    <w:fldSimple w:instr="PAGE   \* MERGEFORMAT">
      <w:r w:rsidR="00037CC9">
        <w:rPr>
          <w:noProof/>
        </w:rPr>
        <w:t>3</w:t>
      </w:r>
    </w:fldSimple>
  </w:p>
  <w:p w:rsidR="00931EA5" w:rsidRDefault="00931EA5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A5" w:rsidRPr="000D3988" w:rsidRDefault="00931EA5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7AD" w:rsidRDefault="007C17AD">
      <w:r>
        <w:separator/>
      </w:r>
    </w:p>
  </w:footnote>
  <w:footnote w:type="continuationSeparator" w:id="1">
    <w:p w:rsidR="007C17AD" w:rsidRDefault="007C1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A5" w:rsidRDefault="00931EA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A5" w:rsidRDefault="00931EA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A5" w:rsidRDefault="00931E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ED2D61"/>
    <w:multiLevelType w:val="hybridMultilevel"/>
    <w:tmpl w:val="689225D2"/>
    <w:lvl w:ilvl="0" w:tplc="91D665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67677"/>
    <w:multiLevelType w:val="hybridMultilevel"/>
    <w:tmpl w:val="416A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51D1"/>
    <w:multiLevelType w:val="hybridMultilevel"/>
    <w:tmpl w:val="98CC501E"/>
    <w:lvl w:ilvl="0" w:tplc="17660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9D6DEA"/>
    <w:multiLevelType w:val="hybridMultilevel"/>
    <w:tmpl w:val="EBDA8B3E"/>
    <w:lvl w:ilvl="0" w:tplc="C1D46DE2">
      <w:start w:val="1"/>
      <w:numFmt w:val="decimal"/>
      <w:lvlText w:val="%1."/>
      <w:lvlJc w:val="left"/>
      <w:pPr>
        <w:ind w:left="927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9F4543"/>
    <w:multiLevelType w:val="hybridMultilevel"/>
    <w:tmpl w:val="55D08EF8"/>
    <w:lvl w:ilvl="0" w:tplc="CAB043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3118BB"/>
    <w:multiLevelType w:val="hybridMultilevel"/>
    <w:tmpl w:val="098A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2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2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504B6"/>
    <w:rsid w:val="000057BA"/>
    <w:rsid w:val="0001260E"/>
    <w:rsid w:val="000203A6"/>
    <w:rsid w:val="00030B9C"/>
    <w:rsid w:val="00031748"/>
    <w:rsid w:val="00032E14"/>
    <w:rsid w:val="00035288"/>
    <w:rsid w:val="00037111"/>
    <w:rsid w:val="00037858"/>
    <w:rsid w:val="00037CC9"/>
    <w:rsid w:val="00043518"/>
    <w:rsid w:val="00047A4D"/>
    <w:rsid w:val="000504B6"/>
    <w:rsid w:val="00051982"/>
    <w:rsid w:val="00052CEF"/>
    <w:rsid w:val="00053626"/>
    <w:rsid w:val="000578BA"/>
    <w:rsid w:val="00061424"/>
    <w:rsid w:val="0006174B"/>
    <w:rsid w:val="00061750"/>
    <w:rsid w:val="000617F0"/>
    <w:rsid w:val="00063073"/>
    <w:rsid w:val="00064DC3"/>
    <w:rsid w:val="0007112C"/>
    <w:rsid w:val="00075195"/>
    <w:rsid w:val="000818CC"/>
    <w:rsid w:val="000828BB"/>
    <w:rsid w:val="00083EB0"/>
    <w:rsid w:val="00084065"/>
    <w:rsid w:val="00085270"/>
    <w:rsid w:val="00087D04"/>
    <w:rsid w:val="00090BAF"/>
    <w:rsid w:val="00094DB0"/>
    <w:rsid w:val="000958D5"/>
    <w:rsid w:val="000A0256"/>
    <w:rsid w:val="000A1499"/>
    <w:rsid w:val="000A41A1"/>
    <w:rsid w:val="000A5677"/>
    <w:rsid w:val="000A6C2D"/>
    <w:rsid w:val="000B00B8"/>
    <w:rsid w:val="000C1A99"/>
    <w:rsid w:val="000C4D33"/>
    <w:rsid w:val="000C541E"/>
    <w:rsid w:val="000C6376"/>
    <w:rsid w:val="000D2550"/>
    <w:rsid w:val="000E0E1B"/>
    <w:rsid w:val="000E17A1"/>
    <w:rsid w:val="000E1F34"/>
    <w:rsid w:val="000E286E"/>
    <w:rsid w:val="000F0FFC"/>
    <w:rsid w:val="000F21A0"/>
    <w:rsid w:val="000F22BF"/>
    <w:rsid w:val="000F2367"/>
    <w:rsid w:val="000F2449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5E28"/>
    <w:rsid w:val="00116D98"/>
    <w:rsid w:val="00120DBD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8C9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4AD3"/>
    <w:rsid w:val="00185240"/>
    <w:rsid w:val="001853E9"/>
    <w:rsid w:val="00186EE7"/>
    <w:rsid w:val="00187893"/>
    <w:rsid w:val="0019164F"/>
    <w:rsid w:val="00193A3D"/>
    <w:rsid w:val="00194D15"/>
    <w:rsid w:val="001A00D8"/>
    <w:rsid w:val="001A2FD7"/>
    <w:rsid w:val="001A42F3"/>
    <w:rsid w:val="001A43BC"/>
    <w:rsid w:val="001A657C"/>
    <w:rsid w:val="001B24D6"/>
    <w:rsid w:val="001C4119"/>
    <w:rsid w:val="001C5894"/>
    <w:rsid w:val="001D01D6"/>
    <w:rsid w:val="001D088B"/>
    <w:rsid w:val="001D26D5"/>
    <w:rsid w:val="001D47AA"/>
    <w:rsid w:val="001D4C58"/>
    <w:rsid w:val="001D57D4"/>
    <w:rsid w:val="001D759C"/>
    <w:rsid w:val="001D7F3A"/>
    <w:rsid w:val="001E2708"/>
    <w:rsid w:val="001E273D"/>
    <w:rsid w:val="001E5106"/>
    <w:rsid w:val="001F3B1F"/>
    <w:rsid w:val="001F4CF9"/>
    <w:rsid w:val="001F70FE"/>
    <w:rsid w:val="001F73AB"/>
    <w:rsid w:val="00205306"/>
    <w:rsid w:val="0020576E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0922"/>
    <w:rsid w:val="00225E6C"/>
    <w:rsid w:val="0022660F"/>
    <w:rsid w:val="0022709E"/>
    <w:rsid w:val="00227AF8"/>
    <w:rsid w:val="00230452"/>
    <w:rsid w:val="002313AD"/>
    <w:rsid w:val="00233254"/>
    <w:rsid w:val="002338DA"/>
    <w:rsid w:val="0023598F"/>
    <w:rsid w:val="00236B4F"/>
    <w:rsid w:val="0025057E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3721"/>
    <w:rsid w:val="00274FF7"/>
    <w:rsid w:val="0028007C"/>
    <w:rsid w:val="0028292D"/>
    <w:rsid w:val="002834C0"/>
    <w:rsid w:val="00284195"/>
    <w:rsid w:val="0028428A"/>
    <w:rsid w:val="00296BAE"/>
    <w:rsid w:val="002A219B"/>
    <w:rsid w:val="002A3583"/>
    <w:rsid w:val="002A57FD"/>
    <w:rsid w:val="002B77BA"/>
    <w:rsid w:val="002C12FF"/>
    <w:rsid w:val="002C3FB6"/>
    <w:rsid w:val="002C4510"/>
    <w:rsid w:val="002C5C75"/>
    <w:rsid w:val="002C774B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1D0E"/>
    <w:rsid w:val="002F2894"/>
    <w:rsid w:val="0030097F"/>
    <w:rsid w:val="00312332"/>
    <w:rsid w:val="00312F23"/>
    <w:rsid w:val="00314058"/>
    <w:rsid w:val="003208A2"/>
    <w:rsid w:val="0032101F"/>
    <w:rsid w:val="00322CC7"/>
    <w:rsid w:val="00333742"/>
    <w:rsid w:val="003343CB"/>
    <w:rsid w:val="003356B1"/>
    <w:rsid w:val="00336356"/>
    <w:rsid w:val="00347723"/>
    <w:rsid w:val="00351862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3710"/>
    <w:rsid w:val="003F42CB"/>
    <w:rsid w:val="003F5DB2"/>
    <w:rsid w:val="003F6B43"/>
    <w:rsid w:val="003F6E6F"/>
    <w:rsid w:val="003F739B"/>
    <w:rsid w:val="00402E26"/>
    <w:rsid w:val="00404CF4"/>
    <w:rsid w:val="00404E9E"/>
    <w:rsid w:val="00406571"/>
    <w:rsid w:val="00414872"/>
    <w:rsid w:val="00417CA2"/>
    <w:rsid w:val="00417EBB"/>
    <w:rsid w:val="0042510E"/>
    <w:rsid w:val="00425BF2"/>
    <w:rsid w:val="00425C2F"/>
    <w:rsid w:val="00430C44"/>
    <w:rsid w:val="00430CEC"/>
    <w:rsid w:val="00440DEC"/>
    <w:rsid w:val="0044457E"/>
    <w:rsid w:val="004453BC"/>
    <w:rsid w:val="00445C07"/>
    <w:rsid w:val="00445EBA"/>
    <w:rsid w:val="0044770D"/>
    <w:rsid w:val="0044793A"/>
    <w:rsid w:val="0045741A"/>
    <w:rsid w:val="00460BEF"/>
    <w:rsid w:val="00460D5D"/>
    <w:rsid w:val="0046244F"/>
    <w:rsid w:val="004627ED"/>
    <w:rsid w:val="00463048"/>
    <w:rsid w:val="00466F77"/>
    <w:rsid w:val="00470E29"/>
    <w:rsid w:val="00472BA8"/>
    <w:rsid w:val="00475FF9"/>
    <w:rsid w:val="0048376C"/>
    <w:rsid w:val="004842B3"/>
    <w:rsid w:val="00485F4E"/>
    <w:rsid w:val="004860CA"/>
    <w:rsid w:val="00486C76"/>
    <w:rsid w:val="004874DB"/>
    <w:rsid w:val="00487B71"/>
    <w:rsid w:val="00490A3A"/>
    <w:rsid w:val="00493AE4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13FB"/>
    <w:rsid w:val="00504403"/>
    <w:rsid w:val="00506525"/>
    <w:rsid w:val="005152E6"/>
    <w:rsid w:val="0051731D"/>
    <w:rsid w:val="00520432"/>
    <w:rsid w:val="005218A2"/>
    <w:rsid w:val="00522FD0"/>
    <w:rsid w:val="005278CE"/>
    <w:rsid w:val="0053104F"/>
    <w:rsid w:val="005310BF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0C86"/>
    <w:rsid w:val="00572D06"/>
    <w:rsid w:val="005736E2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4289"/>
    <w:rsid w:val="00605DFF"/>
    <w:rsid w:val="006100EE"/>
    <w:rsid w:val="00610472"/>
    <w:rsid w:val="00612840"/>
    <w:rsid w:val="00614C82"/>
    <w:rsid w:val="006162E1"/>
    <w:rsid w:val="0061767D"/>
    <w:rsid w:val="00621939"/>
    <w:rsid w:val="006222D2"/>
    <w:rsid w:val="00623A5E"/>
    <w:rsid w:val="00626FA4"/>
    <w:rsid w:val="00627EEF"/>
    <w:rsid w:val="00631D2E"/>
    <w:rsid w:val="00633643"/>
    <w:rsid w:val="00634423"/>
    <w:rsid w:val="00634EF5"/>
    <w:rsid w:val="006376BC"/>
    <w:rsid w:val="00640E4A"/>
    <w:rsid w:val="006416FA"/>
    <w:rsid w:val="0064291D"/>
    <w:rsid w:val="00647CE5"/>
    <w:rsid w:val="006540AF"/>
    <w:rsid w:val="006563AB"/>
    <w:rsid w:val="00656AC6"/>
    <w:rsid w:val="00657AC3"/>
    <w:rsid w:val="00664BDE"/>
    <w:rsid w:val="00666DEA"/>
    <w:rsid w:val="00670DDB"/>
    <w:rsid w:val="00674737"/>
    <w:rsid w:val="00675ECF"/>
    <w:rsid w:val="0067683B"/>
    <w:rsid w:val="006827D1"/>
    <w:rsid w:val="00682F21"/>
    <w:rsid w:val="00686FC5"/>
    <w:rsid w:val="00687ACA"/>
    <w:rsid w:val="00694E05"/>
    <w:rsid w:val="00695E31"/>
    <w:rsid w:val="006967AA"/>
    <w:rsid w:val="00696FBB"/>
    <w:rsid w:val="006A0529"/>
    <w:rsid w:val="006A0DEE"/>
    <w:rsid w:val="006A3E59"/>
    <w:rsid w:val="006A5ED4"/>
    <w:rsid w:val="006A734C"/>
    <w:rsid w:val="006B12A7"/>
    <w:rsid w:val="006B280B"/>
    <w:rsid w:val="006B396B"/>
    <w:rsid w:val="006B59CD"/>
    <w:rsid w:val="006C0726"/>
    <w:rsid w:val="006C4113"/>
    <w:rsid w:val="006C5090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2F23"/>
    <w:rsid w:val="00724953"/>
    <w:rsid w:val="00731FD6"/>
    <w:rsid w:val="00733068"/>
    <w:rsid w:val="00734B3B"/>
    <w:rsid w:val="00736324"/>
    <w:rsid w:val="00736801"/>
    <w:rsid w:val="00743214"/>
    <w:rsid w:val="007442FD"/>
    <w:rsid w:val="00744D1D"/>
    <w:rsid w:val="00745E1B"/>
    <w:rsid w:val="00746072"/>
    <w:rsid w:val="00753C0B"/>
    <w:rsid w:val="00766CD6"/>
    <w:rsid w:val="007707C8"/>
    <w:rsid w:val="00772D16"/>
    <w:rsid w:val="007813EC"/>
    <w:rsid w:val="0078187E"/>
    <w:rsid w:val="00783F37"/>
    <w:rsid w:val="00785880"/>
    <w:rsid w:val="007858CF"/>
    <w:rsid w:val="007877F7"/>
    <w:rsid w:val="0079045D"/>
    <w:rsid w:val="007920D8"/>
    <w:rsid w:val="00792A81"/>
    <w:rsid w:val="00794052"/>
    <w:rsid w:val="00794C3C"/>
    <w:rsid w:val="00797B5C"/>
    <w:rsid w:val="007A0E59"/>
    <w:rsid w:val="007A0F03"/>
    <w:rsid w:val="007A1005"/>
    <w:rsid w:val="007A6A29"/>
    <w:rsid w:val="007B22F0"/>
    <w:rsid w:val="007B31AB"/>
    <w:rsid w:val="007B477D"/>
    <w:rsid w:val="007B5D12"/>
    <w:rsid w:val="007B7D0C"/>
    <w:rsid w:val="007C17AD"/>
    <w:rsid w:val="007C31D8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587B"/>
    <w:rsid w:val="00806473"/>
    <w:rsid w:val="00812AB7"/>
    <w:rsid w:val="00814193"/>
    <w:rsid w:val="0081521D"/>
    <w:rsid w:val="008212AB"/>
    <w:rsid w:val="00824576"/>
    <w:rsid w:val="0082558B"/>
    <w:rsid w:val="00831C96"/>
    <w:rsid w:val="00850DEF"/>
    <w:rsid w:val="00852083"/>
    <w:rsid w:val="00856988"/>
    <w:rsid w:val="0085716F"/>
    <w:rsid w:val="00861C76"/>
    <w:rsid w:val="008620D4"/>
    <w:rsid w:val="008628CF"/>
    <w:rsid w:val="00864517"/>
    <w:rsid w:val="008662BC"/>
    <w:rsid w:val="008674F6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C35"/>
    <w:rsid w:val="008B0F45"/>
    <w:rsid w:val="008B153A"/>
    <w:rsid w:val="008B35C3"/>
    <w:rsid w:val="008B409F"/>
    <w:rsid w:val="008B4685"/>
    <w:rsid w:val="008B4CFA"/>
    <w:rsid w:val="008B5D67"/>
    <w:rsid w:val="008B61DF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19A7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4EF8"/>
    <w:rsid w:val="0091625F"/>
    <w:rsid w:val="00916BCC"/>
    <w:rsid w:val="00930F66"/>
    <w:rsid w:val="009316F7"/>
    <w:rsid w:val="00931EA5"/>
    <w:rsid w:val="00932065"/>
    <w:rsid w:val="00932E4E"/>
    <w:rsid w:val="009333CB"/>
    <w:rsid w:val="009339C9"/>
    <w:rsid w:val="009358BD"/>
    <w:rsid w:val="00943205"/>
    <w:rsid w:val="009461DE"/>
    <w:rsid w:val="00946A81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86370"/>
    <w:rsid w:val="009953BA"/>
    <w:rsid w:val="00997620"/>
    <w:rsid w:val="009A14BA"/>
    <w:rsid w:val="009A24A1"/>
    <w:rsid w:val="009A368B"/>
    <w:rsid w:val="009A3C36"/>
    <w:rsid w:val="009A51A2"/>
    <w:rsid w:val="009A5968"/>
    <w:rsid w:val="009C3654"/>
    <w:rsid w:val="009D178E"/>
    <w:rsid w:val="009D60D3"/>
    <w:rsid w:val="009D75FA"/>
    <w:rsid w:val="009D773E"/>
    <w:rsid w:val="009E013D"/>
    <w:rsid w:val="009E3B64"/>
    <w:rsid w:val="009F312A"/>
    <w:rsid w:val="009F366B"/>
    <w:rsid w:val="00A05798"/>
    <w:rsid w:val="00A07347"/>
    <w:rsid w:val="00A074CA"/>
    <w:rsid w:val="00A1190A"/>
    <w:rsid w:val="00A11CE6"/>
    <w:rsid w:val="00A125F8"/>
    <w:rsid w:val="00A15588"/>
    <w:rsid w:val="00A24DE9"/>
    <w:rsid w:val="00A2508C"/>
    <w:rsid w:val="00A2575A"/>
    <w:rsid w:val="00A3162C"/>
    <w:rsid w:val="00A323CD"/>
    <w:rsid w:val="00A327E0"/>
    <w:rsid w:val="00A3512D"/>
    <w:rsid w:val="00A36EAA"/>
    <w:rsid w:val="00A403C8"/>
    <w:rsid w:val="00A41878"/>
    <w:rsid w:val="00A54BAE"/>
    <w:rsid w:val="00A5540C"/>
    <w:rsid w:val="00A60E81"/>
    <w:rsid w:val="00A626E4"/>
    <w:rsid w:val="00A63264"/>
    <w:rsid w:val="00A646C1"/>
    <w:rsid w:val="00A647F6"/>
    <w:rsid w:val="00A65109"/>
    <w:rsid w:val="00A651DE"/>
    <w:rsid w:val="00A70174"/>
    <w:rsid w:val="00A7669C"/>
    <w:rsid w:val="00A8052B"/>
    <w:rsid w:val="00A912B0"/>
    <w:rsid w:val="00A922EF"/>
    <w:rsid w:val="00A93904"/>
    <w:rsid w:val="00A97B16"/>
    <w:rsid w:val="00AA0688"/>
    <w:rsid w:val="00AA0F92"/>
    <w:rsid w:val="00AB0E0F"/>
    <w:rsid w:val="00AB3315"/>
    <w:rsid w:val="00AB4E12"/>
    <w:rsid w:val="00AC00FC"/>
    <w:rsid w:val="00AC64B7"/>
    <w:rsid w:val="00AC7362"/>
    <w:rsid w:val="00AD2575"/>
    <w:rsid w:val="00AD50C5"/>
    <w:rsid w:val="00AD5561"/>
    <w:rsid w:val="00AD5C05"/>
    <w:rsid w:val="00AD74E7"/>
    <w:rsid w:val="00AF0067"/>
    <w:rsid w:val="00AF151F"/>
    <w:rsid w:val="00AF156A"/>
    <w:rsid w:val="00AF2F56"/>
    <w:rsid w:val="00AF66ED"/>
    <w:rsid w:val="00B0349E"/>
    <w:rsid w:val="00B039AA"/>
    <w:rsid w:val="00B040A3"/>
    <w:rsid w:val="00B04450"/>
    <w:rsid w:val="00B05A1B"/>
    <w:rsid w:val="00B11107"/>
    <w:rsid w:val="00B11D23"/>
    <w:rsid w:val="00B12225"/>
    <w:rsid w:val="00B12289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6E6C"/>
    <w:rsid w:val="00B57774"/>
    <w:rsid w:val="00B5784F"/>
    <w:rsid w:val="00B605CA"/>
    <w:rsid w:val="00B627A7"/>
    <w:rsid w:val="00B633E0"/>
    <w:rsid w:val="00B66EE6"/>
    <w:rsid w:val="00B706E1"/>
    <w:rsid w:val="00B71688"/>
    <w:rsid w:val="00B73FC9"/>
    <w:rsid w:val="00B7609A"/>
    <w:rsid w:val="00B761A4"/>
    <w:rsid w:val="00B844BE"/>
    <w:rsid w:val="00B853FF"/>
    <w:rsid w:val="00B85788"/>
    <w:rsid w:val="00B85A84"/>
    <w:rsid w:val="00B85ECB"/>
    <w:rsid w:val="00B86523"/>
    <w:rsid w:val="00B97750"/>
    <w:rsid w:val="00B97FB6"/>
    <w:rsid w:val="00BA50B7"/>
    <w:rsid w:val="00BA5C6D"/>
    <w:rsid w:val="00BB004C"/>
    <w:rsid w:val="00BB4300"/>
    <w:rsid w:val="00BB50A2"/>
    <w:rsid w:val="00BC15B7"/>
    <w:rsid w:val="00BC188B"/>
    <w:rsid w:val="00BC1F17"/>
    <w:rsid w:val="00BC2051"/>
    <w:rsid w:val="00BC24EC"/>
    <w:rsid w:val="00BC36BD"/>
    <w:rsid w:val="00BC3D87"/>
    <w:rsid w:val="00BC5AD8"/>
    <w:rsid w:val="00BC6917"/>
    <w:rsid w:val="00BD164B"/>
    <w:rsid w:val="00BD1AFB"/>
    <w:rsid w:val="00BD3856"/>
    <w:rsid w:val="00BD3C6E"/>
    <w:rsid w:val="00BE0A3D"/>
    <w:rsid w:val="00BE5DE2"/>
    <w:rsid w:val="00BE782A"/>
    <w:rsid w:val="00BF42DB"/>
    <w:rsid w:val="00BF55DD"/>
    <w:rsid w:val="00C023E4"/>
    <w:rsid w:val="00C032D3"/>
    <w:rsid w:val="00C04D66"/>
    <w:rsid w:val="00C05006"/>
    <w:rsid w:val="00C06258"/>
    <w:rsid w:val="00C06A0E"/>
    <w:rsid w:val="00C075F3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87133"/>
    <w:rsid w:val="00C92E10"/>
    <w:rsid w:val="00C9326F"/>
    <w:rsid w:val="00C958D3"/>
    <w:rsid w:val="00CA0925"/>
    <w:rsid w:val="00CA622E"/>
    <w:rsid w:val="00CB32D8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17D3"/>
    <w:rsid w:val="00D239F5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123B"/>
    <w:rsid w:val="00D72B50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4670"/>
    <w:rsid w:val="00D92A58"/>
    <w:rsid w:val="00D9396D"/>
    <w:rsid w:val="00D9777F"/>
    <w:rsid w:val="00DA1B4C"/>
    <w:rsid w:val="00DA1DF8"/>
    <w:rsid w:val="00DA289B"/>
    <w:rsid w:val="00DA4D48"/>
    <w:rsid w:val="00DA69A7"/>
    <w:rsid w:val="00DB08E4"/>
    <w:rsid w:val="00DB6AF5"/>
    <w:rsid w:val="00DC111D"/>
    <w:rsid w:val="00DC1655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27DE"/>
    <w:rsid w:val="00E04153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5F27"/>
    <w:rsid w:val="00E47D85"/>
    <w:rsid w:val="00E5025A"/>
    <w:rsid w:val="00E50FA6"/>
    <w:rsid w:val="00E548F4"/>
    <w:rsid w:val="00E5706F"/>
    <w:rsid w:val="00E57E9F"/>
    <w:rsid w:val="00E6124E"/>
    <w:rsid w:val="00E63122"/>
    <w:rsid w:val="00E64C6D"/>
    <w:rsid w:val="00E7207D"/>
    <w:rsid w:val="00E76AC1"/>
    <w:rsid w:val="00E76CCD"/>
    <w:rsid w:val="00E84A48"/>
    <w:rsid w:val="00E84C89"/>
    <w:rsid w:val="00E86A94"/>
    <w:rsid w:val="00E94CC0"/>
    <w:rsid w:val="00E97AF0"/>
    <w:rsid w:val="00EA064E"/>
    <w:rsid w:val="00EA3064"/>
    <w:rsid w:val="00EA39BD"/>
    <w:rsid w:val="00EA4F43"/>
    <w:rsid w:val="00EA621B"/>
    <w:rsid w:val="00EB0990"/>
    <w:rsid w:val="00EB1C9D"/>
    <w:rsid w:val="00EB3EF3"/>
    <w:rsid w:val="00EB5299"/>
    <w:rsid w:val="00EB5431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23FE7"/>
    <w:rsid w:val="00F348D1"/>
    <w:rsid w:val="00F34E10"/>
    <w:rsid w:val="00F50C5F"/>
    <w:rsid w:val="00F51CD4"/>
    <w:rsid w:val="00F51F3C"/>
    <w:rsid w:val="00F52476"/>
    <w:rsid w:val="00F54686"/>
    <w:rsid w:val="00F5515C"/>
    <w:rsid w:val="00F552D4"/>
    <w:rsid w:val="00F55438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93ED0"/>
    <w:rsid w:val="00FA5565"/>
    <w:rsid w:val="00FB068D"/>
    <w:rsid w:val="00FB11F7"/>
    <w:rsid w:val="00FB1598"/>
    <w:rsid w:val="00FB6712"/>
    <w:rsid w:val="00FB7548"/>
    <w:rsid w:val="00FC12C1"/>
    <w:rsid w:val="00FC1ABC"/>
    <w:rsid w:val="00FC481E"/>
    <w:rsid w:val="00FC72AD"/>
    <w:rsid w:val="00FD014D"/>
    <w:rsid w:val="00FD3EC4"/>
    <w:rsid w:val="00FD5150"/>
    <w:rsid w:val="00FD7C01"/>
    <w:rsid w:val="00FE29B8"/>
    <w:rsid w:val="00FE4D0C"/>
    <w:rsid w:val="00FE649E"/>
    <w:rsid w:val="00FF1D82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C87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A922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uiPriority w:val="22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34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4">
    <w:name w:val="Font Style124"/>
    <w:uiPriority w:val="99"/>
    <w:rsid w:val="0045741A"/>
    <w:rPr>
      <w:rFonts w:ascii="Times New Roman" w:hAnsi="Times New Roman"/>
      <w:b/>
      <w:sz w:val="20"/>
    </w:rPr>
  </w:style>
  <w:style w:type="paragraph" w:styleId="34">
    <w:name w:val="Body Text Indent 3"/>
    <w:basedOn w:val="a1"/>
    <w:link w:val="35"/>
    <w:rsid w:val="000F24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0F2449"/>
    <w:rPr>
      <w:sz w:val="16"/>
      <w:szCs w:val="16"/>
    </w:rPr>
  </w:style>
  <w:style w:type="character" w:customStyle="1" w:styleId="mw-headline">
    <w:name w:val="mw-headline"/>
    <w:basedOn w:val="a2"/>
    <w:rsid w:val="00C87133"/>
  </w:style>
  <w:style w:type="character" w:customStyle="1" w:styleId="w">
    <w:name w:val="w"/>
    <w:basedOn w:val="a2"/>
    <w:rsid w:val="00C87133"/>
  </w:style>
  <w:style w:type="character" w:customStyle="1" w:styleId="30">
    <w:name w:val="Заголовок 3 Знак"/>
    <w:basedOn w:val="a2"/>
    <w:link w:val="3"/>
    <w:rsid w:val="00C871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l">
    <w:name w:val="hl"/>
    <w:basedOn w:val="a2"/>
    <w:rsid w:val="002C774B"/>
  </w:style>
  <w:style w:type="character" w:customStyle="1" w:styleId="80">
    <w:name w:val="Заголовок 8 Знак"/>
    <w:basedOn w:val="a2"/>
    <w:link w:val="8"/>
    <w:semiHidden/>
    <w:rsid w:val="00A922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33">
    <w:name w:val="Font Style33"/>
    <w:rsid w:val="00B7609A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1"/>
    <w:rsid w:val="00B7609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8">
    <w:name w:val="Style18"/>
    <w:basedOn w:val="a1"/>
    <w:rsid w:val="00B7609A"/>
    <w:pPr>
      <w:widowControl w:val="0"/>
      <w:autoSpaceDE w:val="0"/>
      <w:autoSpaceDN w:val="0"/>
      <w:adjustRightInd w:val="0"/>
      <w:spacing w:line="322" w:lineRule="exact"/>
      <w:ind w:firstLine="355"/>
    </w:pPr>
  </w:style>
  <w:style w:type="character" w:customStyle="1" w:styleId="FontStyle21">
    <w:name w:val="Font Style21"/>
    <w:rsid w:val="00B76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rsid w:val="00B7609A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1"/>
    <w:rsid w:val="00694E05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1"/>
    <w:rsid w:val="00694E05"/>
    <w:pPr>
      <w:widowControl w:val="0"/>
      <w:autoSpaceDE w:val="0"/>
      <w:autoSpaceDN w:val="0"/>
      <w:adjustRightInd w:val="0"/>
      <w:spacing w:line="324" w:lineRule="exact"/>
      <w:ind w:firstLine="538"/>
      <w:jc w:val="both"/>
    </w:pPr>
  </w:style>
  <w:style w:type="paragraph" w:customStyle="1" w:styleId="Style2">
    <w:name w:val="Style2"/>
    <w:basedOn w:val="a1"/>
    <w:rsid w:val="00694E05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694E05"/>
    <w:rPr>
      <w:rFonts w:ascii="Times New Roman" w:hAnsi="Times New Roman" w:cs="Times New Roman"/>
      <w:i/>
      <w:iCs/>
      <w:sz w:val="26"/>
      <w:szCs w:val="26"/>
    </w:rPr>
  </w:style>
  <w:style w:type="table" w:customStyle="1" w:styleId="510">
    <w:name w:val="Сетка таблицы51"/>
    <w:basedOn w:val="a3"/>
    <w:uiPriority w:val="59"/>
    <w:rsid w:val="008B0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961356" TargetMode="External"/><Relationship Id="rId25" Type="http://schemas.openxmlformats.org/officeDocument/2006/relationships/hyperlink" Target="http://&#1085;&#1101;&#1073;.&#1088;&#1092;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author/32b4e43b-f43e-11e6-9aac-90b11c31de4c" TargetMode="External"/><Relationship Id="rId20" Type="http://schemas.openxmlformats.org/officeDocument/2006/relationships/hyperlink" Target="https://dlib.eastview.com/" TargetMode="External"/><Relationship Id="rId29" Type="http://schemas.openxmlformats.org/officeDocument/2006/relationships/hyperlink" Target="http://inion.ru/resources/bazy-dannykh-inion-r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elibrary.ru/" TargetMode="External"/><Relationship Id="rId32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author/b2209c46-ddc3-11e4-b489-90b11c31de4c" TargetMode="Externa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hyperlink" Target="http://www.gks.ru/wps/wcm/connect/rosstat_main/rosstat/ru/statistics/databases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author/c49cfb2a-3989-11e4-b05e-00237dd2fde2" TargetMode="Externa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://www.polpred.com/" TargetMode="External"/><Relationship Id="rId30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4434FC-A079-4650-BEAF-D7239BF5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16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28023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Ирина</cp:lastModifiedBy>
  <cp:revision>8</cp:revision>
  <cp:lastPrinted>2018-06-19T10:24:00Z</cp:lastPrinted>
  <dcterms:created xsi:type="dcterms:W3CDTF">2019-02-10T12:46:00Z</dcterms:created>
  <dcterms:modified xsi:type="dcterms:W3CDTF">2019-02-10T20:33:00Z</dcterms:modified>
</cp:coreProperties>
</file>