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7E" w:rsidRPr="002313AD" w:rsidRDefault="0044457E" w:rsidP="0044457E">
      <w:pPr>
        <w:jc w:val="right"/>
        <w:rPr>
          <w:sz w:val="22"/>
          <w:szCs w:val="22"/>
        </w:rPr>
      </w:pPr>
    </w:p>
    <w:p w:rsidR="00113C00" w:rsidRPr="00DC111D" w:rsidRDefault="007B5EA2" w:rsidP="00113C00">
      <w:pPr>
        <w:jc w:val="center"/>
      </w:pPr>
      <w:r>
        <w:rPr>
          <w:noProof/>
        </w:rPr>
        <w:pict>
          <v:rect id="_x0000_s1034" style="position:absolute;left:0;text-align:left;margin-left:532.2pt;margin-top:-18pt;width:218.45pt;height:1in;z-index:251655680" filled="f" stroked="f">
            <v:textbox style="mso-next-textbox:#_x0000_s1034" inset="0,0,0,0">
              <w:txbxContent>
                <w:p w:rsidR="00F3781F" w:rsidRDefault="00F3781F" w:rsidP="00113C00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9" style="position:absolute;left:0;text-align:left;margin-left:746.35pt;margin-top:161.8pt;width:.95pt;height:.7pt;z-index:251660800" coordsize="19,14" path="m19,9r-5,5l10,14r-5,l,9,5,r5,l14,r5,9xe" fillcolor="#131516" stroked="f">
            <v:path arrowok="t"/>
          </v:shape>
        </w:pict>
      </w:r>
      <w:r>
        <w:rPr>
          <w:noProof/>
        </w:rPr>
        <w:pict>
          <v:shape id="_x0000_s1038" style="position:absolute;left:0;text-align:left;margin-left:428.6pt;margin-top:452pt;width:.7pt;height:.75pt;z-index:251659776" coordsize="14,15" path="m14,10r,5l9,15,,15,,10,,,9,r5,l14,10xe" fillcolor="#131516" stroked="f">
            <v:path arrowok="t"/>
          </v:shape>
        </w:pict>
      </w:r>
      <w:r>
        <w:rPr>
          <w:noProof/>
        </w:rPr>
        <w:pict>
          <v:shape id="_x0000_s1037" style="position:absolute;left:0;text-align:left;margin-left:731.7pt;margin-top:452pt;width:.75pt;height:.75pt;z-index:251658752" coordsize="15,15" path="m15,10r,5l10,15r-5,l,10,5,r5,l15,r,10xe" fillcolor="#131516" stroked="f">
            <v:path arrowok="t"/>
          </v:shape>
        </w:pict>
      </w:r>
      <w:r>
        <w:rPr>
          <w:noProof/>
        </w:rPr>
        <w:pict>
          <v:shape id="_x0000_s1036" style="position:absolute;left:0;text-align:left;margin-left:429.05pt;margin-top:452pt;width:.75pt;height:.75pt;z-index:251657728" coordsize="15,15" path="m15,5l10,15r-5,l,15,,5,,,5,r5,l15,5xe" fillcolor="#131516" stroked="f">
            <v:path arrowok="t"/>
          </v:shape>
        </w:pict>
      </w:r>
      <w:r>
        <w:rPr>
          <w:noProof/>
        </w:rPr>
        <w:pict>
          <v:shape id="_x0000_s1035" style="position:absolute;left:0;text-align:left;margin-left:732.2pt;margin-top:452pt;width:.7pt;height:.75pt;z-index:251656704" coordsize="14,15" path="m14,5r,10l10,15,,15,,5,,,10,r4,l14,5xe" fillcolor="#131516" stroked="f">
            <v:path arrowok="t"/>
          </v:shape>
        </w:pict>
      </w:r>
      <w:r>
        <w:rPr>
          <w:noProof/>
        </w:rPr>
        <w:pict>
          <v:rect id="_x0000_s1033" style="position:absolute;left:0;text-align:left;margin-left:719.95pt;margin-top:480.1pt;width:29.25pt;height:16.05pt;z-index:251654656" filled="f" stroked="f">
            <v:textbox style="mso-next-textbox:#_x0000_s1033" inset="0,0,0,0">
              <w:txbxContent>
                <w:p w:rsidR="00F3781F" w:rsidRDefault="00F3781F" w:rsidP="00113C00"/>
              </w:txbxContent>
            </v:textbox>
          </v:rect>
        </w:pict>
      </w:r>
      <w:r w:rsidR="00113C00" w:rsidRPr="00DC111D">
        <w:t>Министерство образования и науки РФ</w:t>
      </w:r>
    </w:p>
    <w:p w:rsidR="00113C00" w:rsidRPr="00DC111D" w:rsidRDefault="00113C00" w:rsidP="00113C00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113C00" w:rsidRPr="00DC111D" w:rsidRDefault="00113C00" w:rsidP="00113C00">
      <w:pPr>
        <w:jc w:val="center"/>
      </w:pPr>
      <w:r w:rsidRPr="00DC111D">
        <w:t>высшего  образования</w:t>
      </w:r>
    </w:p>
    <w:p w:rsidR="00113C00" w:rsidRDefault="00113C00" w:rsidP="00113C00">
      <w:pPr>
        <w:jc w:val="center"/>
      </w:pPr>
      <w:r w:rsidRPr="00DC111D">
        <w:t>«Российский государственный университет им. А.Н. Косыгина»</w:t>
      </w:r>
    </w:p>
    <w:p w:rsidR="0028428A" w:rsidRPr="00DC111D" w:rsidRDefault="005278CE" w:rsidP="00113C00">
      <w:pPr>
        <w:jc w:val="center"/>
      </w:pPr>
      <w:r>
        <w:t>(</w:t>
      </w:r>
      <w:r w:rsidR="0028428A">
        <w:t>Технологии. Дизайн. Искусство.</w:t>
      </w:r>
      <w:r>
        <w:t>)</w:t>
      </w:r>
    </w:p>
    <w:p w:rsidR="00113C0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C8568F" w:rsidRPr="00B72CDC" w:rsidTr="00113C00"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:rsidTr="00113C00">
        <w:trPr>
          <w:trHeight w:val="429"/>
        </w:trPr>
        <w:tc>
          <w:tcPr>
            <w:tcW w:w="5003" w:type="dxa"/>
            <w:vAlign w:val="center"/>
          </w:tcPr>
          <w:p w:rsidR="00C8568F" w:rsidRPr="00B72CDC" w:rsidRDefault="00C8568F" w:rsidP="007877F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C8568F" w:rsidRDefault="00C8568F" w:rsidP="007877F7">
            <w:r>
              <w:t xml:space="preserve">Проректор </w:t>
            </w:r>
          </w:p>
          <w:p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:rsidR="00C8568F" w:rsidRPr="00B72CDC" w:rsidRDefault="00C8568F" w:rsidP="007877F7">
            <w:r>
              <w:t>_____________________ С.Г.Дембицкий</w:t>
            </w:r>
            <w:r w:rsidRPr="00B72CDC">
              <w:t xml:space="preserve"> </w:t>
            </w:r>
          </w:p>
        </w:tc>
      </w:tr>
      <w:tr w:rsidR="00C8568F" w:rsidRPr="00B72CDC" w:rsidTr="00113C00">
        <w:trPr>
          <w:trHeight w:val="404"/>
        </w:trPr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B72CDC" w:rsidRDefault="00C8568F" w:rsidP="009073A8">
            <w:r w:rsidRPr="00B72CDC">
              <w:t>«__»</w:t>
            </w:r>
            <w:r>
              <w:t xml:space="preserve"> </w:t>
            </w:r>
            <w:r w:rsidR="009073A8">
              <w:rPr>
                <w:color w:val="FF0000"/>
              </w:rPr>
              <w:t>______</w:t>
            </w:r>
            <w:r w:rsidRPr="00B72CDC">
              <w:t>___</w:t>
            </w:r>
            <w:r>
              <w:t xml:space="preserve"> </w:t>
            </w:r>
            <w:r w:rsidRPr="00B72CDC">
              <w:t>20</w:t>
            </w:r>
            <w:r w:rsidR="009073A8">
              <w:rPr>
                <w:color w:val="FF0000"/>
              </w:rPr>
              <w:t>__</w:t>
            </w:r>
            <w:r>
              <w:t>_</w:t>
            </w:r>
            <w:r w:rsidRPr="00B72CDC">
              <w:t>г.</w:t>
            </w:r>
          </w:p>
        </w:tc>
      </w:tr>
    </w:tbl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:rsidR="00C8568F" w:rsidRPr="00527EC3" w:rsidRDefault="00C8568F" w:rsidP="001114CE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 xml:space="preserve">РАБОЧАЯ ПРОГРАММА </w:t>
      </w:r>
      <w:r w:rsidRPr="00527EC3">
        <w:rPr>
          <w:b/>
          <w:bCs/>
          <w:sz w:val="28"/>
          <w:szCs w:val="28"/>
        </w:rPr>
        <w:t xml:space="preserve">УЧЕБНОЙ ДИСЦИПЛИНЫ </w:t>
      </w:r>
    </w:p>
    <w:p w:rsidR="0045741A" w:rsidRPr="00527EC3" w:rsidRDefault="0045741A" w:rsidP="00527EC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527EC3">
        <w:rPr>
          <w:b/>
          <w:i/>
          <w:sz w:val="28"/>
          <w:szCs w:val="28"/>
          <w:u w:val="single"/>
        </w:rPr>
        <w:t>____</w:t>
      </w:r>
      <w:r w:rsidR="00120DBD" w:rsidRPr="00527EC3">
        <w:rPr>
          <w:b/>
          <w:i/>
          <w:sz w:val="28"/>
          <w:szCs w:val="28"/>
          <w:u w:val="single"/>
        </w:rPr>
        <w:t xml:space="preserve"> </w:t>
      </w:r>
      <w:r w:rsidR="008E2C8B">
        <w:rPr>
          <w:b/>
          <w:bCs/>
          <w:i/>
          <w:sz w:val="28"/>
          <w:szCs w:val="28"/>
          <w:u w:val="single"/>
        </w:rPr>
        <w:t>ИСТОРИЯ РЕЛИГИЙ</w:t>
      </w:r>
      <w:r>
        <w:rPr>
          <w:b/>
          <w:i/>
          <w:sz w:val="28"/>
          <w:szCs w:val="28"/>
          <w:u w:val="single"/>
        </w:rPr>
        <w:t>__</w:t>
      </w:r>
    </w:p>
    <w:p w:rsidR="0045741A" w:rsidRDefault="0045741A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D4030F" w:rsidRPr="00A3162C" w:rsidRDefault="00D4030F" w:rsidP="00D4030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D4030F" w:rsidRPr="00A3162C" w:rsidRDefault="00D4030F" w:rsidP="00D4030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D4030F" w:rsidRPr="00A3162C" w:rsidRDefault="00D4030F" w:rsidP="00D4030F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 w:rsidRPr="00A3162C">
        <w:rPr>
          <w:bCs/>
          <w:sz w:val="22"/>
          <w:szCs w:val="22"/>
        </w:rPr>
        <w:t>__________</w:t>
      </w:r>
      <w:r>
        <w:rPr>
          <w:bCs/>
          <w:i/>
          <w:sz w:val="22"/>
          <w:szCs w:val="22"/>
          <w:u w:val="single"/>
        </w:rPr>
        <w:t>специа</w:t>
      </w:r>
      <w:r w:rsidR="00A40163">
        <w:rPr>
          <w:bCs/>
          <w:i/>
          <w:sz w:val="22"/>
          <w:szCs w:val="22"/>
          <w:u w:val="single"/>
        </w:rPr>
        <w:t>л</w:t>
      </w:r>
      <w:r>
        <w:rPr>
          <w:bCs/>
          <w:i/>
          <w:sz w:val="22"/>
          <w:szCs w:val="22"/>
          <w:u w:val="single"/>
        </w:rPr>
        <w:t>итет</w:t>
      </w:r>
      <w:r w:rsidRPr="00A3162C">
        <w:rPr>
          <w:bCs/>
          <w:sz w:val="22"/>
          <w:szCs w:val="22"/>
        </w:rPr>
        <w:t>______________________</w:t>
      </w:r>
    </w:p>
    <w:p w:rsidR="00D4030F" w:rsidRDefault="00D4030F" w:rsidP="00D4030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A3162C">
        <w:rPr>
          <w:bCs/>
          <w:i/>
          <w:sz w:val="18"/>
          <w:szCs w:val="18"/>
        </w:rPr>
        <w:t xml:space="preserve">                                                               </w:t>
      </w:r>
    </w:p>
    <w:p w:rsidR="00D4030F" w:rsidRDefault="00D4030F" w:rsidP="00D4030F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D4030F" w:rsidRPr="001157FC" w:rsidRDefault="00D4030F" w:rsidP="00D4030F">
      <w:pPr>
        <w:tabs>
          <w:tab w:val="right" w:leader="underscore" w:pos="850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Специальность___</w:t>
      </w:r>
      <w:r w:rsidRPr="00A56E63">
        <w:rPr>
          <w:rStyle w:val="FontStyle124"/>
          <w:b w:val="0"/>
          <w:bCs/>
          <w:sz w:val="24"/>
        </w:rPr>
        <w:t>54.05.02 Живопись</w:t>
      </w:r>
      <w:r>
        <w:rPr>
          <w:b/>
          <w:bCs/>
          <w:sz w:val="22"/>
          <w:szCs w:val="22"/>
        </w:rPr>
        <w:t xml:space="preserve"> ___________</w:t>
      </w:r>
    </w:p>
    <w:p w:rsidR="00D4030F" w:rsidRDefault="00D4030F" w:rsidP="00D4030F">
      <w:pPr>
        <w:tabs>
          <w:tab w:val="right" w:leader="underscore" w:pos="8505"/>
        </w:tabs>
        <w:rPr>
          <w:b/>
          <w:bCs/>
        </w:rPr>
      </w:pPr>
    </w:p>
    <w:p w:rsidR="00D4030F" w:rsidRDefault="00D4030F" w:rsidP="00D4030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Специализация    </w:t>
      </w:r>
      <w:r w:rsidRPr="00733068">
        <w:rPr>
          <w:bCs/>
          <w:i/>
          <w:u w:val="single"/>
        </w:rPr>
        <w:t>____________</w:t>
      </w:r>
      <w:r w:rsidRPr="00A56E63">
        <w:rPr>
          <w:b/>
          <w:sz w:val="28"/>
          <w:szCs w:val="28"/>
        </w:rPr>
        <w:t xml:space="preserve"> </w:t>
      </w:r>
      <w:r w:rsidRPr="00A56E63">
        <w:rPr>
          <w:sz w:val="28"/>
          <w:szCs w:val="28"/>
        </w:rPr>
        <w:t>Станковая живопись</w:t>
      </w:r>
      <w:r>
        <w:rPr>
          <w:b/>
          <w:bCs/>
        </w:rPr>
        <w:t xml:space="preserve"> ___________</w:t>
      </w:r>
    </w:p>
    <w:p w:rsidR="00D4030F" w:rsidRDefault="00D4030F" w:rsidP="00D4030F">
      <w:pPr>
        <w:tabs>
          <w:tab w:val="right" w:leader="underscore" w:pos="8505"/>
        </w:tabs>
        <w:rPr>
          <w:b/>
          <w:bCs/>
        </w:rPr>
      </w:pPr>
    </w:p>
    <w:p w:rsidR="00D4030F" w:rsidRDefault="00D4030F" w:rsidP="00D4030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Формы обучения                  ________</w:t>
      </w:r>
      <w:r w:rsidRPr="0045741A">
        <w:rPr>
          <w:bCs/>
          <w:i/>
          <w:u w:val="single"/>
        </w:rPr>
        <w:t>очная</w:t>
      </w:r>
      <w:r>
        <w:rPr>
          <w:b/>
          <w:bCs/>
        </w:rPr>
        <w:t>__________________________________</w:t>
      </w:r>
    </w:p>
    <w:p w:rsidR="00D4030F" w:rsidRDefault="00D4030F" w:rsidP="00D4030F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          </w:t>
      </w:r>
    </w:p>
    <w:p w:rsidR="00D4030F" w:rsidRPr="0064291D" w:rsidRDefault="00D4030F" w:rsidP="00D4030F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D4030F" w:rsidRDefault="00D4030F" w:rsidP="00D4030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D4030F" w:rsidRDefault="00D4030F" w:rsidP="00D4030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 </w:t>
      </w:r>
      <w:r>
        <w:rPr>
          <w:b/>
          <w:bCs/>
        </w:rPr>
        <w:t>_______</w:t>
      </w:r>
      <w:r>
        <w:rPr>
          <w:bCs/>
          <w:i/>
          <w:u w:val="single"/>
        </w:rPr>
        <w:t>6 лет</w:t>
      </w:r>
      <w:r>
        <w:rPr>
          <w:b/>
          <w:bCs/>
        </w:rPr>
        <w:t xml:space="preserve">________________________________  </w:t>
      </w:r>
    </w:p>
    <w:p w:rsidR="00113C00" w:rsidRDefault="00113C00" w:rsidP="00113C00">
      <w:pPr>
        <w:tabs>
          <w:tab w:val="right" w:leader="underscore" w:pos="8505"/>
        </w:tabs>
        <w:rPr>
          <w:b/>
          <w:bCs/>
        </w:rPr>
      </w:pPr>
    </w:p>
    <w:p w:rsidR="00113C00" w:rsidRPr="00087D04" w:rsidRDefault="00113C00" w:rsidP="00113C00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</w:t>
      </w:r>
      <w:r w:rsidR="00087D04" w:rsidRPr="00087D04">
        <w:rPr>
          <w:b/>
          <w:bCs/>
          <w:sz w:val="20"/>
          <w:szCs w:val="20"/>
        </w:rPr>
        <w:t xml:space="preserve">                                                                        </w:t>
      </w:r>
    </w:p>
    <w:p w:rsidR="00C8568F" w:rsidRDefault="00C8568F" w:rsidP="00417EBB">
      <w:pPr>
        <w:tabs>
          <w:tab w:val="right" w:leader="underscore" w:pos="8505"/>
        </w:tabs>
        <w:jc w:val="both"/>
        <w:rPr>
          <w:b/>
          <w:bCs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      _____</w:t>
      </w:r>
      <w:r w:rsidR="0045741A" w:rsidRPr="0045741A">
        <w:rPr>
          <w:bCs/>
          <w:i/>
          <w:u w:val="single"/>
        </w:rPr>
        <w:t>Институт славянской культуры</w:t>
      </w:r>
      <w:r>
        <w:rPr>
          <w:b/>
          <w:bCs/>
        </w:rPr>
        <w:t>_________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Кафедра                                ______</w:t>
      </w:r>
      <w:r w:rsidR="0045741A" w:rsidRPr="0045741A">
        <w:rPr>
          <w:bCs/>
          <w:i/>
          <w:u w:val="single"/>
        </w:rPr>
        <w:t>славяноведения и культурологии</w:t>
      </w:r>
      <w:r>
        <w:rPr>
          <w:b/>
          <w:bCs/>
        </w:rPr>
        <w:t>_________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</w:t>
      </w:r>
      <w:r w:rsidR="00225E6C">
        <w:rPr>
          <w:b/>
          <w:bCs/>
        </w:rPr>
        <w:t xml:space="preserve"> </w:t>
      </w:r>
      <w:r w:rsidR="00225E6C" w:rsidRPr="00225E6C">
        <w:rPr>
          <w:bCs/>
        </w:rPr>
        <w:t>Е.Б. Никитаева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</w:t>
      </w:r>
      <w:r w:rsidR="00087D04" w:rsidRPr="0064291D">
        <w:rPr>
          <w:b/>
          <w:bCs/>
          <w:sz w:val="18"/>
          <w:szCs w:val="18"/>
        </w:rPr>
        <w:t xml:space="preserve">     </w:t>
      </w:r>
      <w:r w:rsidR="0064291D"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>подпись</w:t>
      </w:r>
      <w:r w:rsidR="00087D04" w:rsidRPr="00417EBB">
        <w:rPr>
          <w:bCs/>
          <w:i/>
          <w:sz w:val="18"/>
          <w:szCs w:val="18"/>
        </w:rPr>
        <w:t xml:space="preserve">                                        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597390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417EBB" w:rsidRDefault="00417EBB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DC111D" w:rsidRDefault="00626FA4" w:rsidP="00597390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</w:t>
      </w:r>
      <w:r w:rsidR="00F3781F">
        <w:rPr>
          <w:b/>
          <w:bCs/>
        </w:rPr>
        <w:t>18</w:t>
      </w:r>
      <w:r w:rsidR="00597390">
        <w:rPr>
          <w:b/>
          <w:bCs/>
        </w:rPr>
        <w:t xml:space="preserve"> г.</w:t>
      </w: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626FA4" w:rsidRDefault="00626FA4" w:rsidP="00C8568F">
      <w:pPr>
        <w:tabs>
          <w:tab w:val="right" w:leader="underscore" w:pos="8505"/>
        </w:tabs>
        <w:rPr>
          <w:b/>
          <w:bCs/>
        </w:rPr>
      </w:pPr>
    </w:p>
    <w:p w:rsidR="00626FA4" w:rsidRDefault="00626FA4" w:rsidP="00C8568F">
      <w:pPr>
        <w:tabs>
          <w:tab w:val="right" w:leader="underscore" w:pos="8505"/>
        </w:tabs>
        <w:rPr>
          <w:b/>
          <w:bCs/>
        </w:rPr>
      </w:pPr>
    </w:p>
    <w:p w:rsidR="00626FA4" w:rsidRDefault="00626FA4" w:rsidP="00C8568F">
      <w:pPr>
        <w:tabs>
          <w:tab w:val="right" w:leader="underscore" w:pos="8505"/>
        </w:tabs>
        <w:rPr>
          <w:b/>
          <w:bCs/>
        </w:rPr>
      </w:pPr>
    </w:p>
    <w:p w:rsidR="00626FA4" w:rsidRDefault="00626FA4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087D04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626FA4" w:rsidRDefault="00626FA4" w:rsidP="00B323C6">
      <w:pPr>
        <w:tabs>
          <w:tab w:val="right" w:leader="underscore" w:pos="8505"/>
        </w:tabs>
      </w:pPr>
    </w:p>
    <w:p w:rsidR="00814193" w:rsidRDefault="00B323C6" w:rsidP="00B323C6">
      <w:pPr>
        <w:tabs>
          <w:tab w:val="right" w:leader="underscore" w:pos="8505"/>
        </w:tabs>
      </w:pPr>
      <w:r>
        <w:tab/>
        <w:t xml:space="preserve">             </w:t>
      </w:r>
      <w:r w:rsidR="00C8568F" w:rsidRPr="00B72CDC">
        <w:t xml:space="preserve">При разработке рабочей программы учебной дисциплины (модуля) в основу </w:t>
      </w:r>
    </w:p>
    <w:p w:rsidR="00B323C6" w:rsidRDefault="00C8568F" w:rsidP="00B323C6">
      <w:pPr>
        <w:tabs>
          <w:tab w:val="right" w:leader="underscore" w:pos="8505"/>
        </w:tabs>
      </w:pPr>
      <w:r w:rsidRPr="00B72CDC">
        <w:t>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C8568F" w:rsidRPr="00E76CCD" w:rsidRDefault="00C8568F" w:rsidP="00E76CCD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D4030F" w:rsidRDefault="00D4030F" w:rsidP="00D4030F">
      <w:pPr>
        <w:numPr>
          <w:ilvl w:val="0"/>
          <w:numId w:val="3"/>
        </w:numPr>
        <w:jc w:val="both"/>
      </w:pPr>
      <w:bookmarkStart w:id="2" w:name="_Toc264543477"/>
      <w:bookmarkStart w:id="3" w:name="_Toc264543519"/>
      <w:r w:rsidRPr="00A56E63">
        <w:t xml:space="preserve">ФГОС ВО по специальности </w:t>
      </w:r>
      <w:r w:rsidRPr="00A56E63">
        <w:rPr>
          <w:rStyle w:val="FontStyle124"/>
          <w:bCs/>
          <w:sz w:val="24"/>
        </w:rPr>
        <w:t>54.05.02 Живопись</w:t>
      </w:r>
      <w:r w:rsidRPr="00A56E63">
        <w:rPr>
          <w:i/>
        </w:rPr>
        <w:t xml:space="preserve">, </w:t>
      </w:r>
      <w:r w:rsidRPr="00A56E63">
        <w:t>утвержденный приказом Мин</w:t>
      </w:r>
      <w:r w:rsidRPr="00A56E63">
        <w:t>и</w:t>
      </w:r>
      <w:r w:rsidRPr="00A56E63">
        <w:t>стерства образования и науки РФ «09»января 2017 г.</w:t>
      </w:r>
      <w:bookmarkEnd w:id="2"/>
      <w:bookmarkEnd w:id="3"/>
      <w:r w:rsidRPr="00A56E63">
        <w:t xml:space="preserve"> № 10;</w:t>
      </w:r>
      <w:bookmarkStart w:id="4" w:name="_Toc264543478"/>
      <w:bookmarkStart w:id="5" w:name="_Toc264543520"/>
    </w:p>
    <w:p w:rsidR="00C8568F" w:rsidRPr="00D4030F" w:rsidRDefault="00D4030F" w:rsidP="00D4030F">
      <w:pPr>
        <w:numPr>
          <w:ilvl w:val="0"/>
          <w:numId w:val="3"/>
        </w:numPr>
        <w:jc w:val="both"/>
      </w:pPr>
      <w:r w:rsidRPr="00A56E63">
        <w:t>Основная профессиональная образовательная программа (далее – ОПОП) по</w:t>
      </w:r>
      <w:bookmarkEnd w:id="4"/>
      <w:bookmarkEnd w:id="5"/>
      <w:r w:rsidRPr="00A56E63">
        <w:t xml:space="preserve"> сп</w:t>
      </w:r>
      <w:r w:rsidRPr="00A56E63">
        <w:t>е</w:t>
      </w:r>
      <w:r w:rsidRPr="00A56E63">
        <w:t xml:space="preserve">циатности </w:t>
      </w:r>
      <w:r w:rsidRPr="00D4030F">
        <w:rPr>
          <w:rStyle w:val="FontStyle124"/>
          <w:bCs/>
          <w:sz w:val="24"/>
        </w:rPr>
        <w:t>54.05.02 Живопись</w:t>
      </w:r>
      <w:r w:rsidRPr="00A56E63">
        <w:t xml:space="preserve"> для специализации Станковая живопись, утве</w:t>
      </w:r>
      <w:r w:rsidRPr="00A56E63">
        <w:t>р</w:t>
      </w:r>
      <w:r w:rsidRPr="00A56E63">
        <w:t>жденная Ученым сов</w:t>
      </w:r>
      <w:r w:rsidRPr="00A56E63">
        <w:t>е</w:t>
      </w:r>
      <w:r w:rsidRPr="00A56E63">
        <w:t>том университета «___» ________20___г., протокол № _____</w:t>
      </w: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C8568F" w:rsidRPr="00B72CDC" w:rsidRDefault="00C8568F" w:rsidP="00C8568F">
      <w:pPr>
        <w:ind w:firstLine="709"/>
        <w:jc w:val="both"/>
        <w:rPr>
          <w:b/>
        </w:rPr>
      </w:pPr>
      <w:r w:rsidRPr="00B72CDC">
        <w:rPr>
          <w:b/>
        </w:rPr>
        <w:t>Разработчик</w:t>
      </w:r>
      <w:r>
        <w:rPr>
          <w:b/>
        </w:rPr>
        <w:t>(</w:t>
      </w:r>
      <w:r w:rsidRPr="00B72CDC">
        <w:rPr>
          <w:b/>
        </w:rPr>
        <w:t>и</w:t>
      </w:r>
      <w:r>
        <w:rPr>
          <w:b/>
        </w:rPr>
        <w:t>)</w:t>
      </w:r>
      <w:r w:rsidRPr="00B72CDC">
        <w:rPr>
          <w:b/>
        </w:rPr>
        <w:t>:</w:t>
      </w:r>
    </w:p>
    <w:p w:rsidR="00C8568F" w:rsidRDefault="00C8568F" w:rsidP="00C8568F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7"/>
        <w:gridCol w:w="636"/>
        <w:gridCol w:w="636"/>
        <w:gridCol w:w="636"/>
        <w:gridCol w:w="3935"/>
      </w:tblGrid>
      <w:tr w:rsidR="00C8568F" w:rsidTr="007877F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Default="00527EC3" w:rsidP="007877F7">
            <w:pPr>
              <w:jc w:val="center"/>
            </w:pPr>
            <w:r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Default="00527EC3" w:rsidP="007877F7">
            <w:pPr>
              <w:jc w:val="center"/>
            </w:pPr>
            <w:r>
              <w:t>С.И. Бажов</w:t>
            </w:r>
            <w:r w:rsidR="000B00B8">
              <w:t xml:space="preserve"> </w:t>
            </w:r>
          </w:p>
        </w:tc>
      </w:tr>
    </w:tbl>
    <w:p w:rsidR="00C8568F" w:rsidRDefault="00C8568F" w:rsidP="00C8568F">
      <w:pPr>
        <w:ind w:firstLine="709"/>
        <w:jc w:val="both"/>
      </w:pPr>
    </w:p>
    <w:p w:rsidR="00F3781F" w:rsidRDefault="00F3781F" w:rsidP="00C8568F">
      <w:pPr>
        <w:ind w:firstLine="709"/>
        <w:jc w:val="both"/>
      </w:pPr>
    </w:p>
    <w:p w:rsidR="00F3781F" w:rsidRPr="00B72CDC" w:rsidRDefault="00F3781F" w:rsidP="00C8568F">
      <w:pPr>
        <w:ind w:firstLine="709"/>
        <w:jc w:val="both"/>
      </w:pPr>
    </w:p>
    <w:p w:rsidR="00C8568F" w:rsidRPr="00B72CDC" w:rsidRDefault="00C8568F" w:rsidP="00C8568F">
      <w:pPr>
        <w:ind w:firstLine="709"/>
        <w:jc w:val="both"/>
      </w:pPr>
    </w:p>
    <w:p w:rsidR="00D46A43" w:rsidRDefault="00D46A43" w:rsidP="00C8568F">
      <w:pPr>
        <w:ind w:firstLine="709"/>
        <w:jc w:val="both"/>
      </w:pPr>
      <w:bookmarkStart w:id="6" w:name="_Toc264543479"/>
      <w:bookmarkStart w:id="7" w:name="_Toc264543521"/>
    </w:p>
    <w:p w:rsidR="00C8568F" w:rsidRDefault="00C8568F" w:rsidP="00626FA4">
      <w:pPr>
        <w:ind w:firstLine="709"/>
        <w:jc w:val="both"/>
      </w:pPr>
      <w:r w:rsidRPr="00B72CDC">
        <w:t>Рабочая программа у</w:t>
      </w:r>
      <w:r>
        <w:t>чебной дисциплины (модуля) рассмотрена и утверждена</w:t>
      </w:r>
      <w:r w:rsidRPr="00B72CDC">
        <w:t xml:space="preserve"> на з</w:t>
      </w:r>
      <w:r w:rsidRPr="00B72CDC">
        <w:t>а</w:t>
      </w:r>
      <w:r w:rsidRPr="00B72CDC">
        <w:t xml:space="preserve">седании кафедры </w:t>
      </w:r>
      <w:bookmarkEnd w:id="6"/>
      <w:bookmarkEnd w:id="7"/>
      <w:r w:rsidRPr="00B72CDC">
        <w:tab/>
      </w:r>
      <w:r w:rsidR="00626FA4">
        <w:t>славяноведения и культурологии</w:t>
      </w:r>
      <w:r w:rsidR="00527EC3">
        <w:t xml:space="preserve"> «___»________</w:t>
      </w:r>
      <w:r w:rsidR="00626FA4">
        <w:t xml:space="preserve"> </w:t>
      </w:r>
      <w:r w:rsidRPr="00B72CDC">
        <w:t>20</w:t>
      </w:r>
      <w:r w:rsidR="00527EC3">
        <w:t>__</w:t>
      </w:r>
      <w:r w:rsidRPr="00B72CDC">
        <w:t>г.</w:t>
      </w:r>
      <w:r w:rsidR="00FD014D">
        <w:t>,  п</w:t>
      </w:r>
      <w:r w:rsidR="00FD014D" w:rsidRPr="00B72CDC">
        <w:t xml:space="preserve">ротокол № </w:t>
      </w:r>
      <w:r w:rsidR="00527EC3">
        <w:t>___</w:t>
      </w:r>
    </w:p>
    <w:p w:rsidR="00C8568F" w:rsidRPr="00B72CDC" w:rsidRDefault="00C8568F" w:rsidP="00C8568F">
      <w:pPr>
        <w:ind w:firstLine="709"/>
        <w:jc w:val="both"/>
      </w:pPr>
    </w:p>
    <w:p w:rsidR="005A5B67" w:rsidRDefault="005A5B67" w:rsidP="00C8568F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D46A43" w:rsidRDefault="00D46A43" w:rsidP="00C8568F">
      <w:pPr>
        <w:ind w:firstLine="709"/>
        <w:jc w:val="both"/>
        <w:rPr>
          <w:b/>
        </w:rPr>
      </w:pPr>
    </w:p>
    <w:p w:rsidR="00CF6D5F" w:rsidRDefault="00CF6D5F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0B00B8" w:rsidRDefault="000B00B8" w:rsidP="00C8568F">
      <w:pPr>
        <w:ind w:firstLine="709"/>
        <w:jc w:val="both"/>
        <w:rPr>
          <w:b/>
        </w:rPr>
      </w:pPr>
    </w:p>
    <w:p w:rsidR="000B00B8" w:rsidRDefault="000B00B8" w:rsidP="00C8568F">
      <w:pPr>
        <w:ind w:firstLine="709"/>
        <w:jc w:val="both"/>
        <w:rPr>
          <w:b/>
        </w:rPr>
      </w:pPr>
    </w:p>
    <w:p w:rsidR="000B00B8" w:rsidRDefault="000B00B8" w:rsidP="00C8568F">
      <w:pPr>
        <w:ind w:firstLine="709"/>
        <w:jc w:val="both"/>
        <w:rPr>
          <w:b/>
        </w:rPr>
      </w:pPr>
    </w:p>
    <w:p w:rsidR="005A5B67" w:rsidRDefault="005A5B67" w:rsidP="005A5B67">
      <w:pPr>
        <w:ind w:firstLine="709"/>
        <w:jc w:val="both"/>
        <w:rPr>
          <w:b/>
        </w:rPr>
      </w:pPr>
      <w:r>
        <w:rPr>
          <w:b/>
        </w:rPr>
        <w:t>Руководитель ОПОП             ______</w:t>
      </w:r>
      <w:r w:rsidR="00F3781F">
        <w:rPr>
          <w:b/>
        </w:rPr>
        <w:t xml:space="preserve">________                       </w:t>
      </w:r>
      <w:r w:rsidR="000B00B8">
        <w:rPr>
          <w:b/>
        </w:rPr>
        <w:t>О. А. Запека</w:t>
      </w:r>
    </w:p>
    <w:p w:rsidR="00F3781F" w:rsidRDefault="00F3781F" w:rsidP="00C8568F">
      <w:pPr>
        <w:ind w:firstLine="709"/>
        <w:jc w:val="both"/>
        <w:rPr>
          <w:i/>
          <w:sz w:val="20"/>
          <w:szCs w:val="20"/>
        </w:rPr>
      </w:pPr>
    </w:p>
    <w:p w:rsidR="001535C3" w:rsidRDefault="00C8568F" w:rsidP="00C8568F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 w:rsidR="001535C3">
        <w:rPr>
          <w:b/>
        </w:rPr>
        <w:t xml:space="preserve">______________                 </w:t>
      </w:r>
      <w:r w:rsidR="00D46A43">
        <w:rPr>
          <w:b/>
        </w:rPr>
        <w:t xml:space="preserve">     </w:t>
      </w:r>
      <w:r w:rsidR="000B00B8">
        <w:rPr>
          <w:b/>
        </w:rPr>
        <w:t>О. А. Запека</w:t>
      </w:r>
    </w:p>
    <w:p w:rsidR="00F3781F" w:rsidRDefault="00F3781F" w:rsidP="00C8568F">
      <w:pPr>
        <w:ind w:firstLine="709"/>
        <w:jc w:val="both"/>
        <w:rPr>
          <w:i/>
          <w:sz w:val="20"/>
          <w:szCs w:val="20"/>
        </w:rPr>
      </w:pPr>
      <w:bookmarkStart w:id="10" w:name="_Toc264543483"/>
      <w:bookmarkStart w:id="11" w:name="_Toc264543525"/>
    </w:p>
    <w:p w:rsidR="00C8568F" w:rsidRPr="00063073" w:rsidRDefault="005A5B67" w:rsidP="00C8568F">
      <w:pPr>
        <w:ind w:firstLine="709"/>
        <w:jc w:val="both"/>
        <w:rPr>
          <w:color w:val="FF0000"/>
        </w:rPr>
      </w:pPr>
      <w:r>
        <w:rPr>
          <w:b/>
        </w:rPr>
        <w:t xml:space="preserve">Директор </w:t>
      </w:r>
      <w:r w:rsidR="00C8568F" w:rsidRPr="00753C0B">
        <w:rPr>
          <w:b/>
        </w:rPr>
        <w:t xml:space="preserve">института </w:t>
      </w:r>
      <w:r w:rsidR="00C8568F">
        <w:rPr>
          <w:b/>
        </w:rPr>
        <w:t xml:space="preserve"> </w:t>
      </w:r>
      <w:r>
        <w:rPr>
          <w:b/>
        </w:rPr>
        <w:t xml:space="preserve">        </w:t>
      </w:r>
      <w:r w:rsidR="00C8568F">
        <w:rPr>
          <w:b/>
        </w:rPr>
        <w:t xml:space="preserve">  </w:t>
      </w:r>
      <w:r w:rsidR="00C8568F" w:rsidRPr="003D4CA4">
        <w:rPr>
          <w:u w:val="single"/>
        </w:rPr>
        <w:tab/>
      </w:r>
      <w:r w:rsidR="00C8568F" w:rsidRPr="003D4CA4">
        <w:rPr>
          <w:u w:val="single"/>
        </w:rPr>
        <w:tab/>
      </w:r>
      <w:r>
        <w:rPr>
          <w:u w:val="single"/>
        </w:rPr>
        <w:t>_</w:t>
      </w:r>
      <w:r w:rsidR="00C8568F">
        <w:rPr>
          <w:u w:val="single"/>
        </w:rPr>
        <w:t xml:space="preserve">    </w:t>
      </w:r>
      <w:r w:rsidR="00FD014D">
        <w:rPr>
          <w:u w:val="single"/>
        </w:rPr>
        <w:t xml:space="preserve"> </w:t>
      </w:r>
      <w:r w:rsidR="00C8568F">
        <w:t xml:space="preserve"> </w:t>
      </w:r>
      <w:r w:rsidR="00053626">
        <w:t xml:space="preserve">        </w:t>
      </w:r>
      <w:r>
        <w:t xml:space="preserve">        </w:t>
      </w:r>
      <w:r w:rsidR="00D46A43">
        <w:t xml:space="preserve"> </w:t>
      </w:r>
      <w:r>
        <w:t xml:space="preserve"> </w:t>
      </w:r>
      <w:r w:rsidR="00D46A43">
        <w:t xml:space="preserve">  </w:t>
      </w:r>
      <w:r w:rsidR="00053626">
        <w:t xml:space="preserve"> </w:t>
      </w:r>
      <w:r w:rsidR="000B00B8" w:rsidRPr="00F3781F">
        <w:rPr>
          <w:b/>
        </w:rPr>
        <w:t>М.В. Юдин</w:t>
      </w:r>
      <w:r w:rsidR="00053626">
        <w:t xml:space="preserve">  </w:t>
      </w:r>
      <w:bookmarkEnd w:id="10"/>
      <w:bookmarkEnd w:id="11"/>
    </w:p>
    <w:p w:rsidR="00F3781F" w:rsidRDefault="00F3781F" w:rsidP="00C8568F">
      <w:pPr>
        <w:ind w:firstLine="709"/>
        <w:jc w:val="both"/>
        <w:rPr>
          <w:i/>
          <w:sz w:val="20"/>
          <w:szCs w:val="20"/>
        </w:rPr>
      </w:pPr>
    </w:p>
    <w:p w:rsidR="00C8568F" w:rsidRDefault="005A5B67" w:rsidP="00C8568F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="008E686F">
        <w:t>«___»</w:t>
      </w:r>
      <w:r w:rsidR="00626FA4">
        <w:t xml:space="preserve"> </w:t>
      </w:r>
      <w:r w:rsidR="008E686F">
        <w:t>_________</w:t>
      </w:r>
      <w:r w:rsidR="00626FA4">
        <w:t xml:space="preserve"> </w:t>
      </w:r>
      <w:r w:rsidR="00C8568F" w:rsidRPr="00B72CDC">
        <w:t>20</w:t>
      </w:r>
      <w:r w:rsidR="008E686F">
        <w:t>___</w:t>
      </w:r>
      <w:r w:rsidR="00C8568F" w:rsidRPr="00B72CDC">
        <w:t>г.</w:t>
      </w:r>
      <w:r w:rsidR="00C8568F">
        <w:rPr>
          <w:b/>
        </w:rPr>
        <w:t xml:space="preserve">                                                                   </w:t>
      </w:r>
    </w:p>
    <w:p w:rsidR="0064291D" w:rsidRDefault="0064291D" w:rsidP="005B1D60">
      <w:pPr>
        <w:tabs>
          <w:tab w:val="left" w:pos="708"/>
        </w:tabs>
        <w:ind w:firstLine="709"/>
        <w:jc w:val="center"/>
        <w:rPr>
          <w:b/>
        </w:rPr>
      </w:pPr>
    </w:p>
    <w:p w:rsidR="00626FA4" w:rsidRDefault="00626FA4" w:rsidP="005B1D60">
      <w:pPr>
        <w:tabs>
          <w:tab w:val="left" w:pos="708"/>
        </w:tabs>
        <w:ind w:firstLine="709"/>
        <w:jc w:val="center"/>
        <w:rPr>
          <w:b/>
        </w:rPr>
      </w:pPr>
    </w:p>
    <w:p w:rsidR="00626FA4" w:rsidRDefault="00626FA4" w:rsidP="005B1D60">
      <w:pPr>
        <w:tabs>
          <w:tab w:val="left" w:pos="708"/>
        </w:tabs>
        <w:ind w:firstLine="709"/>
        <w:jc w:val="center"/>
        <w:rPr>
          <w:b/>
        </w:rPr>
      </w:pPr>
    </w:p>
    <w:p w:rsidR="00F3781F" w:rsidRDefault="00F3781F" w:rsidP="005B1D60">
      <w:pPr>
        <w:tabs>
          <w:tab w:val="left" w:pos="708"/>
        </w:tabs>
        <w:ind w:firstLine="709"/>
        <w:jc w:val="center"/>
        <w:rPr>
          <w:b/>
        </w:rPr>
      </w:pPr>
    </w:p>
    <w:p w:rsidR="00F3781F" w:rsidRDefault="00F3781F" w:rsidP="005B1D60">
      <w:pPr>
        <w:tabs>
          <w:tab w:val="left" w:pos="708"/>
        </w:tabs>
        <w:ind w:firstLine="709"/>
        <w:jc w:val="center"/>
        <w:rPr>
          <w:b/>
        </w:rPr>
      </w:pPr>
    </w:p>
    <w:p w:rsidR="00F3781F" w:rsidRDefault="00F3781F" w:rsidP="005B1D60">
      <w:pPr>
        <w:tabs>
          <w:tab w:val="left" w:pos="708"/>
        </w:tabs>
        <w:ind w:firstLine="709"/>
        <w:jc w:val="center"/>
        <w:rPr>
          <w:b/>
        </w:rPr>
      </w:pPr>
    </w:p>
    <w:p w:rsidR="00D4030F" w:rsidRDefault="00D4030F" w:rsidP="005B1D60">
      <w:pPr>
        <w:tabs>
          <w:tab w:val="left" w:pos="708"/>
        </w:tabs>
        <w:ind w:firstLine="709"/>
        <w:jc w:val="center"/>
        <w:rPr>
          <w:b/>
        </w:rPr>
      </w:pPr>
    </w:p>
    <w:p w:rsidR="00D4030F" w:rsidRDefault="00D4030F" w:rsidP="005B1D60">
      <w:pPr>
        <w:tabs>
          <w:tab w:val="left" w:pos="708"/>
        </w:tabs>
        <w:ind w:firstLine="709"/>
        <w:jc w:val="center"/>
        <w:rPr>
          <w:b/>
        </w:rPr>
      </w:pPr>
    </w:p>
    <w:p w:rsidR="00D4030F" w:rsidRDefault="00D4030F" w:rsidP="005B1D60">
      <w:pPr>
        <w:tabs>
          <w:tab w:val="left" w:pos="708"/>
        </w:tabs>
        <w:ind w:firstLine="709"/>
        <w:jc w:val="center"/>
        <w:rPr>
          <w:b/>
        </w:rPr>
      </w:pPr>
    </w:p>
    <w:p w:rsidR="00D4030F" w:rsidRDefault="00D4030F" w:rsidP="005B1D60">
      <w:pPr>
        <w:tabs>
          <w:tab w:val="left" w:pos="708"/>
        </w:tabs>
        <w:ind w:firstLine="709"/>
        <w:jc w:val="center"/>
        <w:rPr>
          <w:b/>
        </w:rPr>
      </w:pPr>
    </w:p>
    <w:p w:rsidR="00626FA4" w:rsidRDefault="00626FA4" w:rsidP="005B1D60">
      <w:pPr>
        <w:tabs>
          <w:tab w:val="left" w:pos="708"/>
        </w:tabs>
        <w:ind w:firstLine="709"/>
        <w:jc w:val="center"/>
        <w:rPr>
          <w:b/>
        </w:rPr>
      </w:pPr>
    </w:p>
    <w:p w:rsidR="00FD3EC4" w:rsidRDefault="00FD3EC4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lastRenderedPageBreak/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МЕСТО УЧЕБНОЙ ДИСЦИПЛИНЫ </w:t>
      </w:r>
      <w:r w:rsidR="00FD3EC4" w:rsidRPr="001A65E2">
        <w:rPr>
          <w:b/>
          <w:bCs/>
        </w:rPr>
        <w:t>(</w:t>
      </w:r>
      <w:r w:rsidR="00A07347" w:rsidRPr="001A65E2">
        <w:rPr>
          <w:b/>
          <w:bCs/>
        </w:rPr>
        <w:t>МОДУЛЯ</w:t>
      </w:r>
      <w:r w:rsidR="00FD3EC4" w:rsidRPr="001A65E2">
        <w:rPr>
          <w:b/>
          <w:bCs/>
        </w:rPr>
        <w:t xml:space="preserve">) </w:t>
      </w:r>
      <w:r w:rsidR="00A07347" w:rsidRPr="001A65E2">
        <w:rPr>
          <w:b/>
          <w:bCs/>
        </w:rPr>
        <w:t xml:space="preserve">В СТРУКТУРЕ </w:t>
      </w:r>
      <w:r w:rsidR="00FD3EC4" w:rsidRPr="001A65E2">
        <w:rPr>
          <w:b/>
          <w:bCs/>
        </w:rPr>
        <w:t>ОПОП</w:t>
      </w:r>
    </w:p>
    <w:p w:rsidR="00FD3EC4" w:rsidRPr="00F20B64" w:rsidRDefault="00FD3EC4" w:rsidP="00FD3EC4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FD3EC4" w:rsidRPr="001A65E2" w:rsidRDefault="00FD3EC4" w:rsidP="00FD3EC4">
      <w:pPr>
        <w:jc w:val="both"/>
        <w:rPr>
          <w:i/>
        </w:rPr>
      </w:pPr>
      <w:r w:rsidRPr="001A65E2">
        <w:t xml:space="preserve">Дисциплина </w:t>
      </w:r>
      <w:r w:rsidR="00D4030F">
        <w:rPr>
          <w:b/>
        </w:rPr>
        <w:t>История религии</w:t>
      </w:r>
      <w:r w:rsidR="007A0E59" w:rsidRPr="007A0E59">
        <w:t xml:space="preserve">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="008E2C8B">
        <w:t>вариативну</w:t>
      </w:r>
      <w:r w:rsidR="00730A36">
        <w:t>ю</w:t>
      </w:r>
      <w:r w:rsidR="007A0E59">
        <w:t xml:space="preserve"> часть </w:t>
      </w:r>
      <w:r w:rsidR="008E2C8B" w:rsidRPr="008E2C8B">
        <w:rPr>
          <w:bCs/>
        </w:rPr>
        <w:t>Б1.В.</w:t>
      </w:r>
      <w:r w:rsidR="00D4030F">
        <w:rPr>
          <w:bCs/>
        </w:rPr>
        <w:t>ДВ.01.01</w:t>
      </w:r>
      <w:r w:rsidR="00527EC3">
        <w:rPr>
          <w:bCs/>
        </w:rPr>
        <w:t xml:space="preserve"> </w:t>
      </w:r>
      <w:r w:rsidR="007A0E59">
        <w:rPr>
          <w:bCs/>
        </w:rPr>
        <w:t>ФГОС ВО.</w:t>
      </w:r>
    </w:p>
    <w:p w:rsidR="008A77FF" w:rsidRDefault="00FD3EC4" w:rsidP="008A77FF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 w:rsidR="00A07347">
        <w:rPr>
          <w:i/>
          <w:sz w:val="20"/>
          <w:szCs w:val="20"/>
        </w:rPr>
        <w:t xml:space="preserve">    </w:t>
      </w:r>
      <w:r w:rsidR="007A0E59">
        <w:rPr>
          <w:i/>
          <w:sz w:val="20"/>
          <w:szCs w:val="20"/>
        </w:rPr>
        <w:t xml:space="preserve"> </w:t>
      </w:r>
    </w:p>
    <w:p w:rsidR="007A0E59" w:rsidRDefault="007A0E59" w:rsidP="008A77FF">
      <w:pPr>
        <w:jc w:val="both"/>
        <w:rPr>
          <w:i/>
          <w:sz w:val="20"/>
          <w:szCs w:val="20"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ОБУЧАЮЩЕГОСЯ</w:t>
      </w:r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6A734C" w:rsidRPr="00393B56">
        <w:rPr>
          <w:b/>
        </w:rPr>
        <w:t xml:space="preserve"> 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 xml:space="preserve"> ДИСЦИПЛИНЫ</w:t>
      </w:r>
    </w:p>
    <w:p w:rsidR="006A734C" w:rsidRPr="008A77FF" w:rsidRDefault="008A77FF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</w:t>
      </w:r>
      <w:r w:rsidR="006A734C"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8A77FF" w:rsidRPr="00E86A94" w:rsidTr="00C851F8">
        <w:tc>
          <w:tcPr>
            <w:tcW w:w="1540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EC35A5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EC35A5" w:rsidRPr="003C461E" w:rsidRDefault="00435B73" w:rsidP="0062684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5B73">
              <w:rPr>
                <w:b/>
                <w:bCs/>
              </w:rPr>
              <w:t>ОК-3</w:t>
            </w:r>
          </w:p>
        </w:tc>
        <w:tc>
          <w:tcPr>
            <w:tcW w:w="8099" w:type="dxa"/>
            <w:shd w:val="clear" w:color="auto" w:fill="auto"/>
          </w:tcPr>
          <w:p w:rsidR="00EC35A5" w:rsidRPr="00C14953" w:rsidRDefault="00C14953" w:rsidP="00E014AF">
            <w:pPr>
              <w:rPr>
                <w:lang w:eastAsia="en-US"/>
              </w:rPr>
            </w:pPr>
            <w:r w:rsidRPr="00C14953">
              <w:rPr>
                <w:color w:val="000000"/>
                <w:shd w:val="clear" w:color="auto" w:fill="FFFFFF"/>
              </w:rPr>
              <w:t>способностью анализировать основные этапы и закономерности историч</w:t>
            </w:r>
            <w:r w:rsidRPr="00C14953">
              <w:rPr>
                <w:color w:val="000000"/>
                <w:shd w:val="clear" w:color="auto" w:fill="FFFFFF"/>
              </w:rPr>
              <w:t>е</w:t>
            </w:r>
            <w:r w:rsidRPr="00C14953">
              <w:rPr>
                <w:color w:val="000000"/>
                <w:shd w:val="clear" w:color="auto" w:fill="FFFFFF"/>
              </w:rPr>
              <w:t>ского развития социально-значимых и культурных процессов общества для форм</w:t>
            </w:r>
            <w:r w:rsidRPr="00C14953">
              <w:rPr>
                <w:color w:val="000000"/>
                <w:shd w:val="clear" w:color="auto" w:fill="FFFFFF"/>
              </w:rPr>
              <w:t>и</w:t>
            </w:r>
            <w:r w:rsidRPr="00C14953">
              <w:rPr>
                <w:color w:val="000000"/>
                <w:shd w:val="clear" w:color="auto" w:fill="FFFFFF"/>
              </w:rPr>
              <w:t>рования гражданской позиции </w:t>
            </w:r>
          </w:p>
        </w:tc>
      </w:tr>
      <w:tr w:rsidR="00EC35A5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EC35A5" w:rsidRDefault="00435B73" w:rsidP="0062684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5B73">
              <w:rPr>
                <w:b/>
                <w:bCs/>
              </w:rPr>
              <w:t>ПК-3</w:t>
            </w:r>
          </w:p>
        </w:tc>
        <w:tc>
          <w:tcPr>
            <w:tcW w:w="8099" w:type="dxa"/>
            <w:shd w:val="clear" w:color="auto" w:fill="auto"/>
          </w:tcPr>
          <w:p w:rsidR="00EC35A5" w:rsidRPr="00C14953" w:rsidRDefault="00C14953" w:rsidP="00E014AF">
            <w:pPr>
              <w:rPr>
                <w:lang w:eastAsia="en-US"/>
              </w:rPr>
            </w:pPr>
            <w:r w:rsidRPr="00C14953">
              <w:rPr>
                <w:color w:val="000000"/>
                <w:shd w:val="clear" w:color="auto" w:fill="FFFFFF"/>
              </w:rPr>
              <w:t>способностью к осмыслению процесса развития материальной культуры и из</w:t>
            </w:r>
            <w:r w:rsidRPr="00C14953">
              <w:rPr>
                <w:color w:val="000000"/>
                <w:shd w:val="clear" w:color="auto" w:fill="FFFFFF"/>
              </w:rPr>
              <w:t>о</w:t>
            </w:r>
            <w:r w:rsidRPr="00C14953">
              <w:rPr>
                <w:color w:val="000000"/>
                <w:shd w:val="clear" w:color="auto" w:fill="FFFFFF"/>
              </w:rPr>
              <w:t>бразительного искусства в историческом контексте и в связи с общим развитием гуманитарных знаний, с религиозными, философскими, эстет</w:t>
            </w:r>
            <w:r w:rsidRPr="00C14953">
              <w:rPr>
                <w:color w:val="000000"/>
                <w:shd w:val="clear" w:color="auto" w:fill="FFFFFF"/>
              </w:rPr>
              <w:t>и</w:t>
            </w:r>
            <w:r w:rsidRPr="00C14953">
              <w:rPr>
                <w:color w:val="000000"/>
                <w:shd w:val="clear" w:color="auto" w:fill="FFFFFF"/>
              </w:rPr>
              <w:t>ческими идеями конкретных исторических периодов</w:t>
            </w:r>
          </w:p>
        </w:tc>
      </w:tr>
      <w:tr w:rsidR="0001260E" w:rsidRPr="00724953" w:rsidTr="00A646C1">
        <w:trPr>
          <w:trHeight w:val="253"/>
        </w:trPr>
        <w:tc>
          <w:tcPr>
            <w:tcW w:w="1540" w:type="dxa"/>
            <w:shd w:val="clear" w:color="auto" w:fill="auto"/>
          </w:tcPr>
          <w:p w:rsidR="0001260E" w:rsidRPr="00E86A94" w:rsidRDefault="00435B73" w:rsidP="0001260E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435B73">
              <w:rPr>
                <w:b/>
                <w:bCs/>
              </w:rPr>
              <w:t>ПСК-1.7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01260E" w:rsidRPr="00C14953" w:rsidRDefault="00C14953" w:rsidP="00A646C1">
            <w:r w:rsidRPr="00C14953">
              <w:rPr>
                <w:color w:val="000000"/>
                <w:shd w:val="clear" w:color="auto" w:fill="FFFFFF"/>
              </w:rPr>
              <w:t>способностью использовать в творческой практике знание основных памя</w:t>
            </w:r>
            <w:r w:rsidRPr="00C14953">
              <w:rPr>
                <w:color w:val="000000"/>
                <w:shd w:val="clear" w:color="auto" w:fill="FFFFFF"/>
              </w:rPr>
              <w:t>т</w:t>
            </w:r>
            <w:r w:rsidRPr="00C14953">
              <w:rPr>
                <w:color w:val="000000"/>
                <w:shd w:val="clear" w:color="auto" w:fill="FFFFFF"/>
              </w:rPr>
              <w:t>ников церковной архитектуры и церковной росписи, как мирового, так и национального значения, особенностей древнерусской церковной архите</w:t>
            </w:r>
            <w:r w:rsidRPr="00C14953">
              <w:rPr>
                <w:color w:val="000000"/>
                <w:shd w:val="clear" w:color="auto" w:fill="FFFFFF"/>
              </w:rPr>
              <w:t>к</w:t>
            </w:r>
            <w:r w:rsidRPr="00C14953">
              <w:rPr>
                <w:color w:val="000000"/>
                <w:shd w:val="clear" w:color="auto" w:fill="FFFFFF"/>
              </w:rPr>
              <w:t>туры и живописи, знание библейской истории и иконографии, истории о</w:t>
            </w:r>
            <w:r w:rsidRPr="00C14953">
              <w:rPr>
                <w:color w:val="000000"/>
                <w:shd w:val="clear" w:color="auto" w:fill="FFFFFF"/>
              </w:rPr>
              <w:t>р</w:t>
            </w:r>
            <w:r w:rsidRPr="00C14953">
              <w:rPr>
                <w:color w:val="000000"/>
                <w:shd w:val="clear" w:color="auto" w:fill="FFFFFF"/>
              </w:rPr>
              <w:t>намента и шрифта </w:t>
            </w:r>
          </w:p>
        </w:tc>
      </w:tr>
    </w:tbl>
    <w:p w:rsidR="00435B73" w:rsidRDefault="00435B73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9A24A1" w:rsidRDefault="009A24A1" w:rsidP="00F05688">
      <w:pPr>
        <w:jc w:val="both"/>
        <w:rPr>
          <w:b/>
          <w:bCs/>
        </w:rPr>
      </w:pP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.1 Структура учебной дисциплины </w:t>
      </w:r>
      <w:r w:rsidR="007C3E81">
        <w:rPr>
          <w:b/>
          <w:bCs/>
        </w:rPr>
        <w:t>для обучающихся очно</w:t>
      </w:r>
      <w:r w:rsidR="002E7D4A">
        <w:rPr>
          <w:b/>
          <w:bCs/>
        </w:rPr>
        <w:t>й</w:t>
      </w:r>
      <w:r w:rsidR="007C3E81">
        <w:rPr>
          <w:b/>
          <w:bCs/>
        </w:rPr>
        <w:t xml:space="preserve">  формы обучения</w:t>
      </w:r>
    </w:p>
    <w:p w:rsidR="007C3E81" w:rsidRPr="00FC72AD" w:rsidRDefault="007C3E81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7C3E81" w:rsidRPr="007026B2" w:rsidTr="00F05688">
        <w:trPr>
          <w:jc w:val="center"/>
        </w:trPr>
        <w:tc>
          <w:tcPr>
            <w:tcW w:w="4486" w:type="dxa"/>
            <w:gridSpan w:val="2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7C3E81" w:rsidRPr="00E94CC0" w:rsidRDefault="007C3E81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 w:rsidR="008A77FF"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  <w:vMerge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7C3E81" w:rsidRPr="00E94CC0" w:rsidRDefault="007C3E81" w:rsidP="00C1495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460D5D">
              <w:rPr>
                <w:b/>
                <w:bCs/>
                <w:sz w:val="20"/>
                <w:szCs w:val="20"/>
              </w:rPr>
              <w:t xml:space="preserve"> </w:t>
            </w:r>
            <w:r w:rsidR="00C1495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C1495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460D5D">
              <w:rPr>
                <w:b/>
                <w:bCs/>
                <w:sz w:val="20"/>
                <w:szCs w:val="20"/>
              </w:rPr>
              <w:t xml:space="preserve"> </w:t>
            </w:r>
            <w:r w:rsidR="00C1495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F0568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 w:rsidR="00F05688"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7C3E81" w:rsidRPr="007026B2" w:rsidRDefault="007C3E81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7C3E81" w:rsidRPr="005F721C" w:rsidRDefault="00A63264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C3E81" w:rsidRPr="005F721C" w:rsidRDefault="00EC35A5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EC35A5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7C3E81" w:rsidRPr="005F721C" w:rsidRDefault="00A63264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A63264" w:rsidRPr="005F721C" w:rsidRDefault="00EC35A5" w:rsidP="00A6326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EC35A5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7C3E81" w:rsidRPr="00E94CC0" w:rsidRDefault="00626845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7C3E81" w:rsidRPr="00E94CC0" w:rsidRDefault="00EC35A5" w:rsidP="0029351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2935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7C3E81" w:rsidRPr="00E94CC0" w:rsidRDefault="00EC35A5" w:rsidP="0029351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29351C">
              <w:rPr>
                <w:bCs/>
                <w:sz w:val="22"/>
                <w:szCs w:val="22"/>
              </w:rPr>
              <w:t>6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7C3E81" w:rsidRPr="005F721C" w:rsidRDefault="00A63264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62684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C3E81" w:rsidRPr="005F721C" w:rsidRDefault="00EC35A5" w:rsidP="0029351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29351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29351C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7C3E81" w:rsidRPr="005F721C" w:rsidRDefault="00460D5D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460D5D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7C3E81" w:rsidRPr="005F721C" w:rsidRDefault="00A63264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7C3E81" w:rsidRPr="005F721C" w:rsidRDefault="00EC35A5" w:rsidP="0029351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29351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29351C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7C3E81" w:rsidRPr="005F721C" w:rsidRDefault="00460D5D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460D5D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:rsidR="007C3E81" w:rsidRPr="005F721C" w:rsidRDefault="00460D5D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460D5D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7C3E81" w:rsidRPr="005F721C" w:rsidRDefault="00460D5D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A6326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C3E81" w:rsidRPr="005F721C" w:rsidRDefault="0029351C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29351C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29351C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29351C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7C3E81" w:rsidRPr="007026B2" w:rsidTr="00F05688">
        <w:trPr>
          <w:jc w:val="center"/>
        </w:trPr>
        <w:tc>
          <w:tcPr>
            <w:tcW w:w="9518" w:type="dxa"/>
            <w:gridSpan w:val="7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3" w:type="dxa"/>
          </w:tcPr>
          <w:p w:rsidR="007C3E81" w:rsidRPr="005F721C" w:rsidRDefault="0029351C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</w:tcPr>
          <w:p w:rsidR="007C3E81" w:rsidRPr="005F721C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диф.зач.) 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733068" w:rsidRDefault="007C3E81" w:rsidP="00A63264">
            <w:pPr>
              <w:pStyle w:val="Default"/>
              <w:ind w:hanging="48"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EA3064" w:rsidRDefault="007C3E81" w:rsidP="007813EC">
            <w:pPr>
              <w:pStyle w:val="Default"/>
              <w:ind w:hanging="48"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</w:tcPr>
          <w:p w:rsidR="007C3E81" w:rsidRPr="005F721C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F3781F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E31BE" w:rsidRDefault="002E31BE" w:rsidP="001D57D4">
      <w:pPr>
        <w:pStyle w:val="Default"/>
        <w:jc w:val="both"/>
        <w:rPr>
          <w:b/>
          <w:bCs/>
        </w:rPr>
      </w:pPr>
    </w:p>
    <w:p w:rsidR="007C3E81" w:rsidRDefault="007C3E81" w:rsidP="004C5050">
      <w:pPr>
        <w:ind w:firstLine="709"/>
        <w:jc w:val="center"/>
        <w:rPr>
          <w:b/>
          <w:bCs/>
        </w:rPr>
      </w:pPr>
    </w:p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 xml:space="preserve">СОДЕРЖАНИЕ РАЗДЕЛОВ УЧЕБНОЙ ДИСЦИПЛИНЫ </w:t>
      </w:r>
    </w:p>
    <w:p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685"/>
        <w:gridCol w:w="567"/>
        <w:gridCol w:w="3260"/>
        <w:gridCol w:w="709"/>
        <w:gridCol w:w="1134"/>
        <w:gridCol w:w="425"/>
        <w:gridCol w:w="567"/>
        <w:gridCol w:w="2977"/>
      </w:tblGrid>
      <w:tr w:rsidR="005A14B4" w:rsidRPr="00DE0B31" w:rsidTr="00BC24EC">
        <w:tc>
          <w:tcPr>
            <w:tcW w:w="1560" w:type="dxa"/>
            <w:vMerge w:val="restart"/>
          </w:tcPr>
          <w:p w:rsidR="005A14B4" w:rsidRPr="00C71554" w:rsidRDefault="005A14B4" w:rsidP="00A3512D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</w:t>
            </w:r>
            <w:r w:rsidRPr="00DE0B31">
              <w:rPr>
                <w:b/>
                <w:bCs/>
                <w:sz w:val="20"/>
                <w:szCs w:val="20"/>
              </w:rPr>
              <w:t>б</w:t>
            </w:r>
            <w:r w:rsidRPr="00DE0B31">
              <w:rPr>
                <w:b/>
                <w:bCs/>
                <w:sz w:val="20"/>
                <w:szCs w:val="20"/>
              </w:rPr>
              <w:t>ной дисци</w:t>
            </w:r>
            <w:r w:rsidRPr="00DE0B31">
              <w:rPr>
                <w:b/>
                <w:bCs/>
                <w:sz w:val="20"/>
                <w:szCs w:val="20"/>
              </w:rPr>
              <w:t>п</w:t>
            </w:r>
            <w:r w:rsidRPr="00DE0B31">
              <w:rPr>
                <w:b/>
                <w:bCs/>
                <w:sz w:val="20"/>
                <w:szCs w:val="20"/>
              </w:rPr>
              <w:t>лины (модул</w:t>
            </w:r>
            <w:r w:rsidR="00A3512D"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252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969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</w:t>
            </w:r>
            <w:r w:rsidRPr="00DE0B31">
              <w:rPr>
                <w:b/>
                <w:bCs/>
                <w:sz w:val="20"/>
                <w:szCs w:val="20"/>
              </w:rPr>
              <w:t>р</w:t>
            </w:r>
            <w:r w:rsidRPr="00DE0B31">
              <w:rPr>
                <w:b/>
                <w:bCs/>
                <w:sz w:val="20"/>
                <w:szCs w:val="20"/>
              </w:rPr>
              <w:t>ских) занятий</w:t>
            </w:r>
          </w:p>
        </w:tc>
        <w:tc>
          <w:tcPr>
            <w:tcW w:w="1559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5A14B4" w:rsidRPr="00DE0B31" w:rsidRDefault="005A14B4" w:rsidP="003E75F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A14B4" w:rsidRPr="005A14B4" w:rsidRDefault="00DA69A7" w:rsidP="005A14B4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5A14B4" w:rsidRPr="00DE0B31" w:rsidRDefault="005A14B4" w:rsidP="003E75F3">
            <w:pPr>
              <w:ind w:hanging="15"/>
              <w:jc w:val="center"/>
              <w:rPr>
                <w:sz w:val="20"/>
                <w:szCs w:val="20"/>
              </w:rPr>
            </w:pPr>
          </w:p>
          <w:p w:rsidR="005A14B4" w:rsidRPr="00A36EAA" w:rsidRDefault="005A14B4" w:rsidP="00470E2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точного контроля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сти</w:t>
            </w:r>
          </w:p>
          <w:p w:rsidR="005A14B4" w:rsidRPr="00A36EAA" w:rsidRDefault="005A14B4" w:rsidP="00470E29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:rsidR="005A14B4" w:rsidRPr="00A36EAA" w:rsidRDefault="005A14B4" w:rsidP="00A36EAA">
            <w:pPr>
              <w:jc w:val="center"/>
              <w:rPr>
                <w:b/>
                <w:sz w:val="20"/>
                <w:szCs w:val="20"/>
              </w:rPr>
            </w:pPr>
          </w:p>
          <w:p w:rsidR="005A14B4" w:rsidRPr="00DE0B31" w:rsidRDefault="005A14B4" w:rsidP="00A36EAA">
            <w:pPr>
              <w:jc w:val="center"/>
              <w:rPr>
                <w:sz w:val="20"/>
                <w:szCs w:val="20"/>
              </w:rPr>
            </w:pPr>
          </w:p>
          <w:p w:rsidR="005A14B4" w:rsidRPr="00DE0B31" w:rsidRDefault="005A14B4" w:rsidP="003E75F3">
            <w:pPr>
              <w:jc w:val="both"/>
              <w:rPr>
                <w:sz w:val="20"/>
                <w:szCs w:val="20"/>
              </w:rPr>
            </w:pPr>
          </w:p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A65109" w:rsidRPr="00DE0B31" w:rsidTr="00BC24EC">
        <w:trPr>
          <w:cantSplit/>
          <w:trHeight w:val="1134"/>
        </w:trPr>
        <w:tc>
          <w:tcPr>
            <w:tcW w:w="1560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3685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</w:t>
            </w:r>
            <w:r w:rsidR="00626FA4" w:rsidRPr="003343CB">
              <w:rPr>
                <w:bCs/>
                <w:sz w:val="20"/>
                <w:szCs w:val="20"/>
              </w:rPr>
              <w:t>Л</w:t>
            </w:r>
            <w:r w:rsidRPr="003343CB">
              <w:rPr>
                <w:bCs/>
                <w:sz w:val="20"/>
                <w:szCs w:val="20"/>
              </w:rPr>
              <w:t>екции</w:t>
            </w:r>
          </w:p>
        </w:tc>
        <w:tc>
          <w:tcPr>
            <w:tcW w:w="567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3260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134" w:type="dxa"/>
            <w:vAlign w:val="center"/>
          </w:tcPr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</w:t>
            </w:r>
            <w:r w:rsidRPr="003343CB">
              <w:rPr>
                <w:bCs/>
                <w:sz w:val="20"/>
                <w:szCs w:val="20"/>
              </w:rPr>
              <w:t>а</w:t>
            </w:r>
            <w:r w:rsidRPr="003343CB">
              <w:rPr>
                <w:bCs/>
                <w:sz w:val="20"/>
                <w:szCs w:val="20"/>
              </w:rPr>
              <w:t>торной работы</w:t>
            </w: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5A14B4" w:rsidRPr="003343CB" w:rsidRDefault="005A14B4" w:rsidP="00A36EAA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194A92" w:rsidRPr="00DE0B31" w:rsidTr="00470E29">
        <w:tc>
          <w:tcPr>
            <w:tcW w:w="11907" w:type="dxa"/>
            <w:gridSpan w:val="8"/>
          </w:tcPr>
          <w:p w:rsidR="00194A92" w:rsidRPr="00DE0B31" w:rsidRDefault="00194A92" w:rsidP="009734A8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34A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194A92" w:rsidRPr="00194A92" w:rsidRDefault="00194A92" w:rsidP="009A3C3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17E30" w:rsidRPr="00DE0B31" w:rsidTr="00E014AF">
        <w:trPr>
          <w:trHeight w:val="323"/>
        </w:trPr>
        <w:tc>
          <w:tcPr>
            <w:tcW w:w="1560" w:type="dxa"/>
            <w:vAlign w:val="center"/>
          </w:tcPr>
          <w:p w:rsidR="00017E30" w:rsidRDefault="00017E30" w:rsidP="00E014AF">
            <w:pPr>
              <w:tabs>
                <w:tab w:val="right" w:leader="underscore" w:pos="9639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История р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лигий в структуре религиове</w:t>
            </w:r>
            <w:r>
              <w:rPr>
                <w:bCs/>
                <w:lang w:eastAsia="en-US"/>
              </w:rPr>
              <w:t>д</w:t>
            </w:r>
            <w:r>
              <w:rPr>
                <w:bCs/>
                <w:lang w:eastAsia="en-US"/>
              </w:rPr>
              <w:t>ческого зн</w:t>
            </w:r>
            <w:r>
              <w:rPr>
                <w:bCs/>
                <w:lang w:eastAsia="en-US"/>
              </w:rPr>
              <w:t>а</w:t>
            </w:r>
            <w:r>
              <w:rPr>
                <w:bCs/>
                <w:lang w:eastAsia="en-US"/>
              </w:rPr>
              <w:t>ния</w:t>
            </w:r>
          </w:p>
        </w:tc>
        <w:tc>
          <w:tcPr>
            <w:tcW w:w="3685" w:type="dxa"/>
            <w:vAlign w:val="center"/>
          </w:tcPr>
          <w:p w:rsidR="00017E30" w:rsidRDefault="00017E30" w:rsidP="00E014AF">
            <w:pPr>
              <w:rPr>
                <w:lang w:eastAsia="en-US"/>
              </w:rPr>
            </w:pPr>
            <w:r>
              <w:rPr>
                <w:lang w:eastAsia="en-US"/>
              </w:rPr>
              <w:t>Понятие религии и методы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следования в религиоведении</w:t>
            </w:r>
          </w:p>
        </w:tc>
        <w:tc>
          <w:tcPr>
            <w:tcW w:w="567" w:type="dxa"/>
            <w:vAlign w:val="center"/>
          </w:tcPr>
          <w:p w:rsidR="00017E30" w:rsidRDefault="00017E30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260" w:type="dxa"/>
            <w:vAlign w:val="center"/>
          </w:tcPr>
          <w:p w:rsidR="00017E30" w:rsidRDefault="00017E30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</w:tcPr>
          <w:p w:rsidR="00017E30" w:rsidRPr="00135041" w:rsidRDefault="00017E30" w:rsidP="006268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017E30" w:rsidRPr="00DE0B31" w:rsidRDefault="00017E30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017E30" w:rsidRPr="001A2FD7" w:rsidRDefault="00017E30" w:rsidP="003E75F3">
            <w:pPr>
              <w:jc w:val="both"/>
            </w:pPr>
          </w:p>
        </w:tc>
        <w:tc>
          <w:tcPr>
            <w:tcW w:w="567" w:type="dxa"/>
          </w:tcPr>
          <w:p w:rsidR="00017E30" w:rsidRPr="00DE0B31" w:rsidRDefault="00017E30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Align w:val="center"/>
          </w:tcPr>
          <w:p w:rsidR="00017E30" w:rsidRDefault="00017E30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опрос </w:t>
            </w:r>
          </w:p>
        </w:tc>
      </w:tr>
      <w:tr w:rsidR="00017E30" w:rsidRPr="00DE0B31" w:rsidTr="00E014AF">
        <w:trPr>
          <w:trHeight w:val="331"/>
        </w:trPr>
        <w:tc>
          <w:tcPr>
            <w:tcW w:w="1560" w:type="dxa"/>
            <w:vMerge w:val="restart"/>
            <w:vAlign w:val="center"/>
          </w:tcPr>
          <w:p w:rsidR="00017E30" w:rsidRDefault="00017E30" w:rsidP="00E014AF">
            <w:pPr>
              <w:tabs>
                <w:tab w:val="right" w:leader="underscore" w:pos="9639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Происхо</w:t>
            </w:r>
            <w:r>
              <w:rPr>
                <w:bCs/>
                <w:lang w:eastAsia="en-US"/>
              </w:rPr>
              <w:t>ж</w:t>
            </w:r>
            <w:r>
              <w:rPr>
                <w:bCs/>
                <w:lang w:eastAsia="en-US"/>
              </w:rPr>
              <w:t>дение и ра</w:t>
            </w:r>
            <w:r>
              <w:rPr>
                <w:bCs/>
                <w:lang w:eastAsia="en-US"/>
              </w:rPr>
              <w:t>н</w:t>
            </w:r>
            <w:r>
              <w:rPr>
                <w:bCs/>
                <w:lang w:eastAsia="en-US"/>
              </w:rPr>
              <w:t>ние формы религии</w:t>
            </w:r>
          </w:p>
        </w:tc>
        <w:tc>
          <w:tcPr>
            <w:tcW w:w="3685" w:type="dxa"/>
            <w:vAlign w:val="center"/>
          </w:tcPr>
          <w:p w:rsidR="00017E30" w:rsidRDefault="00017E30" w:rsidP="00E014AF">
            <w:pPr>
              <w:rPr>
                <w:lang w:eastAsia="en-US"/>
              </w:rPr>
            </w:pPr>
            <w:r>
              <w:rPr>
                <w:lang w:eastAsia="en-US"/>
              </w:rPr>
              <w:t>Происхождение религии. Осно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ные подходы к решению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блемы происхождение религии</w:t>
            </w:r>
          </w:p>
        </w:tc>
        <w:tc>
          <w:tcPr>
            <w:tcW w:w="567" w:type="dxa"/>
            <w:vAlign w:val="center"/>
          </w:tcPr>
          <w:p w:rsidR="00017E30" w:rsidRDefault="00017E30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260" w:type="dxa"/>
            <w:vAlign w:val="center"/>
          </w:tcPr>
          <w:p w:rsidR="00017E30" w:rsidRDefault="00017E30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Происхождение религии. Основные подходы к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проблемы происхожд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религии</w:t>
            </w:r>
          </w:p>
        </w:tc>
        <w:tc>
          <w:tcPr>
            <w:tcW w:w="709" w:type="dxa"/>
            <w:vAlign w:val="center"/>
          </w:tcPr>
          <w:p w:rsidR="00017E30" w:rsidRDefault="00017E30" w:rsidP="00E014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34" w:type="dxa"/>
          </w:tcPr>
          <w:p w:rsidR="00017E30" w:rsidRPr="00DE0B31" w:rsidRDefault="00017E30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017E30" w:rsidRPr="00DE0B31" w:rsidRDefault="00017E30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017E30" w:rsidRPr="00DE0B31" w:rsidRDefault="00017E30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Align w:val="center"/>
          </w:tcPr>
          <w:p w:rsidR="00017E30" w:rsidRDefault="00017E30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опрос</w:t>
            </w:r>
          </w:p>
        </w:tc>
      </w:tr>
      <w:tr w:rsidR="00017E30" w:rsidRPr="00DE0B31" w:rsidTr="00E014AF">
        <w:trPr>
          <w:trHeight w:val="535"/>
        </w:trPr>
        <w:tc>
          <w:tcPr>
            <w:tcW w:w="1560" w:type="dxa"/>
            <w:vMerge/>
            <w:vAlign w:val="center"/>
          </w:tcPr>
          <w:p w:rsidR="00017E30" w:rsidRDefault="00017E30" w:rsidP="00E014AF">
            <w:pPr>
              <w:tabs>
                <w:tab w:val="right" w:leader="underscore" w:pos="9639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017E30" w:rsidRDefault="00017E30" w:rsidP="00E014AF">
            <w:pPr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Элементы, структуры и основные функции религии</w:t>
            </w:r>
          </w:p>
        </w:tc>
        <w:tc>
          <w:tcPr>
            <w:tcW w:w="567" w:type="dxa"/>
            <w:vAlign w:val="center"/>
          </w:tcPr>
          <w:p w:rsidR="00017E30" w:rsidRDefault="00017E30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260" w:type="dxa"/>
            <w:vAlign w:val="center"/>
          </w:tcPr>
          <w:p w:rsidR="00017E30" w:rsidRDefault="00017E30" w:rsidP="00E014AF">
            <w:pPr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Элементы, структуры и о</w:t>
            </w:r>
            <w:r>
              <w:rPr>
                <w:bCs/>
                <w:lang w:eastAsia="en-US"/>
              </w:rPr>
              <w:t>с</w:t>
            </w:r>
            <w:r>
              <w:rPr>
                <w:bCs/>
                <w:lang w:eastAsia="en-US"/>
              </w:rPr>
              <w:t>новные функции религии</w:t>
            </w:r>
          </w:p>
        </w:tc>
        <w:tc>
          <w:tcPr>
            <w:tcW w:w="709" w:type="dxa"/>
            <w:vAlign w:val="center"/>
          </w:tcPr>
          <w:p w:rsidR="00017E30" w:rsidRDefault="00017E30" w:rsidP="00E014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34" w:type="dxa"/>
          </w:tcPr>
          <w:p w:rsidR="00017E30" w:rsidRPr="00DE0B31" w:rsidRDefault="00017E30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017E30" w:rsidRPr="00DE0B31" w:rsidRDefault="00017E30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017E30" w:rsidRPr="00DE0B31" w:rsidRDefault="00017E30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Align w:val="center"/>
          </w:tcPr>
          <w:p w:rsidR="00017E30" w:rsidRDefault="00017E30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опрос, </w:t>
            </w:r>
          </w:p>
          <w:p w:rsidR="00017E30" w:rsidRDefault="00017E30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собеседование </w:t>
            </w:r>
          </w:p>
        </w:tc>
      </w:tr>
      <w:tr w:rsidR="00017E30" w:rsidRPr="00DE0B31" w:rsidTr="00E014AF">
        <w:tc>
          <w:tcPr>
            <w:tcW w:w="1560" w:type="dxa"/>
            <w:vMerge w:val="restart"/>
            <w:vAlign w:val="center"/>
          </w:tcPr>
          <w:p w:rsidR="00017E30" w:rsidRDefault="00017E30" w:rsidP="00E014AF">
            <w:pPr>
              <w:tabs>
                <w:tab w:val="right" w:leader="underscore" w:pos="9639"/>
              </w:tabs>
              <w:ind w:right="-6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Религии древнего м</w:t>
            </w:r>
            <w:r>
              <w:rPr>
                <w:bCs/>
                <w:lang w:eastAsia="en-US"/>
              </w:rPr>
              <w:t>и</w:t>
            </w:r>
            <w:r>
              <w:rPr>
                <w:bCs/>
                <w:lang w:eastAsia="en-US"/>
              </w:rPr>
              <w:t>ра</w:t>
            </w:r>
          </w:p>
        </w:tc>
        <w:tc>
          <w:tcPr>
            <w:tcW w:w="3685" w:type="dxa"/>
            <w:vAlign w:val="center"/>
          </w:tcPr>
          <w:p w:rsidR="00017E30" w:rsidRDefault="00017E30" w:rsidP="00E014AF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Верования и культы в Древнем Египте</w:t>
            </w:r>
          </w:p>
        </w:tc>
        <w:tc>
          <w:tcPr>
            <w:tcW w:w="567" w:type="dxa"/>
            <w:vAlign w:val="center"/>
          </w:tcPr>
          <w:p w:rsidR="00017E30" w:rsidRDefault="00017E30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260" w:type="dxa"/>
            <w:vAlign w:val="center"/>
          </w:tcPr>
          <w:p w:rsidR="00017E30" w:rsidRDefault="00017E30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Верования и культы в Дре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нем Египте</w:t>
            </w:r>
          </w:p>
        </w:tc>
        <w:tc>
          <w:tcPr>
            <w:tcW w:w="709" w:type="dxa"/>
            <w:vAlign w:val="center"/>
          </w:tcPr>
          <w:p w:rsidR="00017E30" w:rsidRDefault="00017E30" w:rsidP="00E014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34" w:type="dxa"/>
          </w:tcPr>
          <w:p w:rsidR="00017E30" w:rsidRPr="00DE0B31" w:rsidRDefault="00017E30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017E30" w:rsidRPr="00DE0B31" w:rsidRDefault="00017E30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017E30" w:rsidRPr="00DE0B31" w:rsidRDefault="00017E30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Align w:val="center"/>
          </w:tcPr>
          <w:p w:rsidR="00017E30" w:rsidRDefault="00A40163" w:rsidP="00A40163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Доклад, сообщение</w:t>
            </w:r>
          </w:p>
        </w:tc>
      </w:tr>
      <w:tr w:rsidR="00017E30" w:rsidRPr="00DE0B31" w:rsidTr="00E014AF">
        <w:tc>
          <w:tcPr>
            <w:tcW w:w="1560" w:type="dxa"/>
            <w:vMerge/>
            <w:vAlign w:val="center"/>
          </w:tcPr>
          <w:p w:rsidR="00017E30" w:rsidRPr="00135041" w:rsidRDefault="00017E30" w:rsidP="00626845">
            <w:pPr>
              <w:tabs>
                <w:tab w:val="right" w:leader="underscore" w:pos="9639"/>
              </w:tabs>
              <w:ind w:right="-66"/>
              <w:rPr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017E30" w:rsidRPr="00135041" w:rsidRDefault="00017E30" w:rsidP="0062684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Религия в Древней Месопотамии</w:t>
            </w:r>
          </w:p>
        </w:tc>
        <w:tc>
          <w:tcPr>
            <w:tcW w:w="567" w:type="dxa"/>
            <w:vAlign w:val="center"/>
          </w:tcPr>
          <w:p w:rsidR="00017E30" w:rsidRPr="00135041" w:rsidRDefault="00017E30" w:rsidP="00626845">
            <w:pPr>
              <w:tabs>
                <w:tab w:val="right" w:leader="underscore" w:pos="9639"/>
              </w:tabs>
              <w:ind w:hanging="1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260" w:type="dxa"/>
            <w:vAlign w:val="center"/>
          </w:tcPr>
          <w:p w:rsidR="00017E30" w:rsidRPr="00135041" w:rsidRDefault="00017E30" w:rsidP="00626845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Религия в Древней Месоп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тамии</w:t>
            </w:r>
          </w:p>
        </w:tc>
        <w:tc>
          <w:tcPr>
            <w:tcW w:w="709" w:type="dxa"/>
            <w:vAlign w:val="center"/>
          </w:tcPr>
          <w:p w:rsidR="00017E30" w:rsidRPr="00135041" w:rsidRDefault="00017E30" w:rsidP="006268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34" w:type="dxa"/>
          </w:tcPr>
          <w:p w:rsidR="00017E30" w:rsidRPr="00DE0B31" w:rsidRDefault="00017E30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017E30" w:rsidRPr="00DE0B31" w:rsidRDefault="00017E30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017E30" w:rsidRPr="00DE0B31" w:rsidRDefault="00017E30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Align w:val="center"/>
          </w:tcPr>
          <w:p w:rsidR="00017E30" w:rsidRDefault="00017E30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опрос</w:t>
            </w:r>
          </w:p>
        </w:tc>
      </w:tr>
      <w:tr w:rsidR="00017E30" w:rsidRPr="00DE0B31" w:rsidTr="00E014AF">
        <w:tc>
          <w:tcPr>
            <w:tcW w:w="1560" w:type="dxa"/>
            <w:vMerge/>
            <w:vAlign w:val="center"/>
          </w:tcPr>
          <w:p w:rsidR="00017E30" w:rsidRPr="00135041" w:rsidRDefault="00017E30" w:rsidP="00626845">
            <w:pPr>
              <w:tabs>
                <w:tab w:val="right" w:leader="underscore" w:pos="9639"/>
              </w:tabs>
              <w:ind w:right="-66"/>
              <w:rPr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017E30" w:rsidRDefault="00017E30" w:rsidP="00E014AF">
            <w:pPr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Религии Древней Индии</w:t>
            </w:r>
          </w:p>
          <w:p w:rsidR="00017E30" w:rsidRPr="00135041" w:rsidRDefault="00017E30" w:rsidP="00626845">
            <w:pPr>
              <w:tabs>
                <w:tab w:val="right" w:leader="underscore" w:pos="9639"/>
              </w:tabs>
              <w:rPr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Религии древних греков, римлян, славян.</w:t>
            </w:r>
          </w:p>
        </w:tc>
        <w:tc>
          <w:tcPr>
            <w:tcW w:w="567" w:type="dxa"/>
            <w:vAlign w:val="center"/>
          </w:tcPr>
          <w:p w:rsidR="00017E30" w:rsidRPr="00135041" w:rsidRDefault="00017E30" w:rsidP="00626845">
            <w:pPr>
              <w:tabs>
                <w:tab w:val="right" w:leader="underscore" w:pos="9639"/>
              </w:tabs>
              <w:ind w:hanging="1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</w:t>
            </w:r>
          </w:p>
        </w:tc>
        <w:tc>
          <w:tcPr>
            <w:tcW w:w="3260" w:type="dxa"/>
            <w:vAlign w:val="center"/>
          </w:tcPr>
          <w:p w:rsidR="00017E30" w:rsidRDefault="00017E30" w:rsidP="00E014AF">
            <w:pPr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Религии Древней Индии</w:t>
            </w:r>
          </w:p>
          <w:p w:rsidR="00017E30" w:rsidRPr="00135041" w:rsidRDefault="00017E30" w:rsidP="00626845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Религии древних греков,  римлян, славян.</w:t>
            </w:r>
          </w:p>
        </w:tc>
        <w:tc>
          <w:tcPr>
            <w:tcW w:w="709" w:type="dxa"/>
            <w:vAlign w:val="center"/>
          </w:tcPr>
          <w:p w:rsidR="00017E30" w:rsidRPr="00135041" w:rsidRDefault="00017E30" w:rsidP="006268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</w:t>
            </w:r>
          </w:p>
        </w:tc>
        <w:tc>
          <w:tcPr>
            <w:tcW w:w="1134" w:type="dxa"/>
          </w:tcPr>
          <w:p w:rsidR="00017E30" w:rsidRPr="00DE0B31" w:rsidRDefault="00017E30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017E30" w:rsidRPr="00DE0B31" w:rsidRDefault="00017E30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017E30" w:rsidRPr="00DE0B31" w:rsidRDefault="00017E30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Align w:val="center"/>
          </w:tcPr>
          <w:p w:rsidR="00017E30" w:rsidRDefault="00017E30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опрос, </w:t>
            </w:r>
          </w:p>
          <w:p w:rsidR="00017E30" w:rsidRDefault="00017E30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собеседование </w:t>
            </w:r>
          </w:p>
        </w:tc>
      </w:tr>
      <w:tr w:rsidR="00017E30" w:rsidRPr="00DE0B31" w:rsidTr="00E014AF">
        <w:tc>
          <w:tcPr>
            <w:tcW w:w="1560" w:type="dxa"/>
            <w:vMerge w:val="restart"/>
            <w:vAlign w:val="center"/>
          </w:tcPr>
          <w:p w:rsidR="00017E30" w:rsidRDefault="00017E30" w:rsidP="00E014AF">
            <w:pPr>
              <w:tabs>
                <w:tab w:val="right" w:leader="underscore" w:pos="9639"/>
              </w:tabs>
              <w:spacing w:line="276" w:lineRule="auto"/>
              <w:ind w:right="-6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Национал</w:t>
            </w:r>
            <w:r>
              <w:rPr>
                <w:bCs/>
                <w:lang w:eastAsia="en-US"/>
              </w:rPr>
              <w:t>ь</w:t>
            </w:r>
            <w:r>
              <w:rPr>
                <w:bCs/>
                <w:lang w:eastAsia="en-US"/>
              </w:rPr>
              <w:t>ные религии: иудаизм и индуизм</w:t>
            </w:r>
          </w:p>
        </w:tc>
        <w:tc>
          <w:tcPr>
            <w:tcW w:w="3685" w:type="dxa"/>
            <w:vAlign w:val="center"/>
          </w:tcPr>
          <w:p w:rsidR="00017E30" w:rsidRDefault="00017E30" w:rsidP="00E014AF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Иудаизм.</w:t>
            </w:r>
          </w:p>
        </w:tc>
        <w:tc>
          <w:tcPr>
            <w:tcW w:w="567" w:type="dxa"/>
            <w:vAlign w:val="center"/>
          </w:tcPr>
          <w:p w:rsidR="00017E30" w:rsidRDefault="00017E30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260" w:type="dxa"/>
            <w:vAlign w:val="center"/>
          </w:tcPr>
          <w:p w:rsidR="00017E30" w:rsidRDefault="00017E30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Национальные религии. И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даизм.</w:t>
            </w:r>
          </w:p>
        </w:tc>
        <w:tc>
          <w:tcPr>
            <w:tcW w:w="709" w:type="dxa"/>
          </w:tcPr>
          <w:p w:rsidR="00017E30" w:rsidRPr="00135041" w:rsidRDefault="00017E30" w:rsidP="00626845">
            <w:pPr>
              <w:tabs>
                <w:tab w:val="right" w:leader="underscore" w:pos="9639"/>
              </w:tabs>
              <w:ind w:hanging="1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017E30" w:rsidRPr="00135041" w:rsidRDefault="00017E30" w:rsidP="006268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017E30" w:rsidRPr="00DE0B31" w:rsidRDefault="00017E30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017E30" w:rsidRPr="00DE0B31" w:rsidRDefault="00017E30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Align w:val="center"/>
          </w:tcPr>
          <w:p w:rsidR="00017E30" w:rsidRDefault="00017E30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собеседование </w:t>
            </w:r>
          </w:p>
        </w:tc>
      </w:tr>
      <w:tr w:rsidR="00017E30" w:rsidRPr="00DE0B31" w:rsidTr="00E014AF">
        <w:tc>
          <w:tcPr>
            <w:tcW w:w="1560" w:type="dxa"/>
            <w:vMerge/>
            <w:vAlign w:val="center"/>
          </w:tcPr>
          <w:p w:rsidR="00017E30" w:rsidRPr="00135041" w:rsidRDefault="00017E30" w:rsidP="00626845">
            <w:pPr>
              <w:tabs>
                <w:tab w:val="right" w:leader="underscore" w:pos="9639"/>
              </w:tabs>
              <w:ind w:right="-232"/>
              <w:rPr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017E30" w:rsidRDefault="00017E30" w:rsidP="00E014AF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Индуизм и национальные рел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гии Индии.</w:t>
            </w:r>
          </w:p>
          <w:p w:rsidR="00017E30" w:rsidRPr="00135041" w:rsidRDefault="00017E30" w:rsidP="0062684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17E30" w:rsidRPr="00135041" w:rsidRDefault="00F3781F" w:rsidP="00626845">
            <w:pPr>
              <w:tabs>
                <w:tab w:val="right" w:leader="underscore" w:pos="9639"/>
              </w:tabs>
              <w:ind w:hanging="1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3260" w:type="dxa"/>
            <w:vAlign w:val="center"/>
          </w:tcPr>
          <w:p w:rsidR="00017E30" w:rsidRDefault="00017E30" w:rsidP="00E014AF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Индуизм и национальные религии Индии.</w:t>
            </w:r>
          </w:p>
          <w:p w:rsidR="00017E30" w:rsidRPr="00135041" w:rsidRDefault="00017E30" w:rsidP="00626845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017E30" w:rsidRPr="00135041" w:rsidRDefault="00F3781F" w:rsidP="00626845">
            <w:pPr>
              <w:tabs>
                <w:tab w:val="right" w:leader="underscore" w:pos="9639"/>
              </w:tabs>
              <w:ind w:hanging="1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017E30" w:rsidRPr="00135041" w:rsidRDefault="00017E30" w:rsidP="006268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017E30" w:rsidRPr="00DE0B31" w:rsidRDefault="00017E30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017E30" w:rsidRPr="00DE0B31" w:rsidRDefault="00017E30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Align w:val="center"/>
          </w:tcPr>
          <w:p w:rsidR="00017E30" w:rsidRDefault="00017E30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опрос</w:t>
            </w:r>
          </w:p>
        </w:tc>
      </w:tr>
      <w:tr w:rsidR="00990911" w:rsidRPr="00DE0B31" w:rsidTr="00E014AF">
        <w:trPr>
          <w:trHeight w:val="327"/>
        </w:trPr>
        <w:tc>
          <w:tcPr>
            <w:tcW w:w="5245" w:type="dxa"/>
            <w:gridSpan w:val="2"/>
          </w:tcPr>
          <w:p w:rsidR="00990911" w:rsidRPr="002C5C75" w:rsidRDefault="00990911" w:rsidP="00E014AF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990911" w:rsidRPr="00DE0B31" w:rsidRDefault="00990911" w:rsidP="00F3781F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F3781F">
              <w:rPr>
                <w:i/>
              </w:rPr>
              <w:t>7</w:t>
            </w:r>
          </w:p>
        </w:tc>
        <w:tc>
          <w:tcPr>
            <w:tcW w:w="3260" w:type="dxa"/>
          </w:tcPr>
          <w:p w:rsidR="00990911" w:rsidRPr="00DE0B31" w:rsidRDefault="00990911" w:rsidP="00E014AF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990911" w:rsidRPr="00DE0B31" w:rsidRDefault="00990911" w:rsidP="00F3781F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F3781F">
              <w:rPr>
                <w:i/>
              </w:rPr>
              <w:t>7</w:t>
            </w:r>
          </w:p>
        </w:tc>
        <w:tc>
          <w:tcPr>
            <w:tcW w:w="1134" w:type="dxa"/>
          </w:tcPr>
          <w:p w:rsidR="00990911" w:rsidRPr="00DE0B31" w:rsidRDefault="00990911" w:rsidP="00E014AF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990911" w:rsidRPr="00DE0B31" w:rsidRDefault="00990911" w:rsidP="00E014AF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990911" w:rsidRPr="00DE0B31" w:rsidRDefault="00990911" w:rsidP="00E014AF">
            <w:pPr>
              <w:jc w:val="both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2977" w:type="dxa"/>
          </w:tcPr>
          <w:p w:rsidR="00990911" w:rsidRPr="00DE0B31" w:rsidRDefault="00A40163" w:rsidP="00E014AF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</w:tc>
      </w:tr>
      <w:tr w:rsidR="00990911" w:rsidRPr="00DE0B31" w:rsidTr="00E014AF">
        <w:tc>
          <w:tcPr>
            <w:tcW w:w="11907" w:type="dxa"/>
            <w:gridSpan w:val="8"/>
          </w:tcPr>
          <w:p w:rsidR="00990911" w:rsidRPr="00DE0B31" w:rsidRDefault="00990911" w:rsidP="009734A8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34A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990911" w:rsidRPr="00194A92" w:rsidRDefault="00990911" w:rsidP="00E014A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B6E31" w:rsidRPr="00DE0B31" w:rsidTr="00E014AF">
        <w:tc>
          <w:tcPr>
            <w:tcW w:w="1560" w:type="dxa"/>
            <w:vMerge w:val="restart"/>
            <w:vAlign w:val="center"/>
          </w:tcPr>
          <w:p w:rsidR="005B6E31" w:rsidRDefault="005B6E31" w:rsidP="00E014AF">
            <w:pPr>
              <w:tabs>
                <w:tab w:val="right" w:leader="underscore" w:pos="9639"/>
              </w:tabs>
              <w:ind w:hanging="15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Национал</w:t>
            </w:r>
            <w:r>
              <w:rPr>
                <w:bCs/>
                <w:lang w:eastAsia="en-US"/>
              </w:rPr>
              <w:t>ь</w:t>
            </w:r>
            <w:r>
              <w:rPr>
                <w:bCs/>
                <w:lang w:eastAsia="en-US"/>
              </w:rPr>
              <w:t>ные религии Китая и си</w:t>
            </w:r>
            <w:r>
              <w:rPr>
                <w:bCs/>
                <w:lang w:eastAsia="en-US"/>
              </w:rPr>
              <w:t>н</w:t>
            </w:r>
            <w:r>
              <w:rPr>
                <w:bCs/>
                <w:lang w:eastAsia="en-US"/>
              </w:rPr>
              <w:t>тоизм</w:t>
            </w:r>
          </w:p>
        </w:tc>
        <w:tc>
          <w:tcPr>
            <w:tcW w:w="3685" w:type="dxa"/>
            <w:vAlign w:val="center"/>
          </w:tcPr>
          <w:p w:rsidR="005B6E31" w:rsidRDefault="005B6E31" w:rsidP="00E014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Национальные религии Китая</w:t>
            </w:r>
          </w:p>
        </w:tc>
        <w:tc>
          <w:tcPr>
            <w:tcW w:w="567" w:type="dxa"/>
            <w:vAlign w:val="center"/>
          </w:tcPr>
          <w:p w:rsidR="005B6E31" w:rsidRDefault="005B6E31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260" w:type="dxa"/>
            <w:vAlign w:val="center"/>
          </w:tcPr>
          <w:p w:rsidR="005B6E31" w:rsidRDefault="005B6E31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Национальные религии К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тая</w:t>
            </w:r>
          </w:p>
        </w:tc>
        <w:tc>
          <w:tcPr>
            <w:tcW w:w="709" w:type="dxa"/>
            <w:vAlign w:val="center"/>
          </w:tcPr>
          <w:p w:rsidR="005B6E31" w:rsidRDefault="005B6E31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34" w:type="dxa"/>
          </w:tcPr>
          <w:p w:rsidR="005B6E31" w:rsidRPr="00135041" w:rsidRDefault="005B6E31" w:rsidP="006268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5B6E31" w:rsidRPr="00135041" w:rsidRDefault="005B6E31" w:rsidP="006268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B6E31" w:rsidRPr="00135041" w:rsidRDefault="005B6E31" w:rsidP="00626845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5B6E31" w:rsidRDefault="005B6E31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опрос </w:t>
            </w:r>
          </w:p>
          <w:p w:rsidR="005B6E31" w:rsidRDefault="005B6E31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</w:p>
        </w:tc>
      </w:tr>
      <w:tr w:rsidR="005B6E31" w:rsidRPr="00DE0B31" w:rsidTr="00E014AF">
        <w:tc>
          <w:tcPr>
            <w:tcW w:w="1560" w:type="dxa"/>
            <w:vMerge/>
            <w:vAlign w:val="center"/>
          </w:tcPr>
          <w:p w:rsidR="005B6E31" w:rsidRDefault="005B6E31" w:rsidP="00E014AF">
            <w:pPr>
              <w:tabs>
                <w:tab w:val="right" w:leader="underscore" w:pos="9639"/>
              </w:tabs>
              <w:spacing w:line="276" w:lineRule="auto"/>
              <w:ind w:hanging="15"/>
              <w:rPr>
                <w:bCs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5B6E31" w:rsidRDefault="005B6E31" w:rsidP="00E014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Синтоизм - национальная рел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гия Японии.</w:t>
            </w:r>
          </w:p>
        </w:tc>
        <w:tc>
          <w:tcPr>
            <w:tcW w:w="567" w:type="dxa"/>
            <w:vAlign w:val="center"/>
          </w:tcPr>
          <w:p w:rsidR="005B6E31" w:rsidRDefault="005B6E31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260" w:type="dxa"/>
            <w:vAlign w:val="center"/>
          </w:tcPr>
          <w:p w:rsidR="005B6E31" w:rsidRDefault="005B6E31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Синтоизм- национальная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лигия Японии.</w:t>
            </w:r>
          </w:p>
        </w:tc>
        <w:tc>
          <w:tcPr>
            <w:tcW w:w="709" w:type="dxa"/>
            <w:vAlign w:val="center"/>
          </w:tcPr>
          <w:p w:rsidR="005B6E31" w:rsidRDefault="005B6E31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34" w:type="dxa"/>
          </w:tcPr>
          <w:p w:rsidR="005B6E31" w:rsidRPr="00135041" w:rsidRDefault="005B6E31" w:rsidP="006268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5B6E31" w:rsidRPr="00135041" w:rsidRDefault="005B6E31" w:rsidP="006268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B6E31" w:rsidRPr="00135041" w:rsidRDefault="005B6E31" w:rsidP="00626845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5B6E31" w:rsidRDefault="005B6E31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опрос </w:t>
            </w:r>
          </w:p>
          <w:p w:rsidR="005B6E31" w:rsidRDefault="005B6E31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</w:p>
        </w:tc>
      </w:tr>
      <w:tr w:rsidR="005B6E31" w:rsidRPr="00DE0B31" w:rsidTr="00E014AF">
        <w:tc>
          <w:tcPr>
            <w:tcW w:w="1560" w:type="dxa"/>
            <w:vAlign w:val="center"/>
          </w:tcPr>
          <w:p w:rsidR="005B6E31" w:rsidRPr="00835543" w:rsidRDefault="005B6E31" w:rsidP="00E014AF">
            <w:pPr>
              <w:tabs>
                <w:tab w:val="right" w:leader="underscore" w:pos="9639"/>
              </w:tabs>
              <w:spacing w:line="276" w:lineRule="auto"/>
              <w:ind w:hanging="15"/>
              <w:rPr>
                <w:bCs/>
                <w:lang w:eastAsia="en-US"/>
              </w:rPr>
            </w:pPr>
            <w:r w:rsidRPr="00835543">
              <w:rPr>
                <w:bCs/>
                <w:lang w:eastAsia="en-US"/>
              </w:rPr>
              <w:t>Буддизм.</w:t>
            </w:r>
          </w:p>
        </w:tc>
        <w:tc>
          <w:tcPr>
            <w:tcW w:w="3685" w:type="dxa"/>
            <w:vAlign w:val="center"/>
          </w:tcPr>
          <w:p w:rsidR="005B6E31" w:rsidRDefault="005B6E31" w:rsidP="00E014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Буддизм. Возникновение, осно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ные идеи и направления.</w:t>
            </w:r>
          </w:p>
        </w:tc>
        <w:tc>
          <w:tcPr>
            <w:tcW w:w="567" w:type="dxa"/>
            <w:vAlign w:val="center"/>
          </w:tcPr>
          <w:p w:rsidR="005B6E31" w:rsidRDefault="005B6E31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260" w:type="dxa"/>
            <w:vAlign w:val="center"/>
          </w:tcPr>
          <w:p w:rsidR="005B6E31" w:rsidRDefault="005B6E31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Буддизм. Возникновение, основные идеи и направл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ния.</w:t>
            </w:r>
          </w:p>
        </w:tc>
        <w:tc>
          <w:tcPr>
            <w:tcW w:w="709" w:type="dxa"/>
            <w:vAlign w:val="center"/>
          </w:tcPr>
          <w:p w:rsidR="005B6E31" w:rsidRDefault="005B6E31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34" w:type="dxa"/>
          </w:tcPr>
          <w:p w:rsidR="005B6E31" w:rsidRPr="00135041" w:rsidRDefault="005B6E31" w:rsidP="006268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5B6E31" w:rsidRPr="00135041" w:rsidRDefault="005B6E31" w:rsidP="006268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B6E31" w:rsidRPr="00135041" w:rsidRDefault="005B6E31" w:rsidP="00626845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5B6E31" w:rsidRDefault="005B6E31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опрос </w:t>
            </w:r>
          </w:p>
          <w:p w:rsidR="005B6E31" w:rsidRDefault="005B6E31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</w:p>
        </w:tc>
      </w:tr>
      <w:tr w:rsidR="005B6E31" w:rsidRPr="00DE0B31" w:rsidTr="00E014AF">
        <w:tc>
          <w:tcPr>
            <w:tcW w:w="1560" w:type="dxa"/>
            <w:vMerge w:val="restart"/>
            <w:vAlign w:val="center"/>
          </w:tcPr>
          <w:p w:rsidR="005B6E31" w:rsidRPr="00835543" w:rsidRDefault="005B6E31" w:rsidP="00E014AF">
            <w:pPr>
              <w:tabs>
                <w:tab w:val="right" w:leader="underscore" w:pos="9639"/>
              </w:tabs>
              <w:spacing w:line="276" w:lineRule="auto"/>
              <w:ind w:hanging="1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Христианс</w:t>
            </w:r>
            <w:r>
              <w:rPr>
                <w:bCs/>
                <w:lang w:eastAsia="en-US"/>
              </w:rPr>
              <w:t>т</w:t>
            </w:r>
            <w:r>
              <w:rPr>
                <w:bCs/>
                <w:lang w:eastAsia="en-US"/>
              </w:rPr>
              <w:t>во.</w:t>
            </w:r>
          </w:p>
          <w:p w:rsidR="005B6E31" w:rsidRPr="00835543" w:rsidRDefault="005B6E31" w:rsidP="00E014AF">
            <w:pPr>
              <w:tabs>
                <w:tab w:val="right" w:leader="underscore" w:pos="9639"/>
              </w:tabs>
              <w:ind w:hanging="15"/>
              <w:rPr>
                <w:bCs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5B6E31" w:rsidRDefault="005B6E31" w:rsidP="00E014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Происхождение х</w:t>
            </w:r>
            <w:r w:rsidRPr="0093361B">
              <w:rPr>
                <w:lang w:eastAsia="en-US"/>
              </w:rPr>
              <w:t>ристианств</w:t>
            </w:r>
            <w:r>
              <w:rPr>
                <w:lang w:eastAsia="en-US"/>
              </w:rPr>
              <w:t>а</w:t>
            </w:r>
            <w:r w:rsidRPr="0093361B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B6E31" w:rsidRDefault="005B6E31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260" w:type="dxa"/>
            <w:vAlign w:val="center"/>
          </w:tcPr>
          <w:p w:rsidR="005B6E31" w:rsidRDefault="005B6E31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Происхождение х</w:t>
            </w:r>
            <w:r w:rsidRPr="00742D37">
              <w:rPr>
                <w:lang w:eastAsia="en-US"/>
              </w:rPr>
              <w:t>ристианс</w:t>
            </w:r>
            <w:r w:rsidRPr="00742D37">
              <w:rPr>
                <w:lang w:eastAsia="en-US"/>
              </w:rPr>
              <w:t>т</w:t>
            </w:r>
            <w:r w:rsidRPr="00742D37">
              <w:rPr>
                <w:lang w:eastAsia="en-US"/>
              </w:rPr>
              <w:t>в</w:t>
            </w:r>
            <w:r>
              <w:rPr>
                <w:lang w:eastAsia="en-US"/>
              </w:rPr>
              <w:t>а</w:t>
            </w:r>
            <w:r w:rsidRPr="00742D37">
              <w:rPr>
                <w:lang w:eastAsia="en-US"/>
              </w:rPr>
              <w:t>.</w:t>
            </w:r>
          </w:p>
        </w:tc>
        <w:tc>
          <w:tcPr>
            <w:tcW w:w="709" w:type="dxa"/>
            <w:vAlign w:val="center"/>
          </w:tcPr>
          <w:p w:rsidR="005B6E31" w:rsidRDefault="005B6E31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34" w:type="dxa"/>
          </w:tcPr>
          <w:p w:rsidR="005B6E31" w:rsidRPr="00135041" w:rsidRDefault="005B6E31" w:rsidP="006268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5B6E31" w:rsidRPr="00135041" w:rsidRDefault="005B6E31" w:rsidP="006268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B6E31" w:rsidRPr="00135041" w:rsidRDefault="005B6E31" w:rsidP="00626845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5B6E31" w:rsidRDefault="005B6E31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опрос, </w:t>
            </w:r>
          </w:p>
          <w:p w:rsidR="005B6E31" w:rsidRDefault="005B6E31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собеседование </w:t>
            </w:r>
          </w:p>
          <w:p w:rsidR="005B6E31" w:rsidRDefault="005B6E31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</w:p>
        </w:tc>
      </w:tr>
      <w:tr w:rsidR="005B6E31" w:rsidRPr="00DE0B31" w:rsidTr="00E014AF">
        <w:tc>
          <w:tcPr>
            <w:tcW w:w="1560" w:type="dxa"/>
            <w:vMerge/>
            <w:vAlign w:val="center"/>
          </w:tcPr>
          <w:p w:rsidR="005B6E31" w:rsidRDefault="005B6E31" w:rsidP="00E014AF">
            <w:pPr>
              <w:tabs>
                <w:tab w:val="right" w:leader="underscore" w:pos="9639"/>
              </w:tabs>
              <w:ind w:hanging="15"/>
              <w:rPr>
                <w:bCs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5B6E31" w:rsidRDefault="005B6E31" w:rsidP="00E014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Православие. Особенности пр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вославного вероучения и культа.</w:t>
            </w:r>
          </w:p>
        </w:tc>
        <w:tc>
          <w:tcPr>
            <w:tcW w:w="567" w:type="dxa"/>
            <w:vAlign w:val="center"/>
          </w:tcPr>
          <w:p w:rsidR="005B6E31" w:rsidRDefault="005B6E31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260" w:type="dxa"/>
            <w:vAlign w:val="center"/>
          </w:tcPr>
          <w:p w:rsidR="005B6E31" w:rsidRDefault="005B6E31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Православие. Особенности православного вероучения и культа.</w:t>
            </w:r>
          </w:p>
        </w:tc>
        <w:tc>
          <w:tcPr>
            <w:tcW w:w="709" w:type="dxa"/>
            <w:vAlign w:val="center"/>
          </w:tcPr>
          <w:p w:rsidR="005B6E31" w:rsidRDefault="005B6E31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34" w:type="dxa"/>
          </w:tcPr>
          <w:p w:rsidR="005B6E31" w:rsidRPr="00135041" w:rsidRDefault="005B6E31" w:rsidP="006268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5B6E31" w:rsidRPr="00135041" w:rsidRDefault="005B6E31" w:rsidP="006268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B6E31" w:rsidRPr="00135041" w:rsidRDefault="005B6E31" w:rsidP="00626845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5B6E31" w:rsidRDefault="005B6E31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опрос </w:t>
            </w:r>
          </w:p>
          <w:p w:rsidR="005B6E31" w:rsidRDefault="005B6E31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</w:p>
        </w:tc>
      </w:tr>
      <w:tr w:rsidR="005B6E31" w:rsidRPr="00DE0B31" w:rsidTr="00E014AF">
        <w:tc>
          <w:tcPr>
            <w:tcW w:w="1560" w:type="dxa"/>
            <w:vMerge/>
            <w:vAlign w:val="center"/>
          </w:tcPr>
          <w:p w:rsidR="005B6E31" w:rsidRDefault="005B6E31" w:rsidP="00E014AF">
            <w:pPr>
              <w:tabs>
                <w:tab w:val="right" w:leader="underscore" w:pos="9639"/>
              </w:tabs>
              <w:ind w:hanging="15"/>
              <w:rPr>
                <w:b/>
                <w:bCs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5B6E31" w:rsidRDefault="005B6E31" w:rsidP="00E014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Католицизм. Особенности вер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учения, культа, церковной орг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низации.</w:t>
            </w:r>
          </w:p>
        </w:tc>
        <w:tc>
          <w:tcPr>
            <w:tcW w:w="567" w:type="dxa"/>
            <w:vAlign w:val="center"/>
          </w:tcPr>
          <w:p w:rsidR="005B6E31" w:rsidRDefault="005B6E31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260" w:type="dxa"/>
            <w:vAlign w:val="center"/>
          </w:tcPr>
          <w:p w:rsidR="005B6E31" w:rsidRDefault="005B6E31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Католицизм. Особенности вероучения, культа, церко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ной организации.</w:t>
            </w:r>
          </w:p>
        </w:tc>
        <w:tc>
          <w:tcPr>
            <w:tcW w:w="709" w:type="dxa"/>
            <w:vAlign w:val="center"/>
          </w:tcPr>
          <w:p w:rsidR="005B6E31" w:rsidRDefault="005B6E31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34" w:type="dxa"/>
          </w:tcPr>
          <w:p w:rsidR="005B6E31" w:rsidRPr="00135041" w:rsidRDefault="005B6E31" w:rsidP="006268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5B6E31" w:rsidRPr="00135041" w:rsidRDefault="005B6E31" w:rsidP="006268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B6E31" w:rsidRPr="00135041" w:rsidRDefault="005B6E31" w:rsidP="00626845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5B6E31" w:rsidRDefault="005B6E31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опрос </w:t>
            </w:r>
          </w:p>
          <w:p w:rsidR="005B6E31" w:rsidRDefault="005B6E31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</w:p>
        </w:tc>
      </w:tr>
      <w:tr w:rsidR="005B6E31" w:rsidRPr="00DE0B31" w:rsidTr="00E014AF">
        <w:tc>
          <w:tcPr>
            <w:tcW w:w="1560" w:type="dxa"/>
            <w:vMerge/>
            <w:vAlign w:val="center"/>
          </w:tcPr>
          <w:p w:rsidR="005B6E31" w:rsidRDefault="005B6E31" w:rsidP="00E014AF">
            <w:pPr>
              <w:tabs>
                <w:tab w:val="right" w:leader="underscore" w:pos="9639"/>
              </w:tabs>
              <w:spacing w:line="276" w:lineRule="auto"/>
              <w:ind w:hanging="15"/>
              <w:rPr>
                <w:b/>
                <w:bCs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5B6E31" w:rsidRDefault="005B6E31" w:rsidP="00E014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Протестантизм. Возникновение. Особенности вероучения.</w:t>
            </w:r>
          </w:p>
        </w:tc>
        <w:tc>
          <w:tcPr>
            <w:tcW w:w="567" w:type="dxa"/>
            <w:vAlign w:val="center"/>
          </w:tcPr>
          <w:p w:rsidR="005B6E31" w:rsidRDefault="005B6E31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260" w:type="dxa"/>
            <w:vAlign w:val="center"/>
          </w:tcPr>
          <w:p w:rsidR="005B6E31" w:rsidRDefault="005B6E31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Протестантизм. Возникнов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ние. Особенности вероуч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ния.</w:t>
            </w:r>
          </w:p>
        </w:tc>
        <w:tc>
          <w:tcPr>
            <w:tcW w:w="709" w:type="dxa"/>
            <w:vAlign w:val="center"/>
          </w:tcPr>
          <w:p w:rsidR="005B6E31" w:rsidRDefault="005B6E31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34" w:type="dxa"/>
          </w:tcPr>
          <w:p w:rsidR="005B6E31" w:rsidRPr="00135041" w:rsidRDefault="005B6E31" w:rsidP="006268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5B6E31" w:rsidRPr="00135041" w:rsidRDefault="005B6E31" w:rsidP="006268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B6E31" w:rsidRPr="00135041" w:rsidRDefault="005B6E31" w:rsidP="00626845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5B6E31" w:rsidRDefault="005B6E31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опрос </w:t>
            </w:r>
          </w:p>
          <w:p w:rsidR="005B6E31" w:rsidRDefault="005B6E31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</w:p>
        </w:tc>
      </w:tr>
      <w:tr w:rsidR="005B6E31" w:rsidRPr="00DE0B31" w:rsidTr="00E014AF">
        <w:tc>
          <w:tcPr>
            <w:tcW w:w="1560" w:type="dxa"/>
            <w:vAlign w:val="center"/>
          </w:tcPr>
          <w:p w:rsidR="005B6E31" w:rsidRPr="00835543" w:rsidRDefault="005B6E31" w:rsidP="00E014AF">
            <w:pPr>
              <w:tabs>
                <w:tab w:val="right" w:leader="underscore" w:pos="9639"/>
              </w:tabs>
              <w:spacing w:line="276" w:lineRule="auto"/>
              <w:ind w:hanging="15"/>
              <w:rPr>
                <w:bCs/>
                <w:lang w:eastAsia="en-US"/>
              </w:rPr>
            </w:pPr>
            <w:r w:rsidRPr="00835543">
              <w:rPr>
                <w:bCs/>
                <w:lang w:eastAsia="en-US"/>
              </w:rPr>
              <w:t>Ислам.</w:t>
            </w:r>
          </w:p>
        </w:tc>
        <w:tc>
          <w:tcPr>
            <w:tcW w:w="3685" w:type="dxa"/>
            <w:vAlign w:val="center"/>
          </w:tcPr>
          <w:p w:rsidR="005B6E31" w:rsidRDefault="005B6E31" w:rsidP="00E014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Ислам. Возникновение и распр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lastRenderedPageBreak/>
              <w:t>странение.</w:t>
            </w:r>
          </w:p>
        </w:tc>
        <w:tc>
          <w:tcPr>
            <w:tcW w:w="567" w:type="dxa"/>
            <w:vAlign w:val="center"/>
          </w:tcPr>
          <w:p w:rsidR="005B6E31" w:rsidRDefault="00F3781F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</w:t>
            </w:r>
          </w:p>
        </w:tc>
        <w:tc>
          <w:tcPr>
            <w:tcW w:w="3260" w:type="dxa"/>
            <w:vAlign w:val="center"/>
          </w:tcPr>
          <w:p w:rsidR="005B6E31" w:rsidRDefault="005B6E31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Ислам. Возникновение и </w:t>
            </w:r>
            <w:r>
              <w:rPr>
                <w:lang w:eastAsia="en-US"/>
              </w:rPr>
              <w:lastRenderedPageBreak/>
              <w:t>распространение.</w:t>
            </w:r>
          </w:p>
        </w:tc>
        <w:tc>
          <w:tcPr>
            <w:tcW w:w="709" w:type="dxa"/>
            <w:vAlign w:val="center"/>
          </w:tcPr>
          <w:p w:rsidR="005B6E31" w:rsidRDefault="009734A8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</w:tcPr>
          <w:p w:rsidR="005B6E31" w:rsidRPr="00135041" w:rsidRDefault="005B6E31" w:rsidP="006268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5B6E31" w:rsidRPr="00135041" w:rsidRDefault="005B6E31" w:rsidP="006268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B6E31" w:rsidRPr="00135041" w:rsidRDefault="005B6E31" w:rsidP="00626845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5B6E31" w:rsidRDefault="005B6E31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опрос </w:t>
            </w:r>
          </w:p>
          <w:p w:rsidR="005B6E31" w:rsidRDefault="005B6E31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</w:p>
        </w:tc>
      </w:tr>
      <w:tr w:rsidR="00017E30" w:rsidRPr="00DE0B31" w:rsidTr="00E014AF">
        <w:tc>
          <w:tcPr>
            <w:tcW w:w="1560" w:type="dxa"/>
            <w:vAlign w:val="center"/>
          </w:tcPr>
          <w:p w:rsidR="00017E30" w:rsidRDefault="00017E30" w:rsidP="00E014AF">
            <w:pPr>
              <w:tabs>
                <w:tab w:val="right" w:leader="underscore" w:pos="9639"/>
              </w:tabs>
              <w:spacing w:line="276" w:lineRule="auto"/>
              <w:ind w:hanging="1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Нетрадиц</w:t>
            </w:r>
            <w:r>
              <w:rPr>
                <w:bCs/>
                <w:lang w:eastAsia="en-US"/>
              </w:rPr>
              <w:t>и</w:t>
            </w:r>
            <w:r>
              <w:rPr>
                <w:bCs/>
                <w:lang w:eastAsia="en-US"/>
              </w:rPr>
              <w:t>онные рел</w:t>
            </w:r>
            <w:r>
              <w:rPr>
                <w:bCs/>
                <w:lang w:eastAsia="en-US"/>
              </w:rPr>
              <w:t>и</w:t>
            </w:r>
            <w:r>
              <w:rPr>
                <w:bCs/>
                <w:lang w:eastAsia="en-US"/>
              </w:rPr>
              <w:t>гии и ист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рия религий России.</w:t>
            </w:r>
          </w:p>
        </w:tc>
        <w:tc>
          <w:tcPr>
            <w:tcW w:w="3685" w:type="dxa"/>
            <w:vAlign w:val="center"/>
          </w:tcPr>
          <w:p w:rsidR="00017E30" w:rsidRDefault="00017E30" w:rsidP="00E014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Современные нетрадиционные культы. Особенности и класс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фикация.</w:t>
            </w:r>
          </w:p>
        </w:tc>
        <w:tc>
          <w:tcPr>
            <w:tcW w:w="567" w:type="dxa"/>
            <w:vAlign w:val="center"/>
          </w:tcPr>
          <w:p w:rsidR="00017E30" w:rsidRDefault="009734A8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3260" w:type="dxa"/>
            <w:vAlign w:val="center"/>
          </w:tcPr>
          <w:p w:rsidR="00017E30" w:rsidRDefault="00017E30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17E30" w:rsidRDefault="00017E30" w:rsidP="00E014AF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</w:tcPr>
          <w:p w:rsidR="00017E30" w:rsidRPr="00135041" w:rsidRDefault="00017E30" w:rsidP="006268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017E30" w:rsidRPr="00135041" w:rsidRDefault="00017E30" w:rsidP="006268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017E30" w:rsidRPr="00135041" w:rsidRDefault="00017E30" w:rsidP="00626845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017E30" w:rsidRPr="00135041" w:rsidRDefault="00017E30" w:rsidP="00626845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17E30" w:rsidRPr="00DE0B31" w:rsidTr="00E014AF">
        <w:trPr>
          <w:trHeight w:val="327"/>
        </w:trPr>
        <w:tc>
          <w:tcPr>
            <w:tcW w:w="5245" w:type="dxa"/>
            <w:gridSpan w:val="2"/>
          </w:tcPr>
          <w:p w:rsidR="00017E30" w:rsidRPr="002C5C75" w:rsidRDefault="00017E30" w:rsidP="00E014AF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017E30" w:rsidRPr="00DE0B31" w:rsidRDefault="00017E30" w:rsidP="009734A8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9734A8">
              <w:rPr>
                <w:i/>
              </w:rPr>
              <w:t>6</w:t>
            </w:r>
          </w:p>
        </w:tc>
        <w:tc>
          <w:tcPr>
            <w:tcW w:w="3260" w:type="dxa"/>
          </w:tcPr>
          <w:p w:rsidR="00017E30" w:rsidRPr="00DE0B31" w:rsidRDefault="00017E30" w:rsidP="00E014AF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017E30" w:rsidRPr="00DE0B31" w:rsidRDefault="00017E30" w:rsidP="009734A8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9734A8">
              <w:rPr>
                <w:i/>
              </w:rPr>
              <w:t>6</w:t>
            </w:r>
          </w:p>
        </w:tc>
        <w:tc>
          <w:tcPr>
            <w:tcW w:w="1134" w:type="dxa"/>
          </w:tcPr>
          <w:p w:rsidR="00017E30" w:rsidRPr="00DE0B31" w:rsidRDefault="00017E30" w:rsidP="00E014AF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017E30" w:rsidRPr="00DE0B31" w:rsidRDefault="00017E30" w:rsidP="00E014AF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017E30" w:rsidRPr="00DE0B31" w:rsidRDefault="00017E30" w:rsidP="009734A8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9734A8">
              <w:rPr>
                <w:i/>
              </w:rPr>
              <w:t>2</w:t>
            </w:r>
          </w:p>
        </w:tc>
        <w:tc>
          <w:tcPr>
            <w:tcW w:w="2977" w:type="dxa"/>
          </w:tcPr>
          <w:p w:rsidR="00017E30" w:rsidRPr="00DE0B31" w:rsidRDefault="005B6E31" w:rsidP="00E014AF">
            <w:pPr>
              <w:jc w:val="both"/>
              <w:rPr>
                <w:i/>
              </w:rPr>
            </w:pPr>
            <w:r>
              <w:rPr>
                <w:i/>
              </w:rPr>
              <w:t>экзамен</w:t>
            </w:r>
          </w:p>
        </w:tc>
      </w:tr>
      <w:tr w:rsidR="00626845" w:rsidRPr="00DE0B31" w:rsidTr="009A3C36">
        <w:trPr>
          <w:trHeight w:val="287"/>
        </w:trPr>
        <w:tc>
          <w:tcPr>
            <w:tcW w:w="5245" w:type="dxa"/>
            <w:gridSpan w:val="2"/>
          </w:tcPr>
          <w:p w:rsidR="00626845" w:rsidRPr="00DE0B31" w:rsidRDefault="00626845" w:rsidP="00BD164B">
            <w:pPr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626845" w:rsidRPr="005B6E31" w:rsidRDefault="005B6E31" w:rsidP="009734A8">
            <w:r>
              <w:t>3</w:t>
            </w:r>
            <w:r w:rsidR="009734A8">
              <w:t>3</w:t>
            </w:r>
          </w:p>
        </w:tc>
        <w:tc>
          <w:tcPr>
            <w:tcW w:w="3260" w:type="dxa"/>
          </w:tcPr>
          <w:p w:rsidR="00626845" w:rsidRPr="00DE0B31" w:rsidRDefault="00626845" w:rsidP="00BD164B">
            <w:pPr>
              <w:rPr>
                <w:b/>
              </w:rPr>
            </w:pPr>
          </w:p>
        </w:tc>
        <w:tc>
          <w:tcPr>
            <w:tcW w:w="709" w:type="dxa"/>
          </w:tcPr>
          <w:p w:rsidR="00626845" w:rsidRPr="005B6E31" w:rsidRDefault="005B6E31" w:rsidP="009734A8">
            <w:r>
              <w:t>3</w:t>
            </w:r>
            <w:r w:rsidR="009734A8">
              <w:t>3</w:t>
            </w:r>
          </w:p>
        </w:tc>
        <w:tc>
          <w:tcPr>
            <w:tcW w:w="1559" w:type="dxa"/>
            <w:gridSpan w:val="2"/>
          </w:tcPr>
          <w:p w:rsidR="00626845" w:rsidRPr="00DE0B31" w:rsidRDefault="00626845" w:rsidP="00BD164B">
            <w:pPr>
              <w:rPr>
                <w:b/>
              </w:rPr>
            </w:pPr>
          </w:p>
        </w:tc>
        <w:tc>
          <w:tcPr>
            <w:tcW w:w="567" w:type="dxa"/>
          </w:tcPr>
          <w:p w:rsidR="00626845" w:rsidRPr="005B6E31" w:rsidRDefault="005B6E31" w:rsidP="009734A8">
            <w:pPr>
              <w:jc w:val="both"/>
              <w:rPr>
                <w:i/>
              </w:rPr>
            </w:pPr>
            <w:r>
              <w:t>6</w:t>
            </w:r>
            <w:r w:rsidR="009734A8">
              <w:t>6</w:t>
            </w:r>
          </w:p>
        </w:tc>
        <w:tc>
          <w:tcPr>
            <w:tcW w:w="2977" w:type="dxa"/>
          </w:tcPr>
          <w:p w:rsidR="00626845" w:rsidRPr="00DE0B31" w:rsidRDefault="00626845" w:rsidP="00017E30">
            <w:pPr>
              <w:jc w:val="both"/>
              <w:rPr>
                <w:i/>
              </w:rPr>
            </w:pPr>
          </w:p>
        </w:tc>
      </w:tr>
    </w:tbl>
    <w:p w:rsidR="00BD3856" w:rsidRDefault="00BD3856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A403C8" w:rsidRDefault="00A403C8">
      <w:pPr>
        <w:rPr>
          <w:b/>
        </w:rPr>
      </w:pPr>
      <w:r>
        <w:rPr>
          <w:b/>
        </w:rPr>
        <w:br w:type="page"/>
      </w:r>
    </w:p>
    <w:p w:rsidR="00470E29" w:rsidRDefault="00A60E81" w:rsidP="00470E29">
      <w:pPr>
        <w:rPr>
          <w:b/>
          <w:vertAlign w:val="superscript"/>
        </w:rPr>
      </w:pPr>
      <w:r>
        <w:rPr>
          <w:b/>
        </w:rPr>
        <w:lastRenderedPageBreak/>
        <w:t xml:space="preserve">  </w:t>
      </w:r>
      <w:r w:rsidR="00470E29">
        <w:rPr>
          <w:b/>
        </w:rPr>
        <w:t xml:space="preserve">5.  </w:t>
      </w:r>
      <w:r w:rsidR="00470E29" w:rsidRPr="00213064">
        <w:rPr>
          <w:b/>
        </w:rPr>
        <w:t>САМОСТОЯТЕЛЬНАЯ РАБОТА ОБУЧАЮЩИХСЯ</w:t>
      </w:r>
    </w:p>
    <w:p w:rsidR="00470E29" w:rsidRPr="00064DC3" w:rsidRDefault="00470E29" w:rsidP="00470E29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470E29" w:rsidRPr="00C340CB" w:rsidTr="00470E29">
        <w:trPr>
          <w:trHeight w:val="912"/>
          <w:jc w:val="center"/>
        </w:trPr>
        <w:tc>
          <w:tcPr>
            <w:tcW w:w="913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27" w:type="dxa"/>
            <w:vAlign w:val="center"/>
          </w:tcPr>
          <w:p w:rsidR="005C268A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 (модуля)</w:t>
            </w:r>
          </w:p>
        </w:tc>
        <w:tc>
          <w:tcPr>
            <w:tcW w:w="10335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470E29" w:rsidRPr="00C340CB" w:rsidTr="00470E29">
        <w:trPr>
          <w:jc w:val="center"/>
        </w:trPr>
        <w:tc>
          <w:tcPr>
            <w:tcW w:w="913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C340CB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470E29" w:rsidRPr="00E15CC8" w:rsidRDefault="00470E29" w:rsidP="009734A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9734A8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5B6E31" w:rsidRPr="00C340CB" w:rsidTr="00E014AF">
        <w:trPr>
          <w:jc w:val="center"/>
        </w:trPr>
        <w:tc>
          <w:tcPr>
            <w:tcW w:w="913" w:type="dxa"/>
            <w:vAlign w:val="center"/>
          </w:tcPr>
          <w:p w:rsidR="005B6E31" w:rsidRPr="000F2367" w:rsidRDefault="005B6E31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:rsidR="005B6E31" w:rsidRDefault="005B6E31" w:rsidP="00E014AF">
            <w:pPr>
              <w:tabs>
                <w:tab w:val="right" w:leader="underscore" w:pos="9639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История религий в структуре религиове</w:t>
            </w:r>
            <w:r>
              <w:rPr>
                <w:bCs/>
                <w:lang w:eastAsia="en-US"/>
              </w:rPr>
              <w:t>д</w:t>
            </w:r>
            <w:r>
              <w:rPr>
                <w:bCs/>
                <w:lang w:eastAsia="en-US"/>
              </w:rPr>
              <w:t>ческого знания</w:t>
            </w:r>
          </w:p>
        </w:tc>
        <w:tc>
          <w:tcPr>
            <w:tcW w:w="10335" w:type="dxa"/>
            <w:vAlign w:val="center"/>
          </w:tcPr>
          <w:p w:rsidR="005B6E31" w:rsidRPr="00FC1ABC" w:rsidRDefault="005B6E31" w:rsidP="00E014AF">
            <w:pPr>
              <w:tabs>
                <w:tab w:val="right" w:leader="underscore" w:pos="9639"/>
              </w:tabs>
              <w:rPr>
                <w:bCs/>
                <w:i/>
                <w:sz w:val="20"/>
                <w:szCs w:val="20"/>
              </w:rPr>
            </w:pPr>
            <w:r>
              <w:rPr>
                <w:lang w:eastAsia="en-US"/>
              </w:rPr>
              <w:t>Изучение лекционного материала, учебников, учебных пособий и подготовка к семинару</w:t>
            </w:r>
          </w:p>
        </w:tc>
        <w:tc>
          <w:tcPr>
            <w:tcW w:w="944" w:type="dxa"/>
            <w:vAlign w:val="center"/>
          </w:tcPr>
          <w:p w:rsidR="005B6E31" w:rsidRPr="00E15CC8" w:rsidRDefault="005B6E31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5B6E31" w:rsidRPr="00C340CB" w:rsidTr="00E014AF">
        <w:trPr>
          <w:jc w:val="center"/>
        </w:trPr>
        <w:tc>
          <w:tcPr>
            <w:tcW w:w="913" w:type="dxa"/>
            <w:vAlign w:val="center"/>
          </w:tcPr>
          <w:p w:rsidR="005B6E31" w:rsidRPr="000F2367" w:rsidRDefault="005B6E31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627" w:type="dxa"/>
            <w:vAlign w:val="center"/>
          </w:tcPr>
          <w:p w:rsidR="005B6E31" w:rsidRDefault="005B6E31" w:rsidP="00E014AF">
            <w:pPr>
              <w:tabs>
                <w:tab w:val="right" w:leader="underscore" w:pos="9639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Происхождение и ра</w:t>
            </w:r>
            <w:r>
              <w:rPr>
                <w:bCs/>
                <w:lang w:eastAsia="en-US"/>
              </w:rPr>
              <w:t>н</w:t>
            </w:r>
            <w:r>
              <w:rPr>
                <w:bCs/>
                <w:lang w:eastAsia="en-US"/>
              </w:rPr>
              <w:t>ние формы религии</w:t>
            </w:r>
          </w:p>
        </w:tc>
        <w:tc>
          <w:tcPr>
            <w:tcW w:w="10335" w:type="dxa"/>
            <w:vAlign w:val="center"/>
          </w:tcPr>
          <w:p w:rsidR="005B6E31" w:rsidRPr="00FC1ABC" w:rsidRDefault="005B6E31" w:rsidP="00E014AF">
            <w:pPr>
              <w:tabs>
                <w:tab w:val="right" w:leader="underscore" w:pos="9639"/>
              </w:tabs>
              <w:rPr>
                <w:bCs/>
                <w:i/>
                <w:sz w:val="20"/>
                <w:szCs w:val="20"/>
              </w:rPr>
            </w:pPr>
            <w:r>
              <w:rPr>
                <w:lang w:eastAsia="en-US"/>
              </w:rPr>
              <w:t>Изучение лекционного материала, учебников, учебных пособий и подготовка к семинару</w:t>
            </w:r>
          </w:p>
        </w:tc>
        <w:tc>
          <w:tcPr>
            <w:tcW w:w="944" w:type="dxa"/>
            <w:vAlign w:val="center"/>
          </w:tcPr>
          <w:p w:rsidR="005B6E31" w:rsidRPr="00E15CC8" w:rsidRDefault="005B6E31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5B6E31" w:rsidRPr="00C340CB" w:rsidTr="00E014AF">
        <w:trPr>
          <w:jc w:val="center"/>
        </w:trPr>
        <w:tc>
          <w:tcPr>
            <w:tcW w:w="913" w:type="dxa"/>
            <w:vAlign w:val="center"/>
          </w:tcPr>
          <w:p w:rsidR="005B6E31" w:rsidRPr="00BC24EC" w:rsidRDefault="005B6E31" w:rsidP="00D16E39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2627" w:type="dxa"/>
            <w:vAlign w:val="center"/>
          </w:tcPr>
          <w:p w:rsidR="005B6E31" w:rsidRDefault="005B6E31" w:rsidP="00E014AF">
            <w:pPr>
              <w:tabs>
                <w:tab w:val="right" w:leader="underscore" w:pos="9639"/>
              </w:tabs>
              <w:ind w:right="-6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Религии древнего мира</w:t>
            </w:r>
          </w:p>
        </w:tc>
        <w:tc>
          <w:tcPr>
            <w:tcW w:w="10335" w:type="dxa"/>
            <w:vAlign w:val="center"/>
          </w:tcPr>
          <w:p w:rsidR="005B6E31" w:rsidRPr="00FC1ABC" w:rsidRDefault="005B6E31" w:rsidP="00E014AF">
            <w:pPr>
              <w:tabs>
                <w:tab w:val="right" w:leader="underscore" w:pos="9639"/>
              </w:tabs>
              <w:rPr>
                <w:bCs/>
                <w:i/>
                <w:sz w:val="20"/>
                <w:szCs w:val="20"/>
              </w:rPr>
            </w:pPr>
            <w:r>
              <w:rPr>
                <w:lang w:eastAsia="en-US"/>
              </w:rPr>
              <w:t>Изучение лекционного материала, учебников, учебных пособий и подготовка к семинару</w:t>
            </w:r>
          </w:p>
        </w:tc>
        <w:tc>
          <w:tcPr>
            <w:tcW w:w="944" w:type="dxa"/>
            <w:vAlign w:val="center"/>
          </w:tcPr>
          <w:p w:rsidR="005B6E31" w:rsidRPr="00E15CC8" w:rsidRDefault="005B6E31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5B6E31" w:rsidRPr="00C340CB" w:rsidTr="00E014AF">
        <w:trPr>
          <w:jc w:val="center"/>
        </w:trPr>
        <w:tc>
          <w:tcPr>
            <w:tcW w:w="913" w:type="dxa"/>
            <w:vAlign w:val="center"/>
          </w:tcPr>
          <w:p w:rsidR="005B6E31" w:rsidRPr="00E34093" w:rsidRDefault="005B6E31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627" w:type="dxa"/>
            <w:vAlign w:val="center"/>
          </w:tcPr>
          <w:p w:rsidR="005B6E31" w:rsidRDefault="005B6E31" w:rsidP="00E014AF">
            <w:pPr>
              <w:tabs>
                <w:tab w:val="right" w:leader="underscore" w:pos="9639"/>
              </w:tabs>
              <w:spacing w:line="276" w:lineRule="auto"/>
              <w:ind w:right="-6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Национальные религии: иудаизм и </w:t>
            </w:r>
          </w:p>
          <w:p w:rsidR="005B6E31" w:rsidRDefault="005B6E31" w:rsidP="00E014AF">
            <w:pPr>
              <w:tabs>
                <w:tab w:val="right" w:leader="underscore" w:pos="9639"/>
              </w:tabs>
              <w:spacing w:line="276" w:lineRule="auto"/>
              <w:ind w:right="-6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индуизм</w:t>
            </w:r>
          </w:p>
        </w:tc>
        <w:tc>
          <w:tcPr>
            <w:tcW w:w="10335" w:type="dxa"/>
            <w:vAlign w:val="center"/>
          </w:tcPr>
          <w:p w:rsidR="005B6E31" w:rsidRPr="00FC1ABC" w:rsidRDefault="005B6E31" w:rsidP="00E014AF">
            <w:pPr>
              <w:tabs>
                <w:tab w:val="right" w:leader="underscore" w:pos="9639"/>
              </w:tabs>
              <w:rPr>
                <w:bCs/>
                <w:i/>
                <w:sz w:val="20"/>
                <w:szCs w:val="20"/>
              </w:rPr>
            </w:pPr>
            <w:r>
              <w:rPr>
                <w:lang w:eastAsia="en-US"/>
              </w:rPr>
              <w:t>Изучение лекционного материала, учебников, учебных пособий и подготовка к семинару</w:t>
            </w:r>
          </w:p>
        </w:tc>
        <w:tc>
          <w:tcPr>
            <w:tcW w:w="944" w:type="dxa"/>
            <w:vAlign w:val="center"/>
          </w:tcPr>
          <w:p w:rsidR="005B6E31" w:rsidRPr="00E34093" w:rsidRDefault="005B6E31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BC24EC" w:rsidRPr="00C340CB" w:rsidTr="008B153A">
        <w:trPr>
          <w:jc w:val="center"/>
        </w:trPr>
        <w:tc>
          <w:tcPr>
            <w:tcW w:w="13875" w:type="dxa"/>
            <w:gridSpan w:val="3"/>
            <w:vAlign w:val="center"/>
          </w:tcPr>
          <w:p w:rsidR="00BC24EC" w:rsidRPr="00213064" w:rsidRDefault="00BC24EC" w:rsidP="008B153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BC24EC" w:rsidRPr="00BC24EC" w:rsidRDefault="00BC24EC" w:rsidP="008B153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38</w:t>
            </w:r>
          </w:p>
        </w:tc>
      </w:tr>
      <w:tr w:rsidR="005B6E31" w:rsidRPr="00C340CB" w:rsidTr="008B153A">
        <w:trPr>
          <w:jc w:val="center"/>
        </w:trPr>
        <w:tc>
          <w:tcPr>
            <w:tcW w:w="13875" w:type="dxa"/>
            <w:gridSpan w:val="3"/>
            <w:vAlign w:val="center"/>
          </w:tcPr>
          <w:p w:rsidR="005B6E31" w:rsidRDefault="005B6E31" w:rsidP="009734A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Семестр №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734A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44" w:type="dxa"/>
            <w:vAlign w:val="center"/>
          </w:tcPr>
          <w:p w:rsidR="005B6E31" w:rsidRDefault="005B6E31" w:rsidP="008B153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5B6E31" w:rsidRPr="00C340CB" w:rsidTr="00E014AF">
        <w:trPr>
          <w:jc w:val="center"/>
        </w:trPr>
        <w:tc>
          <w:tcPr>
            <w:tcW w:w="913" w:type="dxa"/>
            <w:vAlign w:val="center"/>
          </w:tcPr>
          <w:p w:rsidR="005B6E31" w:rsidRPr="000F2367" w:rsidRDefault="005B6E31" w:rsidP="00E014A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:rsidR="005B6E31" w:rsidRDefault="005B6E31" w:rsidP="00E014AF">
            <w:pPr>
              <w:tabs>
                <w:tab w:val="right" w:leader="underscore" w:pos="9639"/>
              </w:tabs>
              <w:ind w:right="-6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Национальные религии Китая и синтоизм</w:t>
            </w:r>
          </w:p>
        </w:tc>
        <w:tc>
          <w:tcPr>
            <w:tcW w:w="10335" w:type="dxa"/>
            <w:vAlign w:val="center"/>
          </w:tcPr>
          <w:p w:rsidR="005B6E31" w:rsidRPr="00FC1ABC" w:rsidRDefault="005B6E31" w:rsidP="00E014AF">
            <w:pPr>
              <w:tabs>
                <w:tab w:val="right" w:leader="underscore" w:pos="9639"/>
              </w:tabs>
              <w:rPr>
                <w:bCs/>
                <w:i/>
                <w:sz w:val="20"/>
                <w:szCs w:val="20"/>
              </w:rPr>
            </w:pPr>
            <w:r>
              <w:rPr>
                <w:lang w:eastAsia="en-US"/>
              </w:rPr>
              <w:t>Изучение лекционного материала, учебников, учебных пособий и подготовка к семинару</w:t>
            </w:r>
          </w:p>
        </w:tc>
        <w:tc>
          <w:tcPr>
            <w:tcW w:w="944" w:type="dxa"/>
            <w:vAlign w:val="center"/>
          </w:tcPr>
          <w:p w:rsidR="005B6E31" w:rsidRPr="00E15CC8" w:rsidRDefault="009734A8" w:rsidP="00E014A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5B6E31" w:rsidRPr="00C340CB" w:rsidTr="00E014AF">
        <w:trPr>
          <w:jc w:val="center"/>
        </w:trPr>
        <w:tc>
          <w:tcPr>
            <w:tcW w:w="913" w:type="dxa"/>
            <w:vAlign w:val="center"/>
          </w:tcPr>
          <w:p w:rsidR="005B6E31" w:rsidRPr="000F2367" w:rsidRDefault="005B6E31" w:rsidP="00E014A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627" w:type="dxa"/>
          </w:tcPr>
          <w:p w:rsidR="005B6E31" w:rsidRPr="009D75FA" w:rsidRDefault="005B6E31" w:rsidP="00E014AF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>
              <w:rPr>
                <w:bCs/>
              </w:rPr>
              <w:t>Буддизм</w:t>
            </w:r>
          </w:p>
        </w:tc>
        <w:tc>
          <w:tcPr>
            <w:tcW w:w="10335" w:type="dxa"/>
            <w:vAlign w:val="center"/>
          </w:tcPr>
          <w:p w:rsidR="005B6E31" w:rsidRPr="00FC1ABC" w:rsidRDefault="005B6E31" w:rsidP="00E014AF">
            <w:pPr>
              <w:tabs>
                <w:tab w:val="right" w:leader="underscore" w:pos="9639"/>
              </w:tabs>
              <w:rPr>
                <w:bCs/>
                <w:i/>
                <w:sz w:val="20"/>
                <w:szCs w:val="20"/>
              </w:rPr>
            </w:pPr>
            <w:r>
              <w:rPr>
                <w:lang w:eastAsia="en-US"/>
              </w:rPr>
              <w:t>Изучение лекционного материала, учебников, учебных пособий и подготовка к семинару</w:t>
            </w:r>
          </w:p>
        </w:tc>
        <w:tc>
          <w:tcPr>
            <w:tcW w:w="944" w:type="dxa"/>
            <w:vAlign w:val="center"/>
          </w:tcPr>
          <w:p w:rsidR="005B6E31" w:rsidRPr="00E15CC8" w:rsidRDefault="009734A8" w:rsidP="00E014A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5B6E31" w:rsidRPr="00C340CB" w:rsidTr="00E014AF">
        <w:trPr>
          <w:jc w:val="center"/>
        </w:trPr>
        <w:tc>
          <w:tcPr>
            <w:tcW w:w="913" w:type="dxa"/>
            <w:vAlign w:val="center"/>
          </w:tcPr>
          <w:p w:rsidR="005B6E31" w:rsidRPr="00BC24EC" w:rsidRDefault="005B6E31" w:rsidP="00E014AF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2627" w:type="dxa"/>
          </w:tcPr>
          <w:p w:rsidR="005B6E31" w:rsidRPr="001B4353" w:rsidRDefault="005B6E31" w:rsidP="00E014AF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>
              <w:rPr>
                <w:bCs/>
              </w:rPr>
              <w:t>Христианство</w:t>
            </w:r>
          </w:p>
        </w:tc>
        <w:tc>
          <w:tcPr>
            <w:tcW w:w="10335" w:type="dxa"/>
            <w:vAlign w:val="center"/>
          </w:tcPr>
          <w:p w:rsidR="005B6E31" w:rsidRPr="00FC1ABC" w:rsidRDefault="005B6E31" w:rsidP="00E014AF">
            <w:pPr>
              <w:tabs>
                <w:tab w:val="right" w:leader="underscore" w:pos="9639"/>
              </w:tabs>
              <w:rPr>
                <w:bCs/>
                <w:i/>
                <w:sz w:val="20"/>
                <w:szCs w:val="20"/>
              </w:rPr>
            </w:pPr>
            <w:r>
              <w:rPr>
                <w:lang w:eastAsia="en-US"/>
              </w:rPr>
              <w:t>Изучение лекционного материала, учебников, учебных пособий и подготовка к семинару</w:t>
            </w:r>
          </w:p>
        </w:tc>
        <w:tc>
          <w:tcPr>
            <w:tcW w:w="944" w:type="dxa"/>
            <w:vAlign w:val="center"/>
          </w:tcPr>
          <w:p w:rsidR="005B6E31" w:rsidRPr="00E15CC8" w:rsidRDefault="009734A8" w:rsidP="00E014A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5B6E31" w:rsidRPr="00C340CB" w:rsidTr="00E014AF">
        <w:trPr>
          <w:jc w:val="center"/>
        </w:trPr>
        <w:tc>
          <w:tcPr>
            <w:tcW w:w="913" w:type="dxa"/>
            <w:vAlign w:val="center"/>
          </w:tcPr>
          <w:p w:rsidR="005B6E31" w:rsidRPr="00E34093" w:rsidRDefault="005B6E31" w:rsidP="00E014A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627" w:type="dxa"/>
          </w:tcPr>
          <w:p w:rsidR="005B6E31" w:rsidRPr="00176270" w:rsidRDefault="005B6E31" w:rsidP="00E014AF">
            <w:pPr>
              <w:tabs>
                <w:tab w:val="right" w:leader="underscore" w:pos="9639"/>
              </w:tabs>
              <w:ind w:right="-232"/>
              <w:rPr>
                <w:bCs/>
              </w:rPr>
            </w:pPr>
            <w:r>
              <w:rPr>
                <w:bCs/>
              </w:rPr>
              <w:t>Ислам</w:t>
            </w:r>
          </w:p>
        </w:tc>
        <w:tc>
          <w:tcPr>
            <w:tcW w:w="10335" w:type="dxa"/>
            <w:vAlign w:val="center"/>
          </w:tcPr>
          <w:p w:rsidR="005B6E31" w:rsidRPr="00FC1ABC" w:rsidRDefault="005B6E31" w:rsidP="00E014AF">
            <w:pPr>
              <w:tabs>
                <w:tab w:val="right" w:leader="underscore" w:pos="9639"/>
              </w:tabs>
              <w:rPr>
                <w:bCs/>
                <w:i/>
                <w:sz w:val="20"/>
                <w:szCs w:val="20"/>
              </w:rPr>
            </w:pPr>
            <w:r>
              <w:rPr>
                <w:lang w:eastAsia="en-US"/>
              </w:rPr>
              <w:t>Изучение лекционного материала, учебников, учебных пособий и подготовка к семинару</w:t>
            </w:r>
          </w:p>
        </w:tc>
        <w:tc>
          <w:tcPr>
            <w:tcW w:w="944" w:type="dxa"/>
            <w:vAlign w:val="center"/>
          </w:tcPr>
          <w:p w:rsidR="005B6E31" w:rsidRPr="00E34093" w:rsidRDefault="005B6E31" w:rsidP="00E014A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B6E31" w:rsidRPr="00C340CB" w:rsidTr="00E014AF">
        <w:trPr>
          <w:jc w:val="center"/>
        </w:trPr>
        <w:tc>
          <w:tcPr>
            <w:tcW w:w="913" w:type="dxa"/>
            <w:vAlign w:val="center"/>
          </w:tcPr>
          <w:p w:rsidR="005B6E31" w:rsidRPr="00E34093" w:rsidRDefault="005B6E31" w:rsidP="00E014A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627" w:type="dxa"/>
          </w:tcPr>
          <w:p w:rsidR="005B6E31" w:rsidRDefault="005B6E31" w:rsidP="00E014AF">
            <w:pPr>
              <w:tabs>
                <w:tab w:val="right" w:leader="underscore" w:pos="9639"/>
              </w:tabs>
              <w:ind w:right="-232"/>
              <w:rPr>
                <w:bCs/>
              </w:rPr>
            </w:pPr>
            <w:r>
              <w:rPr>
                <w:bCs/>
                <w:lang w:eastAsia="en-US"/>
              </w:rPr>
              <w:t>Нетрадиционные рел</w:t>
            </w:r>
            <w:r>
              <w:rPr>
                <w:bCs/>
                <w:lang w:eastAsia="en-US"/>
              </w:rPr>
              <w:t>и</w:t>
            </w:r>
            <w:r>
              <w:rPr>
                <w:bCs/>
                <w:lang w:eastAsia="en-US"/>
              </w:rPr>
              <w:t>гии и история религий России</w:t>
            </w:r>
          </w:p>
        </w:tc>
        <w:tc>
          <w:tcPr>
            <w:tcW w:w="10335" w:type="dxa"/>
            <w:vAlign w:val="center"/>
          </w:tcPr>
          <w:p w:rsidR="005B6E31" w:rsidRPr="00FC1ABC" w:rsidRDefault="005B6E31" w:rsidP="00E014AF">
            <w:pPr>
              <w:tabs>
                <w:tab w:val="right" w:leader="underscore" w:pos="9639"/>
              </w:tabs>
              <w:rPr>
                <w:bCs/>
                <w:i/>
                <w:sz w:val="20"/>
                <w:szCs w:val="20"/>
              </w:rPr>
            </w:pPr>
            <w:r>
              <w:rPr>
                <w:lang w:eastAsia="en-US"/>
              </w:rPr>
              <w:t>Изучение лекционного материала, учебников, учебных пособий и подготовка к семинару</w:t>
            </w:r>
          </w:p>
        </w:tc>
        <w:tc>
          <w:tcPr>
            <w:tcW w:w="944" w:type="dxa"/>
            <w:vAlign w:val="center"/>
          </w:tcPr>
          <w:p w:rsidR="005B6E31" w:rsidRPr="00E34093" w:rsidRDefault="009734A8" w:rsidP="00E014A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5B6E31" w:rsidRPr="00C340CB" w:rsidTr="008B153A">
        <w:trPr>
          <w:jc w:val="center"/>
        </w:trPr>
        <w:tc>
          <w:tcPr>
            <w:tcW w:w="13875" w:type="dxa"/>
            <w:gridSpan w:val="3"/>
            <w:vAlign w:val="center"/>
          </w:tcPr>
          <w:p w:rsidR="005B6E31" w:rsidRDefault="005B6E31" w:rsidP="008B153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5B6E31" w:rsidRPr="005B6E31" w:rsidRDefault="009734A8" w:rsidP="008B153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5B6E31" w:rsidRPr="00C340CB" w:rsidTr="008B153A">
        <w:trPr>
          <w:jc w:val="center"/>
        </w:trPr>
        <w:tc>
          <w:tcPr>
            <w:tcW w:w="13875" w:type="dxa"/>
            <w:gridSpan w:val="3"/>
            <w:vAlign w:val="center"/>
          </w:tcPr>
          <w:p w:rsidR="005B6E31" w:rsidRDefault="005B6E31" w:rsidP="008B153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Подготовка к экзамену</w:t>
            </w:r>
          </w:p>
        </w:tc>
        <w:tc>
          <w:tcPr>
            <w:tcW w:w="944" w:type="dxa"/>
            <w:vAlign w:val="center"/>
          </w:tcPr>
          <w:p w:rsidR="005B6E31" w:rsidRDefault="009734A8" w:rsidP="008B153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BC24EC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BC24EC" w:rsidRPr="001723C4" w:rsidRDefault="00BC24EC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BC24EC" w:rsidRPr="005B6E31" w:rsidRDefault="009734A8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</w:tr>
    </w:tbl>
    <w:p w:rsidR="00470E29" w:rsidRDefault="00470E29" w:rsidP="00470E29">
      <w:pPr>
        <w:jc w:val="both"/>
        <w:rPr>
          <w:i/>
        </w:rPr>
      </w:pPr>
    </w:p>
    <w:p w:rsidR="009A24A1" w:rsidRDefault="00A60E81" w:rsidP="00A60E81">
      <w:pPr>
        <w:rPr>
          <w:b/>
        </w:rPr>
      </w:pPr>
      <w:r>
        <w:rPr>
          <w:b/>
        </w:rPr>
        <w:t xml:space="preserve">                </w:t>
      </w:r>
    </w:p>
    <w:p w:rsidR="00470E29" w:rsidRDefault="00470E29" w:rsidP="00A60E81">
      <w:pPr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9A24A1" w:rsidRDefault="009A24A1" w:rsidP="00A60E81">
      <w:pPr>
        <w:rPr>
          <w:b/>
        </w:r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результатов освоения дисциплины </w:t>
      </w:r>
      <w:r w:rsidR="00AB0E0F">
        <w:rPr>
          <w:b/>
        </w:rPr>
        <w:t xml:space="preserve">(модуля)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r w:rsidR="00BF55DD" w:rsidRPr="00393B56">
        <w:rPr>
          <w:b/>
        </w:rPr>
        <w:t>сформированности</w:t>
      </w:r>
      <w:r w:rsidR="003F06F7" w:rsidRPr="00393B56">
        <w:rPr>
          <w:b/>
        </w:rPr>
        <w:t xml:space="preserve"> </w:t>
      </w:r>
      <w:r w:rsidR="005C268A" w:rsidRPr="00393B56">
        <w:rPr>
          <w:b/>
        </w:rPr>
        <w:t xml:space="preserve">заявленных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5994"/>
        <w:gridCol w:w="1703"/>
      </w:tblGrid>
      <w:tr w:rsidR="006A734C" w:rsidRPr="00F766BF" w:rsidTr="0085716F">
        <w:tc>
          <w:tcPr>
            <w:tcW w:w="887" w:type="pct"/>
            <w:vAlign w:val="center"/>
          </w:tcPr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6A734C" w:rsidRPr="00F766BF" w:rsidRDefault="00DB08E4" w:rsidP="0085716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="008A77FF" w:rsidRPr="00F766BF">
              <w:rPr>
                <w:b/>
              </w:rPr>
              <w:t>сформированности</w:t>
            </w:r>
            <w:r w:rsidR="00F766BF" w:rsidRPr="00F766BF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>заявленных компете</w:t>
            </w:r>
            <w:r w:rsidR="005C268A" w:rsidRPr="00393B56">
              <w:rPr>
                <w:b/>
              </w:rPr>
              <w:t>н</w:t>
            </w:r>
            <w:r w:rsidR="005C268A" w:rsidRPr="00393B56">
              <w:rPr>
                <w:b/>
              </w:rPr>
              <w:t xml:space="preserve">ций  </w:t>
            </w:r>
            <w:r w:rsidR="0085716F" w:rsidRPr="00393B56">
              <w:rPr>
                <w:b/>
              </w:rPr>
              <w:t xml:space="preserve">в рамках 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910" w:type="pct"/>
            <w:vAlign w:val="center"/>
          </w:tcPr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9734A8" w:rsidRPr="00F766BF" w:rsidTr="0085716F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9734A8" w:rsidRPr="00F766BF" w:rsidRDefault="009734A8" w:rsidP="00543A2E">
            <w:pPr>
              <w:jc w:val="center"/>
              <w:rPr>
                <w:b/>
              </w:rPr>
            </w:pPr>
            <w:r>
              <w:rPr>
                <w:b/>
              </w:rPr>
              <w:t>ОК-3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9734A8" w:rsidRPr="00702E01" w:rsidRDefault="009734A8" w:rsidP="00543A2E">
            <w:pPr>
              <w:rPr>
                <w:b/>
              </w:rPr>
            </w:pPr>
            <w:r w:rsidRPr="00702E01">
              <w:rPr>
                <w:b/>
              </w:rPr>
              <w:t xml:space="preserve">Пороговый </w:t>
            </w:r>
          </w:p>
          <w:p w:rsidR="009734A8" w:rsidRDefault="009734A8" w:rsidP="00543A2E">
            <w:pPr>
              <w:jc w:val="both"/>
            </w:pPr>
            <w:r w:rsidRPr="00702E01">
              <w:rPr>
                <w:b/>
              </w:rPr>
              <w:t>Знает</w:t>
            </w:r>
            <w:r w:rsidRPr="00702E01">
              <w:t xml:space="preserve">: основные этапы развития </w:t>
            </w:r>
            <w:r>
              <w:t>истории</w:t>
            </w:r>
            <w:r w:rsidRPr="00702E01">
              <w:t>;</w:t>
            </w:r>
            <w:r>
              <w:t xml:space="preserve"> </w:t>
            </w:r>
            <w:r w:rsidRPr="00702E01">
              <w:t xml:space="preserve">важнейшие достижения, </w:t>
            </w:r>
          </w:p>
          <w:p w:rsidR="009734A8" w:rsidRDefault="009734A8" w:rsidP="00543A2E">
            <w:pPr>
              <w:jc w:val="both"/>
            </w:pPr>
            <w:r w:rsidRPr="00702E01">
              <w:rPr>
                <w:b/>
                <w:bCs/>
              </w:rPr>
              <w:t>Уметь:</w:t>
            </w:r>
            <w:r w:rsidRPr="00702E01">
              <w:t xml:space="preserve"> работать с исторической литературой, ориент</w:t>
            </w:r>
            <w:r w:rsidRPr="00702E01">
              <w:t>и</w:t>
            </w:r>
            <w:r w:rsidRPr="00702E01">
              <w:t>роваться в первоисточниках, конспектировать, пон</w:t>
            </w:r>
            <w:r w:rsidRPr="00702E01">
              <w:t>и</w:t>
            </w:r>
            <w:r w:rsidRPr="00702E01">
              <w:t>мать их содержание, делать основные выводы о ходе исторического про</w:t>
            </w:r>
            <w:r>
              <w:t>цесса</w:t>
            </w:r>
            <w:r w:rsidRPr="00702E01">
              <w:t>, сравнивать прошлое и н</w:t>
            </w:r>
            <w:r w:rsidRPr="00702E01">
              <w:t>а</w:t>
            </w:r>
            <w:r w:rsidRPr="00702E01">
              <w:t xml:space="preserve">стоящее, </w:t>
            </w:r>
          </w:p>
          <w:p w:rsidR="009734A8" w:rsidRPr="00302790" w:rsidRDefault="009734A8" w:rsidP="00543A2E">
            <w:pPr>
              <w:jc w:val="both"/>
              <w:rPr>
                <w:b/>
                <w:color w:val="FF0000"/>
              </w:rPr>
            </w:pPr>
            <w:r w:rsidRPr="00702E01">
              <w:rPr>
                <w:b/>
                <w:bCs/>
              </w:rPr>
              <w:t>Владеть:</w:t>
            </w:r>
            <w:r w:rsidRPr="00702E01">
              <w:t xml:space="preserve"> сформулировать основные задачи историч</w:t>
            </w:r>
            <w:r w:rsidRPr="00702E01">
              <w:t>е</w:t>
            </w:r>
            <w:r w:rsidRPr="00702E01">
              <w:t>ского анализа, определить значимость различных ист</w:t>
            </w:r>
            <w:r w:rsidRPr="00702E01">
              <w:t>о</w:t>
            </w:r>
            <w:r w:rsidRPr="00702E01">
              <w:t xml:space="preserve">рических эпох;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9734A8" w:rsidRPr="00F766BF" w:rsidRDefault="009734A8" w:rsidP="00543A2E">
            <w:pPr>
              <w:jc w:val="center"/>
            </w:pPr>
            <w:r w:rsidRPr="00F766BF">
              <w:t>оценка 3</w:t>
            </w:r>
          </w:p>
        </w:tc>
      </w:tr>
      <w:tr w:rsidR="009734A8" w:rsidRPr="00F766BF" w:rsidTr="0085716F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9734A8" w:rsidRPr="00F766BF" w:rsidRDefault="009734A8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9734A8" w:rsidRPr="00702E01" w:rsidRDefault="009734A8" w:rsidP="00543A2E">
            <w:pPr>
              <w:rPr>
                <w:b/>
              </w:rPr>
            </w:pPr>
            <w:r w:rsidRPr="00702E01">
              <w:rPr>
                <w:b/>
              </w:rPr>
              <w:t xml:space="preserve">Повышенный </w:t>
            </w:r>
          </w:p>
          <w:p w:rsidR="009734A8" w:rsidRPr="00702E01" w:rsidRDefault="009734A8" w:rsidP="00543A2E">
            <w:pPr>
              <w:jc w:val="both"/>
            </w:pPr>
            <w:r w:rsidRPr="00702E01">
              <w:rPr>
                <w:b/>
              </w:rPr>
              <w:t>Знает</w:t>
            </w:r>
            <w:r w:rsidRPr="00702E01">
              <w:t xml:space="preserve">: основные этапы развития </w:t>
            </w:r>
            <w:r>
              <w:t>мировой истории</w:t>
            </w:r>
            <w:r w:rsidRPr="00702E01">
              <w:t xml:space="preserve">; важнейшие </w:t>
            </w:r>
            <w:r>
              <w:t xml:space="preserve">культурные </w:t>
            </w:r>
            <w:r w:rsidRPr="00702E01">
              <w:t xml:space="preserve">достижения </w:t>
            </w:r>
            <w:r>
              <w:t>и их</w:t>
            </w:r>
            <w:r w:rsidRPr="00702E01">
              <w:t xml:space="preserve"> современное состояние.</w:t>
            </w:r>
          </w:p>
          <w:p w:rsidR="009734A8" w:rsidRDefault="009734A8" w:rsidP="00543A2E">
            <w:pPr>
              <w:jc w:val="both"/>
            </w:pPr>
            <w:r w:rsidRPr="00702E01">
              <w:rPr>
                <w:b/>
                <w:bCs/>
              </w:rPr>
              <w:t>Уметь:</w:t>
            </w:r>
            <w:r w:rsidRPr="00702E01">
              <w:t xml:space="preserve"> работать с исторической литературой, ориент</w:t>
            </w:r>
            <w:r w:rsidRPr="00702E01">
              <w:t>и</w:t>
            </w:r>
            <w:r w:rsidRPr="00702E01">
              <w:t>роваться в первоисточниках, конспектировать, пон</w:t>
            </w:r>
            <w:r w:rsidRPr="00702E01">
              <w:t>и</w:t>
            </w:r>
            <w:r w:rsidRPr="00702E01">
              <w:t>мать и воспроизводить их содержание, делать основные выводы о ходе исторического процесса, объективно оценивать различные точки зрения и концепции по п</w:t>
            </w:r>
            <w:r w:rsidRPr="00702E01">
              <w:t>о</w:t>
            </w:r>
            <w:r w:rsidRPr="00702E01">
              <w:t>воду отечественной истории, сравнивать прошлое и н</w:t>
            </w:r>
            <w:r w:rsidRPr="00702E01">
              <w:t>а</w:t>
            </w:r>
            <w:r w:rsidRPr="00702E01">
              <w:t xml:space="preserve">стоящее, </w:t>
            </w:r>
          </w:p>
          <w:p w:rsidR="009734A8" w:rsidRPr="00631ADB" w:rsidRDefault="009734A8" w:rsidP="00E014AF">
            <w:pPr>
              <w:rPr>
                <w:b/>
                <w:lang w:eastAsia="en-US"/>
              </w:rPr>
            </w:pPr>
            <w:r w:rsidRPr="00702E01">
              <w:rPr>
                <w:b/>
                <w:bCs/>
              </w:rPr>
              <w:t>Владеть:</w:t>
            </w:r>
            <w:r w:rsidRPr="00702E01">
              <w:t xml:space="preserve"> сформулировать основные задачи историч</w:t>
            </w:r>
            <w:r w:rsidRPr="00702E01">
              <w:t>е</w:t>
            </w:r>
            <w:r w:rsidRPr="00702E01">
              <w:t>ского анализа, определить значимость различных ист</w:t>
            </w:r>
            <w:r w:rsidRPr="00702E01">
              <w:t>о</w:t>
            </w:r>
            <w:r w:rsidRPr="00702E01">
              <w:t xml:space="preserve">рических эпох; информацией о прошлом и настоящем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9734A8" w:rsidRPr="00F766BF" w:rsidRDefault="009734A8" w:rsidP="00393B56">
            <w:pPr>
              <w:jc w:val="center"/>
            </w:pPr>
            <w:r w:rsidRPr="00F766BF">
              <w:t>оценка 4</w:t>
            </w:r>
          </w:p>
        </w:tc>
      </w:tr>
      <w:tr w:rsidR="009734A8" w:rsidRPr="00F766BF" w:rsidTr="0085716F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9734A8" w:rsidRPr="00F766BF" w:rsidRDefault="009734A8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9734A8" w:rsidRPr="00702E01" w:rsidRDefault="009734A8" w:rsidP="00543A2E">
            <w:pPr>
              <w:rPr>
                <w:b/>
              </w:rPr>
            </w:pPr>
            <w:r w:rsidRPr="00702E01">
              <w:rPr>
                <w:b/>
              </w:rPr>
              <w:t>Высокий</w:t>
            </w:r>
          </w:p>
          <w:p w:rsidR="009734A8" w:rsidRPr="00702E01" w:rsidRDefault="009734A8" w:rsidP="00543A2E">
            <w:pPr>
              <w:jc w:val="both"/>
            </w:pPr>
            <w:r w:rsidRPr="00702E01">
              <w:rPr>
                <w:b/>
              </w:rPr>
              <w:t>Знает</w:t>
            </w:r>
            <w:r w:rsidRPr="00702E01">
              <w:t xml:space="preserve">: основные этапы развития </w:t>
            </w:r>
            <w:r>
              <w:t>мировой истории</w:t>
            </w:r>
            <w:r w:rsidRPr="00702E01">
              <w:t xml:space="preserve">; культурную составляющую исторического процесса, важнейшие </w:t>
            </w:r>
            <w:r>
              <w:t xml:space="preserve">культурные </w:t>
            </w:r>
            <w:r w:rsidRPr="00702E01">
              <w:t xml:space="preserve">достижения </w:t>
            </w:r>
            <w:r>
              <w:t xml:space="preserve">и их </w:t>
            </w:r>
            <w:r w:rsidRPr="00702E01">
              <w:t>современное состояние.</w:t>
            </w:r>
          </w:p>
          <w:p w:rsidR="009734A8" w:rsidRPr="00702E01" w:rsidRDefault="009734A8" w:rsidP="00543A2E">
            <w:pPr>
              <w:jc w:val="both"/>
            </w:pPr>
            <w:r w:rsidRPr="00702E01">
              <w:rPr>
                <w:b/>
                <w:bCs/>
              </w:rPr>
              <w:t>Уметь:</w:t>
            </w:r>
            <w:r w:rsidRPr="00702E01">
              <w:t xml:space="preserve"> работать с исторической литературой, ориент</w:t>
            </w:r>
            <w:r w:rsidRPr="00702E01">
              <w:t>и</w:t>
            </w:r>
            <w:r w:rsidRPr="00702E01">
              <w:t>роваться в первоисточниках, конспектировать, пон</w:t>
            </w:r>
            <w:r w:rsidRPr="00702E01">
              <w:t>и</w:t>
            </w:r>
            <w:r w:rsidRPr="00702E01">
              <w:t>мать и воспроизводить их содержание, сопоставлять исторические явления разных эпох, делать основные выводы о ходе исторического процесса, объективно оценивать различные точки зрения и концепции по п</w:t>
            </w:r>
            <w:r w:rsidRPr="00702E01">
              <w:t>о</w:t>
            </w:r>
            <w:r w:rsidRPr="00702E01">
              <w:t xml:space="preserve">воду </w:t>
            </w:r>
            <w:r>
              <w:t>всеобщей</w:t>
            </w:r>
            <w:r w:rsidRPr="00702E01">
              <w:t xml:space="preserve"> истории, сравнивать прошлое и насто</w:t>
            </w:r>
            <w:r w:rsidRPr="00702E01">
              <w:t>я</w:t>
            </w:r>
            <w:r w:rsidRPr="00702E01">
              <w:t>щее, отделять существенное от несущественного при анализе исторического процесса.</w:t>
            </w:r>
          </w:p>
          <w:p w:rsidR="009734A8" w:rsidRPr="00445DE8" w:rsidRDefault="009734A8" w:rsidP="00E014AF">
            <w:pPr>
              <w:rPr>
                <w:b/>
              </w:rPr>
            </w:pPr>
            <w:r w:rsidRPr="00702E01">
              <w:rPr>
                <w:b/>
                <w:bCs/>
              </w:rPr>
              <w:t>Владеть:</w:t>
            </w:r>
            <w:r w:rsidRPr="00702E01">
              <w:t xml:space="preserve"> сформулировать основные задачи историч</w:t>
            </w:r>
            <w:r w:rsidRPr="00702E01">
              <w:t>е</w:t>
            </w:r>
            <w:r w:rsidRPr="00702E01">
              <w:t>ского анализа, определить значимость различных ист</w:t>
            </w:r>
            <w:r w:rsidRPr="00702E01">
              <w:t>о</w:t>
            </w:r>
            <w:r w:rsidRPr="00702E01">
              <w:t>рических эпох; исторической терминологией, навыками исторического анализа, информацией о прошлом и н</w:t>
            </w:r>
            <w:r w:rsidRPr="00702E01">
              <w:t>а</w:t>
            </w:r>
            <w:r w:rsidRPr="00702E01">
              <w:lastRenderedPageBreak/>
              <w:t xml:space="preserve">стоящем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9734A8" w:rsidRPr="00F766BF" w:rsidRDefault="009734A8" w:rsidP="00393B56">
            <w:pPr>
              <w:jc w:val="center"/>
            </w:pPr>
            <w:r w:rsidRPr="00F766BF">
              <w:lastRenderedPageBreak/>
              <w:t>оценка 5</w:t>
            </w:r>
          </w:p>
        </w:tc>
      </w:tr>
      <w:tr w:rsidR="009734A8" w:rsidRPr="00F766BF" w:rsidTr="00E014AF">
        <w:trPr>
          <w:trHeight w:val="276"/>
        </w:trPr>
        <w:tc>
          <w:tcPr>
            <w:tcW w:w="887" w:type="pct"/>
            <w:vMerge w:val="restart"/>
            <w:vAlign w:val="center"/>
          </w:tcPr>
          <w:p w:rsidR="009734A8" w:rsidRPr="00F766BF" w:rsidRDefault="009734A8" w:rsidP="00543A2E">
            <w:pPr>
              <w:jc w:val="center"/>
            </w:pPr>
            <w:r w:rsidRPr="00312204">
              <w:lastRenderedPageBreak/>
              <w:t>ПК-</w:t>
            </w:r>
            <w:r>
              <w:t>3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9734A8" w:rsidRPr="00445DE8" w:rsidRDefault="009734A8" w:rsidP="00543A2E">
            <w:pPr>
              <w:rPr>
                <w:b/>
              </w:rPr>
            </w:pPr>
            <w:r w:rsidRPr="00445DE8">
              <w:rPr>
                <w:b/>
              </w:rPr>
              <w:t xml:space="preserve">Пороговый </w:t>
            </w:r>
          </w:p>
          <w:p w:rsidR="009734A8" w:rsidRPr="00445DE8" w:rsidRDefault="009734A8" w:rsidP="00543A2E">
            <w:pPr>
              <w:suppressAutoHyphens/>
            </w:pPr>
            <w:r w:rsidRPr="00445DE8">
              <w:rPr>
                <w:b/>
              </w:rPr>
              <w:t>Знает</w:t>
            </w:r>
            <w:r w:rsidRPr="00445DE8">
              <w:t xml:space="preserve">: </w:t>
            </w:r>
            <w:r>
              <w:rPr>
                <w:color w:val="000000"/>
                <w:shd w:val="clear" w:color="auto" w:fill="FFFFFF"/>
              </w:rPr>
              <w:t>основы</w:t>
            </w:r>
            <w:r w:rsidRPr="003B71C2">
              <w:rPr>
                <w:color w:val="000000"/>
                <w:shd w:val="clear" w:color="auto" w:fill="FFFFFF"/>
              </w:rPr>
              <w:t xml:space="preserve"> развития материальной культуры и изобразительного искусства</w:t>
            </w:r>
            <w:r>
              <w:rPr>
                <w:color w:val="000000"/>
                <w:shd w:val="clear" w:color="auto" w:fill="FFFFFF"/>
              </w:rPr>
              <w:t xml:space="preserve">, периодизацию всемирной истории, </w:t>
            </w:r>
          </w:p>
          <w:p w:rsidR="009734A8" w:rsidRDefault="009734A8" w:rsidP="00543A2E">
            <w:pPr>
              <w:suppressAutoHyphens/>
            </w:pPr>
            <w:r w:rsidRPr="00445DE8">
              <w:rPr>
                <w:b/>
              </w:rPr>
              <w:t>Умеет</w:t>
            </w:r>
            <w:r w:rsidRPr="00445DE8">
              <w:t xml:space="preserve">: </w:t>
            </w:r>
            <w:r w:rsidRPr="003B71C2">
              <w:rPr>
                <w:color w:val="000000"/>
                <w:shd w:val="clear" w:color="auto" w:fill="FFFFFF"/>
              </w:rPr>
              <w:t>осмысл</w:t>
            </w:r>
            <w:r>
              <w:rPr>
                <w:color w:val="000000"/>
                <w:shd w:val="clear" w:color="auto" w:fill="FFFFFF"/>
              </w:rPr>
              <w:t>ить</w:t>
            </w:r>
            <w:r w:rsidRPr="003B71C2">
              <w:rPr>
                <w:color w:val="000000"/>
                <w:shd w:val="clear" w:color="auto" w:fill="FFFFFF"/>
              </w:rPr>
              <w:t xml:space="preserve"> процесс развития материальной культуры и изобразительного искусства в историческом контексте</w:t>
            </w:r>
          </w:p>
          <w:p w:rsidR="009734A8" w:rsidRPr="00445DE8" w:rsidRDefault="009734A8" w:rsidP="00543A2E">
            <w:pPr>
              <w:rPr>
                <w:b/>
              </w:rPr>
            </w:pPr>
            <w:r w:rsidRPr="00445DE8">
              <w:rPr>
                <w:b/>
              </w:rPr>
              <w:t>Владеет</w:t>
            </w:r>
            <w:r>
              <w:rPr>
                <w:b/>
              </w:rPr>
              <w:t xml:space="preserve">: </w:t>
            </w:r>
            <w:r w:rsidRPr="003B71C2">
              <w:rPr>
                <w:color w:val="000000"/>
                <w:shd w:val="clear" w:color="auto" w:fill="FFFFFF"/>
              </w:rPr>
              <w:t>способностью к осмыслению процесса разв</w:t>
            </w:r>
            <w:r w:rsidRPr="003B71C2">
              <w:rPr>
                <w:color w:val="000000"/>
                <w:shd w:val="clear" w:color="auto" w:fill="FFFFFF"/>
              </w:rPr>
              <w:t>и</w:t>
            </w:r>
            <w:r w:rsidRPr="003B71C2">
              <w:rPr>
                <w:color w:val="000000"/>
                <w:shd w:val="clear" w:color="auto" w:fill="FFFFFF"/>
              </w:rPr>
              <w:t>тия материальной культуры и изобразительного иску</w:t>
            </w:r>
            <w:r w:rsidRPr="003B71C2">
              <w:rPr>
                <w:color w:val="000000"/>
                <w:shd w:val="clear" w:color="auto" w:fill="FFFFFF"/>
              </w:rPr>
              <w:t>с</w:t>
            </w:r>
            <w:r w:rsidRPr="003B71C2">
              <w:rPr>
                <w:color w:val="000000"/>
                <w:shd w:val="clear" w:color="auto" w:fill="FFFFFF"/>
              </w:rPr>
              <w:t>ства в историческом контексте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9734A8" w:rsidRPr="00445DE8" w:rsidRDefault="009734A8" w:rsidP="00543A2E">
            <w:pPr>
              <w:jc w:val="center"/>
            </w:pPr>
            <w:r w:rsidRPr="00445DE8">
              <w:t>оценка 3</w:t>
            </w:r>
          </w:p>
        </w:tc>
      </w:tr>
      <w:tr w:rsidR="009734A8" w:rsidRPr="00F766BF" w:rsidTr="00E014AF">
        <w:trPr>
          <w:trHeight w:val="276"/>
        </w:trPr>
        <w:tc>
          <w:tcPr>
            <w:tcW w:w="887" w:type="pct"/>
            <w:vMerge/>
            <w:vAlign w:val="center"/>
          </w:tcPr>
          <w:p w:rsidR="009734A8" w:rsidRPr="00F766BF" w:rsidRDefault="009734A8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9734A8" w:rsidRPr="00445DE8" w:rsidRDefault="009734A8" w:rsidP="00543A2E">
            <w:pPr>
              <w:rPr>
                <w:b/>
              </w:rPr>
            </w:pPr>
            <w:r w:rsidRPr="00445DE8">
              <w:rPr>
                <w:b/>
              </w:rPr>
              <w:t xml:space="preserve">Повышенный </w:t>
            </w:r>
          </w:p>
          <w:p w:rsidR="009734A8" w:rsidRPr="00445DE8" w:rsidRDefault="009734A8" w:rsidP="00543A2E">
            <w:pPr>
              <w:suppressAutoHyphens/>
            </w:pPr>
            <w:r w:rsidRPr="00445DE8">
              <w:rPr>
                <w:b/>
              </w:rPr>
              <w:t>Знает</w:t>
            </w:r>
            <w:r w:rsidRPr="00445DE8">
              <w:t xml:space="preserve">: </w:t>
            </w:r>
            <w:r>
              <w:rPr>
                <w:color w:val="000000"/>
                <w:shd w:val="clear" w:color="auto" w:fill="FFFFFF"/>
              </w:rPr>
              <w:t>основы</w:t>
            </w:r>
            <w:r w:rsidRPr="003B71C2">
              <w:rPr>
                <w:color w:val="000000"/>
                <w:shd w:val="clear" w:color="auto" w:fill="FFFFFF"/>
              </w:rPr>
              <w:t xml:space="preserve"> развития материальной культуры и изобразительного искусства</w:t>
            </w:r>
            <w:r>
              <w:rPr>
                <w:color w:val="000000"/>
                <w:shd w:val="clear" w:color="auto" w:fill="FFFFFF"/>
              </w:rPr>
              <w:t>, периодизацию всемирной истории, ее основные события и эпохи</w:t>
            </w:r>
          </w:p>
          <w:p w:rsidR="009734A8" w:rsidRDefault="009734A8" w:rsidP="00543A2E">
            <w:pPr>
              <w:suppressAutoHyphens/>
            </w:pPr>
            <w:r w:rsidRPr="00445DE8">
              <w:rPr>
                <w:b/>
              </w:rPr>
              <w:t>Умеет</w:t>
            </w:r>
            <w:r w:rsidRPr="00445DE8">
              <w:t xml:space="preserve">: </w:t>
            </w:r>
            <w:r w:rsidRPr="003B71C2">
              <w:rPr>
                <w:color w:val="000000"/>
                <w:shd w:val="clear" w:color="auto" w:fill="FFFFFF"/>
              </w:rPr>
              <w:t>осмысл</w:t>
            </w:r>
            <w:r>
              <w:rPr>
                <w:color w:val="000000"/>
                <w:shd w:val="clear" w:color="auto" w:fill="FFFFFF"/>
              </w:rPr>
              <w:t>ить</w:t>
            </w:r>
            <w:r w:rsidRPr="003B71C2">
              <w:rPr>
                <w:color w:val="000000"/>
                <w:shd w:val="clear" w:color="auto" w:fill="FFFFFF"/>
              </w:rPr>
              <w:t xml:space="preserve"> процесс развития материальной культуры и изобразительного искусства в историческом контексте</w:t>
            </w:r>
          </w:p>
          <w:p w:rsidR="009734A8" w:rsidRPr="00445DE8" w:rsidRDefault="009734A8" w:rsidP="00631ADB">
            <w:pPr>
              <w:rPr>
                <w:b/>
              </w:rPr>
            </w:pPr>
            <w:r w:rsidRPr="00445DE8">
              <w:rPr>
                <w:b/>
              </w:rPr>
              <w:t>Владеет</w:t>
            </w:r>
            <w:r>
              <w:rPr>
                <w:b/>
              </w:rPr>
              <w:t xml:space="preserve">: </w:t>
            </w:r>
            <w:r w:rsidRPr="003B71C2">
              <w:rPr>
                <w:color w:val="000000"/>
                <w:shd w:val="clear" w:color="auto" w:fill="FFFFFF"/>
              </w:rPr>
              <w:t>способностью к осмыслению процесса разв</w:t>
            </w:r>
            <w:r w:rsidRPr="003B71C2">
              <w:rPr>
                <w:color w:val="000000"/>
                <w:shd w:val="clear" w:color="auto" w:fill="FFFFFF"/>
              </w:rPr>
              <w:t>и</w:t>
            </w:r>
            <w:r w:rsidRPr="003B71C2">
              <w:rPr>
                <w:color w:val="000000"/>
                <w:shd w:val="clear" w:color="auto" w:fill="FFFFFF"/>
              </w:rPr>
              <w:t>тия материальной культуры и изобразительного иску</w:t>
            </w:r>
            <w:r w:rsidRPr="003B71C2">
              <w:rPr>
                <w:color w:val="000000"/>
                <w:shd w:val="clear" w:color="auto" w:fill="FFFFFF"/>
              </w:rPr>
              <w:t>с</w:t>
            </w:r>
            <w:r w:rsidRPr="003B71C2">
              <w:rPr>
                <w:color w:val="000000"/>
                <w:shd w:val="clear" w:color="auto" w:fill="FFFFFF"/>
              </w:rPr>
              <w:t>ства в историческом контексте и в связи с общим ра</w:t>
            </w:r>
            <w:r w:rsidRPr="003B71C2">
              <w:rPr>
                <w:color w:val="000000"/>
                <w:shd w:val="clear" w:color="auto" w:fill="FFFFFF"/>
              </w:rPr>
              <w:t>з</w:t>
            </w:r>
            <w:r w:rsidRPr="003B71C2">
              <w:rPr>
                <w:color w:val="000000"/>
                <w:shd w:val="clear" w:color="auto" w:fill="FFFFFF"/>
              </w:rPr>
              <w:t>витием гуманитарных знаний, эстетическими идеями конкретных исторических периодов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9734A8" w:rsidRPr="00F766BF" w:rsidRDefault="009734A8" w:rsidP="00E014AF">
            <w:pPr>
              <w:jc w:val="center"/>
            </w:pPr>
            <w:r w:rsidRPr="00445DE8">
              <w:t>оценка 4</w:t>
            </w:r>
          </w:p>
        </w:tc>
      </w:tr>
      <w:tr w:rsidR="009734A8" w:rsidRPr="00F766BF" w:rsidTr="0085716F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9734A8" w:rsidRPr="00F766BF" w:rsidRDefault="009734A8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9734A8" w:rsidRPr="00445DE8" w:rsidRDefault="009734A8" w:rsidP="00543A2E">
            <w:pPr>
              <w:rPr>
                <w:b/>
              </w:rPr>
            </w:pPr>
            <w:r w:rsidRPr="00445DE8">
              <w:rPr>
                <w:b/>
              </w:rPr>
              <w:t>Высокий</w:t>
            </w:r>
          </w:p>
          <w:p w:rsidR="009734A8" w:rsidRPr="00445DE8" w:rsidRDefault="009734A8" w:rsidP="00543A2E">
            <w:pPr>
              <w:suppressAutoHyphens/>
            </w:pPr>
            <w:r w:rsidRPr="00445DE8">
              <w:rPr>
                <w:b/>
              </w:rPr>
              <w:t>Знает</w:t>
            </w:r>
            <w:r w:rsidRPr="00445DE8">
              <w:t xml:space="preserve">: </w:t>
            </w:r>
            <w:r>
              <w:rPr>
                <w:color w:val="000000"/>
                <w:shd w:val="clear" w:color="auto" w:fill="FFFFFF"/>
              </w:rPr>
              <w:t>основы</w:t>
            </w:r>
            <w:r w:rsidRPr="003B71C2">
              <w:rPr>
                <w:color w:val="000000"/>
                <w:shd w:val="clear" w:color="auto" w:fill="FFFFFF"/>
              </w:rPr>
              <w:t xml:space="preserve"> развития материальной культуры и изобразительного искусства</w:t>
            </w:r>
            <w:r>
              <w:rPr>
                <w:color w:val="000000"/>
                <w:shd w:val="clear" w:color="auto" w:fill="FFFFFF"/>
              </w:rPr>
              <w:t>, периодизацию всемирную историю, ее основные события и эпохи</w:t>
            </w:r>
          </w:p>
          <w:p w:rsidR="009734A8" w:rsidRDefault="009734A8" w:rsidP="00543A2E">
            <w:pPr>
              <w:suppressAutoHyphens/>
            </w:pPr>
            <w:r w:rsidRPr="00445DE8">
              <w:rPr>
                <w:b/>
              </w:rPr>
              <w:t>Умеет</w:t>
            </w:r>
            <w:r w:rsidRPr="00445DE8">
              <w:t xml:space="preserve">: </w:t>
            </w:r>
            <w:r w:rsidRPr="003B71C2">
              <w:rPr>
                <w:color w:val="000000"/>
                <w:shd w:val="clear" w:color="auto" w:fill="FFFFFF"/>
              </w:rPr>
              <w:t>осмысл</w:t>
            </w:r>
            <w:r>
              <w:rPr>
                <w:color w:val="000000"/>
                <w:shd w:val="clear" w:color="auto" w:fill="FFFFFF"/>
              </w:rPr>
              <w:t>ить</w:t>
            </w:r>
            <w:r w:rsidRPr="003B71C2">
              <w:rPr>
                <w:color w:val="000000"/>
                <w:shd w:val="clear" w:color="auto" w:fill="FFFFFF"/>
              </w:rPr>
              <w:t xml:space="preserve"> процесс развития материальной культуры и изобразительного искусства в историческом контексте</w:t>
            </w:r>
          </w:p>
          <w:p w:rsidR="009734A8" w:rsidRPr="00445DE8" w:rsidRDefault="009734A8" w:rsidP="00631ADB">
            <w:pPr>
              <w:rPr>
                <w:b/>
              </w:rPr>
            </w:pPr>
            <w:r w:rsidRPr="00445DE8">
              <w:rPr>
                <w:b/>
              </w:rPr>
              <w:t>Владеет</w:t>
            </w:r>
            <w:r>
              <w:rPr>
                <w:b/>
              </w:rPr>
              <w:t xml:space="preserve">: </w:t>
            </w:r>
            <w:r w:rsidRPr="003B71C2">
              <w:rPr>
                <w:color w:val="000000"/>
                <w:shd w:val="clear" w:color="auto" w:fill="FFFFFF"/>
              </w:rPr>
              <w:t>способностью к осмыслению процесса разв</w:t>
            </w:r>
            <w:r w:rsidRPr="003B71C2">
              <w:rPr>
                <w:color w:val="000000"/>
                <w:shd w:val="clear" w:color="auto" w:fill="FFFFFF"/>
              </w:rPr>
              <w:t>и</w:t>
            </w:r>
            <w:r w:rsidRPr="003B71C2">
              <w:rPr>
                <w:color w:val="000000"/>
                <w:shd w:val="clear" w:color="auto" w:fill="FFFFFF"/>
              </w:rPr>
              <w:t>тия материальной культуры и изобразительного иску</w:t>
            </w:r>
            <w:r w:rsidRPr="003B71C2">
              <w:rPr>
                <w:color w:val="000000"/>
                <w:shd w:val="clear" w:color="auto" w:fill="FFFFFF"/>
              </w:rPr>
              <w:t>с</w:t>
            </w:r>
            <w:r w:rsidRPr="003B71C2">
              <w:rPr>
                <w:color w:val="000000"/>
                <w:shd w:val="clear" w:color="auto" w:fill="FFFFFF"/>
              </w:rPr>
              <w:t>ства в историческом контексте и в связи с общим ра</w:t>
            </w:r>
            <w:r w:rsidRPr="003B71C2">
              <w:rPr>
                <w:color w:val="000000"/>
                <w:shd w:val="clear" w:color="auto" w:fill="FFFFFF"/>
              </w:rPr>
              <w:t>з</w:t>
            </w:r>
            <w:r w:rsidRPr="003B71C2">
              <w:rPr>
                <w:color w:val="000000"/>
                <w:shd w:val="clear" w:color="auto" w:fill="FFFFFF"/>
              </w:rPr>
              <w:t>витием гуманитарных знаний, с религиозными, фил</w:t>
            </w:r>
            <w:r w:rsidRPr="003B71C2">
              <w:rPr>
                <w:color w:val="000000"/>
                <w:shd w:val="clear" w:color="auto" w:fill="FFFFFF"/>
              </w:rPr>
              <w:t>о</w:t>
            </w:r>
            <w:r w:rsidRPr="003B71C2">
              <w:rPr>
                <w:color w:val="000000"/>
                <w:shd w:val="clear" w:color="auto" w:fill="FFFFFF"/>
              </w:rPr>
              <w:t>софскими, эстетическими идеями конкретных истор</w:t>
            </w:r>
            <w:r w:rsidRPr="003B71C2">
              <w:rPr>
                <w:color w:val="000000"/>
                <w:shd w:val="clear" w:color="auto" w:fill="FFFFFF"/>
              </w:rPr>
              <w:t>и</w:t>
            </w:r>
            <w:r w:rsidRPr="003B71C2">
              <w:rPr>
                <w:color w:val="000000"/>
                <w:shd w:val="clear" w:color="auto" w:fill="FFFFFF"/>
              </w:rPr>
              <w:t>ческих периодов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9734A8" w:rsidRPr="00F766BF" w:rsidRDefault="009734A8" w:rsidP="00E014AF">
            <w:pPr>
              <w:jc w:val="center"/>
            </w:pPr>
            <w:r w:rsidRPr="00445DE8">
              <w:t>оценка 5</w:t>
            </w:r>
          </w:p>
        </w:tc>
      </w:tr>
      <w:tr w:rsidR="009933F3" w:rsidRPr="00F766BF" w:rsidTr="00F50C5F">
        <w:trPr>
          <w:trHeight w:val="698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9933F3" w:rsidRPr="00E15CC8" w:rsidRDefault="009933F3" w:rsidP="0012709A">
            <w:pPr>
              <w:jc w:val="center"/>
              <w:rPr>
                <w:b/>
              </w:rPr>
            </w:pPr>
            <w:r w:rsidRPr="00E15CC8">
              <w:rPr>
                <w:b/>
              </w:rPr>
              <w:t>П</w:t>
            </w:r>
            <w:r w:rsidR="009734A8">
              <w:rPr>
                <w:b/>
              </w:rPr>
              <w:t>С</w:t>
            </w:r>
            <w:r w:rsidRPr="00E15CC8">
              <w:rPr>
                <w:b/>
              </w:rPr>
              <w:t xml:space="preserve">К </w:t>
            </w:r>
            <w:r w:rsidR="009734A8">
              <w:rPr>
                <w:b/>
              </w:rPr>
              <w:t>–</w:t>
            </w:r>
            <w:r w:rsidRPr="00E15CC8">
              <w:rPr>
                <w:b/>
              </w:rPr>
              <w:t xml:space="preserve"> 1</w:t>
            </w:r>
            <w:r w:rsidR="009734A8">
              <w:rPr>
                <w:b/>
              </w:rPr>
              <w:t>.7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9933F3" w:rsidRPr="00B63832" w:rsidRDefault="009933F3" w:rsidP="00E014AF">
            <w:pPr>
              <w:jc w:val="both"/>
              <w:rPr>
                <w:b/>
              </w:rPr>
            </w:pPr>
            <w:r w:rsidRPr="00B63832">
              <w:rPr>
                <w:b/>
              </w:rPr>
              <w:t xml:space="preserve">Пороговый </w:t>
            </w:r>
          </w:p>
          <w:p w:rsidR="0074337E" w:rsidRDefault="0074337E" w:rsidP="0074337E">
            <w:pPr>
              <w:rPr>
                <w:b/>
                <w:bCs/>
              </w:rPr>
            </w:pPr>
            <w:r w:rsidRPr="00B63832">
              <w:rPr>
                <w:b/>
              </w:rPr>
              <w:t>Знает:</w:t>
            </w:r>
            <w:r w:rsidRPr="00B63832">
              <w:t xml:space="preserve"> </w:t>
            </w:r>
            <w:r w:rsidRPr="00C14953">
              <w:rPr>
                <w:color w:val="000000"/>
                <w:shd w:val="clear" w:color="auto" w:fill="FFFFFF"/>
              </w:rPr>
              <w:t>основны</w:t>
            </w:r>
            <w:r>
              <w:rPr>
                <w:color w:val="000000"/>
                <w:shd w:val="clear" w:color="auto" w:fill="FFFFFF"/>
              </w:rPr>
              <w:t>е</w:t>
            </w:r>
            <w:r w:rsidRPr="00C14953">
              <w:rPr>
                <w:color w:val="000000"/>
                <w:shd w:val="clear" w:color="auto" w:fill="FFFFFF"/>
              </w:rPr>
              <w:t xml:space="preserve"> памятник</w:t>
            </w:r>
            <w:r>
              <w:rPr>
                <w:color w:val="000000"/>
                <w:shd w:val="clear" w:color="auto" w:fill="FFFFFF"/>
              </w:rPr>
              <w:t>и</w:t>
            </w:r>
            <w:r w:rsidRPr="00C14953">
              <w:rPr>
                <w:color w:val="000000"/>
                <w:shd w:val="clear" w:color="auto" w:fill="FFFFFF"/>
              </w:rPr>
              <w:t xml:space="preserve"> церковной арх</w:t>
            </w:r>
            <w:r w:rsidRPr="00C14953">
              <w:rPr>
                <w:color w:val="000000"/>
                <w:shd w:val="clear" w:color="auto" w:fill="FFFFFF"/>
              </w:rPr>
              <w:t>и</w:t>
            </w:r>
            <w:r w:rsidRPr="00C14953">
              <w:rPr>
                <w:color w:val="000000"/>
                <w:shd w:val="clear" w:color="auto" w:fill="FFFFFF"/>
              </w:rPr>
              <w:t>тектуры и церковной росписи, как мирового, так и н</w:t>
            </w:r>
            <w:r w:rsidRPr="00C14953">
              <w:rPr>
                <w:color w:val="000000"/>
                <w:shd w:val="clear" w:color="auto" w:fill="FFFFFF"/>
              </w:rPr>
              <w:t>а</w:t>
            </w:r>
            <w:r w:rsidRPr="00C14953">
              <w:rPr>
                <w:color w:val="000000"/>
                <w:shd w:val="clear" w:color="auto" w:fill="FFFFFF"/>
              </w:rPr>
              <w:t xml:space="preserve">ционального значения, </w:t>
            </w:r>
          </w:p>
          <w:p w:rsidR="0074337E" w:rsidRDefault="0074337E" w:rsidP="0074337E">
            <w:pPr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 xml:space="preserve">Умеет: </w:t>
            </w:r>
            <w:r>
              <w:rPr>
                <w:bCs/>
              </w:rPr>
              <w:t>демонстрирует</w:t>
            </w:r>
            <w:r w:rsidRPr="00C14953">
              <w:rPr>
                <w:color w:val="000000"/>
                <w:shd w:val="clear" w:color="auto" w:fill="FFFFFF"/>
              </w:rPr>
              <w:t xml:space="preserve"> знание основных памятников церковной архитектуры и церковной росписи, как м</w:t>
            </w:r>
            <w:r w:rsidRPr="00C14953">
              <w:rPr>
                <w:color w:val="000000"/>
                <w:shd w:val="clear" w:color="auto" w:fill="FFFFFF"/>
              </w:rPr>
              <w:t>и</w:t>
            </w:r>
            <w:r w:rsidRPr="00C14953">
              <w:rPr>
                <w:color w:val="000000"/>
                <w:shd w:val="clear" w:color="auto" w:fill="FFFFFF"/>
              </w:rPr>
              <w:t xml:space="preserve">рового, так и национального значения, </w:t>
            </w:r>
          </w:p>
          <w:p w:rsidR="009933F3" w:rsidRPr="00785530" w:rsidRDefault="0074337E" w:rsidP="007433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Владеет: </w:t>
            </w:r>
            <w:r>
              <w:t xml:space="preserve"> </w:t>
            </w:r>
            <w:r w:rsidRPr="00C14953">
              <w:rPr>
                <w:color w:val="000000"/>
                <w:shd w:val="clear" w:color="auto" w:fill="FFFFFF"/>
              </w:rPr>
              <w:t>способностью использовать в творческой практике знание основных памятников церковной а</w:t>
            </w:r>
            <w:r w:rsidRPr="00C14953">
              <w:rPr>
                <w:color w:val="000000"/>
                <w:shd w:val="clear" w:color="auto" w:fill="FFFFFF"/>
              </w:rPr>
              <w:t>р</w:t>
            </w:r>
            <w:r w:rsidRPr="00C14953">
              <w:rPr>
                <w:color w:val="000000"/>
                <w:shd w:val="clear" w:color="auto" w:fill="FFFFFF"/>
              </w:rPr>
              <w:t>хитектуры ми</w:t>
            </w:r>
            <w:r>
              <w:rPr>
                <w:color w:val="000000"/>
                <w:shd w:val="clear" w:color="auto" w:fill="FFFFFF"/>
              </w:rPr>
              <w:t xml:space="preserve">рового </w:t>
            </w:r>
            <w:r w:rsidRPr="00C14953">
              <w:rPr>
                <w:color w:val="000000"/>
                <w:shd w:val="clear" w:color="auto" w:fill="FFFFFF"/>
              </w:rPr>
              <w:t>знач</w:t>
            </w:r>
            <w:r w:rsidRPr="00C14953">
              <w:rPr>
                <w:color w:val="000000"/>
                <w:shd w:val="clear" w:color="auto" w:fill="FFFFFF"/>
              </w:rPr>
              <w:t>е</w:t>
            </w:r>
            <w:r w:rsidRPr="00C14953">
              <w:rPr>
                <w:color w:val="000000"/>
                <w:shd w:val="clear" w:color="auto" w:fill="FFFFFF"/>
              </w:rPr>
              <w:t>ния,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9933F3" w:rsidRPr="00F766BF" w:rsidRDefault="009933F3" w:rsidP="00393B56">
            <w:pPr>
              <w:jc w:val="center"/>
            </w:pPr>
            <w:r w:rsidRPr="00F766BF">
              <w:t>оценка 3</w:t>
            </w:r>
          </w:p>
        </w:tc>
      </w:tr>
      <w:tr w:rsidR="009933F3" w:rsidRPr="00F766BF" w:rsidTr="0085716F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9933F3" w:rsidRPr="00F766BF" w:rsidRDefault="009933F3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9933F3" w:rsidRPr="00B63832" w:rsidRDefault="009933F3" w:rsidP="00E014AF">
            <w:pPr>
              <w:jc w:val="both"/>
            </w:pPr>
            <w:r w:rsidRPr="00B63832">
              <w:rPr>
                <w:b/>
              </w:rPr>
              <w:t xml:space="preserve">Повышенный </w:t>
            </w:r>
          </w:p>
          <w:p w:rsidR="0074337E" w:rsidRDefault="0074337E" w:rsidP="0074337E">
            <w:pPr>
              <w:rPr>
                <w:b/>
                <w:bCs/>
              </w:rPr>
            </w:pPr>
            <w:r w:rsidRPr="00B63832">
              <w:rPr>
                <w:b/>
              </w:rPr>
              <w:t>Знает:</w:t>
            </w:r>
            <w:r w:rsidRPr="00B63832">
              <w:t xml:space="preserve"> </w:t>
            </w:r>
            <w:r w:rsidRPr="00C14953">
              <w:rPr>
                <w:color w:val="000000"/>
                <w:shd w:val="clear" w:color="auto" w:fill="FFFFFF"/>
              </w:rPr>
              <w:t>основны</w:t>
            </w:r>
            <w:r>
              <w:rPr>
                <w:color w:val="000000"/>
                <w:shd w:val="clear" w:color="auto" w:fill="FFFFFF"/>
              </w:rPr>
              <w:t>е</w:t>
            </w:r>
            <w:r w:rsidRPr="00C14953">
              <w:rPr>
                <w:color w:val="000000"/>
                <w:shd w:val="clear" w:color="auto" w:fill="FFFFFF"/>
              </w:rPr>
              <w:t xml:space="preserve"> памятник</w:t>
            </w:r>
            <w:r>
              <w:rPr>
                <w:color w:val="000000"/>
                <w:shd w:val="clear" w:color="auto" w:fill="FFFFFF"/>
              </w:rPr>
              <w:t>и</w:t>
            </w:r>
            <w:r w:rsidRPr="00C14953">
              <w:rPr>
                <w:color w:val="000000"/>
                <w:shd w:val="clear" w:color="auto" w:fill="FFFFFF"/>
              </w:rPr>
              <w:t xml:space="preserve"> церковной арх</w:t>
            </w:r>
            <w:r w:rsidRPr="00C14953">
              <w:rPr>
                <w:color w:val="000000"/>
                <w:shd w:val="clear" w:color="auto" w:fill="FFFFFF"/>
              </w:rPr>
              <w:t>и</w:t>
            </w:r>
            <w:r w:rsidRPr="00C14953">
              <w:rPr>
                <w:color w:val="000000"/>
                <w:shd w:val="clear" w:color="auto" w:fill="FFFFFF"/>
              </w:rPr>
              <w:t>тектуры и церковной росписи, как мирового, так и н</w:t>
            </w:r>
            <w:r w:rsidRPr="00C14953">
              <w:rPr>
                <w:color w:val="000000"/>
                <w:shd w:val="clear" w:color="auto" w:fill="FFFFFF"/>
              </w:rPr>
              <w:t>а</w:t>
            </w:r>
            <w:r w:rsidRPr="00C14953">
              <w:rPr>
                <w:color w:val="000000"/>
                <w:shd w:val="clear" w:color="auto" w:fill="FFFFFF"/>
              </w:rPr>
              <w:t>ционального значения, особенност</w:t>
            </w:r>
            <w:r>
              <w:rPr>
                <w:color w:val="000000"/>
                <w:shd w:val="clear" w:color="auto" w:fill="FFFFFF"/>
              </w:rPr>
              <w:t>и</w:t>
            </w:r>
            <w:r w:rsidRPr="00C14953">
              <w:rPr>
                <w:color w:val="000000"/>
                <w:shd w:val="clear" w:color="auto" w:fill="FFFFFF"/>
              </w:rPr>
              <w:t xml:space="preserve"> древнерусской церковной арх</w:t>
            </w:r>
            <w:r w:rsidRPr="00C14953">
              <w:rPr>
                <w:color w:val="000000"/>
                <w:shd w:val="clear" w:color="auto" w:fill="FFFFFF"/>
              </w:rPr>
              <w:t>и</w:t>
            </w:r>
            <w:r w:rsidRPr="00C14953">
              <w:rPr>
                <w:color w:val="000000"/>
                <w:shd w:val="clear" w:color="auto" w:fill="FFFFFF"/>
              </w:rPr>
              <w:t>тектуры и живописи</w:t>
            </w:r>
            <w:r>
              <w:rPr>
                <w:b/>
                <w:bCs/>
              </w:rPr>
              <w:t xml:space="preserve"> </w:t>
            </w:r>
          </w:p>
          <w:p w:rsidR="0074337E" w:rsidRDefault="0074337E" w:rsidP="007433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Умеет: </w:t>
            </w:r>
            <w:r>
              <w:rPr>
                <w:bCs/>
              </w:rPr>
              <w:t>демонстрирует</w:t>
            </w:r>
            <w:r w:rsidRPr="00C14953">
              <w:rPr>
                <w:color w:val="000000"/>
                <w:shd w:val="clear" w:color="auto" w:fill="FFFFFF"/>
              </w:rPr>
              <w:t xml:space="preserve"> знание основных памятников </w:t>
            </w:r>
            <w:r w:rsidRPr="00C14953">
              <w:rPr>
                <w:color w:val="000000"/>
                <w:shd w:val="clear" w:color="auto" w:fill="FFFFFF"/>
              </w:rPr>
              <w:lastRenderedPageBreak/>
              <w:t>церковной архитектуры и церковной росписи, как м</w:t>
            </w:r>
            <w:r w:rsidRPr="00C14953">
              <w:rPr>
                <w:color w:val="000000"/>
                <w:shd w:val="clear" w:color="auto" w:fill="FFFFFF"/>
              </w:rPr>
              <w:t>и</w:t>
            </w:r>
            <w:r w:rsidRPr="00C14953">
              <w:rPr>
                <w:color w:val="000000"/>
                <w:shd w:val="clear" w:color="auto" w:fill="FFFFFF"/>
              </w:rPr>
              <w:t>ров</w:t>
            </w:r>
            <w:r w:rsidRPr="00C14953">
              <w:rPr>
                <w:color w:val="000000"/>
                <w:shd w:val="clear" w:color="auto" w:fill="FFFFFF"/>
              </w:rPr>
              <w:t>о</w:t>
            </w:r>
            <w:r w:rsidRPr="00C14953">
              <w:rPr>
                <w:color w:val="000000"/>
                <w:shd w:val="clear" w:color="auto" w:fill="FFFFFF"/>
              </w:rPr>
              <w:t xml:space="preserve">го, так и национального значения, особенностей древнерусской церковной архитектуры и живописи, </w:t>
            </w:r>
          </w:p>
          <w:p w:rsidR="009933F3" w:rsidRPr="00B63832" w:rsidRDefault="0074337E" w:rsidP="0074337E">
            <w:pPr>
              <w:rPr>
                <w:b/>
              </w:rPr>
            </w:pPr>
            <w:r>
              <w:rPr>
                <w:b/>
                <w:bCs/>
              </w:rPr>
              <w:t xml:space="preserve">Владеет: </w:t>
            </w:r>
            <w:r>
              <w:t xml:space="preserve"> </w:t>
            </w:r>
            <w:r w:rsidRPr="00C14953">
              <w:rPr>
                <w:color w:val="000000"/>
                <w:shd w:val="clear" w:color="auto" w:fill="FFFFFF"/>
              </w:rPr>
              <w:t>способностью использовать в творческой практике знание основных памятников церковной а</w:t>
            </w:r>
            <w:r w:rsidRPr="00C14953">
              <w:rPr>
                <w:color w:val="000000"/>
                <w:shd w:val="clear" w:color="auto" w:fill="FFFFFF"/>
              </w:rPr>
              <w:t>р</w:t>
            </w:r>
            <w:r w:rsidRPr="00C14953">
              <w:rPr>
                <w:color w:val="000000"/>
                <w:shd w:val="clear" w:color="auto" w:fill="FFFFFF"/>
              </w:rPr>
              <w:t>хитектуры как мирового, так и национального знач</w:t>
            </w:r>
            <w:r w:rsidRPr="00C14953">
              <w:rPr>
                <w:color w:val="000000"/>
                <w:shd w:val="clear" w:color="auto" w:fill="FFFFFF"/>
              </w:rPr>
              <w:t>е</w:t>
            </w:r>
            <w:r w:rsidRPr="00C14953">
              <w:rPr>
                <w:color w:val="000000"/>
                <w:shd w:val="clear" w:color="auto" w:fill="FFFFFF"/>
              </w:rPr>
              <w:t>ния,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9933F3" w:rsidRPr="00F766BF" w:rsidRDefault="009933F3" w:rsidP="00393B56">
            <w:pPr>
              <w:jc w:val="center"/>
            </w:pPr>
            <w:r w:rsidRPr="00F766BF">
              <w:lastRenderedPageBreak/>
              <w:t>оценка 4</w:t>
            </w:r>
          </w:p>
        </w:tc>
      </w:tr>
      <w:tr w:rsidR="009933F3" w:rsidRPr="00F766BF" w:rsidTr="0085716F">
        <w:trPr>
          <w:trHeight w:val="276"/>
        </w:trPr>
        <w:tc>
          <w:tcPr>
            <w:tcW w:w="887" w:type="pct"/>
            <w:vMerge/>
            <w:vAlign w:val="center"/>
          </w:tcPr>
          <w:p w:rsidR="009933F3" w:rsidRPr="00F766BF" w:rsidRDefault="009933F3" w:rsidP="0012709A">
            <w:pPr>
              <w:jc w:val="center"/>
            </w:pPr>
          </w:p>
        </w:tc>
        <w:tc>
          <w:tcPr>
            <w:tcW w:w="3203" w:type="pct"/>
            <w:vAlign w:val="center"/>
          </w:tcPr>
          <w:p w:rsidR="009933F3" w:rsidRPr="00B63832" w:rsidRDefault="009933F3" w:rsidP="00E014AF">
            <w:pPr>
              <w:jc w:val="both"/>
              <w:rPr>
                <w:b/>
              </w:rPr>
            </w:pPr>
            <w:r w:rsidRPr="00B63832">
              <w:rPr>
                <w:b/>
              </w:rPr>
              <w:t xml:space="preserve">Высокий </w:t>
            </w:r>
          </w:p>
          <w:p w:rsidR="0074337E" w:rsidRDefault="009933F3" w:rsidP="00233C1F">
            <w:pPr>
              <w:rPr>
                <w:b/>
                <w:bCs/>
              </w:rPr>
            </w:pPr>
            <w:r w:rsidRPr="00B63832">
              <w:rPr>
                <w:b/>
              </w:rPr>
              <w:t>Знает:</w:t>
            </w:r>
            <w:r w:rsidRPr="00B63832">
              <w:t xml:space="preserve"> </w:t>
            </w:r>
            <w:r w:rsidR="0074337E" w:rsidRPr="00C14953">
              <w:rPr>
                <w:color w:val="000000"/>
                <w:shd w:val="clear" w:color="auto" w:fill="FFFFFF"/>
              </w:rPr>
              <w:t>основны</w:t>
            </w:r>
            <w:r w:rsidR="0074337E">
              <w:rPr>
                <w:color w:val="000000"/>
                <w:shd w:val="clear" w:color="auto" w:fill="FFFFFF"/>
              </w:rPr>
              <w:t>е</w:t>
            </w:r>
            <w:r w:rsidR="0074337E" w:rsidRPr="00C14953">
              <w:rPr>
                <w:color w:val="000000"/>
                <w:shd w:val="clear" w:color="auto" w:fill="FFFFFF"/>
              </w:rPr>
              <w:t xml:space="preserve"> памятник</w:t>
            </w:r>
            <w:r w:rsidR="0074337E">
              <w:rPr>
                <w:color w:val="000000"/>
                <w:shd w:val="clear" w:color="auto" w:fill="FFFFFF"/>
              </w:rPr>
              <w:t>и</w:t>
            </w:r>
            <w:r w:rsidR="0074337E" w:rsidRPr="00C14953">
              <w:rPr>
                <w:color w:val="000000"/>
                <w:shd w:val="clear" w:color="auto" w:fill="FFFFFF"/>
              </w:rPr>
              <w:t xml:space="preserve"> церковной арх</w:t>
            </w:r>
            <w:r w:rsidR="0074337E" w:rsidRPr="00C14953">
              <w:rPr>
                <w:color w:val="000000"/>
                <w:shd w:val="clear" w:color="auto" w:fill="FFFFFF"/>
              </w:rPr>
              <w:t>и</w:t>
            </w:r>
            <w:r w:rsidR="0074337E" w:rsidRPr="00C14953">
              <w:rPr>
                <w:color w:val="000000"/>
                <w:shd w:val="clear" w:color="auto" w:fill="FFFFFF"/>
              </w:rPr>
              <w:t>тектуры и церковной росписи, как мирового, так и н</w:t>
            </w:r>
            <w:r w:rsidR="0074337E" w:rsidRPr="00C14953">
              <w:rPr>
                <w:color w:val="000000"/>
                <w:shd w:val="clear" w:color="auto" w:fill="FFFFFF"/>
              </w:rPr>
              <w:t>а</w:t>
            </w:r>
            <w:r w:rsidR="0074337E" w:rsidRPr="00C14953">
              <w:rPr>
                <w:color w:val="000000"/>
                <w:shd w:val="clear" w:color="auto" w:fill="FFFFFF"/>
              </w:rPr>
              <w:t>ционального значения, особенност</w:t>
            </w:r>
            <w:r w:rsidR="0074337E">
              <w:rPr>
                <w:color w:val="000000"/>
                <w:shd w:val="clear" w:color="auto" w:fill="FFFFFF"/>
              </w:rPr>
              <w:t>и</w:t>
            </w:r>
            <w:r w:rsidR="0074337E" w:rsidRPr="00C14953">
              <w:rPr>
                <w:color w:val="000000"/>
                <w:shd w:val="clear" w:color="auto" w:fill="FFFFFF"/>
              </w:rPr>
              <w:t xml:space="preserve"> древнерусской церковной арх</w:t>
            </w:r>
            <w:r w:rsidR="0074337E" w:rsidRPr="00C14953">
              <w:rPr>
                <w:color w:val="000000"/>
                <w:shd w:val="clear" w:color="auto" w:fill="FFFFFF"/>
              </w:rPr>
              <w:t>и</w:t>
            </w:r>
            <w:r w:rsidR="0074337E" w:rsidRPr="00C14953">
              <w:rPr>
                <w:color w:val="000000"/>
                <w:shd w:val="clear" w:color="auto" w:fill="FFFFFF"/>
              </w:rPr>
              <w:t>тектуры и живописи, библейск</w:t>
            </w:r>
            <w:r w:rsidR="0074337E">
              <w:rPr>
                <w:color w:val="000000"/>
                <w:shd w:val="clear" w:color="auto" w:fill="FFFFFF"/>
              </w:rPr>
              <w:t>ую</w:t>
            </w:r>
            <w:r w:rsidR="0074337E" w:rsidRPr="00C14953">
              <w:rPr>
                <w:color w:val="000000"/>
                <w:shd w:val="clear" w:color="auto" w:fill="FFFFFF"/>
              </w:rPr>
              <w:t xml:space="preserve"> истори</w:t>
            </w:r>
            <w:r w:rsidR="0074337E">
              <w:rPr>
                <w:color w:val="000000"/>
                <w:shd w:val="clear" w:color="auto" w:fill="FFFFFF"/>
              </w:rPr>
              <w:t>ю</w:t>
            </w:r>
            <w:r w:rsidR="0074337E" w:rsidRPr="00C14953">
              <w:rPr>
                <w:color w:val="000000"/>
                <w:shd w:val="clear" w:color="auto" w:fill="FFFFFF"/>
              </w:rPr>
              <w:t xml:space="preserve"> и иконогр</w:t>
            </w:r>
            <w:r w:rsidR="0074337E" w:rsidRPr="00C14953">
              <w:rPr>
                <w:color w:val="000000"/>
                <w:shd w:val="clear" w:color="auto" w:fill="FFFFFF"/>
              </w:rPr>
              <w:t>а</w:t>
            </w:r>
            <w:r w:rsidR="0074337E" w:rsidRPr="00C14953">
              <w:rPr>
                <w:color w:val="000000"/>
                <w:shd w:val="clear" w:color="auto" w:fill="FFFFFF"/>
              </w:rPr>
              <w:t>фи</w:t>
            </w:r>
            <w:r w:rsidR="0074337E">
              <w:rPr>
                <w:color w:val="000000"/>
                <w:shd w:val="clear" w:color="auto" w:fill="FFFFFF"/>
              </w:rPr>
              <w:t>ю</w:t>
            </w:r>
            <w:r w:rsidR="0074337E" w:rsidRPr="00C14953">
              <w:rPr>
                <w:color w:val="000000"/>
                <w:shd w:val="clear" w:color="auto" w:fill="FFFFFF"/>
              </w:rPr>
              <w:t>, истори</w:t>
            </w:r>
            <w:r w:rsidR="0074337E">
              <w:rPr>
                <w:color w:val="000000"/>
                <w:shd w:val="clear" w:color="auto" w:fill="FFFFFF"/>
              </w:rPr>
              <w:t>ю</w:t>
            </w:r>
            <w:r w:rsidR="0074337E" w:rsidRPr="00C14953">
              <w:rPr>
                <w:color w:val="000000"/>
                <w:shd w:val="clear" w:color="auto" w:fill="FFFFFF"/>
              </w:rPr>
              <w:t xml:space="preserve"> орнамента и шрифта </w:t>
            </w:r>
            <w:r w:rsidR="0074337E">
              <w:rPr>
                <w:b/>
                <w:bCs/>
              </w:rPr>
              <w:t xml:space="preserve"> </w:t>
            </w:r>
          </w:p>
          <w:p w:rsidR="00233C1F" w:rsidRDefault="00233C1F" w:rsidP="00233C1F">
            <w:pPr>
              <w:rPr>
                <w:b/>
                <w:bCs/>
              </w:rPr>
            </w:pPr>
            <w:r>
              <w:rPr>
                <w:b/>
                <w:bCs/>
              </w:rPr>
              <w:t>Умеет:</w:t>
            </w:r>
            <w:r w:rsidR="0074337E">
              <w:rPr>
                <w:b/>
                <w:bCs/>
              </w:rPr>
              <w:t xml:space="preserve"> </w:t>
            </w:r>
            <w:r w:rsidR="0074337E">
              <w:rPr>
                <w:bCs/>
              </w:rPr>
              <w:t>демонстрирует</w:t>
            </w:r>
            <w:r w:rsidR="0074337E" w:rsidRPr="00C14953">
              <w:rPr>
                <w:color w:val="000000"/>
                <w:shd w:val="clear" w:color="auto" w:fill="FFFFFF"/>
              </w:rPr>
              <w:t xml:space="preserve"> знание основных памятников церковной архитектуры и церковной росписи, как м</w:t>
            </w:r>
            <w:r w:rsidR="0074337E" w:rsidRPr="00C14953">
              <w:rPr>
                <w:color w:val="000000"/>
                <w:shd w:val="clear" w:color="auto" w:fill="FFFFFF"/>
              </w:rPr>
              <w:t>и</w:t>
            </w:r>
            <w:r w:rsidR="0074337E" w:rsidRPr="00C14953">
              <w:rPr>
                <w:color w:val="000000"/>
                <w:shd w:val="clear" w:color="auto" w:fill="FFFFFF"/>
              </w:rPr>
              <w:t>ров</w:t>
            </w:r>
            <w:r w:rsidR="0074337E" w:rsidRPr="00C14953">
              <w:rPr>
                <w:color w:val="000000"/>
                <w:shd w:val="clear" w:color="auto" w:fill="FFFFFF"/>
              </w:rPr>
              <w:t>о</w:t>
            </w:r>
            <w:r w:rsidR="0074337E" w:rsidRPr="00C14953">
              <w:rPr>
                <w:color w:val="000000"/>
                <w:shd w:val="clear" w:color="auto" w:fill="FFFFFF"/>
              </w:rPr>
              <w:t>го, так и национального значения, особенностей древнерусской церковной архитектуры и живописи, знание библейской истории и иконографии, истории орнаме</w:t>
            </w:r>
            <w:r w:rsidR="0074337E" w:rsidRPr="00C14953">
              <w:rPr>
                <w:color w:val="000000"/>
                <w:shd w:val="clear" w:color="auto" w:fill="FFFFFF"/>
              </w:rPr>
              <w:t>н</w:t>
            </w:r>
            <w:r w:rsidR="0074337E" w:rsidRPr="00C14953">
              <w:rPr>
                <w:color w:val="000000"/>
                <w:shd w:val="clear" w:color="auto" w:fill="FFFFFF"/>
              </w:rPr>
              <w:t>та и шрифта </w:t>
            </w:r>
          </w:p>
          <w:p w:rsidR="009933F3" w:rsidRPr="00B63832" w:rsidRDefault="00233C1F" w:rsidP="0074337E">
            <w:pPr>
              <w:rPr>
                <w:b/>
              </w:rPr>
            </w:pPr>
            <w:r>
              <w:rPr>
                <w:b/>
                <w:bCs/>
              </w:rPr>
              <w:t xml:space="preserve">Владеет: </w:t>
            </w:r>
            <w:r>
              <w:t xml:space="preserve"> </w:t>
            </w:r>
            <w:r w:rsidR="009734A8" w:rsidRPr="00C14953">
              <w:rPr>
                <w:color w:val="000000"/>
                <w:shd w:val="clear" w:color="auto" w:fill="FFFFFF"/>
              </w:rPr>
              <w:t>способностью использовать в творческой практике знание</w:t>
            </w:r>
            <w:r w:rsidR="0074337E">
              <w:rPr>
                <w:color w:val="000000"/>
                <w:shd w:val="clear" w:color="auto" w:fill="FFFFFF"/>
              </w:rPr>
              <w:t>м</w:t>
            </w:r>
            <w:r w:rsidR="009734A8" w:rsidRPr="00C14953">
              <w:rPr>
                <w:color w:val="000000"/>
                <w:shd w:val="clear" w:color="auto" w:fill="FFFFFF"/>
              </w:rPr>
              <w:t xml:space="preserve"> основных памятников церковной а</w:t>
            </w:r>
            <w:r w:rsidR="009734A8" w:rsidRPr="00C14953">
              <w:rPr>
                <w:color w:val="000000"/>
                <w:shd w:val="clear" w:color="auto" w:fill="FFFFFF"/>
              </w:rPr>
              <w:t>р</w:t>
            </w:r>
            <w:r w:rsidR="009734A8" w:rsidRPr="00C14953">
              <w:rPr>
                <w:color w:val="000000"/>
                <w:shd w:val="clear" w:color="auto" w:fill="FFFFFF"/>
              </w:rPr>
              <w:t xml:space="preserve">хитектуры и церковной росписи, как мирового, так и национального значения, </w:t>
            </w:r>
          </w:p>
        </w:tc>
        <w:tc>
          <w:tcPr>
            <w:tcW w:w="910" w:type="pct"/>
            <w:vAlign w:val="center"/>
          </w:tcPr>
          <w:p w:rsidR="009933F3" w:rsidRPr="00F766BF" w:rsidRDefault="009933F3" w:rsidP="00393B56">
            <w:pPr>
              <w:jc w:val="center"/>
            </w:pPr>
            <w:r w:rsidRPr="00F766BF">
              <w:t>оценка 5</w:t>
            </w:r>
          </w:p>
        </w:tc>
      </w:tr>
      <w:tr w:rsidR="00BC36BD" w:rsidRPr="00FB1598" w:rsidTr="0085716F">
        <w:trPr>
          <w:trHeight w:val="276"/>
        </w:trPr>
        <w:tc>
          <w:tcPr>
            <w:tcW w:w="4090" w:type="pct"/>
            <w:gridSpan w:val="2"/>
            <w:vAlign w:val="center"/>
          </w:tcPr>
          <w:p w:rsidR="00BC36BD" w:rsidRPr="00F766BF" w:rsidRDefault="00BC36BD" w:rsidP="004874DB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BC36BD" w:rsidRPr="00F766BF" w:rsidRDefault="00B12225" w:rsidP="00043518">
            <w:r>
              <w:t xml:space="preserve">зачет </w:t>
            </w:r>
          </w:p>
        </w:tc>
      </w:tr>
    </w:tbl>
    <w:p w:rsidR="001F73AB" w:rsidRDefault="001F73AB" w:rsidP="00731FD6">
      <w:pPr>
        <w:suppressAutoHyphens/>
        <w:jc w:val="both"/>
        <w:rPr>
          <w:b/>
        </w:rPr>
      </w:pP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BF55DD" w:rsidRPr="00DA1483" w:rsidRDefault="00EA39BD" w:rsidP="0015607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731FD6" w:rsidRPr="00167189" w:rsidRDefault="00F71BC9" w:rsidP="00731FD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</w:t>
      </w:r>
      <w:r w:rsidR="000A41A1">
        <w:rPr>
          <w:b/>
        </w:rPr>
        <w:t xml:space="preserve">                                                                                                           </w:t>
      </w:r>
      <w:r w:rsidR="00731FD6"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354E8D" w:rsidRPr="00F3781F" w:rsidTr="009E013D">
        <w:tc>
          <w:tcPr>
            <w:tcW w:w="2376" w:type="dxa"/>
          </w:tcPr>
          <w:p w:rsidR="00354E8D" w:rsidRPr="00F3781F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F3781F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F3781F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F3781F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F3781F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F3781F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54E8D" w:rsidRPr="00F3781F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F3781F">
              <w:rPr>
                <w:b/>
                <w:sz w:val="20"/>
                <w:szCs w:val="20"/>
              </w:rPr>
              <w:t>Шкала оцен</w:t>
            </w:r>
            <w:r w:rsidRPr="00F3781F">
              <w:rPr>
                <w:b/>
                <w:sz w:val="20"/>
                <w:szCs w:val="20"/>
              </w:rPr>
              <w:t>и</w:t>
            </w:r>
            <w:r w:rsidRPr="00F3781F">
              <w:rPr>
                <w:b/>
                <w:sz w:val="20"/>
                <w:szCs w:val="20"/>
              </w:rPr>
              <w:t>вания</w:t>
            </w:r>
          </w:p>
        </w:tc>
      </w:tr>
      <w:tr w:rsidR="00354E8D" w:rsidRPr="00F3781F" w:rsidTr="009E013D">
        <w:tc>
          <w:tcPr>
            <w:tcW w:w="2376" w:type="dxa"/>
          </w:tcPr>
          <w:p w:rsidR="00354E8D" w:rsidRPr="00F3781F" w:rsidRDefault="00354E8D" w:rsidP="0022660F">
            <w:pPr>
              <w:rPr>
                <w:sz w:val="20"/>
                <w:szCs w:val="20"/>
              </w:rPr>
            </w:pPr>
            <w:r w:rsidRPr="00F3781F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354E8D" w:rsidRPr="00F3781F" w:rsidRDefault="00354E8D" w:rsidP="0022660F">
            <w:pPr>
              <w:rPr>
                <w:sz w:val="20"/>
                <w:szCs w:val="20"/>
              </w:rPr>
            </w:pPr>
            <w:r w:rsidRPr="00F3781F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354E8D" w:rsidRPr="00F3781F" w:rsidRDefault="00354E8D" w:rsidP="0022660F">
            <w:pPr>
              <w:rPr>
                <w:sz w:val="20"/>
                <w:szCs w:val="20"/>
              </w:rPr>
            </w:pPr>
            <w:r w:rsidRPr="00F3781F">
              <w:rPr>
                <w:sz w:val="20"/>
                <w:szCs w:val="20"/>
              </w:rPr>
              <w:t>Преимущественно пис</w:t>
            </w:r>
            <w:r w:rsidRPr="00F3781F">
              <w:rPr>
                <w:sz w:val="20"/>
                <w:szCs w:val="20"/>
              </w:rPr>
              <w:t>ь</w:t>
            </w:r>
            <w:r w:rsidRPr="00F3781F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354E8D" w:rsidRPr="00F3781F" w:rsidRDefault="00354E8D" w:rsidP="00354E8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81F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соответ-ствии со   шкалой оценивания, указанной в </w:t>
            </w:r>
          </w:p>
          <w:p w:rsidR="00354E8D" w:rsidRPr="00F3781F" w:rsidRDefault="00354E8D" w:rsidP="00354E8D">
            <w:pPr>
              <w:jc w:val="both"/>
              <w:rPr>
                <w:sz w:val="20"/>
                <w:szCs w:val="20"/>
              </w:rPr>
            </w:pPr>
            <w:r w:rsidRPr="00F3781F">
              <w:rPr>
                <w:sz w:val="20"/>
                <w:szCs w:val="20"/>
              </w:rPr>
              <w:t>Таблице 5</w:t>
            </w:r>
          </w:p>
        </w:tc>
      </w:tr>
      <w:tr w:rsidR="00354E8D" w:rsidRPr="00F3781F" w:rsidTr="009E013D">
        <w:tc>
          <w:tcPr>
            <w:tcW w:w="2376" w:type="dxa"/>
          </w:tcPr>
          <w:p w:rsidR="00354E8D" w:rsidRPr="00F3781F" w:rsidRDefault="00354E8D" w:rsidP="0022660F">
            <w:pPr>
              <w:rPr>
                <w:sz w:val="20"/>
                <w:szCs w:val="20"/>
              </w:rPr>
            </w:pPr>
            <w:r w:rsidRPr="00F3781F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354E8D" w:rsidRPr="00F3781F" w:rsidRDefault="00354E8D" w:rsidP="0022660F">
            <w:pPr>
              <w:rPr>
                <w:sz w:val="20"/>
                <w:szCs w:val="20"/>
              </w:rPr>
            </w:pPr>
            <w:r w:rsidRPr="00F3781F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354E8D" w:rsidRPr="00F3781F" w:rsidRDefault="00354E8D" w:rsidP="0022660F">
            <w:pPr>
              <w:rPr>
                <w:sz w:val="20"/>
                <w:szCs w:val="20"/>
              </w:rPr>
            </w:pPr>
            <w:r w:rsidRPr="00F3781F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54E8D" w:rsidRPr="00F3781F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F3781F" w:rsidTr="009E013D">
        <w:tc>
          <w:tcPr>
            <w:tcW w:w="2376" w:type="dxa"/>
          </w:tcPr>
          <w:p w:rsidR="00354E8D" w:rsidRPr="00F3781F" w:rsidRDefault="00354E8D" w:rsidP="0022660F">
            <w:pPr>
              <w:rPr>
                <w:sz w:val="20"/>
                <w:szCs w:val="20"/>
              </w:rPr>
            </w:pPr>
            <w:r w:rsidRPr="00F3781F"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354E8D" w:rsidRPr="00F3781F" w:rsidRDefault="00354E8D" w:rsidP="0022660F">
            <w:pPr>
              <w:rPr>
                <w:sz w:val="20"/>
                <w:szCs w:val="20"/>
              </w:rPr>
            </w:pPr>
            <w:r w:rsidRPr="00F3781F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354E8D" w:rsidRPr="00F3781F" w:rsidRDefault="00354E8D" w:rsidP="0022660F">
            <w:pPr>
              <w:rPr>
                <w:sz w:val="20"/>
                <w:szCs w:val="20"/>
              </w:rPr>
            </w:pPr>
            <w:r w:rsidRPr="00F3781F">
              <w:rPr>
                <w:sz w:val="20"/>
                <w:szCs w:val="20"/>
              </w:rPr>
              <w:t>Письменная проверка, о</w:t>
            </w:r>
            <w:r w:rsidRPr="00F3781F">
              <w:rPr>
                <w:sz w:val="20"/>
                <w:szCs w:val="20"/>
              </w:rPr>
              <w:t>р</w:t>
            </w:r>
            <w:r w:rsidRPr="00F3781F">
              <w:rPr>
                <w:sz w:val="20"/>
                <w:szCs w:val="20"/>
              </w:rPr>
              <w:t>ганизация контроля с и</w:t>
            </w:r>
            <w:r w:rsidRPr="00F3781F">
              <w:rPr>
                <w:sz w:val="20"/>
                <w:szCs w:val="20"/>
              </w:rPr>
              <w:t>с</w:t>
            </w:r>
            <w:r w:rsidRPr="00F3781F">
              <w:rPr>
                <w:sz w:val="20"/>
                <w:szCs w:val="20"/>
              </w:rPr>
              <w:t>пользование информац</w:t>
            </w:r>
            <w:r w:rsidRPr="00F3781F">
              <w:rPr>
                <w:sz w:val="20"/>
                <w:szCs w:val="20"/>
              </w:rPr>
              <w:t>и</w:t>
            </w:r>
            <w:r w:rsidRPr="00F3781F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354E8D" w:rsidRPr="00F3781F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2313AD" w:rsidRDefault="009E013D" w:rsidP="00785530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noProof/>
          <w:sz w:val="24"/>
          <w:szCs w:val="24"/>
        </w:rPr>
      </w:pPr>
      <w:r>
        <w:rPr>
          <w:b/>
          <w:sz w:val="24"/>
          <w:szCs w:val="24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  <w:r w:rsidR="00785530">
        <w:rPr>
          <w:b/>
          <w:spacing w:val="-2"/>
          <w:sz w:val="24"/>
          <w:szCs w:val="24"/>
        </w:rPr>
        <w:t xml:space="preserve"> </w:t>
      </w:r>
      <w:r w:rsidR="002313AD">
        <w:rPr>
          <w:b/>
          <w:spacing w:val="-2"/>
          <w:sz w:val="24"/>
          <w:szCs w:val="24"/>
        </w:rPr>
        <w:t xml:space="preserve">НЕОБХОДИМЫЕ ДЛЯ ОЦЕНКИ </w:t>
      </w:r>
      <w:r w:rsidR="002313AD">
        <w:rPr>
          <w:b/>
          <w:noProof/>
          <w:sz w:val="24"/>
          <w:szCs w:val="24"/>
        </w:rPr>
        <w:t xml:space="preserve">УРОВНЯ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785530">
        <w:rPr>
          <w:b/>
          <w:noProof/>
          <w:sz w:val="24"/>
          <w:szCs w:val="24"/>
        </w:rPr>
        <w:t xml:space="preserve">В РАМКАХ </w:t>
      </w:r>
      <w:r w:rsidR="004F5522" w:rsidRPr="00393B56">
        <w:rPr>
          <w:b/>
          <w:noProof/>
          <w:sz w:val="24"/>
          <w:szCs w:val="24"/>
        </w:rPr>
        <w:t xml:space="preserve">ИЗУЧАЕМОЙ </w:t>
      </w:r>
      <w:r w:rsidR="002313AD" w:rsidRPr="00393B56">
        <w:rPr>
          <w:b/>
          <w:noProof/>
          <w:sz w:val="24"/>
          <w:szCs w:val="24"/>
        </w:rPr>
        <w:t>ДИСЦИПЛИНЫ</w:t>
      </w:r>
      <w:r w:rsidR="00785530">
        <w:rPr>
          <w:b/>
          <w:noProof/>
          <w:sz w:val="24"/>
          <w:szCs w:val="24"/>
        </w:rPr>
        <w:t xml:space="preserve"> </w:t>
      </w:r>
      <w:r w:rsidR="002313AD">
        <w:rPr>
          <w:b/>
          <w:noProof/>
          <w:sz w:val="24"/>
          <w:szCs w:val="24"/>
        </w:rPr>
        <w:t>(МОДУЛЯ), ВКЛЮЧАЯ САМОСТОЯТЕЛЬНУЮ РАБОТУ ОБУЧАЮЩИХСЯ</w:t>
      </w:r>
    </w:p>
    <w:p w:rsidR="00417CA2" w:rsidRPr="00C17581" w:rsidRDefault="00417CA2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47AD0" w:rsidRPr="00075195" w:rsidRDefault="00785530" w:rsidP="009E013D">
      <w:pPr>
        <w:jc w:val="both"/>
        <w:rPr>
          <w:b/>
        </w:rPr>
      </w:pPr>
      <w:r>
        <w:rPr>
          <w:b/>
        </w:rPr>
        <w:t>Семест</w:t>
      </w:r>
      <w:r w:rsidR="00C47AD0" w:rsidRPr="00075195">
        <w:rPr>
          <w:b/>
        </w:rPr>
        <w:t>р  №</w:t>
      </w:r>
      <w:r w:rsidR="00C47AD0">
        <w:rPr>
          <w:b/>
        </w:rPr>
        <w:t xml:space="preserve"> </w:t>
      </w:r>
      <w:r w:rsidR="00BA2F0E">
        <w:rPr>
          <w:b/>
        </w:rPr>
        <w:t>7</w:t>
      </w:r>
    </w:p>
    <w:p w:rsidR="00C47AD0" w:rsidRPr="000F2449" w:rsidRDefault="009E013D" w:rsidP="009E013D">
      <w:pPr>
        <w:rPr>
          <w:b/>
        </w:rPr>
      </w:pPr>
      <w:r w:rsidRPr="000F2449">
        <w:rPr>
          <w:b/>
        </w:rPr>
        <w:t>7</w:t>
      </w:r>
      <w:r w:rsidR="001556ED" w:rsidRPr="000F2449">
        <w:rPr>
          <w:b/>
        </w:rPr>
        <w:t xml:space="preserve">.1 </w:t>
      </w:r>
      <w:r w:rsidR="00C47AD0" w:rsidRPr="000F2449">
        <w:rPr>
          <w:b/>
        </w:rPr>
        <w:t xml:space="preserve">Для текущей </w:t>
      </w:r>
      <w:r w:rsidR="00DE48E6" w:rsidRPr="000F2449">
        <w:rPr>
          <w:b/>
        </w:rPr>
        <w:t>аттестации</w:t>
      </w:r>
      <w:r w:rsidRPr="000F2449">
        <w:rPr>
          <w:b/>
        </w:rPr>
        <w:t>:</w:t>
      </w:r>
      <w:r w:rsidR="00C47AD0" w:rsidRPr="000F2449">
        <w:rPr>
          <w:b/>
        </w:rPr>
        <w:t xml:space="preserve"> </w:t>
      </w:r>
    </w:p>
    <w:p w:rsidR="001556ED" w:rsidRPr="000F2449" w:rsidRDefault="001556ED" w:rsidP="001556ED">
      <w:pPr>
        <w:rPr>
          <w:b/>
          <w:i/>
        </w:rPr>
      </w:pPr>
      <w:r w:rsidRPr="000F2449">
        <w:rPr>
          <w:b/>
          <w:i/>
        </w:rPr>
        <w:t xml:space="preserve">        Например:</w:t>
      </w:r>
    </w:p>
    <w:p w:rsidR="000F2449" w:rsidRPr="004B6724" w:rsidRDefault="000F2449" w:rsidP="004E16C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7.1.1 </w:t>
      </w:r>
      <w:r w:rsidRPr="004B6724">
        <w:rPr>
          <w:b/>
          <w:sz w:val="22"/>
          <w:szCs w:val="22"/>
          <w:u w:val="single"/>
        </w:rPr>
        <w:t>Примеры вопросов к семинару.</w:t>
      </w:r>
    </w:p>
    <w:p w:rsidR="004E16C4" w:rsidRDefault="004E16C4" w:rsidP="004E16C4">
      <w:pPr>
        <w:ind w:firstLine="709"/>
        <w:rPr>
          <w:u w:val="single"/>
        </w:rPr>
      </w:pPr>
    </w:p>
    <w:tbl>
      <w:tblPr>
        <w:tblW w:w="9592" w:type="dxa"/>
        <w:tblLayout w:type="fixed"/>
        <w:tblLook w:val="04A0"/>
      </w:tblPr>
      <w:tblGrid>
        <w:gridCol w:w="9592"/>
      </w:tblGrid>
      <w:tr w:rsidR="00F3781F" w:rsidTr="00F3781F">
        <w:trPr>
          <w:trHeight w:val="317"/>
        </w:trPr>
        <w:tc>
          <w:tcPr>
            <w:tcW w:w="9592" w:type="dxa"/>
            <w:vAlign w:val="center"/>
          </w:tcPr>
          <w:p w:rsidR="00F3781F" w:rsidRPr="00F3781F" w:rsidRDefault="00F3781F" w:rsidP="00767771">
            <w:pPr>
              <w:pStyle w:val="afe"/>
              <w:numPr>
                <w:ilvl w:val="0"/>
                <w:numId w:val="9"/>
              </w:numPr>
              <w:tabs>
                <w:tab w:val="right" w:leader="underscore" w:pos="9639"/>
              </w:tabs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Происхождение религии. Основные подходы к решению проблемы </w:t>
            </w:r>
            <w:r>
              <w:rPr>
                <w:lang w:eastAsia="en-US"/>
              </w:rPr>
              <w:lastRenderedPageBreak/>
              <w:t>происхождение религии</w:t>
            </w:r>
          </w:p>
        </w:tc>
      </w:tr>
      <w:tr w:rsidR="00F3781F" w:rsidTr="00F3781F">
        <w:trPr>
          <w:trHeight w:val="513"/>
        </w:trPr>
        <w:tc>
          <w:tcPr>
            <w:tcW w:w="9592" w:type="dxa"/>
            <w:vAlign w:val="center"/>
          </w:tcPr>
          <w:p w:rsidR="00F3781F" w:rsidRPr="00F3781F" w:rsidRDefault="00F3781F" w:rsidP="00767771">
            <w:pPr>
              <w:pStyle w:val="afe"/>
              <w:numPr>
                <w:ilvl w:val="0"/>
                <w:numId w:val="9"/>
              </w:numPr>
              <w:jc w:val="both"/>
              <w:outlineLvl w:val="0"/>
              <w:rPr>
                <w:bCs/>
                <w:lang w:eastAsia="en-US"/>
              </w:rPr>
            </w:pPr>
            <w:r w:rsidRPr="00F3781F">
              <w:rPr>
                <w:bCs/>
                <w:lang w:eastAsia="en-US"/>
              </w:rPr>
              <w:lastRenderedPageBreak/>
              <w:t>Элементы, структуры и основные функции религии</w:t>
            </w:r>
          </w:p>
        </w:tc>
      </w:tr>
      <w:tr w:rsidR="00F3781F" w:rsidTr="00F3781F">
        <w:trPr>
          <w:trHeight w:val="313"/>
        </w:trPr>
        <w:tc>
          <w:tcPr>
            <w:tcW w:w="9592" w:type="dxa"/>
            <w:vAlign w:val="center"/>
          </w:tcPr>
          <w:p w:rsidR="00F3781F" w:rsidRPr="00F3781F" w:rsidRDefault="00F3781F" w:rsidP="00767771">
            <w:pPr>
              <w:pStyle w:val="afe"/>
              <w:numPr>
                <w:ilvl w:val="0"/>
                <w:numId w:val="9"/>
              </w:numPr>
              <w:tabs>
                <w:tab w:val="right" w:leader="underscore" w:pos="9639"/>
              </w:tabs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Верования и культы в Древнем Египте</w:t>
            </w:r>
          </w:p>
        </w:tc>
      </w:tr>
    </w:tbl>
    <w:p w:rsidR="00A40163" w:rsidRPr="004E16C4" w:rsidRDefault="00A40163" w:rsidP="00A40163">
      <w:pPr>
        <w:rPr>
          <w:b/>
          <w:u w:val="single"/>
        </w:rPr>
      </w:pPr>
      <w:r w:rsidRPr="004E16C4">
        <w:rPr>
          <w:b/>
          <w:u w:val="single"/>
        </w:rPr>
        <w:t xml:space="preserve">.1.3. Примерные темы </w:t>
      </w:r>
      <w:r>
        <w:rPr>
          <w:b/>
          <w:u w:val="single"/>
        </w:rPr>
        <w:t>докладов, сообщений</w:t>
      </w:r>
    </w:p>
    <w:p w:rsidR="00A40163" w:rsidRDefault="00A40163" w:rsidP="00A40163">
      <w:pPr>
        <w:pStyle w:val="afe"/>
        <w:numPr>
          <w:ilvl w:val="0"/>
          <w:numId w:val="10"/>
        </w:numPr>
      </w:pPr>
      <w:r>
        <w:t>Мифологическая система Древнего Шумера</w:t>
      </w:r>
    </w:p>
    <w:p w:rsidR="00A40163" w:rsidRDefault="00A40163" w:rsidP="00A40163">
      <w:pPr>
        <w:pStyle w:val="afe"/>
        <w:numPr>
          <w:ilvl w:val="0"/>
          <w:numId w:val="10"/>
        </w:numPr>
      </w:pPr>
      <w:r>
        <w:t>Религия Вавилона</w:t>
      </w:r>
    </w:p>
    <w:p w:rsidR="00A40163" w:rsidRDefault="00A40163" w:rsidP="00A40163">
      <w:pPr>
        <w:pStyle w:val="afe"/>
        <w:numPr>
          <w:ilvl w:val="0"/>
          <w:numId w:val="10"/>
        </w:numPr>
      </w:pPr>
      <w:r>
        <w:t>Религиозные мистерии Древнего Египта</w:t>
      </w:r>
    </w:p>
    <w:p w:rsidR="00A40163" w:rsidRDefault="00A40163" w:rsidP="00A40163">
      <w:pPr>
        <w:pStyle w:val="afe"/>
        <w:numPr>
          <w:ilvl w:val="0"/>
          <w:numId w:val="10"/>
        </w:numPr>
      </w:pPr>
      <w:r>
        <w:t>Религиозные школы Древнего Египта</w:t>
      </w:r>
    </w:p>
    <w:p w:rsidR="004E16C4" w:rsidRDefault="004E16C4" w:rsidP="00E014AF">
      <w:pPr>
        <w:rPr>
          <w:u w:val="single"/>
        </w:rPr>
      </w:pPr>
    </w:p>
    <w:p w:rsidR="004E16C4" w:rsidRPr="004E16C4" w:rsidRDefault="004E16C4" w:rsidP="004E16C4">
      <w:pPr>
        <w:rPr>
          <w:b/>
          <w:bCs/>
          <w:u w:val="single"/>
        </w:rPr>
      </w:pPr>
      <w:r w:rsidRPr="004E16C4">
        <w:rPr>
          <w:b/>
          <w:bCs/>
          <w:u w:val="single"/>
        </w:rPr>
        <w:t xml:space="preserve">7.1.2.Примерные вопросы для </w:t>
      </w:r>
      <w:r w:rsidR="00A40163">
        <w:rPr>
          <w:b/>
          <w:bCs/>
          <w:u w:val="single"/>
        </w:rPr>
        <w:t>зачета</w:t>
      </w:r>
    </w:p>
    <w:p w:rsidR="004E16C4" w:rsidRDefault="004E16C4" w:rsidP="004E16C4">
      <w:pPr>
        <w:rPr>
          <w:u w:val="single"/>
        </w:rPr>
      </w:pPr>
    </w:p>
    <w:p w:rsidR="00E014AF" w:rsidRPr="0025728D" w:rsidRDefault="00E014AF" w:rsidP="00767771">
      <w:pPr>
        <w:pStyle w:val="afe"/>
        <w:numPr>
          <w:ilvl w:val="0"/>
          <w:numId w:val="6"/>
        </w:numPr>
        <w:rPr>
          <w:sz w:val="24"/>
          <w:szCs w:val="24"/>
        </w:rPr>
      </w:pPr>
      <w:r w:rsidRPr="0025728D">
        <w:rPr>
          <w:sz w:val="24"/>
          <w:szCs w:val="24"/>
        </w:rPr>
        <w:t>Элементы и структура религии.</w:t>
      </w:r>
    </w:p>
    <w:p w:rsidR="00E014AF" w:rsidRDefault="00E014AF" w:rsidP="00767771">
      <w:pPr>
        <w:numPr>
          <w:ilvl w:val="0"/>
          <w:numId w:val="6"/>
        </w:numPr>
        <w:spacing w:before="100" w:beforeAutospacing="1"/>
      </w:pPr>
      <w:r>
        <w:t>Возникновение и развитие науки о религии.</w:t>
      </w:r>
    </w:p>
    <w:p w:rsidR="00E014AF" w:rsidRDefault="00E014AF" w:rsidP="00767771">
      <w:pPr>
        <w:numPr>
          <w:ilvl w:val="0"/>
          <w:numId w:val="6"/>
        </w:numPr>
        <w:spacing w:before="100" w:beforeAutospacing="1"/>
      </w:pPr>
      <w:r>
        <w:t>Основные подходы к решению проблемы происхождения рел</w:t>
      </w:r>
      <w:r>
        <w:t>и</w:t>
      </w:r>
      <w:r>
        <w:t>гии.</w:t>
      </w:r>
    </w:p>
    <w:p w:rsidR="004E16C4" w:rsidRDefault="004E16C4" w:rsidP="00E014AF">
      <w:pPr>
        <w:ind w:left="720"/>
        <w:jc w:val="both"/>
        <w:rPr>
          <w:color w:val="000000"/>
        </w:rPr>
      </w:pPr>
    </w:p>
    <w:p w:rsidR="00D718C6" w:rsidRDefault="004E16C4" w:rsidP="00A40163">
      <w:r w:rsidRPr="003426FC">
        <w:rPr>
          <w:color w:val="000000"/>
        </w:rPr>
        <w:br/>
      </w:r>
      <w:r w:rsidRPr="004E16C4">
        <w:rPr>
          <w:b/>
          <w:u w:val="single"/>
        </w:rPr>
        <w:t>7</w:t>
      </w:r>
    </w:p>
    <w:p w:rsidR="00D718C6" w:rsidRDefault="00D718C6" w:rsidP="00E014AF">
      <w:pPr>
        <w:jc w:val="both"/>
        <w:rPr>
          <w:b/>
        </w:rPr>
      </w:pPr>
    </w:p>
    <w:p w:rsidR="00E014AF" w:rsidRPr="00075195" w:rsidRDefault="00E014AF" w:rsidP="00D718C6">
      <w:pPr>
        <w:jc w:val="center"/>
        <w:rPr>
          <w:b/>
        </w:rPr>
      </w:pPr>
      <w:r>
        <w:rPr>
          <w:b/>
        </w:rPr>
        <w:t>Семест</w:t>
      </w:r>
      <w:r w:rsidRPr="00075195">
        <w:rPr>
          <w:b/>
        </w:rPr>
        <w:t>р  №</w:t>
      </w:r>
      <w:r>
        <w:rPr>
          <w:b/>
        </w:rPr>
        <w:t xml:space="preserve"> </w:t>
      </w:r>
      <w:r w:rsidR="00BA2F0E">
        <w:rPr>
          <w:b/>
        </w:rPr>
        <w:t>8</w:t>
      </w:r>
    </w:p>
    <w:p w:rsidR="00E014AF" w:rsidRPr="000F2449" w:rsidRDefault="00E014AF" w:rsidP="00E014AF">
      <w:pPr>
        <w:rPr>
          <w:b/>
        </w:rPr>
      </w:pPr>
      <w:r w:rsidRPr="000F2449">
        <w:rPr>
          <w:b/>
        </w:rPr>
        <w:t>7.</w:t>
      </w:r>
      <w:r>
        <w:rPr>
          <w:b/>
        </w:rPr>
        <w:t>2</w:t>
      </w:r>
      <w:r w:rsidRPr="000F2449">
        <w:rPr>
          <w:b/>
        </w:rPr>
        <w:t xml:space="preserve"> Для текущей аттестации: </w:t>
      </w:r>
    </w:p>
    <w:p w:rsidR="00E014AF" w:rsidRPr="000F2449" w:rsidRDefault="00E014AF" w:rsidP="00E014AF">
      <w:pPr>
        <w:rPr>
          <w:b/>
          <w:i/>
        </w:rPr>
      </w:pPr>
      <w:r w:rsidRPr="000F2449">
        <w:rPr>
          <w:b/>
          <w:i/>
        </w:rPr>
        <w:t xml:space="preserve">        Например:</w:t>
      </w:r>
    </w:p>
    <w:p w:rsidR="00E014AF" w:rsidRPr="004B6724" w:rsidRDefault="00E014AF" w:rsidP="00E014A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7.2.1 </w:t>
      </w:r>
      <w:r w:rsidRPr="004B6724">
        <w:rPr>
          <w:b/>
          <w:sz w:val="22"/>
          <w:szCs w:val="22"/>
          <w:u w:val="single"/>
        </w:rPr>
        <w:t>Примеры вопросов к семинару.</w:t>
      </w:r>
    </w:p>
    <w:p w:rsidR="00E014AF" w:rsidRDefault="00E014AF" w:rsidP="00E014AF">
      <w:pPr>
        <w:ind w:firstLine="709"/>
        <w:rPr>
          <w:u w:val="single"/>
        </w:rPr>
      </w:pPr>
    </w:p>
    <w:tbl>
      <w:tblPr>
        <w:tblW w:w="9734" w:type="dxa"/>
        <w:tblInd w:w="108" w:type="dxa"/>
        <w:tblLayout w:type="fixed"/>
        <w:tblLook w:val="04A0"/>
      </w:tblPr>
      <w:tblGrid>
        <w:gridCol w:w="9734"/>
      </w:tblGrid>
      <w:tr w:rsidR="00D718C6" w:rsidTr="00D718C6">
        <w:trPr>
          <w:trHeight w:val="294"/>
        </w:trPr>
        <w:tc>
          <w:tcPr>
            <w:tcW w:w="9734" w:type="dxa"/>
            <w:vAlign w:val="center"/>
          </w:tcPr>
          <w:p w:rsidR="00D718C6" w:rsidRPr="00D718C6" w:rsidRDefault="00D718C6" w:rsidP="00767771">
            <w:pPr>
              <w:pStyle w:val="afe"/>
              <w:numPr>
                <w:ilvl w:val="0"/>
                <w:numId w:val="11"/>
              </w:num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Национальные религии Китая</w:t>
            </w:r>
          </w:p>
        </w:tc>
      </w:tr>
      <w:tr w:rsidR="00D718C6" w:rsidTr="00D718C6">
        <w:trPr>
          <w:trHeight w:val="294"/>
        </w:trPr>
        <w:tc>
          <w:tcPr>
            <w:tcW w:w="9734" w:type="dxa"/>
            <w:vAlign w:val="center"/>
          </w:tcPr>
          <w:p w:rsidR="00D718C6" w:rsidRPr="00D718C6" w:rsidRDefault="00D718C6" w:rsidP="00767771">
            <w:pPr>
              <w:pStyle w:val="afe"/>
              <w:numPr>
                <w:ilvl w:val="0"/>
                <w:numId w:val="11"/>
              </w:num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Синтоизм- национальная религия Японии.</w:t>
            </w:r>
          </w:p>
        </w:tc>
      </w:tr>
      <w:tr w:rsidR="00D718C6" w:rsidTr="00D718C6">
        <w:trPr>
          <w:trHeight w:val="310"/>
        </w:trPr>
        <w:tc>
          <w:tcPr>
            <w:tcW w:w="9734" w:type="dxa"/>
            <w:vAlign w:val="center"/>
          </w:tcPr>
          <w:p w:rsidR="00D718C6" w:rsidRPr="00D718C6" w:rsidRDefault="00D718C6" w:rsidP="00767771">
            <w:pPr>
              <w:pStyle w:val="afe"/>
              <w:numPr>
                <w:ilvl w:val="0"/>
                <w:numId w:val="11"/>
              </w:num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Буддизм. Возникновение, основные идеи и направления.</w:t>
            </w:r>
          </w:p>
        </w:tc>
      </w:tr>
    </w:tbl>
    <w:p w:rsidR="00E014AF" w:rsidRDefault="00E014AF" w:rsidP="00E014AF">
      <w:pPr>
        <w:rPr>
          <w:u w:val="single"/>
        </w:rPr>
      </w:pPr>
    </w:p>
    <w:p w:rsidR="00E014AF" w:rsidRPr="004E16C4" w:rsidRDefault="00E014AF" w:rsidP="00E014AF">
      <w:pPr>
        <w:rPr>
          <w:b/>
          <w:bCs/>
          <w:u w:val="single"/>
        </w:rPr>
      </w:pPr>
      <w:r w:rsidRPr="004E16C4">
        <w:rPr>
          <w:b/>
          <w:bCs/>
          <w:u w:val="single"/>
        </w:rPr>
        <w:t>7.</w:t>
      </w:r>
      <w:r w:rsidR="007444A1">
        <w:rPr>
          <w:b/>
          <w:bCs/>
          <w:u w:val="single"/>
        </w:rPr>
        <w:t>2</w:t>
      </w:r>
      <w:r w:rsidRPr="004E16C4">
        <w:rPr>
          <w:b/>
          <w:bCs/>
          <w:u w:val="single"/>
        </w:rPr>
        <w:t>.2.Примерные вопросы для контрольной работы</w:t>
      </w:r>
    </w:p>
    <w:p w:rsidR="00E014AF" w:rsidRDefault="00E014AF" w:rsidP="00E014AF">
      <w:pPr>
        <w:rPr>
          <w:u w:val="single"/>
        </w:rPr>
      </w:pPr>
    </w:p>
    <w:p w:rsidR="007444A1" w:rsidRPr="00403B27" w:rsidRDefault="007444A1" w:rsidP="00767771">
      <w:pPr>
        <w:pStyle w:val="afe"/>
        <w:numPr>
          <w:ilvl w:val="0"/>
          <w:numId w:val="7"/>
        </w:numPr>
        <w:jc w:val="both"/>
      </w:pPr>
      <w:r w:rsidRPr="00403B27">
        <w:rPr>
          <w:sz w:val="24"/>
          <w:szCs w:val="24"/>
        </w:rPr>
        <w:t>Теории секуляризации</w:t>
      </w:r>
      <w:r w:rsidRPr="00403B27">
        <w:t>.</w:t>
      </w:r>
    </w:p>
    <w:p w:rsidR="007444A1" w:rsidRPr="00403B27" w:rsidRDefault="007444A1" w:rsidP="00767771">
      <w:pPr>
        <w:numPr>
          <w:ilvl w:val="0"/>
          <w:numId w:val="7"/>
        </w:numPr>
        <w:spacing w:before="100" w:beforeAutospacing="1"/>
      </w:pPr>
      <w:r w:rsidRPr="00403B27">
        <w:t>Проблема свободы совести.</w:t>
      </w:r>
    </w:p>
    <w:p w:rsidR="007444A1" w:rsidRDefault="007444A1" w:rsidP="00767771">
      <w:pPr>
        <w:numPr>
          <w:ilvl w:val="0"/>
          <w:numId w:val="7"/>
        </w:numPr>
        <w:spacing w:before="100" w:beforeAutospacing="1"/>
      </w:pPr>
      <w:r w:rsidRPr="00403B27">
        <w:t>Классификация и особенности «нетрадиционных культов».</w:t>
      </w:r>
    </w:p>
    <w:p w:rsidR="007444A1" w:rsidRDefault="007444A1" w:rsidP="007444A1">
      <w:pPr>
        <w:pStyle w:val="afe"/>
        <w:ind w:left="360"/>
        <w:rPr>
          <w:u w:val="single"/>
        </w:rPr>
      </w:pPr>
    </w:p>
    <w:p w:rsidR="002A219B" w:rsidRDefault="00F23FE7" w:rsidP="001556ED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  <w:r w:rsidRPr="000F2449">
        <w:rPr>
          <w:b/>
          <w:i/>
          <w:sz w:val="24"/>
          <w:szCs w:val="24"/>
        </w:rPr>
        <w:t xml:space="preserve">      </w:t>
      </w:r>
      <w:r w:rsidR="009E013D" w:rsidRPr="000F2449">
        <w:rPr>
          <w:b/>
          <w:i/>
          <w:sz w:val="24"/>
          <w:szCs w:val="24"/>
        </w:rPr>
        <w:t>7</w:t>
      </w:r>
      <w:r w:rsidR="00F61293" w:rsidRPr="000F2449">
        <w:rPr>
          <w:b/>
          <w:i/>
          <w:sz w:val="24"/>
          <w:szCs w:val="24"/>
        </w:rPr>
        <w:t>.</w:t>
      </w:r>
      <w:r w:rsidR="007444A1">
        <w:rPr>
          <w:b/>
          <w:i/>
          <w:sz w:val="24"/>
          <w:szCs w:val="24"/>
        </w:rPr>
        <w:t>3</w:t>
      </w:r>
      <w:r w:rsidR="001556ED" w:rsidRPr="000F2449">
        <w:rPr>
          <w:b/>
          <w:i/>
          <w:sz w:val="24"/>
          <w:szCs w:val="24"/>
        </w:rPr>
        <w:t>.</w:t>
      </w:r>
      <w:r w:rsidR="002A219B" w:rsidRPr="002A219B">
        <w:rPr>
          <w:b/>
          <w:sz w:val="24"/>
          <w:szCs w:val="24"/>
        </w:rPr>
        <w:t xml:space="preserve"> </w:t>
      </w:r>
      <w:r w:rsidR="002A219B" w:rsidRPr="00EB5431">
        <w:rPr>
          <w:b/>
          <w:sz w:val="24"/>
          <w:szCs w:val="24"/>
        </w:rPr>
        <w:t>Для промежуточной аттестации</w:t>
      </w:r>
      <w:r w:rsidR="002A219B">
        <w:rPr>
          <w:b/>
          <w:i/>
          <w:sz w:val="24"/>
          <w:szCs w:val="24"/>
        </w:rPr>
        <w:t>:</w:t>
      </w:r>
    </w:p>
    <w:p w:rsidR="002A219B" w:rsidRDefault="002A219B" w:rsidP="001556ED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Например</w:t>
      </w:r>
    </w:p>
    <w:p w:rsidR="00EB5431" w:rsidRPr="002A219B" w:rsidRDefault="002A219B" w:rsidP="00EB5431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7.</w:t>
      </w:r>
      <w:r w:rsidR="007444A1">
        <w:rPr>
          <w:b/>
          <w:sz w:val="22"/>
          <w:szCs w:val="22"/>
          <w:u w:val="single"/>
        </w:rPr>
        <w:t>3</w:t>
      </w:r>
      <w:r>
        <w:rPr>
          <w:b/>
          <w:sz w:val="22"/>
          <w:szCs w:val="22"/>
          <w:u w:val="single"/>
        </w:rPr>
        <w:t>.</w:t>
      </w:r>
      <w:r w:rsidR="007444A1"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 xml:space="preserve"> Примеры вопросов </w:t>
      </w:r>
      <w:r w:rsidR="007444A1">
        <w:rPr>
          <w:b/>
          <w:sz w:val="22"/>
          <w:szCs w:val="22"/>
          <w:u w:val="single"/>
        </w:rPr>
        <w:t>к экзамену</w:t>
      </w:r>
      <w:r>
        <w:rPr>
          <w:b/>
          <w:sz w:val="22"/>
          <w:szCs w:val="22"/>
          <w:u w:val="single"/>
        </w:rPr>
        <w:t xml:space="preserve"> </w:t>
      </w:r>
    </w:p>
    <w:p w:rsidR="007444A1" w:rsidRPr="007A5787" w:rsidRDefault="007444A1" w:rsidP="00767771">
      <w:pPr>
        <w:pStyle w:val="a5"/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7A5787">
        <w:rPr>
          <w:rFonts w:ascii="Times New Roman" w:hAnsi="Times New Roman" w:cs="Times New Roman"/>
        </w:rPr>
        <w:t>Определение религии. Теории происхождения религии.</w:t>
      </w:r>
    </w:p>
    <w:p w:rsidR="007444A1" w:rsidRPr="007A5787" w:rsidRDefault="007444A1" w:rsidP="00767771">
      <w:pPr>
        <w:pStyle w:val="a5"/>
        <w:numPr>
          <w:ilvl w:val="0"/>
          <w:numId w:val="8"/>
        </w:numPr>
        <w:contextualSpacing/>
        <w:rPr>
          <w:b/>
          <w:bCs/>
        </w:rPr>
      </w:pPr>
      <w:r w:rsidRPr="007A5787">
        <w:rPr>
          <w:rFonts w:ascii="Times New Roman" w:hAnsi="Times New Roman" w:cs="Times New Roman"/>
        </w:rPr>
        <w:t>Социально-исторические и духовные предпосылки возникновения христианства. Источники христианства.</w:t>
      </w:r>
    </w:p>
    <w:p w:rsidR="007444A1" w:rsidRPr="007A5787" w:rsidRDefault="007444A1" w:rsidP="00767771">
      <w:pPr>
        <w:pStyle w:val="a5"/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7A5787">
        <w:rPr>
          <w:rFonts w:ascii="Times New Roman" w:hAnsi="Times New Roman" w:cs="Times New Roman"/>
        </w:rPr>
        <w:t>Возникновение религии. Корни религии.</w:t>
      </w:r>
    </w:p>
    <w:p w:rsidR="006827D1" w:rsidRDefault="006827D1" w:rsidP="006827D1">
      <w:pPr>
        <w:ind w:firstLine="709"/>
        <w:jc w:val="both"/>
        <w:rPr>
          <w:b/>
        </w:rPr>
      </w:pPr>
    </w:p>
    <w:p w:rsidR="00261308" w:rsidRDefault="009E013D" w:rsidP="009E01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="00167189" w:rsidRPr="00F20B64">
        <w:rPr>
          <w:b/>
        </w:rPr>
        <w:t>.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>
        <w:rPr>
          <w:b/>
        </w:rPr>
        <w:t xml:space="preserve"> </w:t>
      </w:r>
      <w:r w:rsidR="00C17581" w:rsidRPr="00F20B64">
        <w:rPr>
          <w:b/>
        </w:rPr>
        <w:t>ОБЕСПЕЧЕНИЕ</w:t>
      </w:r>
      <w:r>
        <w:rPr>
          <w:b/>
        </w:rPr>
        <w:t xml:space="preserve"> </w:t>
      </w:r>
      <w:r w:rsidR="00C17581" w:rsidRPr="00F20B64">
        <w:rPr>
          <w:b/>
        </w:rPr>
        <w:t xml:space="preserve">ДИСЦИПЛИНЫ </w:t>
      </w:r>
      <w:r w:rsidR="00C17581">
        <w:rPr>
          <w:b/>
        </w:rPr>
        <w:t xml:space="preserve">    </w:t>
      </w:r>
      <w:r w:rsidR="00167189" w:rsidRPr="00F20B64">
        <w:rPr>
          <w:b/>
        </w:rPr>
        <w:t>(</w:t>
      </w:r>
      <w:r w:rsidR="00C17581" w:rsidRPr="00F20B64">
        <w:rPr>
          <w:b/>
        </w:rPr>
        <w:t>МОДУЛЯ</w:t>
      </w:r>
      <w:r w:rsidR="00167189" w:rsidRPr="00F20B64">
        <w:rPr>
          <w:b/>
        </w:rPr>
        <w:t>)</w:t>
      </w:r>
    </w:p>
    <w:p w:rsidR="00425BF2" w:rsidRPr="00425BF2" w:rsidRDefault="00D00419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425BF2"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425BF2" w:rsidRPr="00425BF2" w:rsidTr="001F73AB">
        <w:tc>
          <w:tcPr>
            <w:tcW w:w="709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425BF2" w:rsidRPr="00425BF2" w:rsidRDefault="00425BF2" w:rsidP="00FF1D8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учебных аудиторий (л</w:t>
            </w:r>
            <w:r w:rsidRPr="00425BF2">
              <w:rPr>
                <w:b/>
                <w:sz w:val="22"/>
                <w:szCs w:val="22"/>
              </w:rPr>
              <w:t>а</w:t>
            </w:r>
            <w:r w:rsidRPr="00425BF2">
              <w:rPr>
                <w:b/>
                <w:sz w:val="22"/>
                <w:szCs w:val="22"/>
              </w:rPr>
              <w:t>бораторий) и помещений для самосто</w:t>
            </w:r>
            <w:r w:rsidRPr="00425BF2">
              <w:rPr>
                <w:b/>
                <w:sz w:val="22"/>
                <w:szCs w:val="22"/>
              </w:rPr>
              <w:t>я</w:t>
            </w:r>
            <w:r w:rsidRPr="00425BF2">
              <w:rPr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359" w:type="dxa"/>
          </w:tcPr>
          <w:p w:rsidR="00425BF2" w:rsidRPr="00425BF2" w:rsidRDefault="00425BF2" w:rsidP="00FF1D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и п</w:t>
            </w:r>
            <w:r w:rsidRPr="00425BF2">
              <w:rPr>
                <w:b/>
                <w:sz w:val="22"/>
                <w:szCs w:val="22"/>
              </w:rPr>
              <w:t>о</w:t>
            </w:r>
            <w:r w:rsidRPr="00425BF2">
              <w:rPr>
                <w:b/>
                <w:sz w:val="22"/>
                <w:szCs w:val="22"/>
              </w:rPr>
              <w:t>мещений для самостоятельной работы</w:t>
            </w:r>
          </w:p>
        </w:tc>
      </w:tr>
      <w:tr w:rsidR="00AB0E0F" w:rsidRPr="00425BF2" w:rsidTr="00F75949">
        <w:tc>
          <w:tcPr>
            <w:tcW w:w="9462" w:type="dxa"/>
            <w:gridSpan w:val="3"/>
          </w:tcPr>
          <w:p w:rsidR="00AB0E0F" w:rsidRPr="00425BF2" w:rsidRDefault="00AB0E0F" w:rsidP="00AB0E0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718C6" w:rsidRPr="00425BF2" w:rsidTr="006B4BA2">
        <w:tc>
          <w:tcPr>
            <w:tcW w:w="709" w:type="dxa"/>
          </w:tcPr>
          <w:p w:rsidR="00D718C6" w:rsidRPr="00425BF2" w:rsidRDefault="00D718C6" w:rsidP="00C75C2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D718C6" w:rsidRPr="00E97882" w:rsidRDefault="00D718C6" w:rsidP="00581B55">
            <w:pPr>
              <w:jc w:val="both"/>
            </w:pPr>
            <w:r w:rsidRPr="00E97882">
              <w:t>Аудитория №207 для проведения занятий лекционного и семинарского типа, групповых и индивидуальных консультаций, текущего контроля и промеж</w:t>
            </w:r>
            <w:r w:rsidRPr="00E97882">
              <w:t>у</w:t>
            </w:r>
            <w:r w:rsidRPr="00E97882">
              <w:t>точной аттестации.</w:t>
            </w:r>
            <w:r w:rsidR="00552CB2" w:rsidRPr="00AC0845">
              <w:rPr>
                <w:sz w:val="20"/>
                <w:szCs w:val="20"/>
              </w:rPr>
              <w:t xml:space="preserve"> </w:t>
            </w:r>
            <w:r w:rsidR="00552CB2" w:rsidRPr="00AC0845">
              <w:rPr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129337, г"/>
              </w:smartTagPr>
              <w:r w:rsidR="00552CB2" w:rsidRPr="00AC0845">
                <w:rPr>
                  <w:sz w:val="20"/>
                  <w:szCs w:val="20"/>
                </w:rPr>
                <w:t>129337, г</w:t>
              </w:r>
            </w:smartTag>
            <w:r w:rsidR="00552CB2" w:rsidRPr="00AC0845">
              <w:rPr>
                <w:sz w:val="20"/>
                <w:szCs w:val="20"/>
              </w:rPr>
              <w:t>. Москва, Х</w:t>
            </w:r>
            <w:r w:rsidR="00552CB2" w:rsidRPr="00AC0845">
              <w:rPr>
                <w:sz w:val="20"/>
                <w:szCs w:val="20"/>
              </w:rPr>
              <w:t>и</w:t>
            </w:r>
            <w:r w:rsidR="00552CB2" w:rsidRPr="00AC0845">
              <w:rPr>
                <w:sz w:val="20"/>
                <w:szCs w:val="20"/>
              </w:rPr>
              <w:t>бинский проезд, д.6)</w:t>
            </w:r>
          </w:p>
        </w:tc>
        <w:tc>
          <w:tcPr>
            <w:tcW w:w="4359" w:type="dxa"/>
            <w:vAlign w:val="center"/>
          </w:tcPr>
          <w:p w:rsidR="00D718C6" w:rsidRPr="00E97882" w:rsidRDefault="00D718C6" w:rsidP="00581B55">
            <w:pPr>
              <w:jc w:val="both"/>
            </w:pPr>
            <w:r w:rsidRPr="00E97882">
              <w:t>Комплект учебной мебели, доска мел</w:t>
            </w:r>
            <w:r w:rsidRPr="00E97882">
              <w:t>о</w:t>
            </w:r>
            <w:r w:rsidRPr="00E97882">
              <w:t>вая, книжный фонд. Наборы демонс</w:t>
            </w:r>
            <w:r w:rsidRPr="00E97882">
              <w:t>т</w:t>
            </w:r>
            <w:r w:rsidRPr="00E97882">
              <w:t>рационного оборудования и учебно-наглядных пособий, обеспечивающих тематические иллюстрации, соответс</w:t>
            </w:r>
            <w:r w:rsidRPr="00E97882">
              <w:t>т</w:t>
            </w:r>
            <w:r w:rsidRPr="00E97882">
              <w:t>вующие рабочей программе дисципл</w:t>
            </w:r>
            <w:r w:rsidRPr="00E97882">
              <w:t>и</w:t>
            </w:r>
            <w:r w:rsidRPr="00E97882">
              <w:t>ны.</w:t>
            </w:r>
          </w:p>
        </w:tc>
      </w:tr>
      <w:tr w:rsidR="00D718C6" w:rsidRPr="00425BF2" w:rsidTr="006B4BA2">
        <w:tc>
          <w:tcPr>
            <w:tcW w:w="709" w:type="dxa"/>
          </w:tcPr>
          <w:p w:rsidR="00D718C6" w:rsidRPr="00425BF2" w:rsidRDefault="00D718C6" w:rsidP="00C75C2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D718C6" w:rsidRPr="00E97882" w:rsidRDefault="00D718C6" w:rsidP="00AD429B">
            <w:pPr>
              <w:contextualSpacing/>
            </w:pPr>
            <w:r w:rsidRPr="00E97882">
              <w:t xml:space="preserve">Аудитория №108: </w:t>
            </w:r>
          </w:p>
          <w:p w:rsidR="00D718C6" w:rsidRPr="00E97882" w:rsidRDefault="00D718C6" w:rsidP="00AD429B">
            <w:pPr>
              <w:contextualSpacing/>
            </w:pPr>
            <w:r w:rsidRPr="00E97882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D718C6" w:rsidRPr="00E97882" w:rsidRDefault="00D718C6" w:rsidP="00AD429B">
            <w:pPr>
              <w:contextualSpacing/>
            </w:pPr>
            <w:r w:rsidRPr="00E97882">
              <w:t>- помещение для самостоятельной раб</w:t>
            </w:r>
            <w:r w:rsidRPr="00E97882">
              <w:t>о</w:t>
            </w:r>
            <w:r w:rsidRPr="00E97882">
              <w:t>ты, в том числе, научно- исследовател</w:t>
            </w:r>
            <w:r w:rsidRPr="00E97882">
              <w:t>ь</w:t>
            </w:r>
            <w:r w:rsidRPr="00E97882">
              <w:t>ской, подготовки курсовых и выпус</w:t>
            </w:r>
            <w:r w:rsidRPr="00E97882">
              <w:t>к</w:t>
            </w:r>
            <w:r w:rsidRPr="00E97882">
              <w:t>ных квалификационных работ</w:t>
            </w:r>
            <w:r>
              <w:t xml:space="preserve"> (в св</w:t>
            </w:r>
            <w:r>
              <w:t>о</w:t>
            </w:r>
            <w:r>
              <w:t xml:space="preserve">бодное </w:t>
            </w:r>
            <w:r w:rsidRPr="00E97882">
              <w:t>от учебных занятии и профила</w:t>
            </w:r>
            <w:r w:rsidRPr="00E97882">
              <w:t>к</w:t>
            </w:r>
            <w:r w:rsidRPr="00E97882">
              <w:t>тических работ</w:t>
            </w:r>
            <w:r>
              <w:t xml:space="preserve"> время)</w:t>
            </w:r>
            <w:r w:rsidRPr="00E97882">
              <w:t>.</w:t>
            </w:r>
            <w:r w:rsidR="00552CB2" w:rsidRPr="00AC0845">
              <w:rPr>
                <w:sz w:val="20"/>
                <w:szCs w:val="20"/>
              </w:rPr>
              <w:t xml:space="preserve"> </w:t>
            </w:r>
            <w:r w:rsidR="00552CB2" w:rsidRPr="00AC0845">
              <w:rPr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129337, г"/>
              </w:smartTagPr>
              <w:r w:rsidR="00552CB2" w:rsidRPr="00AC0845">
                <w:rPr>
                  <w:sz w:val="20"/>
                  <w:szCs w:val="20"/>
                </w:rPr>
                <w:t>129337, г</w:t>
              </w:r>
            </w:smartTag>
            <w:r w:rsidR="00552CB2" w:rsidRPr="00AC0845">
              <w:rPr>
                <w:sz w:val="20"/>
                <w:szCs w:val="20"/>
              </w:rPr>
              <w:t>. Москва, Хибинский проезд, д.6)</w:t>
            </w:r>
          </w:p>
        </w:tc>
        <w:tc>
          <w:tcPr>
            <w:tcW w:w="4359" w:type="dxa"/>
            <w:vAlign w:val="center"/>
          </w:tcPr>
          <w:p w:rsidR="00D718C6" w:rsidRDefault="00D718C6" w:rsidP="00AD429B">
            <w:pPr>
              <w:pStyle w:val="afe"/>
              <w:ind w:left="0"/>
              <w:rPr>
                <w:sz w:val="22"/>
                <w:szCs w:val="22"/>
              </w:rPr>
            </w:pPr>
            <w:r w:rsidRPr="00E97882">
              <w:rPr>
                <w:sz w:val="22"/>
                <w:szCs w:val="22"/>
              </w:rPr>
              <w:t>Комплект учебной мебели; доска  меловая;  11 персональных компьютеров  с подкл</w:t>
            </w:r>
            <w:r w:rsidRPr="00E97882">
              <w:rPr>
                <w:sz w:val="22"/>
                <w:szCs w:val="22"/>
              </w:rPr>
              <w:t>ю</w:t>
            </w:r>
            <w:r w:rsidRPr="00E97882">
              <w:rPr>
                <w:sz w:val="22"/>
                <w:szCs w:val="22"/>
              </w:rPr>
              <w:t>чением  к сети «Интернет» и обеспечением доступа к электронным библиотекам и в электронную информационно-образовательную среду организации; те</w:t>
            </w:r>
            <w:r w:rsidRPr="00E97882">
              <w:rPr>
                <w:sz w:val="22"/>
                <w:szCs w:val="22"/>
              </w:rPr>
              <w:t>х</w:t>
            </w:r>
            <w:r w:rsidRPr="00E97882">
              <w:rPr>
                <w:sz w:val="22"/>
                <w:szCs w:val="22"/>
              </w:rPr>
              <w:t>нические средства обучени</w:t>
            </w:r>
            <w:r w:rsidRPr="00E97882">
              <w:rPr>
                <w:iCs/>
                <w:sz w:val="22"/>
                <w:szCs w:val="22"/>
              </w:rPr>
              <w:t>я</w:t>
            </w:r>
            <w:r w:rsidRPr="00E97882">
              <w:rPr>
                <w:sz w:val="22"/>
                <w:szCs w:val="22"/>
              </w:rPr>
              <w:t>, служащие для представления учебной информации бол</w:t>
            </w:r>
            <w:r w:rsidRPr="00E97882">
              <w:rPr>
                <w:sz w:val="22"/>
                <w:szCs w:val="22"/>
              </w:rPr>
              <w:t>ь</w:t>
            </w:r>
            <w:r w:rsidRPr="00E97882">
              <w:rPr>
                <w:sz w:val="22"/>
                <w:szCs w:val="22"/>
              </w:rPr>
              <w:t>шой аудитории: экран,  компьютер, прое</w:t>
            </w:r>
            <w:r w:rsidRPr="00E97882">
              <w:rPr>
                <w:sz w:val="22"/>
                <w:szCs w:val="22"/>
              </w:rPr>
              <w:t>к</w:t>
            </w:r>
            <w:r w:rsidRPr="00E97882">
              <w:rPr>
                <w:sz w:val="22"/>
                <w:szCs w:val="22"/>
              </w:rPr>
              <w:t xml:space="preserve">тор, колонки. </w:t>
            </w:r>
          </w:p>
          <w:p w:rsidR="00D718C6" w:rsidRPr="00E97882" w:rsidRDefault="00D718C6" w:rsidP="00AD429B">
            <w:pPr>
              <w:pStyle w:val="afe"/>
              <w:ind w:left="0"/>
              <w:rPr>
                <w:sz w:val="22"/>
                <w:szCs w:val="22"/>
              </w:rPr>
            </w:pPr>
          </w:p>
        </w:tc>
      </w:tr>
      <w:tr w:rsidR="00552CB2" w:rsidRPr="00425BF2" w:rsidTr="006B4BA2">
        <w:tc>
          <w:tcPr>
            <w:tcW w:w="709" w:type="dxa"/>
          </w:tcPr>
          <w:p w:rsidR="00552CB2" w:rsidRDefault="00552CB2" w:rsidP="00C75C2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552CB2" w:rsidRPr="00E97882" w:rsidRDefault="00552CB2" w:rsidP="00543A2E">
            <w:pPr>
              <w:jc w:val="both"/>
            </w:pPr>
            <w:r w:rsidRPr="00E97882">
              <w:t>Аудитория №215 для проведения зан</w:t>
            </w:r>
            <w:r w:rsidRPr="00E97882">
              <w:t>я</w:t>
            </w:r>
            <w:r w:rsidRPr="00E97882">
              <w:t>тий лекционного и семинарского типа, групповых и индивидуальных консул</w:t>
            </w:r>
            <w:r w:rsidRPr="00E97882">
              <w:t>ь</w:t>
            </w:r>
            <w:r w:rsidRPr="00E97882">
              <w:t>таций, текущего контроля и промеж</w:t>
            </w:r>
            <w:r w:rsidRPr="00E97882">
              <w:t>у</w:t>
            </w:r>
            <w:r w:rsidRPr="00E97882">
              <w:t>точной аттестации.</w:t>
            </w:r>
            <w:r w:rsidRPr="00AC0845">
              <w:rPr>
                <w:sz w:val="20"/>
                <w:szCs w:val="20"/>
              </w:rPr>
              <w:t xml:space="preserve"> </w:t>
            </w:r>
            <w:r w:rsidRPr="00AC0845">
              <w:rPr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129337, г"/>
              </w:smartTagPr>
              <w:r w:rsidRPr="00AC0845">
                <w:rPr>
                  <w:sz w:val="20"/>
                  <w:szCs w:val="20"/>
                </w:rPr>
                <w:t>129337, г</w:t>
              </w:r>
            </w:smartTag>
            <w:r w:rsidRPr="00AC0845">
              <w:rPr>
                <w:sz w:val="20"/>
                <w:szCs w:val="20"/>
              </w:rPr>
              <w:t>. Москва, Х</w:t>
            </w:r>
            <w:r w:rsidRPr="00AC0845">
              <w:rPr>
                <w:sz w:val="20"/>
                <w:szCs w:val="20"/>
              </w:rPr>
              <w:t>и</w:t>
            </w:r>
            <w:r w:rsidRPr="00AC0845">
              <w:rPr>
                <w:sz w:val="20"/>
                <w:szCs w:val="20"/>
              </w:rPr>
              <w:t>бинский проезд, д.6)</w:t>
            </w:r>
          </w:p>
          <w:p w:rsidR="00552CB2" w:rsidRPr="00E97882" w:rsidRDefault="00552CB2" w:rsidP="00543A2E">
            <w:pPr>
              <w:jc w:val="both"/>
            </w:pPr>
          </w:p>
        </w:tc>
        <w:tc>
          <w:tcPr>
            <w:tcW w:w="4359" w:type="dxa"/>
            <w:vAlign w:val="center"/>
          </w:tcPr>
          <w:p w:rsidR="00552CB2" w:rsidRPr="00E97882" w:rsidRDefault="00552CB2" w:rsidP="00543A2E">
            <w:pPr>
              <w:jc w:val="both"/>
            </w:pPr>
            <w:r w:rsidRPr="00E97882">
              <w:t>Комплект учебной мебели, меловая доска, технические средства обучения, служащие для представления учебной информации аудитории:  1 персонал</w:t>
            </w:r>
            <w:r w:rsidRPr="00E97882">
              <w:t>ь</w:t>
            </w:r>
            <w:r w:rsidRPr="00E97882">
              <w:t>ный компьютер, интерактивная доска, проектор. Наборы демонстрационного оборудования и учебно-наглядных п</w:t>
            </w:r>
            <w:r w:rsidRPr="00E97882">
              <w:t>о</w:t>
            </w:r>
            <w:r w:rsidRPr="00E97882">
              <w:t>собий, обеспечивающих тематические иллюстрации, соответствующие раб</w:t>
            </w:r>
            <w:r w:rsidRPr="00E97882">
              <w:t>о</w:t>
            </w:r>
            <w:r w:rsidRPr="00E97882">
              <w:t>чей программе дисциплины.</w:t>
            </w:r>
          </w:p>
        </w:tc>
      </w:tr>
      <w:tr w:rsidR="00552CB2" w:rsidRPr="00425BF2" w:rsidTr="00106FBD">
        <w:tc>
          <w:tcPr>
            <w:tcW w:w="709" w:type="dxa"/>
          </w:tcPr>
          <w:p w:rsidR="00552CB2" w:rsidRDefault="00552CB2" w:rsidP="00C75C2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552CB2" w:rsidRPr="00AC0845" w:rsidRDefault="00552CB2" w:rsidP="00543A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0845">
              <w:rPr>
                <w:sz w:val="20"/>
                <w:szCs w:val="20"/>
              </w:rPr>
              <w:t>Аудитория №306 для хранения   и   профила</w:t>
            </w:r>
            <w:r w:rsidRPr="00AC0845">
              <w:rPr>
                <w:sz w:val="20"/>
                <w:szCs w:val="20"/>
              </w:rPr>
              <w:t>к</w:t>
            </w:r>
            <w:r w:rsidRPr="00AC0845">
              <w:rPr>
                <w:sz w:val="20"/>
                <w:szCs w:val="20"/>
              </w:rPr>
              <w:t>тического обслуживания   учебного   оборуд</w:t>
            </w:r>
            <w:r w:rsidRPr="00AC0845">
              <w:rPr>
                <w:sz w:val="20"/>
                <w:szCs w:val="20"/>
              </w:rPr>
              <w:t>о</w:t>
            </w:r>
            <w:r w:rsidRPr="00AC0845">
              <w:rPr>
                <w:sz w:val="20"/>
                <w:szCs w:val="20"/>
              </w:rPr>
              <w:t>вания (</w:t>
            </w:r>
            <w:smartTag w:uri="urn:schemas-microsoft-com:office:smarttags" w:element="metricconverter">
              <w:smartTagPr>
                <w:attr w:name="ProductID" w:val="129337, г"/>
              </w:smartTagPr>
              <w:r w:rsidRPr="00AC0845">
                <w:rPr>
                  <w:sz w:val="20"/>
                  <w:szCs w:val="20"/>
                </w:rPr>
                <w:t>129337, г</w:t>
              </w:r>
            </w:smartTag>
            <w:r w:rsidRPr="00AC0845">
              <w:rPr>
                <w:sz w:val="20"/>
                <w:szCs w:val="20"/>
              </w:rPr>
              <w:t>. Москва, Хибинский проезд, д.6)</w:t>
            </w:r>
          </w:p>
        </w:tc>
        <w:tc>
          <w:tcPr>
            <w:tcW w:w="4359" w:type="dxa"/>
          </w:tcPr>
          <w:p w:rsidR="00552CB2" w:rsidRPr="00AC0845" w:rsidRDefault="00552CB2" w:rsidP="00543A2E">
            <w:pPr>
              <w:ind w:left="-8"/>
              <w:rPr>
                <w:i/>
                <w:sz w:val="20"/>
                <w:szCs w:val="20"/>
              </w:rPr>
            </w:pPr>
            <w:r w:rsidRPr="00AC0845">
              <w:rPr>
                <w:sz w:val="20"/>
                <w:szCs w:val="20"/>
              </w:rPr>
              <w:t>Стандартный набор мебели, шкафы с матери</w:t>
            </w:r>
            <w:r w:rsidRPr="00AC0845">
              <w:rPr>
                <w:sz w:val="20"/>
                <w:szCs w:val="20"/>
              </w:rPr>
              <w:t>а</w:t>
            </w:r>
            <w:r w:rsidRPr="00AC0845">
              <w:rPr>
                <w:sz w:val="20"/>
                <w:szCs w:val="20"/>
              </w:rPr>
              <w:t>лами кафедры: по учебной, учебно-методической, научной, организационной раб</w:t>
            </w:r>
            <w:r w:rsidRPr="00AC0845">
              <w:rPr>
                <w:sz w:val="20"/>
                <w:szCs w:val="20"/>
              </w:rPr>
              <w:t>о</w:t>
            </w:r>
            <w:r w:rsidRPr="00AC0845">
              <w:rPr>
                <w:sz w:val="20"/>
                <w:szCs w:val="20"/>
              </w:rPr>
              <w:t>те, оценочные средства и пр., компьютер с по</w:t>
            </w:r>
            <w:r w:rsidRPr="00AC0845">
              <w:rPr>
                <w:sz w:val="20"/>
                <w:szCs w:val="20"/>
              </w:rPr>
              <w:t>д</w:t>
            </w:r>
            <w:r w:rsidRPr="00AC0845">
              <w:rPr>
                <w:sz w:val="20"/>
                <w:szCs w:val="20"/>
              </w:rPr>
              <w:t>ключением  к сети «Интернет» и обеспечением доступа к электронным библиотекам и в эле</w:t>
            </w:r>
            <w:r w:rsidRPr="00AC0845">
              <w:rPr>
                <w:sz w:val="20"/>
                <w:szCs w:val="20"/>
              </w:rPr>
              <w:t>к</w:t>
            </w:r>
            <w:r w:rsidRPr="00AC0845">
              <w:rPr>
                <w:sz w:val="20"/>
                <w:szCs w:val="20"/>
              </w:rPr>
              <w:t>тронную информационно-образовательную среду организации, принтер-сканер</w:t>
            </w:r>
          </w:p>
        </w:tc>
      </w:tr>
    </w:tbl>
    <w:p w:rsidR="00425BF2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C225F3" w:rsidP="001F4CF9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  <w:r w:rsidR="00AB0E0F">
        <w:rPr>
          <w:b/>
          <w:spacing w:val="-2"/>
        </w:rPr>
        <w:t xml:space="preserve"> (МОДУЛЯ)</w:t>
      </w:r>
    </w:p>
    <w:p w:rsidR="001E5106" w:rsidRPr="001E5106" w:rsidRDefault="001E5106" w:rsidP="00603D21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 w:rsidR="00603D21"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146"/>
        <w:gridCol w:w="2939"/>
        <w:gridCol w:w="34"/>
        <w:gridCol w:w="1984"/>
      </w:tblGrid>
      <w:tr w:rsidR="001E5106" w:rsidRPr="001E5106" w:rsidTr="001C3D97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03D21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3E51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1E5106" w:rsidTr="001C3D9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2D5DBF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E5106" w:rsidRPr="001E5106" w:rsidTr="001C3D97">
        <w:tc>
          <w:tcPr>
            <w:tcW w:w="101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C225F3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="001E5106"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7444A1" w:rsidRPr="001E5106" w:rsidTr="001C3D9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44A1" w:rsidRPr="001E5106" w:rsidRDefault="007444A1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44A1" w:rsidRDefault="007444A1" w:rsidP="00F378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Лебедев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44A1" w:rsidRDefault="007444A1" w:rsidP="00F378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Религиоведение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44A1" w:rsidRDefault="007444A1" w:rsidP="007444A1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44A1" w:rsidRDefault="007444A1" w:rsidP="00F378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Юрайт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44A1" w:rsidRDefault="007444A1" w:rsidP="00F378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44A1" w:rsidRPr="001E5106" w:rsidRDefault="007444A1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44A1" w:rsidRPr="001E5106" w:rsidRDefault="007444A1" w:rsidP="008C431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7444A1" w:rsidRPr="001E5106" w:rsidRDefault="007444A1" w:rsidP="008C431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10</w:t>
            </w:r>
          </w:p>
          <w:p w:rsidR="007444A1" w:rsidRPr="001E5106" w:rsidRDefault="007444A1" w:rsidP="008C431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7444A1" w:rsidRPr="001E5106" w:rsidTr="001C3D9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44A1" w:rsidRPr="001E5106" w:rsidRDefault="007444A1" w:rsidP="001E5106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44A1" w:rsidRDefault="007444A1" w:rsidP="00F378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редакцией И.Н. Яблокова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44A1" w:rsidRDefault="007444A1" w:rsidP="00F378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религиоведения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44A1" w:rsidRDefault="007444A1" w:rsidP="007444A1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C431F">
              <w:rPr>
                <w:sz w:val="22"/>
                <w:szCs w:val="22"/>
                <w:lang w:eastAsia="ar-SA"/>
              </w:rPr>
              <w:t>Учебник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44A1" w:rsidRDefault="007444A1" w:rsidP="00F378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Высшая школа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44A1" w:rsidRDefault="007444A1" w:rsidP="00F378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44A1" w:rsidRPr="003E519A" w:rsidRDefault="007444A1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44A1" w:rsidRPr="003E519A" w:rsidRDefault="007444A1" w:rsidP="008C431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</w:t>
            </w:r>
          </w:p>
        </w:tc>
      </w:tr>
      <w:tr w:rsidR="001C3D97" w:rsidRPr="001C3D97" w:rsidTr="001C3D9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3D97" w:rsidRPr="001C3D97" w:rsidRDefault="001C3D97" w:rsidP="001E5106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3D97" w:rsidRPr="001C3D97" w:rsidRDefault="001C3D97" w:rsidP="00F3781F">
            <w:pPr>
              <w:snapToGrid w:val="0"/>
              <w:spacing w:line="100" w:lineRule="atLeast"/>
              <w:jc w:val="center"/>
            </w:pPr>
            <w:r w:rsidRPr="001C3D97">
              <w:t>Апанасенок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3D97" w:rsidRPr="001C3D97" w:rsidRDefault="001C3D97" w:rsidP="001C3D97">
            <w:pPr>
              <w:shd w:val="clear" w:color="auto" w:fill="FFFFFF"/>
            </w:pPr>
            <w:r w:rsidRPr="001C3D97">
              <w:rPr>
                <w:bCs/>
              </w:rPr>
              <w:t>Религии народов мира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3D97" w:rsidRPr="001C3D97" w:rsidRDefault="001C3D97" w:rsidP="007444A1">
            <w:pPr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1C3D97"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3D97" w:rsidRPr="001C3D97" w:rsidRDefault="001C3D97" w:rsidP="00F3781F">
            <w:pPr>
              <w:snapToGrid w:val="0"/>
              <w:spacing w:line="100" w:lineRule="atLeast"/>
              <w:jc w:val="center"/>
            </w:pPr>
            <w:r w:rsidRPr="001C3D97">
              <w:t>М.: Альфа-М: НИЦ Инфра-М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3D97" w:rsidRPr="001C3D97" w:rsidRDefault="001C3D97" w:rsidP="00F3781F">
            <w:pPr>
              <w:snapToGrid w:val="0"/>
              <w:spacing w:line="100" w:lineRule="atLeast"/>
              <w:jc w:val="center"/>
            </w:pPr>
            <w:r w:rsidRPr="001C3D97">
              <w:t>2012.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3D97" w:rsidRPr="001C3D97" w:rsidRDefault="001C3D97" w:rsidP="001E5106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1C3D97">
              <w:t>http://znanium.com/catalog/product/309995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D97" w:rsidRPr="001C3D97" w:rsidRDefault="001C3D97" w:rsidP="008C431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1C3D97" w:rsidRPr="001C3D97" w:rsidTr="001C3D9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C3D97" w:rsidRPr="001C3D97" w:rsidRDefault="001C3D97" w:rsidP="001E5106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3D97" w:rsidRPr="001C3D97" w:rsidRDefault="001C3D97" w:rsidP="00F3781F">
            <w:pPr>
              <w:snapToGrid w:val="0"/>
              <w:spacing w:line="100" w:lineRule="atLeast"/>
              <w:jc w:val="center"/>
            </w:pPr>
            <w:r w:rsidRPr="001C3D97">
              <w:rPr>
                <w:sz w:val="22"/>
                <w:szCs w:val="22"/>
              </w:rPr>
              <w:t>Е.Б. Ерина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3D97" w:rsidRPr="001C3D97" w:rsidRDefault="001C3D97" w:rsidP="001C3D97">
            <w:pPr>
              <w:shd w:val="clear" w:color="auto" w:fill="FFFFFF"/>
              <w:rPr>
                <w:bCs/>
              </w:rPr>
            </w:pPr>
            <w:r w:rsidRPr="001C3D97">
              <w:rPr>
                <w:b/>
                <w:bCs/>
                <w:sz w:val="22"/>
                <w:szCs w:val="22"/>
              </w:rPr>
              <w:t>История религий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3D97" w:rsidRPr="001C3D97" w:rsidRDefault="001C3D97" w:rsidP="007444A1">
            <w:pPr>
              <w:snapToGrid w:val="0"/>
              <w:spacing w:line="100" w:lineRule="atLeast"/>
              <w:jc w:val="center"/>
            </w:pPr>
            <w:r w:rsidRPr="001C3D97">
              <w:rPr>
                <w:sz w:val="22"/>
                <w:szCs w:val="22"/>
              </w:rPr>
              <w:t>Учебное п</w:t>
            </w:r>
            <w:r w:rsidRPr="001C3D97">
              <w:rPr>
                <w:sz w:val="22"/>
                <w:szCs w:val="22"/>
              </w:rPr>
              <w:t>о</w:t>
            </w:r>
            <w:r w:rsidRPr="001C3D97">
              <w:rPr>
                <w:sz w:val="22"/>
                <w:szCs w:val="22"/>
              </w:rPr>
              <w:t>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3D97" w:rsidRPr="001C3D97" w:rsidRDefault="001C3D97" w:rsidP="00F3781F">
            <w:pPr>
              <w:snapToGrid w:val="0"/>
              <w:spacing w:line="100" w:lineRule="atLeast"/>
              <w:jc w:val="center"/>
            </w:pPr>
            <w:r w:rsidRPr="001C3D97">
              <w:rPr>
                <w:sz w:val="22"/>
                <w:szCs w:val="22"/>
              </w:rPr>
              <w:t>М.: ИЦ РИОР: ИНФРА-М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3D97" w:rsidRPr="001C3D97" w:rsidRDefault="001C3D97" w:rsidP="00F3781F">
            <w:pPr>
              <w:snapToGrid w:val="0"/>
              <w:spacing w:line="100" w:lineRule="atLeast"/>
              <w:jc w:val="center"/>
            </w:pPr>
            <w:r w:rsidRPr="001C3D97">
              <w:rPr>
                <w:sz w:val="22"/>
                <w:szCs w:val="22"/>
              </w:rPr>
              <w:t>2011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3D97" w:rsidRPr="001C3D97" w:rsidRDefault="001C3D97" w:rsidP="001E5106">
            <w:pPr>
              <w:suppressAutoHyphens/>
              <w:spacing w:line="100" w:lineRule="atLeast"/>
              <w:jc w:val="both"/>
            </w:pPr>
            <w:r w:rsidRPr="001C3D97">
              <w:rPr>
                <w:sz w:val="22"/>
                <w:szCs w:val="22"/>
              </w:rPr>
              <w:t>http://znanium.com/catalog/product/211564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D97" w:rsidRPr="001C3D97" w:rsidRDefault="001C3D97" w:rsidP="008C431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444A1" w:rsidRPr="001E5106" w:rsidTr="001C3D9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44A1" w:rsidRPr="001E5106" w:rsidRDefault="001C3D97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44A1" w:rsidRDefault="007444A1" w:rsidP="00F378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Ф.М. Мюллер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44A1" w:rsidRDefault="007444A1" w:rsidP="00F378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в науку о религии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44A1" w:rsidRPr="008C431F" w:rsidRDefault="007444A1" w:rsidP="008C431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44A1" w:rsidRDefault="007444A1" w:rsidP="00F378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Высшая школа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44A1" w:rsidRDefault="007444A1" w:rsidP="00F378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44A1" w:rsidRPr="00440DEC" w:rsidRDefault="007444A1" w:rsidP="001E5106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44A1" w:rsidRPr="006827D1" w:rsidRDefault="007444A1" w:rsidP="008C431F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12</w:t>
            </w:r>
          </w:p>
        </w:tc>
      </w:tr>
      <w:tr w:rsidR="008C431F" w:rsidRPr="001E5106" w:rsidTr="001C3D97">
        <w:tc>
          <w:tcPr>
            <w:tcW w:w="101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431F" w:rsidRPr="001E5106" w:rsidRDefault="008C431F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431F" w:rsidRPr="001E5106" w:rsidRDefault="008C431F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31F" w:rsidRPr="001E5106" w:rsidRDefault="008C431F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7444A1" w:rsidRPr="001E5106" w:rsidTr="001C3D9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44A1" w:rsidRPr="001E5106" w:rsidRDefault="007444A1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44A1" w:rsidRDefault="007444A1" w:rsidP="00F378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Л.С. Васильев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44A1" w:rsidRDefault="007444A1" w:rsidP="00F378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религии востока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44A1" w:rsidRPr="000F22BF" w:rsidRDefault="007444A1" w:rsidP="006827D1">
            <w:pPr>
              <w:spacing w:before="120" w:line="100" w:lineRule="atLeast"/>
              <w:rPr>
                <w:i/>
              </w:rPr>
            </w:pPr>
            <w:r w:rsidRPr="000F22BF">
              <w:rPr>
                <w:i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44A1" w:rsidRDefault="007444A1" w:rsidP="00F378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Книжный дом «Университет»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44A1" w:rsidRDefault="007444A1" w:rsidP="00F378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44A1" w:rsidRPr="000F22BF" w:rsidRDefault="007444A1" w:rsidP="00DD6EF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44A1" w:rsidRPr="000F22BF" w:rsidRDefault="007444A1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7444A1" w:rsidRPr="001E5106" w:rsidTr="001C3D9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44A1" w:rsidRPr="001E5106" w:rsidRDefault="007444A1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44A1" w:rsidRDefault="007444A1" w:rsidP="00F378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редакцией Я.Н. Щапова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44A1" w:rsidRDefault="007444A1" w:rsidP="00F378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Религии мира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44A1" w:rsidRPr="000F22BF" w:rsidRDefault="007444A1" w:rsidP="006827D1">
            <w:pPr>
              <w:spacing w:before="120" w:line="100" w:lineRule="atLeast"/>
              <w:rPr>
                <w:i/>
              </w:rPr>
            </w:pPr>
            <w:r>
              <w:rPr>
                <w:i/>
              </w:rPr>
              <w:t>Учебное п</w:t>
            </w:r>
            <w:r>
              <w:rPr>
                <w:i/>
              </w:rPr>
              <w:t>о</w:t>
            </w:r>
            <w:r>
              <w:rPr>
                <w:i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44A1" w:rsidRDefault="007444A1" w:rsidP="00F378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Просвещение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44A1" w:rsidRDefault="007444A1" w:rsidP="00F378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44A1" w:rsidRPr="000F22BF" w:rsidRDefault="007444A1" w:rsidP="00DD6EF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44A1" w:rsidRPr="000F22BF" w:rsidRDefault="007444A1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18</w:t>
            </w:r>
          </w:p>
        </w:tc>
      </w:tr>
      <w:tr w:rsidR="008C431F" w:rsidRPr="001E5106" w:rsidTr="001E5106">
        <w:tc>
          <w:tcPr>
            <w:tcW w:w="15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431F" w:rsidRPr="001E5106" w:rsidRDefault="008C431F" w:rsidP="0054064F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  (модуля)</w:t>
            </w:r>
            <w:r>
              <w:rPr>
                <w:b/>
                <w:lang w:eastAsia="en-US"/>
              </w:rPr>
              <w:t xml:space="preserve"> 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8C431F" w:rsidRPr="001E5106" w:rsidTr="006827D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431F" w:rsidRPr="001E5106" w:rsidRDefault="008C431F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431F" w:rsidRPr="000F22BF" w:rsidRDefault="008C431F" w:rsidP="006827D1">
            <w:pPr>
              <w:spacing w:before="120" w:line="100" w:lineRule="atLeast"/>
              <w:ind w:left="227"/>
              <w:rPr>
                <w:i/>
                <w:sz w:val="22"/>
                <w:szCs w:val="22"/>
              </w:rPr>
            </w:pPr>
            <w:r w:rsidRPr="000F22BF">
              <w:rPr>
                <w:i/>
                <w:sz w:val="22"/>
                <w:szCs w:val="22"/>
              </w:rPr>
              <w:t>Отв. ред З</w:t>
            </w:r>
            <w:r w:rsidRPr="000F22BF">
              <w:rPr>
                <w:i/>
                <w:sz w:val="22"/>
                <w:szCs w:val="22"/>
              </w:rPr>
              <w:t>а</w:t>
            </w:r>
            <w:r w:rsidRPr="000F22BF">
              <w:rPr>
                <w:i/>
                <w:sz w:val="22"/>
                <w:szCs w:val="22"/>
              </w:rPr>
              <w:t>пека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431F" w:rsidRPr="000F22BF" w:rsidRDefault="008C431F" w:rsidP="006827D1">
            <w:pPr>
              <w:spacing w:before="120" w:line="100" w:lineRule="atLeast"/>
              <w:rPr>
                <w:i/>
                <w:sz w:val="22"/>
                <w:szCs w:val="22"/>
              </w:rPr>
            </w:pPr>
            <w:r w:rsidRPr="000F22BF">
              <w:rPr>
                <w:i/>
                <w:sz w:val="22"/>
                <w:szCs w:val="22"/>
              </w:rPr>
              <w:t>Культурология:сборник уче</w:t>
            </w:r>
            <w:r w:rsidRPr="000F22BF">
              <w:rPr>
                <w:i/>
                <w:sz w:val="22"/>
                <w:szCs w:val="22"/>
              </w:rPr>
              <w:t>б</w:t>
            </w:r>
            <w:r w:rsidRPr="000F22BF">
              <w:rPr>
                <w:i/>
                <w:sz w:val="22"/>
                <w:szCs w:val="22"/>
              </w:rPr>
              <w:t>но-методических рекоменд</w:t>
            </w:r>
            <w:r w:rsidRPr="000F22BF">
              <w:rPr>
                <w:i/>
                <w:sz w:val="22"/>
                <w:szCs w:val="22"/>
              </w:rPr>
              <w:t>а</w:t>
            </w:r>
            <w:r w:rsidRPr="000F22BF">
              <w:rPr>
                <w:i/>
                <w:sz w:val="22"/>
                <w:szCs w:val="22"/>
              </w:rPr>
              <w:t>ций для студентов культур</w:t>
            </w:r>
            <w:r w:rsidRPr="000F22BF">
              <w:rPr>
                <w:i/>
                <w:sz w:val="22"/>
                <w:szCs w:val="22"/>
              </w:rPr>
              <w:t>о</w:t>
            </w:r>
            <w:r w:rsidRPr="000F22BF">
              <w:rPr>
                <w:i/>
                <w:sz w:val="22"/>
                <w:szCs w:val="22"/>
              </w:rPr>
              <w:t>логов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431F" w:rsidRPr="000F22BF" w:rsidRDefault="008C431F" w:rsidP="000F22BF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0F22BF">
              <w:rPr>
                <w:i/>
                <w:sz w:val="22"/>
                <w:szCs w:val="22"/>
                <w:lang w:eastAsia="ar-SA"/>
              </w:rPr>
              <w:t>Учебно-методические материалы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431F" w:rsidRPr="000F22BF" w:rsidRDefault="008C431F" w:rsidP="000F22BF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0F22BF">
              <w:rPr>
                <w:i/>
                <w:sz w:val="22"/>
                <w:szCs w:val="22"/>
                <w:lang w:eastAsia="ar-SA"/>
              </w:rPr>
              <w:t>М.: РГУ (в пе</w:t>
            </w:r>
            <w:r>
              <w:rPr>
                <w:i/>
                <w:sz w:val="22"/>
                <w:szCs w:val="22"/>
                <w:lang w:eastAsia="ar-SA"/>
              </w:rPr>
              <w:t>ч</w:t>
            </w:r>
            <w:r w:rsidRPr="000F22BF">
              <w:rPr>
                <w:i/>
                <w:sz w:val="22"/>
                <w:szCs w:val="22"/>
                <w:lang w:eastAsia="ar-SA"/>
              </w:rPr>
              <w:t>ати)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431F" w:rsidRPr="000F22BF" w:rsidRDefault="008C431F" w:rsidP="006827D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0F22BF">
              <w:rPr>
                <w:i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431F" w:rsidRPr="000F22BF" w:rsidRDefault="008C431F" w:rsidP="006827D1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</w:p>
          <w:p w:rsidR="008C431F" w:rsidRPr="000F22BF" w:rsidRDefault="007B5EA2" w:rsidP="006827D1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  <w:hyperlink r:id="rId13" w:history="1"/>
          </w:p>
          <w:p w:rsidR="008C431F" w:rsidRPr="000F22BF" w:rsidRDefault="008C431F" w:rsidP="006827D1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31F" w:rsidRPr="000F22BF" w:rsidRDefault="001C3D97" w:rsidP="006827D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>
              <w:t>Протокол утверждения №1 от 29.08.18</w:t>
            </w:r>
          </w:p>
        </w:tc>
      </w:tr>
    </w:tbl>
    <w:p w:rsidR="001E5106" w:rsidRDefault="001E5106" w:rsidP="00E34EF4">
      <w:pPr>
        <w:tabs>
          <w:tab w:val="right" w:leader="underscore" w:pos="8505"/>
        </w:tabs>
        <w:jc w:val="both"/>
        <w:rPr>
          <w:b/>
        </w:rPr>
      </w:pPr>
    </w:p>
    <w:p w:rsidR="001C3D97" w:rsidRDefault="001C3D97" w:rsidP="00E34EF4">
      <w:pPr>
        <w:tabs>
          <w:tab w:val="right" w:leader="underscore" w:pos="8505"/>
        </w:tabs>
        <w:jc w:val="both"/>
        <w:rPr>
          <w:b/>
        </w:rPr>
      </w:pPr>
    </w:p>
    <w:p w:rsidR="001C3D97" w:rsidRDefault="001C3D97" w:rsidP="00E34EF4">
      <w:pPr>
        <w:tabs>
          <w:tab w:val="right" w:leader="underscore" w:pos="8505"/>
        </w:tabs>
        <w:jc w:val="both"/>
        <w:rPr>
          <w:b/>
        </w:rPr>
      </w:pPr>
    </w:p>
    <w:p w:rsidR="001C3D97" w:rsidRDefault="001C3D97" w:rsidP="00E34EF4">
      <w:pPr>
        <w:tabs>
          <w:tab w:val="right" w:leader="underscore" w:pos="8505"/>
        </w:tabs>
        <w:jc w:val="both"/>
        <w:rPr>
          <w:b/>
        </w:rPr>
      </w:pPr>
    </w:p>
    <w:p w:rsidR="004B51DF" w:rsidRPr="00DD6EF9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lastRenderedPageBreak/>
        <w:t>9</w:t>
      </w:r>
      <w:r w:rsidR="004B51DF" w:rsidRPr="00DD6EF9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:rsidR="004B51DF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</w:t>
      </w:r>
      <w:r w:rsidR="004B51DF" w:rsidRPr="00603D21">
        <w:rPr>
          <w:rFonts w:ascii="Times New Roman" w:hAnsi="Times New Roman" w:cs="Times New Roman"/>
        </w:rPr>
        <w:t>.4.1. Ресурсы электронной библиотеки</w:t>
      </w:r>
    </w:p>
    <w:p w:rsidR="00193A3D" w:rsidRPr="00440DEC" w:rsidRDefault="00193A3D" w:rsidP="00767771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r w:rsidRPr="00440DEC">
        <w:rPr>
          <w:rFonts w:eastAsia="Arial Unicode MS"/>
          <w:b/>
          <w:i/>
          <w:lang w:val="en-US" w:eastAsia="ar-SA"/>
        </w:rPr>
        <w:t>Znanium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4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znanium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193A3D" w:rsidRPr="00440DEC" w:rsidRDefault="00193A3D" w:rsidP="00CD0894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r w:rsidRPr="00440DEC">
        <w:rPr>
          <w:b/>
          <w:i/>
          <w:lang w:val="en-US" w:eastAsia="ar-SA"/>
        </w:rPr>
        <w:t>Znanium</w:t>
      </w:r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15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r w:rsidRPr="00440DEC">
          <w:rPr>
            <w:b/>
            <w:i/>
            <w:lang w:val="en-US" w:eastAsia="ar-SA"/>
          </w:rPr>
          <w:t>znanium</w:t>
        </w:r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193A3D" w:rsidRPr="00440DEC" w:rsidRDefault="00193A3D" w:rsidP="00767771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16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193A3D" w:rsidRPr="00440DEC" w:rsidRDefault="00193A3D" w:rsidP="00767771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7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193A3D" w:rsidRPr="00440DEC" w:rsidRDefault="00193A3D" w:rsidP="00767771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8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scopus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193A3D" w:rsidRPr="00440DEC" w:rsidRDefault="00193A3D" w:rsidP="00767771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bCs/>
          <w:i/>
          <w:lang w:eastAsia="ar-SA"/>
        </w:rPr>
        <w:t>«</w:t>
      </w:r>
      <w:r w:rsidRPr="00440DEC">
        <w:rPr>
          <w:rFonts w:eastAsia="Arial Unicode MS"/>
          <w:b/>
          <w:bCs/>
          <w:i/>
          <w:lang w:val="sv-SE" w:eastAsia="ar-SA"/>
        </w:rPr>
        <w:t>SpringerNature</w:t>
      </w:r>
      <w:r w:rsidRPr="00440DEC">
        <w:rPr>
          <w:rFonts w:eastAsia="Arial Unicode MS"/>
          <w:b/>
          <w:bCs/>
          <w:i/>
          <w:lang w:eastAsia="ar-SA"/>
        </w:rPr>
        <w:t>»</w:t>
      </w:r>
      <w:r w:rsidRPr="00440DEC">
        <w:rPr>
          <w:rFonts w:eastAsia="Arial Unicode MS"/>
          <w:b/>
          <w:i/>
          <w:lang w:eastAsia="ar-SA"/>
        </w:rPr>
        <w:t xml:space="preserve">  </w:t>
      </w:r>
      <w:hyperlink r:id="rId19" w:history="1">
        <w:r w:rsidRPr="00440DEC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</w:t>
      </w:r>
      <w:r w:rsidR="00932E4E" w:rsidRPr="00440DEC">
        <w:rPr>
          <w:rFonts w:eastAsia="Arial Unicode MS"/>
          <w:i/>
          <w:lang w:eastAsia="ar-SA"/>
        </w:rPr>
        <w:t>;</w:t>
      </w:r>
    </w:p>
    <w:p w:rsidR="00193A3D" w:rsidRPr="00440DEC" w:rsidRDefault="00193A3D" w:rsidP="00767771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>Научная электронная библиотека е</w:t>
      </w:r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20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</w:t>
      </w:r>
      <w:r w:rsidR="00932E4E" w:rsidRPr="00440DEC">
        <w:rPr>
          <w:rFonts w:eastAsia="Arial Unicode MS"/>
          <w:i/>
          <w:lang w:eastAsia="ar-SA"/>
        </w:rPr>
        <w:t>);</w:t>
      </w:r>
    </w:p>
    <w:p w:rsidR="00193A3D" w:rsidRPr="00440DEC" w:rsidRDefault="00193A3D" w:rsidP="00767771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1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</w:t>
      </w:r>
      <w:r w:rsidR="00932E4E" w:rsidRPr="00440DEC">
        <w:rPr>
          <w:rFonts w:eastAsia="Arial Unicode MS"/>
          <w:i/>
          <w:lang w:eastAsia="ar-SA"/>
        </w:rPr>
        <w:t>й;</w:t>
      </w:r>
    </w:p>
    <w:p w:rsidR="00193A3D" w:rsidRPr="00440DEC" w:rsidRDefault="00193A3D" w:rsidP="00767771">
      <w:pPr>
        <w:numPr>
          <w:ilvl w:val="0"/>
          <w:numId w:val="4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22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neicon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ru</w:t>
        </w:r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</w:t>
      </w:r>
      <w:r w:rsidR="00932E4E" w:rsidRPr="00440DEC">
        <w:rPr>
          <w:i/>
          <w:lang w:eastAsia="ar-SA"/>
        </w:rPr>
        <w:t>;</w:t>
      </w:r>
    </w:p>
    <w:p w:rsidR="00193A3D" w:rsidRPr="00440DEC" w:rsidRDefault="00193A3D" w:rsidP="00767771">
      <w:pPr>
        <w:numPr>
          <w:ilvl w:val="0"/>
          <w:numId w:val="4"/>
        </w:numPr>
        <w:suppressAutoHyphens/>
        <w:spacing w:line="100" w:lineRule="atLeast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r w:rsidRPr="00440DEC">
        <w:rPr>
          <w:b/>
          <w:bCs/>
          <w:i/>
          <w:lang w:val="en-US" w:eastAsia="ar-SA"/>
        </w:rPr>
        <w:t>Polpred</w:t>
      </w:r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23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polpred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(</w:t>
      </w:r>
      <w:r w:rsidRPr="00440DEC">
        <w:rPr>
          <w:i/>
          <w:lang w:eastAsia="ar-SA"/>
        </w:rPr>
        <w:t xml:space="preserve">статьи, интервью и др. </w:t>
      </w:r>
      <w:r w:rsidRPr="00440DEC">
        <w:rPr>
          <w:bCs/>
          <w:i/>
          <w:iCs/>
          <w:lang w:eastAsia="ar-SA"/>
        </w:rPr>
        <w:t>информагентств и деловой прессы за 15 лет</w:t>
      </w:r>
      <w:r w:rsidRPr="00440DEC">
        <w:rPr>
          <w:i/>
          <w:lang w:eastAsia="ar-SA"/>
        </w:rPr>
        <w:t>).</w:t>
      </w:r>
    </w:p>
    <w:p w:rsidR="00193A3D" w:rsidRPr="00603D21" w:rsidRDefault="00193A3D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193A3D" w:rsidRPr="006D1692" w:rsidRDefault="00C225F3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</w:t>
      </w:r>
      <w:r w:rsidR="00193A3D" w:rsidRPr="006D1692">
        <w:rPr>
          <w:lang w:eastAsia="ar-SA"/>
        </w:rPr>
        <w:t>.4.2 Профессиональные базы данных</w:t>
      </w:r>
      <w:r w:rsidR="006E3485" w:rsidRPr="006D1692">
        <w:rPr>
          <w:iCs/>
          <w:lang w:eastAsia="ar-SA"/>
        </w:rPr>
        <w:t xml:space="preserve">  и информационно-справочные системы : </w:t>
      </w:r>
    </w:p>
    <w:p w:rsidR="00193A3D" w:rsidRPr="005E6259" w:rsidRDefault="007B5EA2" w:rsidP="00767771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4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www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gks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ru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wps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wcm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connect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rosstat</w:t>
        </w:r>
        <w:r w:rsidR="00193A3D" w:rsidRPr="00440DEC">
          <w:rPr>
            <w:i/>
            <w:iCs/>
            <w:u w:val="single"/>
            <w:lang w:eastAsia="ar-SA"/>
          </w:rPr>
          <w:t>_</w:t>
        </w:r>
        <w:r w:rsidR="00193A3D" w:rsidRPr="00440DEC">
          <w:rPr>
            <w:i/>
            <w:iCs/>
            <w:u w:val="single"/>
            <w:lang w:val="en-US" w:eastAsia="ar-SA"/>
          </w:rPr>
          <w:t>main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rosstat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ru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statistics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databases</w:t>
        </w:r>
        <w:r w:rsidR="00193A3D" w:rsidRPr="00440DEC">
          <w:rPr>
            <w:i/>
            <w:iCs/>
            <w:u w:val="single"/>
            <w:lang w:eastAsia="ar-SA"/>
          </w:rPr>
          <w:t>/</w:t>
        </w:r>
      </w:hyperlink>
      <w:r w:rsidR="00193A3D" w:rsidRPr="005E6259">
        <w:rPr>
          <w:i/>
          <w:iCs/>
          <w:lang w:val="en-US" w:eastAsia="ar-SA"/>
        </w:rPr>
        <w:t> </w:t>
      </w:r>
      <w:r w:rsidR="00193A3D" w:rsidRPr="005E6259">
        <w:rPr>
          <w:i/>
          <w:iCs/>
          <w:lang w:eastAsia="ar-SA"/>
        </w:rPr>
        <w:t xml:space="preserve">- </w:t>
      </w:r>
      <w:r w:rsidR="00193A3D" w:rsidRPr="005E6259">
        <w:rPr>
          <w:i/>
          <w:iCs/>
          <w:lang w:val="en-US" w:eastAsia="ar-SA"/>
        </w:rPr>
        <w:t> </w:t>
      </w:r>
      <w:r w:rsidR="00193A3D" w:rsidRPr="005E6259">
        <w:rPr>
          <w:i/>
          <w:iCs/>
          <w:lang w:eastAsia="ar-SA"/>
        </w:rPr>
        <w:t xml:space="preserve"> базы данных на Едином Интернет-портале Росстата</w:t>
      </w:r>
      <w:r w:rsidR="00932E4E" w:rsidRPr="005E6259">
        <w:rPr>
          <w:i/>
          <w:iCs/>
          <w:lang w:eastAsia="ar-SA"/>
        </w:rPr>
        <w:t>;</w:t>
      </w:r>
    </w:p>
    <w:p w:rsidR="00193A3D" w:rsidRPr="00440DEC" w:rsidRDefault="007B5EA2" w:rsidP="00767771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5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inion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ru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resources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bazy</w:t>
        </w:r>
        <w:r w:rsidR="00193A3D" w:rsidRPr="00440DEC">
          <w:rPr>
            <w:i/>
            <w:iCs/>
            <w:u w:val="single"/>
            <w:lang w:eastAsia="ar-SA"/>
          </w:rPr>
          <w:t>-</w:t>
        </w:r>
        <w:r w:rsidR="00193A3D" w:rsidRPr="00440DEC">
          <w:rPr>
            <w:i/>
            <w:iCs/>
            <w:u w:val="single"/>
            <w:lang w:val="en-US" w:eastAsia="ar-SA"/>
          </w:rPr>
          <w:t>dannykh</w:t>
        </w:r>
        <w:r w:rsidR="00193A3D" w:rsidRPr="00440DEC">
          <w:rPr>
            <w:i/>
            <w:iCs/>
            <w:u w:val="single"/>
            <w:lang w:eastAsia="ar-SA"/>
          </w:rPr>
          <w:t>-</w:t>
        </w:r>
        <w:r w:rsidR="00193A3D" w:rsidRPr="00440DEC">
          <w:rPr>
            <w:i/>
            <w:iCs/>
            <w:u w:val="single"/>
            <w:lang w:val="en-US" w:eastAsia="ar-SA"/>
          </w:rPr>
          <w:t>inion</w:t>
        </w:r>
        <w:r w:rsidR="00193A3D" w:rsidRPr="00440DEC">
          <w:rPr>
            <w:i/>
            <w:iCs/>
            <w:u w:val="single"/>
            <w:lang w:eastAsia="ar-SA"/>
          </w:rPr>
          <w:t>-</w:t>
        </w:r>
        <w:r w:rsidR="00193A3D" w:rsidRPr="00440DEC">
          <w:rPr>
            <w:i/>
            <w:iCs/>
            <w:u w:val="single"/>
            <w:lang w:val="en-US" w:eastAsia="ar-SA"/>
          </w:rPr>
          <w:t>ran</w:t>
        </w:r>
        <w:r w:rsidR="00193A3D" w:rsidRPr="00440DEC">
          <w:rPr>
            <w:i/>
            <w:iCs/>
            <w:u w:val="single"/>
            <w:lang w:eastAsia="ar-SA"/>
          </w:rPr>
          <w:t>/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</w:t>
      </w:r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</w:t>
      </w:r>
      <w:r w:rsidR="00932E4E" w:rsidRPr="00440DEC">
        <w:rPr>
          <w:i/>
          <w:iCs/>
          <w:lang w:eastAsia="ar-SA"/>
        </w:rPr>
        <w:t>;</w:t>
      </w:r>
    </w:p>
    <w:p w:rsidR="00193A3D" w:rsidRPr="00440DEC" w:rsidRDefault="007B5EA2" w:rsidP="00767771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6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www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scopus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com</w:t>
        </w:r>
        <w:r w:rsidR="00193A3D" w:rsidRPr="00440DEC">
          <w:rPr>
            <w:i/>
            <w:iCs/>
            <w:u w:val="single"/>
            <w:lang w:eastAsia="ar-SA"/>
          </w:rPr>
          <w:t>/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реферативная база данных </w:t>
      </w:r>
      <w:r w:rsidR="00193A3D" w:rsidRPr="00440DEC">
        <w:rPr>
          <w:i/>
          <w:iCs/>
          <w:lang w:val="en-US" w:eastAsia="ar-SA"/>
        </w:rPr>
        <w:t>Scopus</w:t>
      </w:r>
      <w:r w:rsidR="00193A3D" w:rsidRPr="00440DEC">
        <w:rPr>
          <w:i/>
          <w:iCs/>
          <w:lang w:eastAsia="ar-SA"/>
        </w:rPr>
        <w:t xml:space="preserve"> – международная универсальная реферативная база данных</w:t>
      </w:r>
      <w:r w:rsidR="00932E4E" w:rsidRPr="00440DEC">
        <w:rPr>
          <w:i/>
          <w:iCs/>
          <w:lang w:eastAsia="ar-SA"/>
        </w:rPr>
        <w:t>;</w:t>
      </w:r>
    </w:p>
    <w:p w:rsidR="00193A3D" w:rsidRPr="00440DEC" w:rsidRDefault="007B5EA2" w:rsidP="00767771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7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elibrary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ru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defaultx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asp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</w:t>
      </w:r>
      <w:r w:rsidR="00193A3D" w:rsidRPr="00440DEC">
        <w:rPr>
          <w:i/>
          <w:iCs/>
          <w:lang w:val="en-US" w:eastAsia="ar-SA"/>
        </w:rPr>
        <w:t>  </w:t>
      </w:r>
      <w:r w:rsidR="00193A3D" w:rsidRPr="00440DEC">
        <w:rPr>
          <w:i/>
          <w:iCs/>
          <w:lang w:eastAsia="ar-SA"/>
        </w:rPr>
        <w:t>крупнейший российский информационный портал</w:t>
      </w:r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>электронных журналов и баз данных по всем отраслям наук</w:t>
      </w:r>
      <w:r w:rsidR="00932E4E" w:rsidRPr="00440DEC">
        <w:rPr>
          <w:i/>
          <w:iCs/>
          <w:lang w:eastAsia="ar-SA"/>
        </w:rPr>
        <w:t>;</w:t>
      </w:r>
    </w:p>
    <w:p w:rsidR="00193A3D" w:rsidRPr="00440DEC" w:rsidRDefault="007B5EA2" w:rsidP="00767771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8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arxiv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org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</w:t>
      </w:r>
      <w:r w:rsidR="006E3485" w:rsidRPr="00440DEC">
        <w:rPr>
          <w:i/>
          <w:iCs/>
          <w:lang w:eastAsia="ar-SA"/>
        </w:rPr>
        <w:t>;</w:t>
      </w:r>
    </w:p>
    <w:p w:rsidR="006E3485" w:rsidRPr="00440DEC" w:rsidRDefault="006E3485" w:rsidP="00767771">
      <w:pPr>
        <w:numPr>
          <w:ilvl w:val="0"/>
          <w:numId w:val="5"/>
        </w:numPr>
        <w:rPr>
          <w:lang w:eastAsia="ar-SA"/>
        </w:rPr>
      </w:pPr>
      <w:r w:rsidRPr="00440DEC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</w:t>
      </w:r>
      <w:r w:rsidRPr="00440DEC">
        <w:rPr>
          <w:lang w:eastAsia="ar-SA"/>
        </w:rPr>
        <w:t>ь</w:t>
      </w:r>
      <w:r w:rsidRPr="00440DEC">
        <w:rPr>
          <w:lang w:eastAsia="ar-SA"/>
        </w:rPr>
        <w:t>ству Российской Федерации;</w:t>
      </w:r>
    </w:p>
    <w:p w:rsidR="006E3485" w:rsidRPr="00440DEC" w:rsidRDefault="006E3485" w:rsidP="006E3485">
      <w:pPr>
        <w:shd w:val="clear" w:color="auto" w:fill="FFFFFF"/>
        <w:suppressAutoHyphens/>
        <w:spacing w:line="100" w:lineRule="atLeast"/>
        <w:ind w:left="720"/>
        <w:rPr>
          <w:i/>
          <w:lang w:eastAsia="ar-SA"/>
        </w:rPr>
      </w:pPr>
      <w:r w:rsidRPr="00440DEC">
        <w:rPr>
          <w:i/>
          <w:lang w:eastAsia="ar-SA"/>
        </w:rPr>
        <w:t>и т.д.</w:t>
      </w:r>
    </w:p>
    <w:p w:rsidR="006E3485" w:rsidRDefault="006E3485" w:rsidP="004B51DF">
      <w:pPr>
        <w:tabs>
          <w:tab w:val="right" w:leader="underscore" w:pos="8505"/>
        </w:tabs>
        <w:jc w:val="both"/>
        <w:rPr>
          <w:highlight w:val="yellow"/>
        </w:rPr>
      </w:pPr>
      <w:bookmarkStart w:id="12" w:name="_GoBack"/>
      <w:bookmarkEnd w:id="12"/>
    </w:p>
    <w:p w:rsidR="004B51DF" w:rsidRPr="00DE0AF5" w:rsidRDefault="00C225F3" w:rsidP="004B51DF">
      <w:pPr>
        <w:tabs>
          <w:tab w:val="right" w:leader="underscore" w:pos="8505"/>
        </w:tabs>
        <w:jc w:val="both"/>
      </w:pPr>
      <w:r w:rsidRPr="00DE0AF5">
        <w:lastRenderedPageBreak/>
        <w:t>9</w:t>
      </w:r>
      <w:r w:rsidR="004B51DF" w:rsidRPr="00DE0AF5">
        <w:t>.4.</w:t>
      </w:r>
      <w:r w:rsidR="00B0349E" w:rsidRPr="00DE0AF5">
        <w:t>3</w:t>
      </w:r>
      <w:r w:rsidR="004B51DF" w:rsidRPr="00DE0AF5">
        <w:t xml:space="preserve"> Лицензионное программное обеспечение</w:t>
      </w:r>
      <w:r w:rsidR="00D16E39" w:rsidRPr="00DE0AF5">
        <w:t xml:space="preserve">  </w:t>
      </w:r>
      <w:r w:rsidR="001213AE" w:rsidRPr="00DE0AF5">
        <w:rPr>
          <w:b/>
          <w:i/>
        </w:rPr>
        <w:t>( ежегодно  обновляется)</w:t>
      </w:r>
    </w:p>
    <w:tbl>
      <w:tblPr>
        <w:tblStyle w:val="510"/>
        <w:tblW w:w="14850" w:type="dxa"/>
        <w:tblLook w:val="04A0"/>
      </w:tblPr>
      <w:tblGrid>
        <w:gridCol w:w="5778"/>
        <w:gridCol w:w="9072"/>
      </w:tblGrid>
      <w:tr w:rsidR="001C3D97" w:rsidRPr="00EF69FE" w:rsidTr="001C3D9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97" w:rsidRPr="00E97882" w:rsidRDefault="001C3D97" w:rsidP="00AD429B">
            <w:pPr>
              <w:contextualSpacing/>
              <w:rPr>
                <w:rFonts w:ascii="Times New Roman" w:hAnsi="Times New Roman"/>
              </w:rPr>
            </w:pPr>
            <w:r w:rsidRPr="00E97882">
              <w:rPr>
                <w:rFonts w:ascii="Times New Roman" w:hAnsi="Times New Roman"/>
              </w:rPr>
              <w:t xml:space="preserve">Аудитория №108: </w:t>
            </w:r>
          </w:p>
          <w:p w:rsidR="001C3D97" w:rsidRPr="00E97882" w:rsidRDefault="001C3D97" w:rsidP="00AD429B">
            <w:pPr>
              <w:contextualSpacing/>
              <w:rPr>
                <w:rFonts w:ascii="Times New Roman" w:hAnsi="Times New Roman"/>
              </w:rPr>
            </w:pPr>
            <w:r w:rsidRPr="00E97882">
              <w:rPr>
                <w:rFonts w:ascii="Times New Roman" w:hAnsi="Times New Roman"/>
              </w:rPr>
              <w:t>- компьютерный класс для проведения занятий лекцио</w:t>
            </w:r>
            <w:r w:rsidRPr="00E97882">
              <w:rPr>
                <w:rFonts w:ascii="Times New Roman" w:hAnsi="Times New Roman"/>
              </w:rPr>
              <w:t>н</w:t>
            </w:r>
            <w:r w:rsidRPr="00E97882">
              <w:rPr>
                <w:rFonts w:ascii="Times New Roman" w:hAnsi="Times New Roman"/>
              </w:rPr>
              <w:t>ного и семинарского типа, групповых и индивидуальных консультаций, текущего контроля и промежуточной атт</w:t>
            </w:r>
            <w:r w:rsidRPr="00E97882">
              <w:rPr>
                <w:rFonts w:ascii="Times New Roman" w:hAnsi="Times New Roman"/>
              </w:rPr>
              <w:t>е</w:t>
            </w:r>
            <w:r w:rsidRPr="00E97882">
              <w:rPr>
                <w:rFonts w:ascii="Times New Roman" w:hAnsi="Times New Roman"/>
              </w:rPr>
              <w:t>стации;</w:t>
            </w:r>
          </w:p>
          <w:p w:rsidR="001C3D97" w:rsidRPr="00E97882" w:rsidRDefault="001C3D97" w:rsidP="00AD429B">
            <w:pPr>
              <w:contextualSpacing/>
              <w:rPr>
                <w:rFonts w:ascii="Times New Roman" w:hAnsi="Times New Roman"/>
              </w:rPr>
            </w:pPr>
            <w:r w:rsidRPr="00E97882">
              <w:rPr>
                <w:rFonts w:ascii="Times New Roman" w:hAnsi="Times New Roman"/>
              </w:rPr>
              <w:t>- помещение для самостоятельной работы, в том числе, научно- исследовательской, подготовки курсовых и вып</w:t>
            </w:r>
            <w:r w:rsidRPr="00E97882">
              <w:rPr>
                <w:rFonts w:ascii="Times New Roman" w:hAnsi="Times New Roman"/>
              </w:rPr>
              <w:t>у</w:t>
            </w:r>
            <w:r w:rsidRPr="00E97882">
              <w:rPr>
                <w:rFonts w:ascii="Times New Roman" w:hAnsi="Times New Roman"/>
              </w:rPr>
              <w:t>скных квалификационных работ</w:t>
            </w:r>
            <w:r>
              <w:rPr>
                <w:rFonts w:ascii="Times New Roman" w:hAnsi="Times New Roman"/>
              </w:rPr>
              <w:t xml:space="preserve"> (в свободное </w:t>
            </w:r>
            <w:r w:rsidRPr="00E97882">
              <w:rPr>
                <w:rFonts w:ascii="Times New Roman" w:hAnsi="Times New Roman"/>
              </w:rPr>
              <w:t>от учебных занятии и профилактических работ</w:t>
            </w:r>
            <w:r>
              <w:rPr>
                <w:rFonts w:ascii="Times New Roman" w:hAnsi="Times New Roman"/>
              </w:rPr>
              <w:t xml:space="preserve"> время)</w:t>
            </w:r>
            <w:r w:rsidRPr="00E97882">
              <w:rPr>
                <w:rFonts w:ascii="Times New Roman" w:hAnsi="Times New Roman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97" w:rsidRPr="00E97882" w:rsidRDefault="001C3D97" w:rsidP="00AD429B">
            <w:pPr>
              <w:rPr>
                <w:rFonts w:ascii="Times New Roman" w:hAnsi="Times New Roman"/>
                <w:lang w:val="en-US"/>
              </w:rPr>
            </w:pPr>
            <w:r w:rsidRPr="00E97882">
              <w:rPr>
                <w:rFonts w:ascii="Times New Roman" w:hAnsi="Times New Roman"/>
                <w:highlight w:val="yellow"/>
                <w:lang w:val="en-US"/>
              </w:rPr>
              <w:t>MS Windows 7   Professional 32/64 bit (</w:t>
            </w:r>
            <w:r w:rsidRPr="00E97882">
              <w:rPr>
                <w:rFonts w:ascii="Times New Roman" w:hAnsi="Times New Roman"/>
                <w:highlight w:val="yellow"/>
              </w:rPr>
              <w:t>лицензионное</w:t>
            </w:r>
            <w:r w:rsidRPr="00E97882">
              <w:rPr>
                <w:rFonts w:ascii="Times New Roman" w:hAnsi="Times New Roman"/>
                <w:highlight w:val="yellow"/>
                <w:lang w:val="en-US"/>
              </w:rPr>
              <w:t>);</w:t>
            </w:r>
          </w:p>
          <w:p w:rsidR="001C3D97" w:rsidRPr="00E97882" w:rsidRDefault="001C3D97" w:rsidP="00AD429B">
            <w:pPr>
              <w:rPr>
                <w:rFonts w:ascii="Times New Roman" w:hAnsi="Times New Roman"/>
              </w:rPr>
            </w:pPr>
            <w:r w:rsidRPr="00E97882">
              <w:rPr>
                <w:rFonts w:ascii="Times New Roman" w:hAnsi="Times New Roman"/>
              </w:rPr>
              <w:t>Acrobat Reader (свободно распространяемое);</w:t>
            </w:r>
          </w:p>
          <w:p w:rsidR="001C3D97" w:rsidRPr="00E97882" w:rsidRDefault="001C3D97" w:rsidP="00AD429B">
            <w:pPr>
              <w:rPr>
                <w:rFonts w:ascii="Times New Roman" w:hAnsi="Times New Roman"/>
              </w:rPr>
            </w:pPr>
            <w:r w:rsidRPr="00E97882">
              <w:rPr>
                <w:rFonts w:ascii="Times New Roman" w:hAnsi="Times New Roman"/>
                <w:lang w:val="en-US"/>
              </w:rPr>
              <w:t>WINRAR</w:t>
            </w:r>
            <w:r w:rsidRPr="00E97882">
              <w:rPr>
                <w:rFonts w:ascii="Times New Roman" w:hAnsi="Times New Roman"/>
              </w:rPr>
              <w:t xml:space="preserve">  (условно свободно распространяемое); </w:t>
            </w:r>
          </w:p>
          <w:p w:rsidR="001C3D97" w:rsidRPr="00E97882" w:rsidRDefault="001C3D97" w:rsidP="00AD429B">
            <w:pPr>
              <w:rPr>
                <w:rFonts w:ascii="Times New Roman" w:hAnsi="Times New Roman"/>
                <w:lang w:val="en-US"/>
              </w:rPr>
            </w:pPr>
            <w:r w:rsidRPr="00E97882">
              <w:rPr>
                <w:rFonts w:ascii="Times New Roman" w:hAnsi="Times New Roman"/>
                <w:highlight w:val="yellow"/>
                <w:lang w:val="en-US"/>
              </w:rPr>
              <w:t xml:space="preserve">MS Office   Professional Plus 2010  (Word, Excel, Access </w:t>
            </w:r>
            <w:r w:rsidRPr="00E97882">
              <w:rPr>
                <w:rFonts w:ascii="Times New Roman" w:hAnsi="Times New Roman"/>
                <w:highlight w:val="yellow"/>
              </w:rPr>
              <w:t>ит</w:t>
            </w:r>
            <w:r w:rsidRPr="00E97882">
              <w:rPr>
                <w:rFonts w:ascii="Times New Roman" w:hAnsi="Times New Roman"/>
                <w:highlight w:val="yellow"/>
                <w:lang w:val="en-US"/>
              </w:rPr>
              <w:t>.</w:t>
            </w:r>
            <w:r w:rsidRPr="00E97882">
              <w:rPr>
                <w:rFonts w:ascii="Times New Roman" w:hAnsi="Times New Roman"/>
                <w:highlight w:val="yellow"/>
              </w:rPr>
              <w:t>д</w:t>
            </w:r>
            <w:r w:rsidRPr="00E97882">
              <w:rPr>
                <w:rFonts w:ascii="Times New Roman" w:hAnsi="Times New Roman"/>
                <w:highlight w:val="yellow"/>
                <w:lang w:val="en-US"/>
              </w:rPr>
              <w:t>.) 32/64 bit (</w:t>
            </w:r>
            <w:r w:rsidRPr="00E97882">
              <w:rPr>
                <w:rFonts w:ascii="Times New Roman" w:hAnsi="Times New Roman"/>
                <w:highlight w:val="yellow"/>
              </w:rPr>
              <w:t>лицензионное</w:t>
            </w:r>
            <w:r w:rsidRPr="00E97882">
              <w:rPr>
                <w:rFonts w:ascii="Times New Roman" w:hAnsi="Times New Roman"/>
                <w:highlight w:val="yellow"/>
                <w:lang w:val="en-US"/>
              </w:rPr>
              <w:t>);</w:t>
            </w:r>
          </w:p>
          <w:p w:rsidR="001C3D97" w:rsidRPr="00E97882" w:rsidRDefault="001C3D97" w:rsidP="00AD429B">
            <w:pPr>
              <w:rPr>
                <w:rFonts w:ascii="Times New Roman" w:hAnsi="Times New Roman"/>
                <w:lang w:val="en-US"/>
              </w:rPr>
            </w:pPr>
            <w:r w:rsidRPr="00E97882">
              <w:rPr>
                <w:rFonts w:ascii="Times New Roman" w:hAnsi="Times New Roman"/>
                <w:lang w:val="en-US"/>
              </w:rPr>
              <w:t xml:space="preserve">Microsoft® Office Professional Plus 2007 Russian Academic OPEN No Level, </w:t>
            </w:r>
            <w:r w:rsidRPr="00E97882">
              <w:rPr>
                <w:rFonts w:ascii="Times New Roman" w:hAnsi="Times New Roman"/>
              </w:rPr>
              <w:t>артикул</w:t>
            </w:r>
            <w:r w:rsidRPr="00E97882">
              <w:rPr>
                <w:rFonts w:ascii="Times New Roman" w:hAnsi="Times New Roman"/>
                <w:lang w:val="en-US"/>
              </w:rPr>
              <w:t xml:space="preserve"> 79</w:t>
            </w:r>
            <w:r w:rsidRPr="00E97882">
              <w:rPr>
                <w:rFonts w:ascii="Times New Roman" w:hAnsi="Times New Roman"/>
              </w:rPr>
              <w:t>Р</w:t>
            </w:r>
            <w:r w:rsidRPr="00E97882">
              <w:rPr>
                <w:rFonts w:ascii="Times New Roman" w:hAnsi="Times New Roman"/>
                <w:lang w:val="en-US"/>
              </w:rPr>
              <w:t xml:space="preserve">-00039; </w:t>
            </w:r>
            <w:r>
              <w:rPr>
                <w:rFonts w:ascii="Times New Roman" w:hAnsi="Times New Roman"/>
              </w:rPr>
              <w:t>лицензия</w:t>
            </w:r>
            <w:r>
              <w:rPr>
                <w:rFonts w:ascii="Times New Roman" w:hAnsi="Times New Roman"/>
                <w:lang w:val="en-US"/>
              </w:rPr>
              <w:t xml:space="preserve"> №</w:t>
            </w:r>
            <w:r w:rsidRPr="00E97882">
              <w:rPr>
                <w:rFonts w:ascii="Times New Roman" w:hAnsi="Times New Roman"/>
                <w:lang w:val="en-US"/>
              </w:rPr>
              <w:t xml:space="preserve">43021137 </w:t>
            </w:r>
            <w:r w:rsidRPr="00E97882">
              <w:rPr>
                <w:rFonts w:ascii="Times New Roman" w:hAnsi="Times New Roman"/>
              </w:rPr>
              <w:t>от</w:t>
            </w:r>
            <w:r w:rsidRPr="00E97882">
              <w:rPr>
                <w:rFonts w:ascii="Times New Roman" w:hAnsi="Times New Roman"/>
                <w:lang w:val="en-US"/>
              </w:rPr>
              <w:t xml:space="preserve"> 15.11.2007 (</w:t>
            </w:r>
            <w:r w:rsidRPr="00E97882">
              <w:rPr>
                <w:rFonts w:ascii="Times New Roman" w:hAnsi="Times New Roman"/>
              </w:rPr>
              <w:t>бессрочнаякорпоративнаяакадемическаялицензия</w:t>
            </w:r>
            <w:r w:rsidRPr="00E97882">
              <w:rPr>
                <w:rFonts w:ascii="Times New Roman" w:hAnsi="Times New Roman"/>
                <w:lang w:val="en-US"/>
              </w:rPr>
              <w:t>).</w:t>
            </w:r>
          </w:p>
        </w:tc>
      </w:tr>
    </w:tbl>
    <w:p w:rsidR="001213AE" w:rsidRPr="001C3D97" w:rsidRDefault="001213AE" w:rsidP="001C3D97">
      <w:pPr>
        <w:ind w:left="34"/>
        <w:rPr>
          <w:lang w:val="en-US"/>
        </w:rPr>
      </w:pPr>
    </w:p>
    <w:sectPr w:rsidR="001213AE" w:rsidRPr="001C3D97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722" w:rsidRDefault="00FF3722">
      <w:r>
        <w:separator/>
      </w:r>
    </w:p>
  </w:endnote>
  <w:endnote w:type="continuationSeparator" w:id="1">
    <w:p w:rsidR="00FF3722" w:rsidRDefault="00FF3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81F" w:rsidRDefault="00F3781F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81F" w:rsidRDefault="007B5EA2">
    <w:pPr>
      <w:pStyle w:val="af9"/>
      <w:jc w:val="right"/>
    </w:pPr>
    <w:fldSimple w:instr="PAGE   \* MERGEFORMAT">
      <w:r w:rsidR="00A40163">
        <w:rPr>
          <w:noProof/>
        </w:rPr>
        <w:t>11</w:t>
      </w:r>
    </w:fldSimple>
  </w:p>
  <w:p w:rsidR="00F3781F" w:rsidRDefault="00F3781F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81F" w:rsidRPr="000D3988" w:rsidRDefault="00F3781F" w:rsidP="000504B6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722" w:rsidRDefault="00FF3722">
      <w:r>
        <w:separator/>
      </w:r>
    </w:p>
  </w:footnote>
  <w:footnote w:type="continuationSeparator" w:id="1">
    <w:p w:rsidR="00FF3722" w:rsidRDefault="00FF3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81F" w:rsidRDefault="00F3781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81F" w:rsidRDefault="00F3781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81F" w:rsidRDefault="00F3781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73653F0"/>
    <w:multiLevelType w:val="hybridMultilevel"/>
    <w:tmpl w:val="CDAA9EC8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09B2310B"/>
    <w:multiLevelType w:val="multilevel"/>
    <w:tmpl w:val="43B27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9E093A"/>
    <w:multiLevelType w:val="hybridMultilevel"/>
    <w:tmpl w:val="5E3A5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748A1"/>
    <w:multiLevelType w:val="hybridMultilevel"/>
    <w:tmpl w:val="11321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467202"/>
    <w:multiLevelType w:val="hybridMultilevel"/>
    <w:tmpl w:val="596E3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B94CF9"/>
    <w:multiLevelType w:val="hybridMultilevel"/>
    <w:tmpl w:val="6C96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1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11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0504B6"/>
    <w:rsid w:val="000057BA"/>
    <w:rsid w:val="0001260E"/>
    <w:rsid w:val="00017E30"/>
    <w:rsid w:val="000203A6"/>
    <w:rsid w:val="00030B9C"/>
    <w:rsid w:val="00031748"/>
    <w:rsid w:val="00035288"/>
    <w:rsid w:val="00037858"/>
    <w:rsid w:val="00041672"/>
    <w:rsid w:val="00043518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4065"/>
    <w:rsid w:val="00085270"/>
    <w:rsid w:val="00087D04"/>
    <w:rsid w:val="00094DB0"/>
    <w:rsid w:val="000958D5"/>
    <w:rsid w:val="000A0256"/>
    <w:rsid w:val="000A1499"/>
    <w:rsid w:val="000A41A1"/>
    <w:rsid w:val="000A6C2D"/>
    <w:rsid w:val="000B00B8"/>
    <w:rsid w:val="000C1A99"/>
    <w:rsid w:val="000C4D33"/>
    <w:rsid w:val="000C6376"/>
    <w:rsid w:val="000D199C"/>
    <w:rsid w:val="000D2550"/>
    <w:rsid w:val="000E0E1B"/>
    <w:rsid w:val="000E17A1"/>
    <w:rsid w:val="000E1F34"/>
    <w:rsid w:val="000E286E"/>
    <w:rsid w:val="000F0FFC"/>
    <w:rsid w:val="000F21A0"/>
    <w:rsid w:val="000F22BF"/>
    <w:rsid w:val="000F2367"/>
    <w:rsid w:val="000F2449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0DBD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7189"/>
    <w:rsid w:val="00171E7D"/>
    <w:rsid w:val="001723C4"/>
    <w:rsid w:val="001853E9"/>
    <w:rsid w:val="0019164F"/>
    <w:rsid w:val="00193A3D"/>
    <w:rsid w:val="00194A92"/>
    <w:rsid w:val="00194D15"/>
    <w:rsid w:val="001A00D8"/>
    <w:rsid w:val="001A2FD7"/>
    <w:rsid w:val="001A42F3"/>
    <w:rsid w:val="001A43BC"/>
    <w:rsid w:val="001A657C"/>
    <w:rsid w:val="001B24D6"/>
    <w:rsid w:val="001C3D97"/>
    <w:rsid w:val="001C5894"/>
    <w:rsid w:val="001D01D6"/>
    <w:rsid w:val="001D26D5"/>
    <w:rsid w:val="001D47AA"/>
    <w:rsid w:val="001D4C58"/>
    <w:rsid w:val="001D57D4"/>
    <w:rsid w:val="001D759C"/>
    <w:rsid w:val="001D7F3A"/>
    <w:rsid w:val="001E033D"/>
    <w:rsid w:val="001E2708"/>
    <w:rsid w:val="001E273D"/>
    <w:rsid w:val="001E5106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0922"/>
    <w:rsid w:val="00225E6C"/>
    <w:rsid w:val="0022660F"/>
    <w:rsid w:val="00227AF8"/>
    <w:rsid w:val="00230452"/>
    <w:rsid w:val="002313AD"/>
    <w:rsid w:val="00233254"/>
    <w:rsid w:val="00233C1F"/>
    <w:rsid w:val="0023598F"/>
    <w:rsid w:val="00236B4F"/>
    <w:rsid w:val="0025057E"/>
    <w:rsid w:val="00250A1C"/>
    <w:rsid w:val="00251884"/>
    <w:rsid w:val="0025246D"/>
    <w:rsid w:val="0025783A"/>
    <w:rsid w:val="00261308"/>
    <w:rsid w:val="0026311A"/>
    <w:rsid w:val="0026415F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9351C"/>
    <w:rsid w:val="00296BAE"/>
    <w:rsid w:val="002A219B"/>
    <w:rsid w:val="002A3583"/>
    <w:rsid w:val="002A57FD"/>
    <w:rsid w:val="002B77BA"/>
    <w:rsid w:val="002C12FF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30097F"/>
    <w:rsid w:val="00305D35"/>
    <w:rsid w:val="0032101F"/>
    <w:rsid w:val="00322CC7"/>
    <w:rsid w:val="003343CB"/>
    <w:rsid w:val="003356B1"/>
    <w:rsid w:val="00336356"/>
    <w:rsid w:val="003366CD"/>
    <w:rsid w:val="00352038"/>
    <w:rsid w:val="00354199"/>
    <w:rsid w:val="00354E8D"/>
    <w:rsid w:val="00356EF5"/>
    <w:rsid w:val="003571A7"/>
    <w:rsid w:val="0036186D"/>
    <w:rsid w:val="00367D57"/>
    <w:rsid w:val="00374BC5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B76A0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30C44"/>
    <w:rsid w:val="00430CEC"/>
    <w:rsid w:val="00435B73"/>
    <w:rsid w:val="00440DEC"/>
    <w:rsid w:val="0044457E"/>
    <w:rsid w:val="004453BC"/>
    <w:rsid w:val="00445C07"/>
    <w:rsid w:val="00445EBA"/>
    <w:rsid w:val="0044793A"/>
    <w:rsid w:val="0045741A"/>
    <w:rsid w:val="00460BEF"/>
    <w:rsid w:val="00460D5D"/>
    <w:rsid w:val="0046244F"/>
    <w:rsid w:val="004627ED"/>
    <w:rsid w:val="00463048"/>
    <w:rsid w:val="00466F77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60B3"/>
    <w:rsid w:val="004A77FD"/>
    <w:rsid w:val="004A7B8F"/>
    <w:rsid w:val="004A7C9D"/>
    <w:rsid w:val="004B35C4"/>
    <w:rsid w:val="004B51DF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E16C4"/>
    <w:rsid w:val="004F1FA1"/>
    <w:rsid w:val="004F3EA7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8A2"/>
    <w:rsid w:val="00522FD0"/>
    <w:rsid w:val="005278CE"/>
    <w:rsid w:val="00527EC3"/>
    <w:rsid w:val="005310BF"/>
    <w:rsid w:val="00535F79"/>
    <w:rsid w:val="0054064F"/>
    <w:rsid w:val="00541597"/>
    <w:rsid w:val="00542ACF"/>
    <w:rsid w:val="005438EB"/>
    <w:rsid w:val="00544AEA"/>
    <w:rsid w:val="00545F77"/>
    <w:rsid w:val="005460DA"/>
    <w:rsid w:val="00552CB2"/>
    <w:rsid w:val="0056313B"/>
    <w:rsid w:val="00564929"/>
    <w:rsid w:val="0056661E"/>
    <w:rsid w:val="00566ECC"/>
    <w:rsid w:val="00572D06"/>
    <w:rsid w:val="005736E2"/>
    <w:rsid w:val="00593C8B"/>
    <w:rsid w:val="00595344"/>
    <w:rsid w:val="005968AE"/>
    <w:rsid w:val="00597390"/>
    <w:rsid w:val="005A14B4"/>
    <w:rsid w:val="005A5B67"/>
    <w:rsid w:val="005A5C68"/>
    <w:rsid w:val="005A64B3"/>
    <w:rsid w:val="005A64B7"/>
    <w:rsid w:val="005A6E26"/>
    <w:rsid w:val="005B1D60"/>
    <w:rsid w:val="005B2DEE"/>
    <w:rsid w:val="005B476B"/>
    <w:rsid w:val="005B5B36"/>
    <w:rsid w:val="005B614A"/>
    <w:rsid w:val="005B6E31"/>
    <w:rsid w:val="005C268A"/>
    <w:rsid w:val="005C5267"/>
    <w:rsid w:val="005C62E2"/>
    <w:rsid w:val="005C6E77"/>
    <w:rsid w:val="005D751D"/>
    <w:rsid w:val="005E3B35"/>
    <w:rsid w:val="005E59A0"/>
    <w:rsid w:val="005E6259"/>
    <w:rsid w:val="005F0A4E"/>
    <w:rsid w:val="005F5F41"/>
    <w:rsid w:val="005F721C"/>
    <w:rsid w:val="005F7CA4"/>
    <w:rsid w:val="00603D21"/>
    <w:rsid w:val="00605DFF"/>
    <w:rsid w:val="00610472"/>
    <w:rsid w:val="00612840"/>
    <w:rsid w:val="00614C82"/>
    <w:rsid w:val="006162E1"/>
    <w:rsid w:val="0061767D"/>
    <w:rsid w:val="00623A5E"/>
    <w:rsid w:val="00626845"/>
    <w:rsid w:val="00626FA4"/>
    <w:rsid w:val="00627EEF"/>
    <w:rsid w:val="00631ADB"/>
    <w:rsid w:val="00633643"/>
    <w:rsid w:val="00634423"/>
    <w:rsid w:val="006376BC"/>
    <w:rsid w:val="00640E4A"/>
    <w:rsid w:val="006416FA"/>
    <w:rsid w:val="0064291D"/>
    <w:rsid w:val="00644352"/>
    <w:rsid w:val="00647CE5"/>
    <w:rsid w:val="006540AF"/>
    <w:rsid w:val="006563AB"/>
    <w:rsid w:val="00657AC3"/>
    <w:rsid w:val="00664BDE"/>
    <w:rsid w:val="00666DEA"/>
    <w:rsid w:val="00670DDB"/>
    <w:rsid w:val="00674737"/>
    <w:rsid w:val="00675ECF"/>
    <w:rsid w:val="0067683B"/>
    <w:rsid w:val="006827D1"/>
    <w:rsid w:val="00682F21"/>
    <w:rsid w:val="00686FC5"/>
    <w:rsid w:val="00687ACA"/>
    <w:rsid w:val="00695E31"/>
    <w:rsid w:val="006967AA"/>
    <w:rsid w:val="00696FBB"/>
    <w:rsid w:val="006A0529"/>
    <w:rsid w:val="006A3E59"/>
    <w:rsid w:val="006A5ED4"/>
    <w:rsid w:val="006A734C"/>
    <w:rsid w:val="006B0DE0"/>
    <w:rsid w:val="006B280B"/>
    <w:rsid w:val="006B396B"/>
    <w:rsid w:val="006B59CD"/>
    <w:rsid w:val="006C0726"/>
    <w:rsid w:val="006C4113"/>
    <w:rsid w:val="006C5090"/>
    <w:rsid w:val="006D1692"/>
    <w:rsid w:val="006E1BF7"/>
    <w:rsid w:val="006E313F"/>
    <w:rsid w:val="006E3485"/>
    <w:rsid w:val="006E3E7A"/>
    <w:rsid w:val="006E7E28"/>
    <w:rsid w:val="006F2E3C"/>
    <w:rsid w:val="006F4CCE"/>
    <w:rsid w:val="00701D52"/>
    <w:rsid w:val="00704C4D"/>
    <w:rsid w:val="00710373"/>
    <w:rsid w:val="00710FC4"/>
    <w:rsid w:val="00716880"/>
    <w:rsid w:val="00722F23"/>
    <w:rsid w:val="00724953"/>
    <w:rsid w:val="00730A36"/>
    <w:rsid w:val="00731FD6"/>
    <w:rsid w:val="00733068"/>
    <w:rsid w:val="00734B3B"/>
    <w:rsid w:val="00736324"/>
    <w:rsid w:val="00736801"/>
    <w:rsid w:val="0074337E"/>
    <w:rsid w:val="007442FD"/>
    <w:rsid w:val="007444A1"/>
    <w:rsid w:val="00744D1D"/>
    <w:rsid w:val="00745E1B"/>
    <w:rsid w:val="00753C0B"/>
    <w:rsid w:val="00766CD6"/>
    <w:rsid w:val="00767771"/>
    <w:rsid w:val="007707C8"/>
    <w:rsid w:val="007813EC"/>
    <w:rsid w:val="0078187E"/>
    <w:rsid w:val="00783F37"/>
    <w:rsid w:val="00785530"/>
    <w:rsid w:val="00785880"/>
    <w:rsid w:val="007858CF"/>
    <w:rsid w:val="007877F7"/>
    <w:rsid w:val="007920D8"/>
    <w:rsid w:val="00792A81"/>
    <w:rsid w:val="00794052"/>
    <w:rsid w:val="00794C3C"/>
    <w:rsid w:val="00797B5C"/>
    <w:rsid w:val="007A0E59"/>
    <w:rsid w:val="007A0F03"/>
    <w:rsid w:val="007A1005"/>
    <w:rsid w:val="007A6A29"/>
    <w:rsid w:val="007B22F0"/>
    <w:rsid w:val="007B31AB"/>
    <w:rsid w:val="007B477D"/>
    <w:rsid w:val="007B5D12"/>
    <w:rsid w:val="007B5EA2"/>
    <w:rsid w:val="007B7D0C"/>
    <w:rsid w:val="007C2854"/>
    <w:rsid w:val="007C3E81"/>
    <w:rsid w:val="007C69D4"/>
    <w:rsid w:val="007C7B63"/>
    <w:rsid w:val="007D2C3F"/>
    <w:rsid w:val="007D6E82"/>
    <w:rsid w:val="007E2263"/>
    <w:rsid w:val="007E477B"/>
    <w:rsid w:val="007E7BF8"/>
    <w:rsid w:val="007F0C02"/>
    <w:rsid w:val="007F2D9F"/>
    <w:rsid w:val="007F621B"/>
    <w:rsid w:val="00806473"/>
    <w:rsid w:val="00814193"/>
    <w:rsid w:val="0081521D"/>
    <w:rsid w:val="00824576"/>
    <w:rsid w:val="0082558B"/>
    <w:rsid w:val="00831C96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93692"/>
    <w:rsid w:val="0089434D"/>
    <w:rsid w:val="008A05AD"/>
    <w:rsid w:val="008A4B16"/>
    <w:rsid w:val="008A77FF"/>
    <w:rsid w:val="008B0265"/>
    <w:rsid w:val="008B0F45"/>
    <w:rsid w:val="008B153A"/>
    <w:rsid w:val="008B1BEF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31F"/>
    <w:rsid w:val="008C491C"/>
    <w:rsid w:val="008C5ECD"/>
    <w:rsid w:val="008C7405"/>
    <w:rsid w:val="008D2506"/>
    <w:rsid w:val="008D682F"/>
    <w:rsid w:val="008E227C"/>
    <w:rsid w:val="008E2C8B"/>
    <w:rsid w:val="008E3260"/>
    <w:rsid w:val="008E35C1"/>
    <w:rsid w:val="008E455F"/>
    <w:rsid w:val="008E4880"/>
    <w:rsid w:val="008E686F"/>
    <w:rsid w:val="008F0D37"/>
    <w:rsid w:val="008F5A11"/>
    <w:rsid w:val="009008D3"/>
    <w:rsid w:val="00904C73"/>
    <w:rsid w:val="009073A8"/>
    <w:rsid w:val="009077F1"/>
    <w:rsid w:val="0091126D"/>
    <w:rsid w:val="00914EF8"/>
    <w:rsid w:val="0091625F"/>
    <w:rsid w:val="00930F66"/>
    <w:rsid w:val="009316F7"/>
    <w:rsid w:val="00932065"/>
    <w:rsid w:val="00932E4E"/>
    <w:rsid w:val="009333CB"/>
    <w:rsid w:val="009339C9"/>
    <w:rsid w:val="009358BD"/>
    <w:rsid w:val="0094145B"/>
    <w:rsid w:val="00943205"/>
    <w:rsid w:val="009461DE"/>
    <w:rsid w:val="00946A81"/>
    <w:rsid w:val="00947862"/>
    <w:rsid w:val="009525FC"/>
    <w:rsid w:val="00952E7D"/>
    <w:rsid w:val="009633B2"/>
    <w:rsid w:val="00964A03"/>
    <w:rsid w:val="00965207"/>
    <w:rsid w:val="009665C2"/>
    <w:rsid w:val="00966F12"/>
    <w:rsid w:val="009677D8"/>
    <w:rsid w:val="00972A09"/>
    <w:rsid w:val="009734A8"/>
    <w:rsid w:val="00975898"/>
    <w:rsid w:val="009840B0"/>
    <w:rsid w:val="00984234"/>
    <w:rsid w:val="009846BC"/>
    <w:rsid w:val="00990911"/>
    <w:rsid w:val="009933F3"/>
    <w:rsid w:val="009953BA"/>
    <w:rsid w:val="00997620"/>
    <w:rsid w:val="009A24A1"/>
    <w:rsid w:val="009A368B"/>
    <w:rsid w:val="009A3C36"/>
    <w:rsid w:val="009A5968"/>
    <w:rsid w:val="009C3654"/>
    <w:rsid w:val="009D178E"/>
    <w:rsid w:val="009D60D3"/>
    <w:rsid w:val="009D75FA"/>
    <w:rsid w:val="009D773E"/>
    <w:rsid w:val="009E013D"/>
    <w:rsid w:val="009E3B64"/>
    <w:rsid w:val="009E4024"/>
    <w:rsid w:val="009F312A"/>
    <w:rsid w:val="009F366B"/>
    <w:rsid w:val="00A05798"/>
    <w:rsid w:val="00A07347"/>
    <w:rsid w:val="00A074CA"/>
    <w:rsid w:val="00A125F8"/>
    <w:rsid w:val="00A15588"/>
    <w:rsid w:val="00A2508C"/>
    <w:rsid w:val="00A2575A"/>
    <w:rsid w:val="00A30532"/>
    <w:rsid w:val="00A3162C"/>
    <w:rsid w:val="00A323CD"/>
    <w:rsid w:val="00A327E0"/>
    <w:rsid w:val="00A3512D"/>
    <w:rsid w:val="00A36EAA"/>
    <w:rsid w:val="00A40163"/>
    <w:rsid w:val="00A403C8"/>
    <w:rsid w:val="00A41878"/>
    <w:rsid w:val="00A54BAE"/>
    <w:rsid w:val="00A5540C"/>
    <w:rsid w:val="00A60E81"/>
    <w:rsid w:val="00A63264"/>
    <w:rsid w:val="00A646C1"/>
    <w:rsid w:val="00A647F6"/>
    <w:rsid w:val="00A65109"/>
    <w:rsid w:val="00A651DE"/>
    <w:rsid w:val="00A70174"/>
    <w:rsid w:val="00A7669C"/>
    <w:rsid w:val="00A8052B"/>
    <w:rsid w:val="00A912B0"/>
    <w:rsid w:val="00A93904"/>
    <w:rsid w:val="00A97B16"/>
    <w:rsid w:val="00AA0688"/>
    <w:rsid w:val="00AA0F92"/>
    <w:rsid w:val="00AA2F2A"/>
    <w:rsid w:val="00AB0E0F"/>
    <w:rsid w:val="00AB3315"/>
    <w:rsid w:val="00AB4E12"/>
    <w:rsid w:val="00AC00FC"/>
    <w:rsid w:val="00AC64B7"/>
    <w:rsid w:val="00AC7362"/>
    <w:rsid w:val="00AD2575"/>
    <w:rsid w:val="00AD50C5"/>
    <w:rsid w:val="00AD5561"/>
    <w:rsid w:val="00AD74E7"/>
    <w:rsid w:val="00AF0067"/>
    <w:rsid w:val="00AF151F"/>
    <w:rsid w:val="00AF156A"/>
    <w:rsid w:val="00AF2F56"/>
    <w:rsid w:val="00AF66ED"/>
    <w:rsid w:val="00B0349E"/>
    <w:rsid w:val="00B039AA"/>
    <w:rsid w:val="00B040A3"/>
    <w:rsid w:val="00B04450"/>
    <w:rsid w:val="00B05A1B"/>
    <w:rsid w:val="00B11107"/>
    <w:rsid w:val="00B11D23"/>
    <w:rsid w:val="00B12225"/>
    <w:rsid w:val="00B17036"/>
    <w:rsid w:val="00B17683"/>
    <w:rsid w:val="00B2301E"/>
    <w:rsid w:val="00B23DCA"/>
    <w:rsid w:val="00B2513C"/>
    <w:rsid w:val="00B260D8"/>
    <w:rsid w:val="00B323C6"/>
    <w:rsid w:val="00B32C6A"/>
    <w:rsid w:val="00B41F82"/>
    <w:rsid w:val="00B44117"/>
    <w:rsid w:val="00B46E6C"/>
    <w:rsid w:val="00B5784F"/>
    <w:rsid w:val="00B605CA"/>
    <w:rsid w:val="00B627A7"/>
    <w:rsid w:val="00B633E0"/>
    <w:rsid w:val="00B66EE6"/>
    <w:rsid w:val="00B706E1"/>
    <w:rsid w:val="00B71688"/>
    <w:rsid w:val="00B73FC9"/>
    <w:rsid w:val="00B761A4"/>
    <w:rsid w:val="00B76658"/>
    <w:rsid w:val="00B844BE"/>
    <w:rsid w:val="00B853FF"/>
    <w:rsid w:val="00B85A84"/>
    <w:rsid w:val="00B85ECB"/>
    <w:rsid w:val="00B86523"/>
    <w:rsid w:val="00B97750"/>
    <w:rsid w:val="00B97FB6"/>
    <w:rsid w:val="00BA2F0E"/>
    <w:rsid w:val="00BA50B7"/>
    <w:rsid w:val="00BA5C6D"/>
    <w:rsid w:val="00BB004C"/>
    <w:rsid w:val="00BB4300"/>
    <w:rsid w:val="00BB50A2"/>
    <w:rsid w:val="00BC188B"/>
    <w:rsid w:val="00BC1F17"/>
    <w:rsid w:val="00BC2051"/>
    <w:rsid w:val="00BC24EC"/>
    <w:rsid w:val="00BC36BD"/>
    <w:rsid w:val="00BC3D87"/>
    <w:rsid w:val="00BC5AD8"/>
    <w:rsid w:val="00BC6917"/>
    <w:rsid w:val="00BD164B"/>
    <w:rsid w:val="00BD1AFB"/>
    <w:rsid w:val="00BD3856"/>
    <w:rsid w:val="00BD3C6E"/>
    <w:rsid w:val="00BE0A3D"/>
    <w:rsid w:val="00BE5DE2"/>
    <w:rsid w:val="00BE782A"/>
    <w:rsid w:val="00BF42DB"/>
    <w:rsid w:val="00BF55DD"/>
    <w:rsid w:val="00C032D3"/>
    <w:rsid w:val="00C04D66"/>
    <w:rsid w:val="00C05006"/>
    <w:rsid w:val="00C06258"/>
    <w:rsid w:val="00C06A0E"/>
    <w:rsid w:val="00C104DF"/>
    <w:rsid w:val="00C14953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87133"/>
    <w:rsid w:val="00C92E10"/>
    <w:rsid w:val="00C9326F"/>
    <w:rsid w:val="00C958D3"/>
    <w:rsid w:val="00CA622E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E39"/>
    <w:rsid w:val="00D20F32"/>
    <w:rsid w:val="00D217D3"/>
    <w:rsid w:val="00D239F5"/>
    <w:rsid w:val="00D3607E"/>
    <w:rsid w:val="00D3647E"/>
    <w:rsid w:val="00D370BA"/>
    <w:rsid w:val="00D4030F"/>
    <w:rsid w:val="00D439C4"/>
    <w:rsid w:val="00D46A43"/>
    <w:rsid w:val="00D474FB"/>
    <w:rsid w:val="00D51874"/>
    <w:rsid w:val="00D60E14"/>
    <w:rsid w:val="00D61948"/>
    <w:rsid w:val="00D62170"/>
    <w:rsid w:val="00D65286"/>
    <w:rsid w:val="00D70528"/>
    <w:rsid w:val="00D7123B"/>
    <w:rsid w:val="00D718C6"/>
    <w:rsid w:val="00D72B50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84670"/>
    <w:rsid w:val="00D9396D"/>
    <w:rsid w:val="00DA1B4C"/>
    <w:rsid w:val="00DA1DF8"/>
    <w:rsid w:val="00DA289B"/>
    <w:rsid w:val="00DA4D48"/>
    <w:rsid w:val="00DA69A7"/>
    <w:rsid w:val="00DB08E4"/>
    <w:rsid w:val="00DB6AF5"/>
    <w:rsid w:val="00DC111D"/>
    <w:rsid w:val="00DC1655"/>
    <w:rsid w:val="00DD5D53"/>
    <w:rsid w:val="00DD6EF9"/>
    <w:rsid w:val="00DD7E66"/>
    <w:rsid w:val="00DE0AF5"/>
    <w:rsid w:val="00DE0B31"/>
    <w:rsid w:val="00DE48E6"/>
    <w:rsid w:val="00DE4936"/>
    <w:rsid w:val="00DF37A4"/>
    <w:rsid w:val="00DF744C"/>
    <w:rsid w:val="00E00FFE"/>
    <w:rsid w:val="00E014AF"/>
    <w:rsid w:val="00E04153"/>
    <w:rsid w:val="00E04708"/>
    <w:rsid w:val="00E12098"/>
    <w:rsid w:val="00E13394"/>
    <w:rsid w:val="00E13692"/>
    <w:rsid w:val="00E13A93"/>
    <w:rsid w:val="00E15CC8"/>
    <w:rsid w:val="00E1726F"/>
    <w:rsid w:val="00E2412D"/>
    <w:rsid w:val="00E2652A"/>
    <w:rsid w:val="00E34093"/>
    <w:rsid w:val="00E34EF4"/>
    <w:rsid w:val="00E35B2E"/>
    <w:rsid w:val="00E41B35"/>
    <w:rsid w:val="00E45F27"/>
    <w:rsid w:val="00E47D85"/>
    <w:rsid w:val="00E5025A"/>
    <w:rsid w:val="00E548F4"/>
    <w:rsid w:val="00E5706F"/>
    <w:rsid w:val="00E57E9F"/>
    <w:rsid w:val="00E6124E"/>
    <w:rsid w:val="00E63122"/>
    <w:rsid w:val="00E64C6D"/>
    <w:rsid w:val="00E7207D"/>
    <w:rsid w:val="00E76AC1"/>
    <w:rsid w:val="00E76CCD"/>
    <w:rsid w:val="00E84A48"/>
    <w:rsid w:val="00E84C89"/>
    <w:rsid w:val="00E86A94"/>
    <w:rsid w:val="00E94CC0"/>
    <w:rsid w:val="00EA064E"/>
    <w:rsid w:val="00EA3064"/>
    <w:rsid w:val="00EA39BD"/>
    <w:rsid w:val="00EA4F43"/>
    <w:rsid w:val="00EA621B"/>
    <w:rsid w:val="00EB1C9D"/>
    <w:rsid w:val="00EB3EF3"/>
    <w:rsid w:val="00EB5299"/>
    <w:rsid w:val="00EB5431"/>
    <w:rsid w:val="00EB6F98"/>
    <w:rsid w:val="00EC35A5"/>
    <w:rsid w:val="00EC4A3C"/>
    <w:rsid w:val="00EC53D2"/>
    <w:rsid w:val="00EC565B"/>
    <w:rsid w:val="00ED18EC"/>
    <w:rsid w:val="00ED1AF7"/>
    <w:rsid w:val="00ED3431"/>
    <w:rsid w:val="00ED7A94"/>
    <w:rsid w:val="00EE2651"/>
    <w:rsid w:val="00EE7CB7"/>
    <w:rsid w:val="00EF5D7A"/>
    <w:rsid w:val="00EF69FE"/>
    <w:rsid w:val="00F03439"/>
    <w:rsid w:val="00F04CD3"/>
    <w:rsid w:val="00F05688"/>
    <w:rsid w:val="00F0715D"/>
    <w:rsid w:val="00F12FCD"/>
    <w:rsid w:val="00F23FE7"/>
    <w:rsid w:val="00F348D1"/>
    <w:rsid w:val="00F34E10"/>
    <w:rsid w:val="00F3781F"/>
    <w:rsid w:val="00F50C5F"/>
    <w:rsid w:val="00F51CD4"/>
    <w:rsid w:val="00F51F3C"/>
    <w:rsid w:val="00F52476"/>
    <w:rsid w:val="00F54686"/>
    <w:rsid w:val="00F5515C"/>
    <w:rsid w:val="00F552D4"/>
    <w:rsid w:val="00F61293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93ED0"/>
    <w:rsid w:val="00FA5565"/>
    <w:rsid w:val="00FB068D"/>
    <w:rsid w:val="00FB11F7"/>
    <w:rsid w:val="00FB1598"/>
    <w:rsid w:val="00FB6712"/>
    <w:rsid w:val="00FB7548"/>
    <w:rsid w:val="00FC12C1"/>
    <w:rsid w:val="00FC1ABC"/>
    <w:rsid w:val="00FC72AD"/>
    <w:rsid w:val="00FD014D"/>
    <w:rsid w:val="00FD3EC4"/>
    <w:rsid w:val="00FD5150"/>
    <w:rsid w:val="00FD7C01"/>
    <w:rsid w:val="00FE29B8"/>
    <w:rsid w:val="00FE4D0C"/>
    <w:rsid w:val="00FE649E"/>
    <w:rsid w:val="00FF1D82"/>
    <w:rsid w:val="00FF3722"/>
    <w:rsid w:val="00FF4B44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nhideWhenUsed/>
    <w:qFormat/>
    <w:rsid w:val="00C871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1">
    <w:name w:val="Body Text 3"/>
    <w:basedOn w:val="a1"/>
    <w:link w:val="32"/>
    <w:rsid w:val="000504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ontStyle124">
    <w:name w:val="Font Style124"/>
    <w:uiPriority w:val="99"/>
    <w:rsid w:val="0045741A"/>
    <w:rPr>
      <w:rFonts w:ascii="Times New Roman" w:hAnsi="Times New Roman"/>
      <w:b/>
      <w:sz w:val="20"/>
    </w:rPr>
  </w:style>
  <w:style w:type="paragraph" w:styleId="34">
    <w:name w:val="Body Text Indent 3"/>
    <w:basedOn w:val="a1"/>
    <w:link w:val="35"/>
    <w:rsid w:val="000F244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rsid w:val="000F2449"/>
    <w:rPr>
      <w:sz w:val="16"/>
      <w:szCs w:val="16"/>
    </w:rPr>
  </w:style>
  <w:style w:type="character" w:customStyle="1" w:styleId="mw-headline">
    <w:name w:val="mw-headline"/>
    <w:basedOn w:val="a2"/>
    <w:rsid w:val="00C87133"/>
  </w:style>
  <w:style w:type="character" w:customStyle="1" w:styleId="w">
    <w:name w:val="w"/>
    <w:basedOn w:val="a2"/>
    <w:rsid w:val="00C87133"/>
  </w:style>
  <w:style w:type="character" w:customStyle="1" w:styleId="30">
    <w:name w:val="Заголовок 3 Знак"/>
    <w:basedOn w:val="a2"/>
    <w:link w:val="3"/>
    <w:rsid w:val="00C871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510">
    <w:name w:val="Сетка таблицы51"/>
    <w:basedOn w:val="a3"/>
    <w:uiPriority w:val="59"/>
    <w:rsid w:val="00D718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znanium.com/catalog/product/961356" TargetMode="External"/><Relationship Id="rId18" Type="http://schemas.openxmlformats.org/officeDocument/2006/relationships/hyperlink" Target="https://www.scopus.com/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&#1085;&#1101;&#1073;.&#1088;&#1092;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ebofknowledge.com/" TargetMode="External"/><Relationship Id="rId25" Type="http://schemas.openxmlformats.org/officeDocument/2006/relationships/hyperlink" Target="http://inion.ru/resources/bazy-dannykh-inion-ra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lib.eastview.com/" TargetMode="External"/><Relationship Id="rId20" Type="http://schemas.openxmlformats.org/officeDocument/2006/relationships/hyperlink" Target="https://elibrary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polpred.com/" TargetMode="External"/><Relationship Id="rId28" Type="http://schemas.openxmlformats.org/officeDocument/2006/relationships/hyperlink" Target="http://arxiv.org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springernature.com/gp/librarian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www.neicon.ru/" TargetMode="External"/><Relationship Id="rId27" Type="http://schemas.openxmlformats.org/officeDocument/2006/relationships/hyperlink" Target="http://elibrary.ru/defaultx.as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3804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25439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Ирина</cp:lastModifiedBy>
  <cp:revision>12</cp:revision>
  <cp:lastPrinted>2018-06-19T10:24:00Z</cp:lastPrinted>
  <dcterms:created xsi:type="dcterms:W3CDTF">2019-02-10T21:43:00Z</dcterms:created>
  <dcterms:modified xsi:type="dcterms:W3CDTF">2019-02-10T22:17:00Z</dcterms:modified>
</cp:coreProperties>
</file>