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5458" w14:textId="77777777" w:rsidR="00D05F53" w:rsidRPr="00627D9E" w:rsidRDefault="00D05F53" w:rsidP="00D05F53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14:paraId="256C754F" w14:textId="77777777" w:rsidR="00D05F53" w:rsidRPr="00C3335E" w:rsidRDefault="00D05F53" w:rsidP="00D05F53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CDD1A29" w14:textId="77777777" w:rsidR="00D05F53" w:rsidRPr="00C3335E" w:rsidRDefault="00D05F53" w:rsidP="00D05F53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высшего образования</w:t>
      </w:r>
    </w:p>
    <w:p w14:paraId="59417527" w14:textId="77777777" w:rsidR="00D05F53" w:rsidRPr="00C3335E" w:rsidRDefault="00D05F53" w:rsidP="00D05F53">
      <w:pPr>
        <w:jc w:val="center"/>
        <w:rPr>
          <w:sz w:val="24"/>
          <w:szCs w:val="24"/>
        </w:rPr>
      </w:pPr>
      <w:r w:rsidRPr="00C3335E">
        <w:rPr>
          <w:sz w:val="24"/>
          <w:szCs w:val="24"/>
        </w:rPr>
        <w:t>«Российский государственный университет им. А.Н. Косыгина»</w:t>
      </w:r>
    </w:p>
    <w:p w14:paraId="3F384657" w14:textId="77777777" w:rsidR="00D05F53" w:rsidRPr="00113C00" w:rsidRDefault="00D05F53" w:rsidP="00D05F53">
      <w:pPr>
        <w:jc w:val="center"/>
        <w:rPr>
          <w:sz w:val="28"/>
          <w:szCs w:val="28"/>
        </w:rPr>
      </w:pPr>
      <w:r w:rsidRPr="00C3335E">
        <w:rPr>
          <w:sz w:val="24"/>
          <w:szCs w:val="24"/>
        </w:rPr>
        <w:t>(</w:t>
      </w:r>
      <w:r>
        <w:rPr>
          <w:sz w:val="24"/>
          <w:szCs w:val="24"/>
        </w:rPr>
        <w:t>Технологии. Дизайн. Искусство</w:t>
      </w:r>
      <w:r w:rsidRPr="00C3335E">
        <w:rPr>
          <w:sz w:val="24"/>
          <w:szCs w:val="24"/>
        </w:rPr>
        <w:t>)</w:t>
      </w:r>
      <w:r>
        <w:rPr>
          <w:sz w:val="24"/>
          <w:szCs w:val="24"/>
        </w:rPr>
        <w:t>»</w:t>
      </w:r>
    </w:p>
    <w:p w14:paraId="6CEF4408" w14:textId="77777777" w:rsidR="00EC35E2" w:rsidRDefault="00EC35E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50"/>
        <w:gridCol w:w="4703"/>
      </w:tblGrid>
      <w:tr w:rsidR="00EC35E2" w:rsidRPr="00B72CDC" w14:paraId="1917AE68" w14:textId="77777777">
        <w:tc>
          <w:tcPr>
            <w:tcW w:w="5003" w:type="dxa"/>
            <w:vAlign w:val="center"/>
          </w:tcPr>
          <w:p w14:paraId="3211CB3D" w14:textId="77777777" w:rsidR="00EC35E2" w:rsidRPr="00B72CDC" w:rsidRDefault="00D852C7" w:rsidP="00DC713C">
            <w:r>
              <w:t xml:space="preserve"> </w:t>
            </w:r>
          </w:p>
        </w:tc>
        <w:tc>
          <w:tcPr>
            <w:tcW w:w="4568" w:type="dxa"/>
            <w:vAlign w:val="center"/>
          </w:tcPr>
          <w:p w14:paraId="6FAE9F06" w14:textId="77777777" w:rsidR="00EC35E2" w:rsidRPr="00FF4571" w:rsidRDefault="00EC35E2" w:rsidP="00DC713C">
            <w:pPr>
              <w:rPr>
                <w:b/>
                <w:bCs/>
                <w:sz w:val="24"/>
                <w:szCs w:val="24"/>
              </w:rPr>
            </w:pPr>
            <w:r w:rsidRPr="00C3335E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EC35E2" w:rsidRPr="00B72CDC" w14:paraId="7B48EE33" w14:textId="77777777">
        <w:trPr>
          <w:trHeight w:val="429"/>
        </w:trPr>
        <w:tc>
          <w:tcPr>
            <w:tcW w:w="5003" w:type="dxa"/>
            <w:vAlign w:val="center"/>
          </w:tcPr>
          <w:p w14:paraId="3C8A7DC2" w14:textId="77777777" w:rsidR="00EC35E2" w:rsidRPr="00B72CDC" w:rsidRDefault="00EC35E2" w:rsidP="00DC713C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28075B3D" w14:textId="77777777" w:rsidR="00EC35E2" w:rsidRPr="00C3335E" w:rsidRDefault="00EC35E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Проректор </w:t>
            </w:r>
          </w:p>
          <w:p w14:paraId="3D43EBE2" w14:textId="77777777" w:rsidR="00EC35E2" w:rsidRPr="00C3335E" w:rsidRDefault="00EC35E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 xml:space="preserve">по учебно-методической работе </w:t>
            </w:r>
          </w:p>
          <w:p w14:paraId="71BD03D5" w14:textId="77777777" w:rsidR="00EC35E2" w:rsidRPr="00C3335E" w:rsidRDefault="00EC35E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_____________________ С.Г.</w:t>
            </w:r>
            <w:r w:rsidR="000013AB">
              <w:rPr>
                <w:sz w:val="24"/>
                <w:szCs w:val="24"/>
              </w:rPr>
              <w:t xml:space="preserve"> </w:t>
            </w:r>
            <w:proofErr w:type="spellStart"/>
            <w:r w:rsidRPr="00C3335E">
              <w:rPr>
                <w:sz w:val="24"/>
                <w:szCs w:val="24"/>
              </w:rPr>
              <w:t>Дембицкий</w:t>
            </w:r>
            <w:proofErr w:type="spellEnd"/>
            <w:r w:rsidRPr="00C3335E">
              <w:rPr>
                <w:sz w:val="24"/>
                <w:szCs w:val="24"/>
              </w:rPr>
              <w:t xml:space="preserve"> </w:t>
            </w:r>
          </w:p>
        </w:tc>
      </w:tr>
      <w:tr w:rsidR="00EC35E2" w:rsidRPr="00B72CDC" w14:paraId="52A1C31E" w14:textId="77777777">
        <w:trPr>
          <w:trHeight w:val="404"/>
        </w:trPr>
        <w:tc>
          <w:tcPr>
            <w:tcW w:w="5003" w:type="dxa"/>
            <w:vAlign w:val="center"/>
          </w:tcPr>
          <w:p w14:paraId="37E7030E" w14:textId="77777777" w:rsidR="00EC35E2" w:rsidRPr="00B72CDC" w:rsidRDefault="00EC35E2" w:rsidP="00DC713C"/>
        </w:tc>
        <w:tc>
          <w:tcPr>
            <w:tcW w:w="4568" w:type="dxa"/>
            <w:vAlign w:val="center"/>
          </w:tcPr>
          <w:p w14:paraId="346CF28C" w14:textId="77777777" w:rsidR="00EC35E2" w:rsidRPr="00C3335E" w:rsidRDefault="00EC35E2" w:rsidP="00DC713C">
            <w:pPr>
              <w:rPr>
                <w:sz w:val="24"/>
                <w:szCs w:val="24"/>
              </w:rPr>
            </w:pPr>
            <w:r w:rsidRPr="00C3335E">
              <w:rPr>
                <w:sz w:val="24"/>
                <w:szCs w:val="24"/>
              </w:rPr>
              <w:t>«____» _________________ 20____г.</w:t>
            </w:r>
          </w:p>
        </w:tc>
      </w:tr>
    </w:tbl>
    <w:p w14:paraId="22C74312" w14:textId="77777777" w:rsidR="00EC35E2" w:rsidRDefault="00EC35E2" w:rsidP="00934BD8">
      <w:pPr>
        <w:tabs>
          <w:tab w:val="right" w:leader="underscore" w:pos="8505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14:paraId="5164D5F7" w14:textId="77777777" w:rsidR="00EC35E2" w:rsidRDefault="00EC35E2" w:rsidP="00934BD8">
      <w:pPr>
        <w:tabs>
          <w:tab w:val="right" w:leader="underscore" w:pos="8505"/>
        </w:tabs>
        <w:outlineLvl w:val="0"/>
        <w:rPr>
          <w:b/>
          <w:bCs/>
        </w:rPr>
      </w:pPr>
    </w:p>
    <w:p w14:paraId="24714910" w14:textId="77777777" w:rsidR="00EC35E2" w:rsidRDefault="00EC35E2" w:rsidP="00D05F53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2975D3">
        <w:rPr>
          <w:b/>
          <w:bCs/>
          <w:sz w:val="28"/>
          <w:szCs w:val="28"/>
        </w:rPr>
        <w:t>ПРОГРАММА ПРАКТИКИ</w:t>
      </w:r>
    </w:p>
    <w:p w14:paraId="290CA69B" w14:textId="77777777" w:rsidR="00EC35E2" w:rsidRDefault="00EC35E2" w:rsidP="00F753F4">
      <w:pPr>
        <w:tabs>
          <w:tab w:val="right" w:leader="underscore" w:pos="8505"/>
        </w:tabs>
        <w:outlineLvl w:val="0"/>
        <w:rPr>
          <w:i/>
          <w:iCs/>
        </w:rPr>
      </w:pPr>
    </w:p>
    <w:p w14:paraId="65606033" w14:textId="7F1936D3" w:rsidR="00EC35E2" w:rsidRPr="0078588D" w:rsidRDefault="00815753" w:rsidP="00D05F53">
      <w:pPr>
        <w:tabs>
          <w:tab w:val="right" w:leader="underscore" w:pos="8505"/>
        </w:tabs>
        <w:jc w:val="center"/>
        <w:outlineLvl w:val="0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Учебная</w:t>
      </w:r>
      <w:r w:rsidR="00EC35E2" w:rsidRPr="00D05F53">
        <w:rPr>
          <w:b/>
          <w:bCs/>
          <w:iCs/>
          <w:sz w:val="28"/>
          <w:szCs w:val="28"/>
        </w:rPr>
        <w:t xml:space="preserve"> </w:t>
      </w:r>
      <w:r w:rsidR="00D05F53">
        <w:rPr>
          <w:b/>
          <w:bCs/>
          <w:iCs/>
          <w:sz w:val="28"/>
          <w:szCs w:val="28"/>
        </w:rPr>
        <w:t>практика</w:t>
      </w:r>
      <w:r w:rsidR="0078588D">
        <w:rPr>
          <w:b/>
          <w:bCs/>
          <w:iCs/>
          <w:sz w:val="28"/>
          <w:szCs w:val="28"/>
        </w:rPr>
        <w:t>.</w:t>
      </w:r>
      <w:r w:rsidR="0078588D" w:rsidRPr="0078588D">
        <w:rPr>
          <w:rFonts w:ascii="Lucida Grande" w:hAnsi="Lucida Grande" w:cs="Lucida Grande"/>
          <w:color w:val="000000"/>
        </w:rPr>
        <w:t xml:space="preserve"> </w:t>
      </w:r>
      <w:r w:rsidR="0078588D" w:rsidRPr="0078588D">
        <w:rPr>
          <w:rFonts w:cs="Lucida Grande"/>
          <w:b/>
          <w:color w:val="000000"/>
          <w:sz w:val="28"/>
          <w:szCs w:val="28"/>
        </w:rPr>
        <w:t>Исполнительская практика</w:t>
      </w:r>
    </w:p>
    <w:p w14:paraId="3D5760D7" w14:textId="77777777" w:rsidR="00EC35E2" w:rsidRPr="00F753F4" w:rsidRDefault="00EC35E2" w:rsidP="00F753F4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14:paraId="5C2AE98D" w14:textId="77777777" w:rsidR="00EC35E2" w:rsidRDefault="00EC35E2" w:rsidP="00DE2562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14:paraId="754EB111" w14:textId="77777777" w:rsidR="00EC35E2" w:rsidRDefault="00EC35E2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E1244">
        <w:rPr>
          <w:b/>
          <w:bCs/>
          <w:sz w:val="24"/>
          <w:szCs w:val="24"/>
        </w:rPr>
        <w:t xml:space="preserve">Уровень освоения основной </w:t>
      </w:r>
    </w:p>
    <w:p w14:paraId="66EBDA20" w14:textId="77777777" w:rsidR="00EC35E2" w:rsidRDefault="00EC35E2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</w:t>
      </w:r>
    </w:p>
    <w:p w14:paraId="011BEEB2" w14:textId="77777777" w:rsidR="00EC35E2" w:rsidRDefault="00EC35E2" w:rsidP="00DE2562">
      <w:pPr>
        <w:tabs>
          <w:tab w:val="right" w:leader="underscore" w:pos="8505"/>
        </w:tabs>
        <w:outlineLvl w:val="0"/>
        <w:rPr>
          <w:sz w:val="22"/>
          <w:szCs w:val="22"/>
        </w:rPr>
      </w:pPr>
      <w:r w:rsidRPr="000E1244">
        <w:rPr>
          <w:b/>
          <w:bCs/>
          <w:sz w:val="24"/>
          <w:szCs w:val="24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 w:rsidR="00D05F53">
        <w:rPr>
          <w:sz w:val="22"/>
          <w:szCs w:val="22"/>
        </w:rPr>
        <w:t xml:space="preserve">                           </w:t>
      </w:r>
      <w:r w:rsidR="00D05F53" w:rsidRPr="00D05F53">
        <w:rPr>
          <w:b/>
          <w:sz w:val="24"/>
          <w:szCs w:val="24"/>
        </w:rPr>
        <w:t xml:space="preserve">академический  </w:t>
      </w:r>
      <w:proofErr w:type="spellStart"/>
      <w:r w:rsidRPr="00D05F53">
        <w:rPr>
          <w:b/>
          <w:sz w:val="24"/>
          <w:szCs w:val="24"/>
        </w:rPr>
        <w:t>бакалавриат</w:t>
      </w:r>
      <w:proofErr w:type="spellEnd"/>
    </w:p>
    <w:p w14:paraId="27A0D9D0" w14:textId="77777777" w:rsidR="00EC35E2" w:rsidRPr="004E5BFE" w:rsidRDefault="00EC35E2" w:rsidP="00DE2562">
      <w:pPr>
        <w:tabs>
          <w:tab w:val="right" w:leader="underscore" w:pos="8505"/>
        </w:tabs>
        <w:outlineLvl w:val="0"/>
        <w:rPr>
          <w:sz w:val="22"/>
          <w:szCs w:val="22"/>
        </w:rPr>
      </w:pPr>
    </w:p>
    <w:p w14:paraId="60D0CE6A" w14:textId="77777777" w:rsidR="00EC35E2" w:rsidRDefault="00EC35E2" w:rsidP="00DE2562">
      <w:pPr>
        <w:tabs>
          <w:tab w:val="right" w:leader="underscore" w:pos="8505"/>
        </w:tabs>
        <w:rPr>
          <w:i/>
          <w:iCs/>
          <w:sz w:val="22"/>
          <w:szCs w:val="22"/>
        </w:rPr>
      </w:pPr>
    </w:p>
    <w:p w14:paraId="3394A138" w14:textId="70896306" w:rsidR="00577E74" w:rsidRPr="00577E74" w:rsidRDefault="00EC35E2" w:rsidP="00577E74">
      <w:pPr>
        <w:tabs>
          <w:tab w:val="right" w:leader="underscore" w:pos="8505"/>
        </w:tabs>
        <w:ind w:left="4678" w:hanging="4678"/>
        <w:rPr>
          <w:b/>
          <w:bCs/>
          <w:sz w:val="24"/>
          <w:szCs w:val="24"/>
        </w:rPr>
      </w:pPr>
      <w:r w:rsidRPr="000E124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/специальность</w:t>
      </w:r>
      <w:r>
        <w:rPr>
          <w:b/>
          <w:bCs/>
          <w:sz w:val="22"/>
          <w:szCs w:val="22"/>
        </w:rPr>
        <w:t xml:space="preserve">  </w:t>
      </w:r>
      <w:r w:rsidR="00D05F53">
        <w:rPr>
          <w:b/>
          <w:bCs/>
          <w:sz w:val="22"/>
          <w:szCs w:val="22"/>
        </w:rPr>
        <w:t xml:space="preserve">  </w:t>
      </w:r>
      <w:r w:rsidR="00577E74" w:rsidRPr="00577E74">
        <w:rPr>
          <w:b/>
          <w:bCs/>
          <w:sz w:val="24"/>
          <w:szCs w:val="24"/>
        </w:rPr>
        <w:t xml:space="preserve">54.03.02 Декоративно-прикладное искусство </w:t>
      </w:r>
      <w:r w:rsidR="00577E74">
        <w:rPr>
          <w:b/>
          <w:bCs/>
          <w:sz w:val="24"/>
          <w:szCs w:val="24"/>
        </w:rPr>
        <w:t xml:space="preserve">       </w:t>
      </w:r>
      <w:r w:rsidR="00577E74" w:rsidRPr="00577E74">
        <w:rPr>
          <w:b/>
          <w:bCs/>
          <w:sz w:val="24"/>
          <w:szCs w:val="24"/>
        </w:rPr>
        <w:t>и народные промыслы</w:t>
      </w:r>
    </w:p>
    <w:p w14:paraId="52D35CFB" w14:textId="1FAFBA8E" w:rsidR="00577E74" w:rsidRPr="00577E74" w:rsidRDefault="00577E74" w:rsidP="00577E74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169E205A" w14:textId="6F48B1A1" w:rsidR="00D05F53" w:rsidRPr="00577E74" w:rsidRDefault="00D05F53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4B4BE573" w14:textId="7769CAD6" w:rsidR="00EC35E2" w:rsidRDefault="00EC35E2" w:rsidP="00DE2562">
      <w:pPr>
        <w:tabs>
          <w:tab w:val="right" w:leader="underscore" w:pos="8505"/>
        </w:tabs>
        <w:rPr>
          <w:b/>
          <w:bCs/>
        </w:rPr>
      </w:pPr>
      <w:r w:rsidRPr="000E1244">
        <w:rPr>
          <w:b/>
          <w:bCs/>
          <w:sz w:val="24"/>
          <w:szCs w:val="24"/>
        </w:rPr>
        <w:t>Профиль/специализация</w:t>
      </w:r>
      <w:r w:rsidR="00D05F53">
        <w:rPr>
          <w:b/>
          <w:bCs/>
        </w:rPr>
        <w:t xml:space="preserve">                                       </w:t>
      </w:r>
      <w:r w:rsidR="00577E74" w:rsidRPr="00577E74">
        <w:rPr>
          <w:b/>
          <w:bCs/>
          <w:sz w:val="24"/>
          <w:szCs w:val="24"/>
        </w:rPr>
        <w:t>Декоративный текстиль</w:t>
      </w:r>
    </w:p>
    <w:p w14:paraId="39AE54EE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6FFCF45E" w14:textId="77777777" w:rsidR="00EC35E2" w:rsidRPr="00C3335E" w:rsidRDefault="00EC35E2" w:rsidP="00D05F53">
      <w:pPr>
        <w:tabs>
          <w:tab w:val="right" w:leader="underscore" w:pos="8505"/>
        </w:tabs>
        <w:rPr>
          <w:i/>
          <w:iCs/>
        </w:rPr>
      </w:pPr>
      <w:r w:rsidRPr="00C3335E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C3335E">
        <w:rPr>
          <w:b/>
          <w:bCs/>
          <w:sz w:val="24"/>
          <w:szCs w:val="24"/>
        </w:rPr>
        <w:t xml:space="preserve"> обучения</w:t>
      </w:r>
      <w:r>
        <w:rPr>
          <w:b/>
          <w:bCs/>
        </w:rPr>
        <w:t xml:space="preserve">                  </w:t>
      </w:r>
      <w:r w:rsidR="00D05F53">
        <w:rPr>
          <w:b/>
          <w:bCs/>
        </w:rPr>
        <w:t xml:space="preserve">                                      </w:t>
      </w:r>
      <w:r w:rsidR="00D05F53" w:rsidRPr="00D05F53">
        <w:rPr>
          <w:b/>
          <w:bCs/>
          <w:sz w:val="24"/>
          <w:szCs w:val="24"/>
        </w:rPr>
        <w:t>очная</w:t>
      </w:r>
    </w:p>
    <w:p w14:paraId="5637A60B" w14:textId="77777777" w:rsidR="00EC35E2" w:rsidRPr="00C3335E" w:rsidRDefault="00EC35E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3335E">
        <w:rPr>
          <w:b/>
          <w:bCs/>
          <w:sz w:val="24"/>
          <w:szCs w:val="24"/>
        </w:rPr>
        <w:t xml:space="preserve">Нормативный срок           </w:t>
      </w:r>
    </w:p>
    <w:p w14:paraId="2FE9E36A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  <w:r w:rsidRPr="00C3335E">
        <w:rPr>
          <w:b/>
          <w:bCs/>
          <w:sz w:val="24"/>
          <w:szCs w:val="24"/>
        </w:rPr>
        <w:t>освоения  ОПОП</w:t>
      </w:r>
      <w:r>
        <w:rPr>
          <w:b/>
          <w:bCs/>
        </w:rPr>
        <w:t xml:space="preserve"> </w:t>
      </w:r>
      <w:r w:rsidR="00D05F53">
        <w:rPr>
          <w:b/>
          <w:bCs/>
        </w:rPr>
        <w:t xml:space="preserve">                                                       </w:t>
      </w:r>
      <w:r w:rsidR="00D05F53" w:rsidRPr="00D05F53">
        <w:rPr>
          <w:b/>
          <w:bCs/>
          <w:sz w:val="24"/>
          <w:szCs w:val="24"/>
        </w:rPr>
        <w:t>4 года</w:t>
      </w:r>
    </w:p>
    <w:p w14:paraId="3AC6372B" w14:textId="77777777" w:rsidR="00EC35E2" w:rsidRPr="00087D04" w:rsidRDefault="00EC35E2" w:rsidP="00DE2562">
      <w:pPr>
        <w:tabs>
          <w:tab w:val="right" w:leader="underscore" w:pos="8505"/>
        </w:tabs>
        <w:rPr>
          <w:b/>
          <w:bCs/>
        </w:rPr>
      </w:pPr>
      <w:r w:rsidRPr="00087D04">
        <w:rPr>
          <w:b/>
          <w:bCs/>
        </w:rPr>
        <w:t xml:space="preserve">                                                                             </w:t>
      </w:r>
    </w:p>
    <w:p w14:paraId="613F4868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  <w:r w:rsidRPr="000E1244">
        <w:rPr>
          <w:b/>
          <w:bCs/>
          <w:sz w:val="24"/>
          <w:szCs w:val="24"/>
        </w:rPr>
        <w:t>Институт</w:t>
      </w:r>
      <w:r>
        <w:rPr>
          <w:b/>
          <w:bCs/>
          <w:sz w:val="24"/>
          <w:szCs w:val="24"/>
        </w:rPr>
        <w:t xml:space="preserve"> (факультет)     </w:t>
      </w:r>
      <w:r w:rsidR="00D05F53">
        <w:rPr>
          <w:b/>
          <w:bCs/>
          <w:sz w:val="24"/>
          <w:szCs w:val="24"/>
        </w:rPr>
        <w:t xml:space="preserve">                                Институт искусств</w:t>
      </w:r>
    </w:p>
    <w:p w14:paraId="53C9AB2D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422CEBD3" w14:textId="77777777" w:rsidR="00577E74" w:rsidRPr="00577E74" w:rsidRDefault="00EC35E2" w:rsidP="00577E7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3335E">
        <w:rPr>
          <w:b/>
          <w:bCs/>
          <w:sz w:val="24"/>
          <w:szCs w:val="24"/>
        </w:rPr>
        <w:t xml:space="preserve">Кафедра </w:t>
      </w:r>
      <w:r>
        <w:rPr>
          <w:b/>
          <w:bCs/>
        </w:rPr>
        <w:t xml:space="preserve">         </w:t>
      </w:r>
      <w:r w:rsidR="00D05F53">
        <w:rPr>
          <w:b/>
          <w:bCs/>
        </w:rPr>
        <w:t xml:space="preserve">                                                                </w:t>
      </w:r>
      <w:r w:rsidR="00577E74" w:rsidRPr="00577E74">
        <w:rPr>
          <w:b/>
          <w:bCs/>
          <w:sz w:val="24"/>
          <w:szCs w:val="24"/>
        </w:rPr>
        <w:t xml:space="preserve">Декоративно-прикладного искусства </w:t>
      </w:r>
    </w:p>
    <w:p w14:paraId="505FDE16" w14:textId="08D7C311" w:rsidR="00577E74" w:rsidRPr="00577E74" w:rsidRDefault="00577E74" w:rsidP="00577E74">
      <w:pPr>
        <w:tabs>
          <w:tab w:val="right" w:leader="underscore" w:pos="8505"/>
        </w:tabs>
        <w:ind w:firstLine="28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577E74">
        <w:rPr>
          <w:b/>
          <w:bCs/>
          <w:sz w:val="24"/>
          <w:szCs w:val="24"/>
        </w:rPr>
        <w:t>и художественного текстиля</w:t>
      </w:r>
    </w:p>
    <w:p w14:paraId="7AB8BEAD" w14:textId="32FA2A13" w:rsidR="00EC35E2" w:rsidRPr="00577E74" w:rsidRDefault="00EC35E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1C77F12E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406C2EC7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114B638F" w14:textId="77777777" w:rsidR="00EC35E2" w:rsidRPr="00C3335E" w:rsidRDefault="00EC35E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3335E">
        <w:rPr>
          <w:b/>
          <w:bCs/>
          <w:sz w:val="24"/>
          <w:szCs w:val="24"/>
        </w:rPr>
        <w:t>Начальник учебно-методического</w:t>
      </w:r>
    </w:p>
    <w:p w14:paraId="14372192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  <w:r w:rsidRPr="00C3335E">
        <w:rPr>
          <w:b/>
          <w:bCs/>
          <w:sz w:val="24"/>
          <w:szCs w:val="24"/>
        </w:rPr>
        <w:t>управления</w:t>
      </w:r>
      <w:r>
        <w:rPr>
          <w:b/>
          <w:bCs/>
        </w:rPr>
        <w:t xml:space="preserve">                                                                   _________________             </w:t>
      </w:r>
      <w:r w:rsidRPr="00493C4E">
        <w:rPr>
          <w:sz w:val="24"/>
          <w:szCs w:val="24"/>
        </w:rPr>
        <w:t xml:space="preserve">  Е.Б. Никитаева</w:t>
      </w:r>
    </w:p>
    <w:p w14:paraId="220F8F7E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4A00AA1E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168B1678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0D9F113E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2A652CA6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066EADD5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5F0F6978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6D4DF70F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630BEBD0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5B628405" w14:textId="77777777" w:rsidR="00D05F53" w:rsidRDefault="00D05F53" w:rsidP="00DE2562">
      <w:pPr>
        <w:tabs>
          <w:tab w:val="right" w:leader="underscore" w:pos="8505"/>
        </w:tabs>
        <w:rPr>
          <w:b/>
          <w:bCs/>
        </w:rPr>
      </w:pPr>
    </w:p>
    <w:p w14:paraId="6D6F9E83" w14:textId="77777777" w:rsidR="00EC35E2" w:rsidRDefault="00EC35E2" w:rsidP="00DE2562">
      <w:pPr>
        <w:tabs>
          <w:tab w:val="right" w:leader="underscore" w:pos="8505"/>
        </w:tabs>
        <w:rPr>
          <w:b/>
          <w:bCs/>
        </w:rPr>
      </w:pPr>
    </w:p>
    <w:p w14:paraId="6E20FA9A" w14:textId="5B01A240" w:rsidR="00EC35E2" w:rsidRPr="00C3335E" w:rsidRDefault="00D05F53" w:rsidP="00DE256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Москва, </w:t>
      </w:r>
      <w:r w:rsidR="00EC35E2" w:rsidRPr="00C3335E">
        <w:rPr>
          <w:b/>
          <w:bCs/>
          <w:sz w:val="24"/>
          <w:szCs w:val="24"/>
        </w:rPr>
        <w:t xml:space="preserve"> 20</w:t>
      </w:r>
      <w:r w:rsidR="00FD0189">
        <w:rPr>
          <w:b/>
          <w:bCs/>
          <w:sz w:val="24"/>
          <w:szCs w:val="24"/>
        </w:rPr>
        <w:t>18</w:t>
      </w:r>
      <w:r w:rsidR="00EC35E2" w:rsidRPr="00C3335E">
        <w:rPr>
          <w:b/>
          <w:bCs/>
          <w:sz w:val="24"/>
          <w:szCs w:val="24"/>
        </w:rPr>
        <w:t xml:space="preserve"> г.</w:t>
      </w:r>
    </w:p>
    <w:p w14:paraId="023ADF42" w14:textId="77777777" w:rsidR="00EC35E2" w:rsidRPr="00F20B64" w:rsidRDefault="00EC35E2" w:rsidP="00E04181">
      <w:pPr>
        <w:tabs>
          <w:tab w:val="right" w:leader="underscore" w:pos="8505"/>
        </w:tabs>
        <w:rPr>
          <w:b/>
          <w:bCs/>
        </w:rPr>
        <w:sectPr w:rsidR="00EC35E2" w:rsidRPr="00F20B64" w:rsidSect="00DC713C"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7939D74" w14:textId="77777777" w:rsidR="00EC35E2" w:rsidRPr="000D58DD" w:rsidRDefault="00EC35E2" w:rsidP="000D58DD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D58DD">
        <w:rPr>
          <w:sz w:val="24"/>
          <w:szCs w:val="24"/>
        </w:rPr>
        <w:lastRenderedPageBreak/>
        <w:t xml:space="preserve">При разработке  программы </w:t>
      </w:r>
      <w:r>
        <w:rPr>
          <w:sz w:val="24"/>
          <w:szCs w:val="24"/>
        </w:rPr>
        <w:t xml:space="preserve">практики </w:t>
      </w:r>
      <w:r w:rsidRPr="000D58DD">
        <w:rPr>
          <w:sz w:val="24"/>
          <w:szCs w:val="24"/>
        </w:rPr>
        <w:t xml:space="preserve"> в основу положены:</w:t>
      </w:r>
    </w:p>
    <w:p w14:paraId="650C20A4" w14:textId="77777777" w:rsidR="00EC35E2" w:rsidRPr="00B72CDC" w:rsidRDefault="00EC35E2" w:rsidP="000D58DD">
      <w:pPr>
        <w:ind w:firstLine="709"/>
        <w:jc w:val="both"/>
        <w:rPr>
          <w:sz w:val="16"/>
          <w:szCs w:val="16"/>
        </w:rPr>
      </w:pPr>
    </w:p>
    <w:p w14:paraId="1D4D1895" w14:textId="7D644C42" w:rsidR="008F5F4F" w:rsidRPr="008F5F4F" w:rsidRDefault="008F5F4F" w:rsidP="008F5F4F">
      <w:pPr>
        <w:numPr>
          <w:ilvl w:val="0"/>
          <w:numId w:val="7"/>
        </w:numPr>
        <w:jc w:val="both"/>
        <w:rPr>
          <w:sz w:val="24"/>
          <w:szCs w:val="24"/>
        </w:rPr>
      </w:pPr>
      <w:bookmarkStart w:id="0" w:name="_Toc264543477"/>
      <w:bookmarkStart w:id="1" w:name="_Toc264543519"/>
      <w:r w:rsidRPr="008F5F4F">
        <w:rPr>
          <w:sz w:val="24"/>
          <w:szCs w:val="24"/>
        </w:rPr>
        <w:t xml:space="preserve">ФГОС ВО по направлению подготовки/специальности </w:t>
      </w:r>
      <w:r w:rsidR="00D13455" w:rsidRPr="00D13455">
        <w:rPr>
          <w:bCs/>
          <w:sz w:val="24"/>
          <w:szCs w:val="24"/>
        </w:rPr>
        <w:t>54.03.02 Декоративно-прикладное искусство и народные промыслы</w:t>
      </w:r>
      <w:r w:rsidR="00D13455" w:rsidRPr="00D13455">
        <w:rPr>
          <w:i/>
          <w:sz w:val="24"/>
          <w:szCs w:val="24"/>
        </w:rPr>
        <w:t>,</w:t>
      </w:r>
      <w:r w:rsidR="00D13455">
        <w:t xml:space="preserve"> </w:t>
      </w:r>
      <w:r w:rsidRPr="008F5F4F">
        <w:rPr>
          <w:sz w:val="24"/>
          <w:szCs w:val="24"/>
        </w:rPr>
        <w:t xml:space="preserve">(уровень </w:t>
      </w:r>
      <w:proofErr w:type="spellStart"/>
      <w:r w:rsidRPr="008F5F4F">
        <w:rPr>
          <w:sz w:val="24"/>
          <w:szCs w:val="24"/>
        </w:rPr>
        <w:t>бакалавриата</w:t>
      </w:r>
      <w:proofErr w:type="spellEnd"/>
      <w:r w:rsidRPr="008F5F4F">
        <w:rPr>
          <w:sz w:val="24"/>
          <w:szCs w:val="24"/>
        </w:rPr>
        <w:t>), утвержде</w:t>
      </w:r>
      <w:r w:rsidRPr="008F5F4F">
        <w:rPr>
          <w:sz w:val="24"/>
          <w:szCs w:val="24"/>
        </w:rPr>
        <w:t>н</w:t>
      </w:r>
      <w:r w:rsidRPr="008F5F4F">
        <w:rPr>
          <w:sz w:val="24"/>
          <w:szCs w:val="24"/>
        </w:rPr>
        <w:t xml:space="preserve">ный  приказом Министерства образования и науки РФ </w:t>
      </w:r>
      <w:bookmarkStart w:id="2" w:name="_Toc264543478"/>
      <w:bookmarkStart w:id="3" w:name="_Toc264543520"/>
      <w:bookmarkEnd w:id="0"/>
      <w:bookmarkEnd w:id="1"/>
      <w:r w:rsidR="00D13455" w:rsidRPr="00D13455">
        <w:rPr>
          <w:sz w:val="24"/>
          <w:szCs w:val="24"/>
        </w:rPr>
        <w:t>«12» января 2016 г.,  № 10;</w:t>
      </w:r>
    </w:p>
    <w:p w14:paraId="31B4E046" w14:textId="77777777" w:rsidR="008F5F4F" w:rsidRPr="008F5F4F" w:rsidRDefault="008F5F4F" w:rsidP="008F5F4F">
      <w:pPr>
        <w:jc w:val="both"/>
        <w:rPr>
          <w:sz w:val="24"/>
          <w:szCs w:val="24"/>
        </w:rPr>
      </w:pPr>
    </w:p>
    <w:p w14:paraId="030CB699" w14:textId="2AD339D0" w:rsidR="008F5F4F" w:rsidRPr="00D13455" w:rsidRDefault="008F5F4F" w:rsidP="008F5F4F">
      <w:pPr>
        <w:numPr>
          <w:ilvl w:val="0"/>
          <w:numId w:val="7"/>
        </w:numPr>
        <w:jc w:val="both"/>
        <w:rPr>
          <w:sz w:val="24"/>
          <w:szCs w:val="24"/>
        </w:rPr>
      </w:pPr>
      <w:r w:rsidRPr="008F5F4F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8F5F4F">
        <w:rPr>
          <w:sz w:val="24"/>
          <w:szCs w:val="24"/>
        </w:rPr>
        <w:t xml:space="preserve"> направлению подготовки </w:t>
      </w:r>
      <w:r w:rsidR="00D13455" w:rsidRPr="00D13455">
        <w:rPr>
          <w:b/>
          <w:bCs/>
          <w:sz w:val="24"/>
          <w:szCs w:val="24"/>
          <w:u w:val="single"/>
        </w:rPr>
        <w:t>54.03.02 Декоративно-прикладное искусство и наро</w:t>
      </w:r>
      <w:r w:rsidR="00D13455" w:rsidRPr="00D13455">
        <w:rPr>
          <w:b/>
          <w:bCs/>
          <w:sz w:val="24"/>
          <w:szCs w:val="24"/>
          <w:u w:val="single"/>
        </w:rPr>
        <w:t>д</w:t>
      </w:r>
      <w:r w:rsidR="00D13455" w:rsidRPr="00D13455">
        <w:rPr>
          <w:b/>
          <w:bCs/>
          <w:sz w:val="24"/>
          <w:szCs w:val="24"/>
          <w:u w:val="single"/>
        </w:rPr>
        <w:t>ные промыслы</w:t>
      </w:r>
    </w:p>
    <w:p w14:paraId="19C5C4E8" w14:textId="6EE443EC" w:rsidR="008F5F4F" w:rsidRPr="00D13455" w:rsidRDefault="008F5F4F" w:rsidP="008F5F4F">
      <w:pPr>
        <w:ind w:left="720"/>
        <w:jc w:val="both"/>
        <w:rPr>
          <w:sz w:val="24"/>
          <w:szCs w:val="24"/>
        </w:rPr>
      </w:pPr>
      <w:r w:rsidRPr="00D13455">
        <w:rPr>
          <w:sz w:val="24"/>
          <w:szCs w:val="24"/>
        </w:rPr>
        <w:t>для  профиля ____________</w:t>
      </w:r>
      <w:r w:rsidR="00D13455" w:rsidRPr="00D13455">
        <w:rPr>
          <w:b/>
          <w:bCs/>
          <w:sz w:val="24"/>
          <w:szCs w:val="24"/>
          <w:u w:val="single"/>
        </w:rPr>
        <w:t xml:space="preserve"> Декоративный текстиль</w:t>
      </w:r>
      <w:r w:rsidRPr="00D13455">
        <w:rPr>
          <w:sz w:val="24"/>
          <w:szCs w:val="24"/>
        </w:rPr>
        <w:t>_________________,</w:t>
      </w:r>
    </w:p>
    <w:p w14:paraId="666C8AAE" w14:textId="77777777" w:rsidR="00D13455" w:rsidRPr="00B268EB" w:rsidRDefault="008F5F4F" w:rsidP="00D13455">
      <w:pPr>
        <w:numPr>
          <w:ilvl w:val="0"/>
          <w:numId w:val="24"/>
        </w:numPr>
        <w:ind w:left="709"/>
        <w:jc w:val="both"/>
      </w:pPr>
      <w:r w:rsidRPr="008F5F4F">
        <w:rPr>
          <w:sz w:val="24"/>
          <w:szCs w:val="24"/>
        </w:rPr>
        <w:t>утвержденная Ученым советом университета</w:t>
      </w:r>
      <w:r w:rsidRPr="008F5F4F">
        <w:t xml:space="preserve"> </w:t>
      </w:r>
      <w:r w:rsidR="00D13455" w:rsidRPr="00B268EB">
        <w:rPr>
          <w:sz w:val="22"/>
          <w:szCs w:val="22"/>
        </w:rPr>
        <w:t>_______20____г. , протокол № _____</w:t>
      </w:r>
    </w:p>
    <w:p w14:paraId="4F76EE29" w14:textId="042DA701" w:rsidR="00EC35E2" w:rsidRDefault="00EC35E2" w:rsidP="00D13455">
      <w:pPr>
        <w:ind w:left="720"/>
        <w:jc w:val="both"/>
        <w:rPr>
          <w:b/>
          <w:bCs/>
        </w:rPr>
      </w:pPr>
    </w:p>
    <w:p w14:paraId="209B7658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0717C139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355C647A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34875BB6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47D62238" w14:textId="77777777" w:rsidR="00EC35E2" w:rsidRPr="000D58DD" w:rsidRDefault="008F5F4F" w:rsidP="000D58D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Разработчик</w:t>
      </w:r>
      <w:r w:rsidR="00EC35E2" w:rsidRPr="000D58DD">
        <w:rPr>
          <w:b/>
          <w:bCs/>
          <w:sz w:val="24"/>
          <w:szCs w:val="24"/>
        </w:rPr>
        <w:t>:</w:t>
      </w:r>
    </w:p>
    <w:p w14:paraId="7CEB94A8" w14:textId="77777777" w:rsidR="00EC35E2" w:rsidRDefault="00EC35E2" w:rsidP="000D58D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656"/>
        <w:gridCol w:w="656"/>
        <w:gridCol w:w="656"/>
        <w:gridCol w:w="5567"/>
      </w:tblGrid>
      <w:tr w:rsidR="00881BC3" w14:paraId="0110E1BC" w14:textId="77777777" w:rsidTr="00881BC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82842" w14:textId="77777777" w:rsidR="00881BC3" w:rsidRPr="00881BC3" w:rsidRDefault="00881BC3" w:rsidP="00881BC3">
            <w:pPr>
              <w:jc w:val="center"/>
              <w:rPr>
                <w:sz w:val="24"/>
                <w:szCs w:val="24"/>
              </w:rPr>
            </w:pPr>
            <w:r w:rsidRPr="00881BC3">
              <w:rPr>
                <w:sz w:val="24"/>
                <w:szCs w:val="24"/>
              </w:rPr>
              <w:t>Доц.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27D9" w14:textId="77777777" w:rsidR="00881BC3" w:rsidRPr="00881BC3" w:rsidRDefault="00881BC3" w:rsidP="0088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D3E6854" w14:textId="77777777" w:rsidR="00881BC3" w:rsidRPr="00881BC3" w:rsidRDefault="00881BC3" w:rsidP="0088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36B4" w14:textId="77777777" w:rsidR="00881BC3" w:rsidRPr="00881BC3" w:rsidRDefault="00881BC3" w:rsidP="0088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08F94" w14:textId="77777777" w:rsidR="00881BC3" w:rsidRPr="00881BC3" w:rsidRDefault="00881BC3" w:rsidP="00881BC3">
            <w:pPr>
              <w:jc w:val="center"/>
              <w:rPr>
                <w:sz w:val="24"/>
                <w:szCs w:val="24"/>
              </w:rPr>
            </w:pPr>
            <w:r w:rsidRPr="00881BC3">
              <w:rPr>
                <w:sz w:val="24"/>
                <w:szCs w:val="24"/>
              </w:rPr>
              <w:t>А.В. Щербакова</w:t>
            </w:r>
          </w:p>
        </w:tc>
      </w:tr>
    </w:tbl>
    <w:p w14:paraId="64926E82" w14:textId="77777777" w:rsidR="00EC35E2" w:rsidRDefault="00EC35E2" w:rsidP="000D58DD">
      <w:pPr>
        <w:ind w:firstLine="709"/>
        <w:jc w:val="both"/>
      </w:pPr>
    </w:p>
    <w:p w14:paraId="60A64E49" w14:textId="77777777" w:rsidR="00EC35E2" w:rsidRDefault="00EC35E2" w:rsidP="000D58DD">
      <w:pPr>
        <w:ind w:firstLine="709"/>
        <w:jc w:val="both"/>
      </w:pPr>
    </w:p>
    <w:p w14:paraId="67163749" w14:textId="77777777" w:rsidR="00EC35E2" w:rsidRDefault="00EC35E2" w:rsidP="000D58DD">
      <w:pPr>
        <w:ind w:firstLine="709"/>
        <w:jc w:val="both"/>
      </w:pPr>
    </w:p>
    <w:p w14:paraId="5A53D385" w14:textId="77777777" w:rsidR="00EC35E2" w:rsidRDefault="00EC35E2" w:rsidP="00881BC3">
      <w:pPr>
        <w:tabs>
          <w:tab w:val="left" w:pos="8789"/>
        </w:tabs>
        <w:ind w:firstLine="709"/>
        <w:jc w:val="both"/>
      </w:pPr>
    </w:p>
    <w:p w14:paraId="6B0054C5" w14:textId="656569E5" w:rsidR="00881BC3" w:rsidRPr="00881BC3" w:rsidRDefault="00881BC3" w:rsidP="00881BC3">
      <w:pPr>
        <w:tabs>
          <w:tab w:val="left" w:pos="8789"/>
        </w:tabs>
        <w:ind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EC35E2" w:rsidRPr="00881BC3">
        <w:rPr>
          <w:sz w:val="24"/>
          <w:szCs w:val="24"/>
        </w:rPr>
        <w:t>Программа  практики  рассмотрена и утверждена на заседании кафедры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Декоративно- </w:t>
      </w:r>
      <w:r w:rsidRPr="00881BC3">
        <w:rPr>
          <w:b/>
          <w:bCs/>
          <w:sz w:val="24"/>
          <w:szCs w:val="24"/>
        </w:rPr>
        <w:t>прикладного искусства и художественного текстиля</w:t>
      </w:r>
      <w:r>
        <w:rPr>
          <w:sz w:val="24"/>
          <w:szCs w:val="24"/>
        </w:rPr>
        <w:t xml:space="preserve">  </w:t>
      </w:r>
      <w:r w:rsidRPr="00881BC3">
        <w:rPr>
          <w:sz w:val="24"/>
          <w:szCs w:val="24"/>
        </w:rPr>
        <w:t>____________    г.,  протокол № _____</w:t>
      </w:r>
    </w:p>
    <w:p w14:paraId="75E0A07E" w14:textId="77777777" w:rsidR="00EC35E2" w:rsidRPr="00B72CDC" w:rsidRDefault="00EC35E2" w:rsidP="000D58DD">
      <w:pPr>
        <w:ind w:firstLine="709"/>
        <w:jc w:val="both"/>
      </w:pPr>
    </w:p>
    <w:p w14:paraId="4579EB7F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714C4C5D" w14:textId="77777777" w:rsidR="00EC35E2" w:rsidRDefault="00EC35E2" w:rsidP="000D58DD">
      <w:pPr>
        <w:ind w:firstLine="709"/>
        <w:jc w:val="both"/>
        <w:rPr>
          <w:b/>
          <w:bCs/>
        </w:rPr>
      </w:pPr>
    </w:p>
    <w:p w14:paraId="0F7C6082" w14:textId="77777777" w:rsidR="008F5F4F" w:rsidRDefault="008F5F4F" w:rsidP="008F5F4F">
      <w:pPr>
        <w:tabs>
          <w:tab w:val="left" w:pos="708"/>
        </w:tabs>
        <w:ind w:firstLine="709"/>
        <w:jc w:val="center"/>
        <w:rPr>
          <w:b/>
        </w:rPr>
      </w:pPr>
    </w:p>
    <w:p w14:paraId="3B4A8480" w14:textId="77777777" w:rsidR="001E3B00" w:rsidRDefault="001E3B00" w:rsidP="001E3B00">
      <w:pPr>
        <w:jc w:val="both"/>
        <w:rPr>
          <w:b/>
        </w:rPr>
      </w:pPr>
    </w:p>
    <w:p w14:paraId="34C9EC75" w14:textId="77777777" w:rsidR="001E3B00" w:rsidRPr="001E3B00" w:rsidRDefault="001E3B00" w:rsidP="001E3B00">
      <w:pPr>
        <w:ind w:firstLine="709"/>
        <w:jc w:val="both"/>
        <w:rPr>
          <w:b/>
          <w:sz w:val="24"/>
          <w:szCs w:val="24"/>
        </w:rPr>
      </w:pPr>
    </w:p>
    <w:p w14:paraId="418102B2" w14:textId="77777777" w:rsidR="001E3B00" w:rsidRPr="001E3B00" w:rsidRDefault="001E3B00" w:rsidP="001E3B00">
      <w:pPr>
        <w:ind w:firstLine="709"/>
        <w:jc w:val="both"/>
        <w:rPr>
          <w:i/>
          <w:sz w:val="24"/>
          <w:szCs w:val="24"/>
        </w:rPr>
      </w:pPr>
      <w:r w:rsidRPr="001E3B00">
        <w:rPr>
          <w:b/>
          <w:sz w:val="24"/>
          <w:szCs w:val="24"/>
        </w:rPr>
        <w:t xml:space="preserve">Руководитель ОПОП             ______________                  ( И.В. </w:t>
      </w:r>
      <w:proofErr w:type="spellStart"/>
      <w:r w:rsidRPr="001E3B00">
        <w:rPr>
          <w:b/>
          <w:sz w:val="24"/>
          <w:szCs w:val="24"/>
        </w:rPr>
        <w:t>Рыбаулина</w:t>
      </w:r>
      <w:proofErr w:type="spellEnd"/>
      <w:r w:rsidRPr="001E3B00">
        <w:rPr>
          <w:b/>
          <w:sz w:val="24"/>
          <w:szCs w:val="24"/>
        </w:rPr>
        <w:t>)</w:t>
      </w:r>
      <w:r w:rsidRPr="001E3B00">
        <w:rPr>
          <w:i/>
          <w:sz w:val="24"/>
          <w:szCs w:val="24"/>
        </w:rPr>
        <w:t xml:space="preserve">       </w:t>
      </w:r>
    </w:p>
    <w:p w14:paraId="0D51375E" w14:textId="77777777" w:rsidR="001E3B00" w:rsidRPr="001E3B00" w:rsidRDefault="001E3B00" w:rsidP="001E3B00">
      <w:pPr>
        <w:ind w:firstLine="709"/>
        <w:jc w:val="both"/>
        <w:rPr>
          <w:i/>
          <w:sz w:val="24"/>
          <w:szCs w:val="24"/>
        </w:rPr>
      </w:pPr>
      <w:r w:rsidRPr="001E3B00">
        <w:rPr>
          <w:i/>
          <w:sz w:val="24"/>
          <w:szCs w:val="24"/>
        </w:rPr>
        <w:t xml:space="preserve">                                                                                                  </w:t>
      </w:r>
    </w:p>
    <w:p w14:paraId="7FC5B64F" w14:textId="77777777" w:rsidR="001E3B00" w:rsidRPr="001E3B00" w:rsidRDefault="001E3B00" w:rsidP="001E3B00">
      <w:pPr>
        <w:ind w:firstLine="709"/>
        <w:jc w:val="both"/>
        <w:rPr>
          <w:b/>
          <w:sz w:val="24"/>
          <w:szCs w:val="24"/>
        </w:rPr>
      </w:pPr>
    </w:p>
    <w:p w14:paraId="5EEFF87F" w14:textId="77777777" w:rsidR="001E3B00" w:rsidRPr="001E3B00" w:rsidRDefault="001E3B00" w:rsidP="001E3B00">
      <w:pPr>
        <w:ind w:firstLine="709"/>
        <w:jc w:val="both"/>
        <w:rPr>
          <w:b/>
          <w:sz w:val="24"/>
          <w:szCs w:val="24"/>
        </w:rPr>
      </w:pPr>
      <w:r w:rsidRPr="001E3B00">
        <w:rPr>
          <w:b/>
          <w:sz w:val="24"/>
          <w:szCs w:val="24"/>
        </w:rPr>
        <w:t xml:space="preserve">Заведующий кафедрой         ______________                   ( И.В. </w:t>
      </w:r>
      <w:proofErr w:type="spellStart"/>
      <w:r w:rsidRPr="001E3B00">
        <w:rPr>
          <w:b/>
          <w:sz w:val="24"/>
          <w:szCs w:val="24"/>
        </w:rPr>
        <w:t>Рыбаулина</w:t>
      </w:r>
      <w:proofErr w:type="spellEnd"/>
      <w:r w:rsidRPr="001E3B00">
        <w:rPr>
          <w:b/>
          <w:sz w:val="24"/>
          <w:szCs w:val="24"/>
        </w:rPr>
        <w:t>)</w:t>
      </w:r>
    </w:p>
    <w:p w14:paraId="371D0D75" w14:textId="77777777" w:rsidR="001E3B00" w:rsidRPr="001E3B00" w:rsidRDefault="001E3B00" w:rsidP="001E3B00">
      <w:pPr>
        <w:ind w:firstLine="709"/>
        <w:jc w:val="both"/>
        <w:rPr>
          <w:sz w:val="24"/>
          <w:szCs w:val="24"/>
        </w:rPr>
      </w:pPr>
      <w:r w:rsidRPr="001E3B00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709A1BDD" w14:textId="77777777" w:rsidR="001E3B00" w:rsidRPr="001E3B00" w:rsidRDefault="001E3B00" w:rsidP="001E3B00">
      <w:pPr>
        <w:ind w:firstLine="709"/>
        <w:jc w:val="both"/>
        <w:rPr>
          <w:sz w:val="24"/>
          <w:szCs w:val="24"/>
        </w:rPr>
      </w:pPr>
    </w:p>
    <w:p w14:paraId="632BEFBC" w14:textId="77777777" w:rsidR="001E3B00" w:rsidRPr="001E3B00" w:rsidRDefault="001E3B00" w:rsidP="001E3B00">
      <w:pPr>
        <w:ind w:firstLine="709"/>
        <w:jc w:val="both"/>
        <w:rPr>
          <w:color w:val="FF0000"/>
          <w:sz w:val="24"/>
          <w:szCs w:val="24"/>
        </w:rPr>
      </w:pPr>
      <w:bookmarkStart w:id="4" w:name="_Toc264543483"/>
      <w:bookmarkStart w:id="5" w:name="_Toc264543525"/>
      <w:r w:rsidRPr="001E3B00">
        <w:rPr>
          <w:b/>
          <w:sz w:val="24"/>
          <w:szCs w:val="24"/>
        </w:rPr>
        <w:t xml:space="preserve">Директор института            </w:t>
      </w:r>
      <w:r w:rsidRPr="001E3B00">
        <w:rPr>
          <w:sz w:val="24"/>
          <w:szCs w:val="24"/>
          <w:u w:val="single"/>
        </w:rPr>
        <w:tab/>
      </w:r>
      <w:r w:rsidRPr="001E3B00">
        <w:rPr>
          <w:sz w:val="24"/>
          <w:szCs w:val="24"/>
          <w:u w:val="single"/>
        </w:rPr>
        <w:tab/>
        <w:t xml:space="preserve">_     </w:t>
      </w:r>
      <w:r w:rsidRPr="001E3B00">
        <w:rPr>
          <w:sz w:val="24"/>
          <w:szCs w:val="24"/>
        </w:rPr>
        <w:t xml:space="preserve">                    ( </w:t>
      </w:r>
      <w:r w:rsidRPr="001E3B00">
        <w:rPr>
          <w:b/>
          <w:sz w:val="24"/>
          <w:szCs w:val="24"/>
        </w:rPr>
        <w:t>Н.П. Бесчастнов</w:t>
      </w:r>
      <w:r w:rsidRPr="001E3B00">
        <w:rPr>
          <w:sz w:val="24"/>
          <w:szCs w:val="24"/>
        </w:rPr>
        <w:t xml:space="preserve">) </w:t>
      </w:r>
      <w:bookmarkEnd w:id="4"/>
      <w:bookmarkEnd w:id="5"/>
    </w:p>
    <w:p w14:paraId="2798E247" w14:textId="77777777" w:rsidR="001E3B00" w:rsidRPr="001E3B00" w:rsidRDefault="001E3B00" w:rsidP="001E3B00">
      <w:pPr>
        <w:ind w:firstLine="709"/>
        <w:jc w:val="both"/>
        <w:rPr>
          <w:i/>
          <w:sz w:val="24"/>
          <w:szCs w:val="24"/>
        </w:rPr>
      </w:pPr>
      <w:r w:rsidRPr="001E3B00">
        <w:rPr>
          <w:b/>
          <w:i/>
          <w:sz w:val="24"/>
          <w:szCs w:val="24"/>
        </w:rPr>
        <w:t xml:space="preserve">                                                        </w:t>
      </w:r>
      <w:r w:rsidRPr="001E3B00">
        <w:rPr>
          <w:i/>
          <w:sz w:val="24"/>
          <w:szCs w:val="24"/>
        </w:rPr>
        <w:t xml:space="preserve">                                           </w:t>
      </w:r>
    </w:p>
    <w:p w14:paraId="2F2D959C" w14:textId="77777777" w:rsidR="001E3B00" w:rsidRPr="001E3B00" w:rsidRDefault="001E3B00" w:rsidP="001E3B00">
      <w:pPr>
        <w:ind w:firstLine="709"/>
        <w:jc w:val="both"/>
        <w:rPr>
          <w:b/>
          <w:sz w:val="24"/>
          <w:szCs w:val="24"/>
        </w:rPr>
      </w:pPr>
      <w:r w:rsidRPr="001E3B00">
        <w:rPr>
          <w:sz w:val="24"/>
          <w:szCs w:val="24"/>
        </w:rPr>
        <w:t xml:space="preserve">                                                                                                   ____________2018 г.</w:t>
      </w:r>
      <w:r w:rsidRPr="001E3B00">
        <w:rPr>
          <w:b/>
          <w:sz w:val="24"/>
          <w:szCs w:val="24"/>
        </w:rPr>
        <w:t xml:space="preserve">                                                                   </w:t>
      </w:r>
    </w:p>
    <w:p w14:paraId="02D15705" w14:textId="77777777" w:rsidR="001E3B00" w:rsidRPr="001E3B00" w:rsidRDefault="001E3B00" w:rsidP="001E3B00">
      <w:pPr>
        <w:ind w:firstLine="709"/>
        <w:jc w:val="both"/>
        <w:rPr>
          <w:b/>
          <w:sz w:val="24"/>
          <w:szCs w:val="24"/>
        </w:rPr>
      </w:pPr>
      <w:r w:rsidRPr="001E3B00">
        <w:rPr>
          <w:b/>
          <w:sz w:val="24"/>
          <w:szCs w:val="24"/>
        </w:rPr>
        <w:t xml:space="preserve">                                </w:t>
      </w:r>
    </w:p>
    <w:p w14:paraId="34040A06" w14:textId="77777777" w:rsidR="001E3B00" w:rsidRDefault="001E3B00" w:rsidP="001E3B00">
      <w:pPr>
        <w:tabs>
          <w:tab w:val="left" w:pos="708"/>
        </w:tabs>
        <w:ind w:firstLine="709"/>
        <w:jc w:val="center"/>
        <w:rPr>
          <w:b/>
        </w:rPr>
      </w:pPr>
    </w:p>
    <w:p w14:paraId="318F1C7E" w14:textId="77777777" w:rsidR="00EC35E2" w:rsidRPr="00D46A43" w:rsidRDefault="00EC35E2" w:rsidP="009E250A">
      <w:pPr>
        <w:tabs>
          <w:tab w:val="left" w:pos="6447"/>
        </w:tabs>
        <w:ind w:firstLine="709"/>
        <w:jc w:val="both"/>
        <w:rPr>
          <w:b/>
          <w:bCs/>
          <w:i/>
          <w:iCs/>
        </w:rPr>
      </w:pPr>
    </w:p>
    <w:p w14:paraId="5A44C944" w14:textId="77777777" w:rsidR="00EC35E2" w:rsidRPr="00601B76" w:rsidRDefault="00D05F53" w:rsidP="00601B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EC35E2">
        <w:rPr>
          <w:b/>
          <w:bCs/>
          <w:sz w:val="24"/>
          <w:szCs w:val="24"/>
        </w:rPr>
        <w:t>1. Т</w:t>
      </w:r>
      <w:r w:rsidR="00EC35E2" w:rsidRPr="00F20B64">
        <w:rPr>
          <w:b/>
          <w:bCs/>
          <w:sz w:val="24"/>
          <w:szCs w:val="24"/>
        </w:rPr>
        <w:t>ИП ПРАКТИКИ</w:t>
      </w:r>
      <w:r w:rsidR="00EC35E2" w:rsidRPr="00F20B64">
        <w:rPr>
          <w:b/>
          <w:bCs/>
        </w:rPr>
        <w:t xml:space="preserve"> </w:t>
      </w:r>
      <w:r w:rsidR="00EC35E2" w:rsidRPr="00601B76">
        <w:rPr>
          <w:b/>
          <w:bCs/>
          <w:sz w:val="24"/>
          <w:szCs w:val="24"/>
        </w:rPr>
        <w:t>И</w:t>
      </w:r>
      <w:r w:rsidR="00EC35E2">
        <w:rPr>
          <w:b/>
          <w:bCs/>
          <w:sz w:val="24"/>
          <w:szCs w:val="24"/>
        </w:rPr>
        <w:t xml:space="preserve"> </w:t>
      </w:r>
      <w:r w:rsidR="00EC35E2" w:rsidRPr="00601B76">
        <w:rPr>
          <w:b/>
          <w:bCs/>
          <w:sz w:val="24"/>
          <w:szCs w:val="24"/>
        </w:rPr>
        <w:t xml:space="preserve">МЕСТО </w:t>
      </w:r>
      <w:r w:rsidR="00A3577C">
        <w:rPr>
          <w:b/>
          <w:bCs/>
          <w:sz w:val="24"/>
          <w:szCs w:val="24"/>
        </w:rPr>
        <w:t>ПРАКТИКИ</w:t>
      </w:r>
      <w:r w:rsidR="00EC35E2" w:rsidRPr="00601B76">
        <w:rPr>
          <w:b/>
          <w:bCs/>
          <w:sz w:val="24"/>
          <w:szCs w:val="24"/>
        </w:rPr>
        <w:t xml:space="preserve"> В СТРУКТУРЕ ОПОП</w:t>
      </w:r>
    </w:p>
    <w:p w14:paraId="1BEA1816" w14:textId="77777777" w:rsidR="00EC35E2" w:rsidRDefault="00EC35E2" w:rsidP="00AE61CF">
      <w:pPr>
        <w:tabs>
          <w:tab w:val="left" w:pos="708"/>
        </w:tabs>
        <w:jc w:val="both"/>
      </w:pPr>
    </w:p>
    <w:p w14:paraId="6D74C547" w14:textId="77777777" w:rsidR="00CF0E2B" w:rsidRPr="00CF0E2B" w:rsidRDefault="00CF0E2B" w:rsidP="00CF0E2B">
      <w:pPr>
        <w:tabs>
          <w:tab w:val="right" w:leader="underscore" w:pos="8505"/>
        </w:tabs>
        <w:jc w:val="both"/>
        <w:outlineLvl w:val="0"/>
        <w:rPr>
          <w:b/>
          <w:bCs/>
          <w:iCs/>
          <w:sz w:val="24"/>
          <w:szCs w:val="24"/>
          <w:lang w:val="en-US"/>
        </w:rPr>
      </w:pPr>
      <w:r w:rsidRPr="00CF0E2B">
        <w:rPr>
          <w:b/>
          <w:bCs/>
          <w:iCs/>
          <w:sz w:val="24"/>
          <w:szCs w:val="24"/>
        </w:rPr>
        <w:t>Учебная практика.</w:t>
      </w:r>
      <w:r w:rsidRPr="00CF0E2B">
        <w:rPr>
          <w:rFonts w:ascii="Lucida Grande" w:hAnsi="Lucida Grande" w:cs="Lucida Grande"/>
          <w:color w:val="000000"/>
          <w:sz w:val="24"/>
          <w:szCs w:val="24"/>
        </w:rPr>
        <w:t xml:space="preserve"> </w:t>
      </w:r>
      <w:r w:rsidRPr="00CF0E2B">
        <w:rPr>
          <w:rFonts w:cs="Lucida Grande"/>
          <w:b/>
          <w:color w:val="000000"/>
          <w:sz w:val="24"/>
          <w:szCs w:val="24"/>
        </w:rPr>
        <w:t>Исполнительская практика</w:t>
      </w:r>
    </w:p>
    <w:p w14:paraId="7EAACA6C" w14:textId="78303BD8" w:rsidR="00EC35E2" w:rsidRPr="00CF0E2B" w:rsidRDefault="00EC35E2" w:rsidP="00CF0E2B">
      <w:pPr>
        <w:tabs>
          <w:tab w:val="left" w:pos="708"/>
        </w:tabs>
        <w:jc w:val="both"/>
        <w:rPr>
          <w:sz w:val="24"/>
          <w:szCs w:val="24"/>
        </w:rPr>
      </w:pPr>
      <w:r w:rsidRPr="00CF0E2B">
        <w:rPr>
          <w:sz w:val="24"/>
          <w:szCs w:val="24"/>
        </w:rPr>
        <w:t>включена</w:t>
      </w:r>
      <w:r w:rsidRPr="00CF0E2B">
        <w:rPr>
          <w:i/>
          <w:iCs/>
          <w:sz w:val="24"/>
          <w:szCs w:val="24"/>
        </w:rPr>
        <w:t xml:space="preserve"> </w:t>
      </w:r>
      <w:r w:rsidR="000D7E13" w:rsidRPr="00CF0E2B">
        <w:rPr>
          <w:sz w:val="24"/>
          <w:szCs w:val="24"/>
        </w:rPr>
        <w:t>в</w:t>
      </w:r>
      <w:r w:rsidR="008F5F4F" w:rsidRPr="00CF0E2B">
        <w:rPr>
          <w:sz w:val="24"/>
          <w:szCs w:val="24"/>
        </w:rPr>
        <w:t xml:space="preserve"> вариативную </w:t>
      </w:r>
      <w:r w:rsidR="00D05F53" w:rsidRPr="00CF0E2B">
        <w:rPr>
          <w:sz w:val="24"/>
          <w:szCs w:val="24"/>
        </w:rPr>
        <w:t xml:space="preserve">часть </w:t>
      </w:r>
      <w:r w:rsidRPr="00CF0E2B">
        <w:rPr>
          <w:sz w:val="24"/>
          <w:szCs w:val="24"/>
        </w:rPr>
        <w:t>Блока  2</w:t>
      </w:r>
      <w:r w:rsidR="0078588D" w:rsidRPr="00CF0E2B">
        <w:rPr>
          <w:rFonts w:cs="Lucida Grande"/>
          <w:color w:val="000000"/>
          <w:sz w:val="24"/>
          <w:szCs w:val="24"/>
        </w:rPr>
        <w:t xml:space="preserve"> (Б2.В.02</w:t>
      </w:r>
      <w:r w:rsidR="00003EC7" w:rsidRPr="00CF0E2B">
        <w:rPr>
          <w:rFonts w:cs="Lucida Grande"/>
          <w:color w:val="000000"/>
          <w:sz w:val="24"/>
          <w:szCs w:val="24"/>
        </w:rPr>
        <w:t>(У))</w:t>
      </w:r>
      <w:r w:rsidRPr="00CF0E2B">
        <w:rPr>
          <w:i/>
          <w:iCs/>
          <w:sz w:val="24"/>
          <w:szCs w:val="24"/>
        </w:rPr>
        <w:t xml:space="preserve"> .</w:t>
      </w:r>
    </w:p>
    <w:p w14:paraId="7924878B" w14:textId="77777777" w:rsidR="00EC35E2" w:rsidRPr="00CF0E2B" w:rsidRDefault="00EC35E2" w:rsidP="000D58DD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0E2B">
        <w:rPr>
          <w:i/>
          <w:iCs/>
          <w:sz w:val="24"/>
          <w:szCs w:val="24"/>
        </w:rPr>
        <w:t xml:space="preserve">          </w:t>
      </w:r>
    </w:p>
    <w:p w14:paraId="0970D882" w14:textId="77777777" w:rsidR="00EC35E2" w:rsidRPr="00CF0E2B" w:rsidRDefault="00EC35E2" w:rsidP="00D05F53">
      <w:pPr>
        <w:tabs>
          <w:tab w:val="left" w:pos="708"/>
        </w:tabs>
        <w:rPr>
          <w:b/>
          <w:bCs/>
          <w:sz w:val="24"/>
          <w:szCs w:val="24"/>
        </w:rPr>
      </w:pPr>
      <w:r w:rsidRPr="00CF0E2B">
        <w:rPr>
          <w:b/>
          <w:bCs/>
          <w:sz w:val="24"/>
          <w:szCs w:val="24"/>
        </w:rPr>
        <w:t xml:space="preserve"> 2. ЦЕЛИ ПРОВЕДЕНИЯ ПРАКТИКИ </w:t>
      </w:r>
    </w:p>
    <w:p w14:paraId="492EB430" w14:textId="77777777" w:rsidR="00EC35E2" w:rsidRPr="00CF0E2B" w:rsidRDefault="00EC35E2" w:rsidP="00815753">
      <w:pPr>
        <w:numPr>
          <w:ilvl w:val="0"/>
          <w:numId w:val="22"/>
        </w:numPr>
        <w:jc w:val="both"/>
        <w:rPr>
          <w:sz w:val="24"/>
          <w:szCs w:val="24"/>
        </w:rPr>
      </w:pPr>
      <w:r w:rsidRPr="00CF0E2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E1CA1F3" w14:textId="3F25F8FA" w:rsidR="00717841" w:rsidRPr="00717841" w:rsidRDefault="00717841" w:rsidP="00717841">
      <w:pPr>
        <w:numPr>
          <w:ilvl w:val="0"/>
          <w:numId w:val="22"/>
        </w:numPr>
        <w:jc w:val="both"/>
        <w:rPr>
          <w:i/>
          <w:iCs/>
          <w:sz w:val="24"/>
          <w:szCs w:val="24"/>
        </w:rPr>
      </w:pPr>
      <w:r w:rsidRPr="00CF0E2B">
        <w:rPr>
          <w:sz w:val="24"/>
          <w:szCs w:val="24"/>
        </w:rPr>
        <w:t>получение практических навыков создания зарисовок с натуры</w:t>
      </w:r>
      <w:r w:rsidRPr="00717841">
        <w:rPr>
          <w:sz w:val="24"/>
          <w:szCs w:val="24"/>
        </w:rPr>
        <w:t xml:space="preserve"> с учетом сущ</w:t>
      </w:r>
      <w:r w:rsidRPr="00717841">
        <w:rPr>
          <w:sz w:val="24"/>
          <w:szCs w:val="24"/>
        </w:rPr>
        <w:t>е</w:t>
      </w:r>
      <w:r w:rsidRPr="00717841">
        <w:rPr>
          <w:sz w:val="24"/>
          <w:szCs w:val="24"/>
        </w:rPr>
        <w:t>ствующих методик изображения мотивов (аналитического строения объекта, орн</w:t>
      </w:r>
      <w:r w:rsidRPr="00717841">
        <w:rPr>
          <w:sz w:val="24"/>
          <w:szCs w:val="24"/>
        </w:rPr>
        <w:t>а</w:t>
      </w:r>
      <w:r w:rsidRPr="00717841">
        <w:rPr>
          <w:sz w:val="24"/>
          <w:szCs w:val="24"/>
        </w:rPr>
        <w:t>ментально-пластического, образно-эмоционального).</w:t>
      </w:r>
    </w:p>
    <w:p w14:paraId="2A56C886" w14:textId="409681DF" w:rsidR="00EC35E2" w:rsidRPr="00717841" w:rsidRDefault="007E067F" w:rsidP="00717841">
      <w:pPr>
        <w:numPr>
          <w:ilvl w:val="0"/>
          <w:numId w:val="22"/>
        </w:numPr>
        <w:jc w:val="both"/>
        <w:rPr>
          <w:sz w:val="24"/>
          <w:szCs w:val="24"/>
        </w:rPr>
      </w:pPr>
      <w:r w:rsidRPr="00717841">
        <w:rPr>
          <w:sz w:val="24"/>
          <w:szCs w:val="24"/>
        </w:rPr>
        <w:t>выработка</w:t>
      </w:r>
      <w:r w:rsidR="00EC35E2" w:rsidRPr="00717841">
        <w:rPr>
          <w:sz w:val="24"/>
          <w:szCs w:val="24"/>
        </w:rPr>
        <w:t xml:space="preserve"> у студентов </w:t>
      </w:r>
      <w:r w:rsidRPr="00717841">
        <w:rPr>
          <w:sz w:val="24"/>
          <w:szCs w:val="24"/>
        </w:rPr>
        <w:t>способности</w:t>
      </w:r>
      <w:r w:rsidR="00EC35E2" w:rsidRPr="00717841">
        <w:rPr>
          <w:sz w:val="24"/>
          <w:szCs w:val="24"/>
        </w:rPr>
        <w:t xml:space="preserve"> к самостоятельной творческой деятельности; </w:t>
      </w:r>
    </w:p>
    <w:p w14:paraId="5E57819D" w14:textId="70E43DE9" w:rsidR="00EC35E2" w:rsidRPr="00717841" w:rsidRDefault="00EC35E2" w:rsidP="00815753">
      <w:pPr>
        <w:numPr>
          <w:ilvl w:val="0"/>
          <w:numId w:val="22"/>
        </w:numPr>
        <w:jc w:val="both"/>
        <w:rPr>
          <w:i/>
          <w:iCs/>
          <w:sz w:val="24"/>
          <w:szCs w:val="24"/>
        </w:rPr>
      </w:pPr>
      <w:r w:rsidRPr="00717841">
        <w:rPr>
          <w:sz w:val="24"/>
          <w:szCs w:val="24"/>
        </w:rPr>
        <w:t>получение практических навыков создания</w:t>
      </w:r>
      <w:r w:rsidR="00717841" w:rsidRPr="00717841">
        <w:rPr>
          <w:sz w:val="24"/>
          <w:szCs w:val="24"/>
        </w:rPr>
        <w:t xml:space="preserve"> стилизации и трансформации</w:t>
      </w:r>
      <w:r w:rsidRPr="00717841">
        <w:rPr>
          <w:sz w:val="24"/>
          <w:szCs w:val="24"/>
        </w:rPr>
        <w:t xml:space="preserve"> </w:t>
      </w:r>
      <w:r w:rsidR="00717841" w:rsidRPr="00717841">
        <w:rPr>
          <w:sz w:val="24"/>
          <w:szCs w:val="24"/>
        </w:rPr>
        <w:t xml:space="preserve">на основе натурных зарисовок </w:t>
      </w:r>
    </w:p>
    <w:p w14:paraId="5E144212" w14:textId="481323B6" w:rsidR="00EC35E2" w:rsidRDefault="00EC35E2" w:rsidP="00815753">
      <w:pPr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717841">
        <w:rPr>
          <w:sz w:val="24"/>
          <w:szCs w:val="24"/>
        </w:rPr>
        <w:t xml:space="preserve">формирование профессиональных навыков </w:t>
      </w:r>
      <w:r w:rsidR="00717841" w:rsidRPr="00717841">
        <w:rPr>
          <w:sz w:val="24"/>
          <w:szCs w:val="24"/>
        </w:rPr>
        <w:t>художественного</w:t>
      </w:r>
      <w:r w:rsidRPr="00717841">
        <w:rPr>
          <w:sz w:val="24"/>
          <w:szCs w:val="24"/>
        </w:rPr>
        <w:t xml:space="preserve"> анализа посредством выполне</w:t>
      </w:r>
      <w:r w:rsidR="00717841" w:rsidRPr="00717841">
        <w:rPr>
          <w:sz w:val="24"/>
          <w:szCs w:val="24"/>
        </w:rPr>
        <w:t>ния практических</w:t>
      </w:r>
      <w:r w:rsidRPr="00717841">
        <w:rPr>
          <w:sz w:val="24"/>
          <w:szCs w:val="24"/>
        </w:rPr>
        <w:t xml:space="preserve"> заданий. </w:t>
      </w:r>
    </w:p>
    <w:p w14:paraId="214DD6BC" w14:textId="77777777" w:rsidR="00717841" w:rsidRPr="00717841" w:rsidRDefault="00717841" w:rsidP="0071784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A3784CE" w14:textId="77777777" w:rsidR="00EC35E2" w:rsidRDefault="00EC35E2" w:rsidP="00E04181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14:paraId="4EEEABA0" w14:textId="77777777" w:rsidR="00EC35E2" w:rsidRDefault="00EC35E2" w:rsidP="00E04181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14:paraId="353AFC55" w14:textId="77777777" w:rsidR="00EC35E2" w:rsidRDefault="00EC35E2" w:rsidP="00DF1A18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F20B64">
        <w:rPr>
          <w:b/>
          <w:bCs/>
          <w:sz w:val="24"/>
          <w:szCs w:val="24"/>
        </w:rPr>
        <w:t xml:space="preserve"> СПОСОБЫ</w:t>
      </w:r>
      <w:r>
        <w:rPr>
          <w:b/>
          <w:bCs/>
          <w:sz w:val="24"/>
          <w:szCs w:val="24"/>
        </w:rPr>
        <w:t xml:space="preserve"> И</w:t>
      </w:r>
      <w:r w:rsidRPr="00F20B64">
        <w:rPr>
          <w:b/>
          <w:bCs/>
          <w:sz w:val="24"/>
          <w:szCs w:val="24"/>
        </w:rPr>
        <w:t xml:space="preserve"> ФОРМЫ  ПРОВЕДЕНИЯ ПРАКТИКИ</w:t>
      </w:r>
    </w:p>
    <w:p w14:paraId="32EF0F3D" w14:textId="77777777" w:rsidR="00EC35E2" w:rsidRDefault="00EC35E2" w:rsidP="007F33E2">
      <w:pPr>
        <w:autoSpaceDE w:val="0"/>
        <w:autoSpaceDN w:val="0"/>
        <w:adjustRightInd w:val="0"/>
        <w:jc w:val="both"/>
        <w:rPr>
          <w:i/>
          <w:iCs/>
        </w:rPr>
      </w:pPr>
    </w:p>
    <w:p w14:paraId="18286025" w14:textId="77777777" w:rsidR="00EC35E2" w:rsidRPr="00F20B64" w:rsidRDefault="00EC35E2" w:rsidP="00EF4444">
      <w:pPr>
        <w:autoSpaceDE w:val="0"/>
        <w:autoSpaceDN w:val="0"/>
        <w:adjustRightInd w:val="0"/>
        <w:rPr>
          <w:sz w:val="24"/>
          <w:szCs w:val="24"/>
        </w:rPr>
      </w:pPr>
      <w:r w:rsidRPr="009350E2">
        <w:rPr>
          <w:b/>
          <w:bCs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</w:t>
      </w:r>
      <w:r w:rsidR="00D05F53" w:rsidRPr="00D05F53">
        <w:rPr>
          <w:b/>
          <w:sz w:val="24"/>
          <w:szCs w:val="24"/>
        </w:rPr>
        <w:t>стационарная</w:t>
      </w:r>
    </w:p>
    <w:p w14:paraId="5FFD1BC5" w14:textId="77777777" w:rsidR="00EC35E2" w:rsidRPr="00F20B64" w:rsidRDefault="00EC35E2" w:rsidP="00EF4444">
      <w:pPr>
        <w:tabs>
          <w:tab w:val="left" w:pos="0"/>
          <w:tab w:val="left" w:pos="993"/>
        </w:tabs>
        <w:rPr>
          <w:i/>
          <w:iCs/>
        </w:rPr>
      </w:pPr>
      <w:r>
        <w:rPr>
          <w:b/>
          <w:bCs/>
          <w:sz w:val="24"/>
          <w:szCs w:val="24"/>
        </w:rPr>
        <w:t>3</w:t>
      </w:r>
      <w:r w:rsidRPr="009350E2">
        <w:rPr>
          <w:b/>
          <w:bCs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практики</w:t>
      </w:r>
      <w:r w:rsidR="000D7E13">
        <w:rPr>
          <w:i/>
          <w:iCs/>
        </w:rPr>
        <w:t xml:space="preserve"> </w:t>
      </w:r>
      <w:r w:rsidR="000D7E13">
        <w:rPr>
          <w:iCs/>
        </w:rPr>
        <w:t xml:space="preserve">  </w:t>
      </w:r>
      <w:r w:rsidR="000D7E13" w:rsidRPr="000D7E13">
        <w:rPr>
          <w:b/>
          <w:iCs/>
          <w:sz w:val="24"/>
          <w:szCs w:val="24"/>
        </w:rPr>
        <w:t>дискретная</w:t>
      </w:r>
      <w:r w:rsidRPr="00F20B64">
        <w:rPr>
          <w:i/>
          <w:iCs/>
        </w:rPr>
        <w:t xml:space="preserve"> </w:t>
      </w:r>
    </w:p>
    <w:p w14:paraId="0C1F347A" w14:textId="77777777" w:rsidR="00EC35E2" w:rsidRDefault="00EC35E2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</w:t>
      </w:r>
      <w:r w:rsidRPr="00F20B64">
        <w:rPr>
          <w:sz w:val="24"/>
          <w:szCs w:val="24"/>
        </w:rPr>
        <w:t>о</w:t>
      </w:r>
      <w:r w:rsidRPr="00F20B64">
        <w:rPr>
          <w:sz w:val="24"/>
          <w:szCs w:val="24"/>
        </w:rPr>
        <w:t>ровья</w:t>
      </w:r>
      <w:r>
        <w:rPr>
          <w:sz w:val="24"/>
          <w:szCs w:val="24"/>
        </w:rPr>
        <w:t xml:space="preserve"> (далее – ОВЗ)</w:t>
      </w:r>
    </w:p>
    <w:p w14:paraId="242CF2FB" w14:textId="77777777" w:rsidR="00EC35E2" w:rsidRPr="00E1722B" w:rsidRDefault="00EC35E2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="000013AB">
        <w:rPr>
          <w:color w:val="000000"/>
          <w:sz w:val="24"/>
          <w:szCs w:val="24"/>
          <w:shd w:val="clear" w:color="auto" w:fill="FFFFFF"/>
        </w:rPr>
        <w:t xml:space="preserve"> </w:t>
      </w:r>
      <w:r w:rsidRPr="005236D6">
        <w:rPr>
          <w:color w:val="000000"/>
          <w:sz w:val="24"/>
          <w:szCs w:val="24"/>
          <w:shd w:val="clear" w:color="auto" w:fill="FFFFFF"/>
        </w:rPr>
        <w:t>для лиц</w:t>
      </w:r>
      <w:r w:rsidRPr="005236D6">
        <w:rPr>
          <w:sz w:val="24"/>
          <w:szCs w:val="24"/>
        </w:rPr>
        <w:t xml:space="preserve"> с ограниченными во</w:t>
      </w:r>
      <w:r w:rsidRPr="005236D6">
        <w:rPr>
          <w:sz w:val="24"/>
          <w:szCs w:val="24"/>
        </w:rPr>
        <w:t>з</w:t>
      </w:r>
      <w:r w:rsidRPr="005236D6">
        <w:rPr>
          <w:sz w:val="24"/>
          <w:szCs w:val="24"/>
        </w:rPr>
        <w:t>можностями здоровья осуществляется с учетом их психофизического развития, индивид</w:t>
      </w:r>
      <w:r w:rsidRPr="005236D6">
        <w:rPr>
          <w:sz w:val="24"/>
          <w:szCs w:val="24"/>
        </w:rPr>
        <w:t>у</w:t>
      </w:r>
      <w:r w:rsidRPr="005236D6">
        <w:rPr>
          <w:sz w:val="24"/>
          <w:szCs w:val="24"/>
        </w:rPr>
        <w:t>альных возможностей и состояния здоровья.</w:t>
      </w:r>
    </w:p>
    <w:p w14:paraId="6B7245AC" w14:textId="77777777" w:rsidR="00EC35E2" w:rsidRDefault="00EC35E2" w:rsidP="004527BB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14:paraId="19E7C40F" w14:textId="77777777" w:rsidR="00EC35E2" w:rsidRPr="003C461E" w:rsidRDefault="00EC35E2" w:rsidP="005A6D0F">
      <w:pPr>
        <w:jc w:val="both"/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 xml:space="preserve">4. </w:t>
      </w:r>
      <w:r w:rsidRPr="002F3CBB">
        <w:rPr>
          <w:b/>
          <w:bCs/>
          <w:sz w:val="24"/>
          <w:szCs w:val="24"/>
        </w:rPr>
        <w:t>КОМПЕТЕНЦИИ, ФОРМИРУЕМЫЕ В РАМКАХ ПРОГРАММЫ  ПРАКТИКИ</w:t>
      </w:r>
    </w:p>
    <w:p w14:paraId="6B592E91" w14:textId="77777777" w:rsidR="00EC35E2" w:rsidRPr="003C461E" w:rsidRDefault="00EC35E2" w:rsidP="000578EA">
      <w:pPr>
        <w:ind w:firstLine="709"/>
        <w:jc w:val="right"/>
        <w:rPr>
          <w:b/>
          <w:bCs/>
        </w:rPr>
      </w:pPr>
      <w:r w:rsidRPr="003C461E">
        <w:rPr>
          <w:b/>
          <w:bCs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7923"/>
      </w:tblGrid>
      <w:tr w:rsidR="00EC35E2" w:rsidRPr="001C1C12" w14:paraId="52FC40D3" w14:textId="77777777">
        <w:tc>
          <w:tcPr>
            <w:tcW w:w="1541" w:type="dxa"/>
          </w:tcPr>
          <w:p w14:paraId="575C5694" w14:textId="77777777" w:rsidR="00EC35E2" w:rsidRPr="001C1C12" w:rsidRDefault="00EC35E2" w:rsidP="000578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1C12">
              <w:rPr>
                <w:b/>
                <w:bCs/>
                <w:sz w:val="22"/>
                <w:szCs w:val="22"/>
                <w:lang w:eastAsia="en-US"/>
              </w:rPr>
              <w:t>Код комп</w:t>
            </w:r>
            <w:r w:rsidRPr="001C1C12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1C1C12">
              <w:rPr>
                <w:b/>
                <w:bCs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</w:tcPr>
          <w:p w14:paraId="0C7246CF" w14:textId="77777777" w:rsidR="00EC35E2" w:rsidRPr="001C1C12" w:rsidRDefault="00EC35E2" w:rsidP="000578EA">
            <w:pPr>
              <w:jc w:val="center"/>
              <w:rPr>
                <w:b/>
                <w:bCs/>
                <w:sz w:val="22"/>
                <w:szCs w:val="22"/>
              </w:rPr>
            </w:pPr>
            <w:r w:rsidRPr="001C1C12">
              <w:rPr>
                <w:b/>
                <w:bCs/>
                <w:sz w:val="22"/>
                <w:szCs w:val="22"/>
              </w:rPr>
              <w:t xml:space="preserve">Формулировка </w:t>
            </w:r>
          </w:p>
          <w:p w14:paraId="17131AEA" w14:textId="77777777" w:rsidR="00EC35E2" w:rsidRPr="001C1C12" w:rsidRDefault="00EC35E2" w:rsidP="000578E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1C12">
              <w:rPr>
                <w:b/>
                <w:bCs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C35E2" w:rsidRPr="001C1C12" w14:paraId="7F026800" w14:textId="77777777" w:rsidTr="00D05F53">
        <w:trPr>
          <w:trHeight w:val="323"/>
        </w:trPr>
        <w:tc>
          <w:tcPr>
            <w:tcW w:w="1541" w:type="dxa"/>
            <w:vAlign w:val="center"/>
          </w:tcPr>
          <w:p w14:paraId="324FB2DF" w14:textId="664D65F3" w:rsidR="00EC35E2" w:rsidRPr="00EE0B87" w:rsidRDefault="00EA225E" w:rsidP="00D05F5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E0B87">
              <w:rPr>
                <w:rFonts w:cs="Lucida Grande"/>
                <w:color w:val="000000"/>
              </w:rPr>
              <w:t>ОПК-1</w:t>
            </w:r>
          </w:p>
        </w:tc>
        <w:tc>
          <w:tcPr>
            <w:tcW w:w="7923" w:type="dxa"/>
            <w:vAlign w:val="center"/>
          </w:tcPr>
          <w:p w14:paraId="368DF525" w14:textId="28CBABEB" w:rsidR="00EC35E2" w:rsidRPr="00516F36" w:rsidRDefault="00727A49" w:rsidP="00516F36">
            <w:pPr>
              <w:tabs>
                <w:tab w:val="left" w:pos="1744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F11AE">
              <w:rPr>
                <w:rFonts w:eastAsia="Calibri"/>
                <w:sz w:val="22"/>
                <w:szCs w:val="22"/>
                <w:lang w:eastAsia="en-US"/>
              </w:rPr>
              <w:t>Способностью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владеть рисунком, умением использовать рисунки в практике с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ставления композиции и перерабатывать их в направлении проектирования 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sz w:val="22"/>
                <w:szCs w:val="22"/>
                <w:lang w:eastAsia="en-US"/>
              </w:rPr>
              <w:t>бого объекта, иметь навыки линейно-конструктивного построения и понимать принципы выбора техники исполнения конкретного рисунка</w:t>
            </w: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1C1C12" w:rsidRPr="001C1C12" w14:paraId="2A578F8B" w14:textId="77777777" w:rsidTr="00D05F53">
        <w:trPr>
          <w:trHeight w:val="253"/>
        </w:trPr>
        <w:tc>
          <w:tcPr>
            <w:tcW w:w="1541" w:type="dxa"/>
            <w:vAlign w:val="center"/>
          </w:tcPr>
          <w:p w14:paraId="1A5CC6DB" w14:textId="5B732518" w:rsidR="001C1C12" w:rsidRPr="00EE0B87" w:rsidRDefault="00EA225E" w:rsidP="00D05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0B87">
              <w:rPr>
                <w:rFonts w:cs="Lucida Grande"/>
                <w:color w:val="000000"/>
              </w:rPr>
              <w:t>ОПК-2</w:t>
            </w:r>
          </w:p>
        </w:tc>
        <w:tc>
          <w:tcPr>
            <w:tcW w:w="7923" w:type="dxa"/>
            <w:vAlign w:val="center"/>
          </w:tcPr>
          <w:p w14:paraId="744586F6" w14:textId="5C65E76B" w:rsidR="001C1C12" w:rsidRPr="001C1C12" w:rsidRDefault="00727A49" w:rsidP="00D666AC">
            <w:pPr>
              <w:rPr>
                <w:sz w:val="22"/>
                <w:szCs w:val="22"/>
              </w:rPr>
            </w:pPr>
            <w:r w:rsidRPr="000156AB">
              <w:rPr>
                <w:rFonts w:eastAsia="Calibri"/>
                <w:sz w:val="22"/>
                <w:szCs w:val="22"/>
                <w:lang w:eastAsia="en-US"/>
              </w:rPr>
              <w:t>Спо</w:t>
            </w:r>
            <w:r>
              <w:rPr>
                <w:rFonts w:eastAsia="Calibri"/>
                <w:sz w:val="22"/>
                <w:szCs w:val="22"/>
                <w:lang w:eastAsia="en-US"/>
              </w:rPr>
              <w:t>собностью владеть основами академической живописи, приемами работы с цветом и цветовыми композициями</w:t>
            </w:r>
          </w:p>
        </w:tc>
      </w:tr>
      <w:tr w:rsidR="001C1C12" w:rsidRPr="001C1C12" w14:paraId="1F0FA05A" w14:textId="77777777" w:rsidTr="00D05F53">
        <w:trPr>
          <w:trHeight w:val="253"/>
        </w:trPr>
        <w:tc>
          <w:tcPr>
            <w:tcW w:w="1541" w:type="dxa"/>
            <w:vAlign w:val="center"/>
          </w:tcPr>
          <w:p w14:paraId="7C2A8ADA" w14:textId="62359F6F" w:rsidR="001C1C12" w:rsidRPr="00EE0B87" w:rsidRDefault="00EA225E" w:rsidP="00D05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0B87">
              <w:rPr>
                <w:rFonts w:cs="Lucida Grande"/>
                <w:color w:val="000000"/>
              </w:rPr>
              <w:t>ОПК-3</w:t>
            </w:r>
          </w:p>
        </w:tc>
        <w:tc>
          <w:tcPr>
            <w:tcW w:w="7923" w:type="dxa"/>
            <w:vAlign w:val="center"/>
          </w:tcPr>
          <w:p w14:paraId="071DD8B7" w14:textId="5312D0F3" w:rsidR="001C1C12" w:rsidRPr="001C1C12" w:rsidRDefault="00CC7AE7" w:rsidP="00D6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Способностью обладать элементарными профессиональными навыками скул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птора, приемами работы в макетировании и моделировании.</w:t>
            </w:r>
          </w:p>
        </w:tc>
      </w:tr>
      <w:tr w:rsidR="001C1C12" w:rsidRPr="001C1C12" w14:paraId="4C84B218" w14:textId="77777777" w:rsidTr="00D05F53">
        <w:trPr>
          <w:trHeight w:val="253"/>
        </w:trPr>
        <w:tc>
          <w:tcPr>
            <w:tcW w:w="1541" w:type="dxa"/>
            <w:vAlign w:val="center"/>
          </w:tcPr>
          <w:p w14:paraId="35875531" w14:textId="47825E21" w:rsidR="001C1C12" w:rsidRPr="00EE0B87" w:rsidRDefault="00EA225E" w:rsidP="00D05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0B87">
              <w:rPr>
                <w:rFonts w:cs="Lucida Grande"/>
                <w:color w:val="000000"/>
              </w:rPr>
              <w:t>ОПК-4</w:t>
            </w:r>
          </w:p>
        </w:tc>
        <w:tc>
          <w:tcPr>
            <w:tcW w:w="7923" w:type="dxa"/>
            <w:vAlign w:val="center"/>
          </w:tcPr>
          <w:p w14:paraId="23DC10FE" w14:textId="091F5D53" w:rsidR="001C1C12" w:rsidRPr="001C1C12" w:rsidRDefault="00CC7AE7" w:rsidP="00D666AC">
            <w:pPr>
              <w:rPr>
                <w:sz w:val="22"/>
                <w:szCs w:val="22"/>
              </w:rPr>
            </w:pPr>
            <w:r w:rsidRPr="00827CD2">
              <w:rPr>
                <w:rFonts w:eastAsia="Calibri"/>
                <w:sz w:val="22"/>
                <w:szCs w:val="22"/>
                <w:lang w:eastAsia="en-US"/>
              </w:rPr>
              <w:t>Способностью владеть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современной шрифтовой культурой и компьютерными технологиями, применяемыми в дизайн- проектировании</w:t>
            </w:r>
          </w:p>
        </w:tc>
      </w:tr>
      <w:tr w:rsidR="001C1C12" w:rsidRPr="001C1C12" w14:paraId="672D0078" w14:textId="77777777" w:rsidTr="00D05F53">
        <w:trPr>
          <w:trHeight w:val="253"/>
        </w:trPr>
        <w:tc>
          <w:tcPr>
            <w:tcW w:w="1541" w:type="dxa"/>
            <w:vAlign w:val="center"/>
          </w:tcPr>
          <w:p w14:paraId="19B12A0C" w14:textId="1D8C8C69" w:rsidR="001C1C12" w:rsidRPr="00EE0B87" w:rsidRDefault="00EA225E" w:rsidP="00D05F53">
            <w:pPr>
              <w:jc w:val="center"/>
              <w:rPr>
                <w:sz w:val="22"/>
                <w:szCs w:val="22"/>
              </w:rPr>
            </w:pPr>
            <w:r w:rsidRPr="00EE0B87">
              <w:rPr>
                <w:sz w:val="22"/>
                <w:szCs w:val="22"/>
              </w:rPr>
              <w:t>ПК-1</w:t>
            </w:r>
          </w:p>
        </w:tc>
        <w:tc>
          <w:tcPr>
            <w:tcW w:w="7923" w:type="dxa"/>
            <w:vAlign w:val="center"/>
          </w:tcPr>
          <w:p w14:paraId="3CA6D458" w14:textId="288F0DE5" w:rsidR="001C1C12" w:rsidRPr="00516F36" w:rsidRDefault="00AC5E43" w:rsidP="00516F36">
            <w:pPr>
              <w:tabs>
                <w:tab w:val="left" w:pos="174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7CD2">
              <w:rPr>
                <w:rFonts w:eastAsia="Calibri"/>
                <w:sz w:val="22"/>
                <w:szCs w:val="22"/>
                <w:lang w:eastAsia="en-US"/>
              </w:rPr>
              <w:t>Способностью владеть навыками линейно-конструктивного построения и осн</w:t>
            </w:r>
            <w:r w:rsidRPr="00827CD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27CD2">
              <w:rPr>
                <w:rFonts w:eastAsia="Calibri"/>
                <w:sz w:val="22"/>
                <w:szCs w:val="22"/>
                <w:lang w:eastAsia="en-US"/>
              </w:rPr>
              <w:t>вами академической живописи,  элементарными профессиональными навыками скульптора, современной шрифтовой культурой, приемами работы в макетир</w:t>
            </w:r>
            <w:r w:rsidRPr="00827CD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27CD2">
              <w:rPr>
                <w:rFonts w:eastAsia="Calibri"/>
                <w:sz w:val="22"/>
                <w:szCs w:val="22"/>
                <w:lang w:eastAsia="en-US"/>
              </w:rPr>
              <w:t>вании и моделировании, приемами работы с цветом и цветовыми композициями.</w:t>
            </w:r>
          </w:p>
        </w:tc>
      </w:tr>
      <w:tr w:rsidR="001C1C12" w:rsidRPr="001C1C12" w14:paraId="5765748D" w14:textId="77777777" w:rsidTr="00D05F53">
        <w:trPr>
          <w:trHeight w:val="253"/>
        </w:trPr>
        <w:tc>
          <w:tcPr>
            <w:tcW w:w="1541" w:type="dxa"/>
            <w:vAlign w:val="center"/>
          </w:tcPr>
          <w:p w14:paraId="4477E6E4" w14:textId="1B6EB8FC" w:rsidR="001C1C12" w:rsidRPr="00EE0B87" w:rsidRDefault="001C1C12" w:rsidP="00EA225E">
            <w:pPr>
              <w:jc w:val="center"/>
              <w:rPr>
                <w:sz w:val="22"/>
                <w:szCs w:val="22"/>
              </w:rPr>
            </w:pPr>
            <w:r w:rsidRPr="00EE0B87">
              <w:rPr>
                <w:sz w:val="22"/>
                <w:szCs w:val="22"/>
              </w:rPr>
              <w:t>ПК-</w:t>
            </w:r>
            <w:r w:rsidR="00EA225E" w:rsidRPr="00EE0B87">
              <w:rPr>
                <w:sz w:val="22"/>
                <w:szCs w:val="22"/>
              </w:rPr>
              <w:t>3</w:t>
            </w:r>
          </w:p>
        </w:tc>
        <w:tc>
          <w:tcPr>
            <w:tcW w:w="7923" w:type="dxa"/>
            <w:vAlign w:val="center"/>
          </w:tcPr>
          <w:p w14:paraId="46E196DD" w14:textId="2E2AB378" w:rsidR="001C1C12" w:rsidRPr="001C1C12" w:rsidRDefault="00F52CE6" w:rsidP="00D05F5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      </w:r>
          </w:p>
        </w:tc>
      </w:tr>
    </w:tbl>
    <w:p w14:paraId="68759AF0" w14:textId="77777777" w:rsidR="00041ECF" w:rsidRDefault="00041ECF" w:rsidP="0036034B">
      <w:pPr>
        <w:rPr>
          <w:b/>
          <w:bCs/>
          <w:sz w:val="24"/>
          <w:szCs w:val="24"/>
        </w:rPr>
      </w:pPr>
    </w:p>
    <w:p w14:paraId="1525CE50" w14:textId="77777777" w:rsidR="0078588D" w:rsidRDefault="0078588D" w:rsidP="0036034B">
      <w:pPr>
        <w:rPr>
          <w:b/>
          <w:bCs/>
          <w:sz w:val="24"/>
          <w:szCs w:val="24"/>
        </w:rPr>
      </w:pPr>
    </w:p>
    <w:p w14:paraId="666888EF" w14:textId="77777777" w:rsidR="0078588D" w:rsidRDefault="0078588D" w:rsidP="0036034B">
      <w:pPr>
        <w:rPr>
          <w:b/>
          <w:bCs/>
          <w:sz w:val="24"/>
          <w:szCs w:val="24"/>
        </w:rPr>
      </w:pPr>
    </w:p>
    <w:p w14:paraId="535A29AA" w14:textId="77777777" w:rsidR="0078588D" w:rsidRDefault="0078588D" w:rsidP="0036034B">
      <w:pPr>
        <w:rPr>
          <w:b/>
          <w:bCs/>
          <w:sz w:val="24"/>
          <w:szCs w:val="24"/>
        </w:rPr>
      </w:pPr>
    </w:p>
    <w:p w14:paraId="6A351E03" w14:textId="77777777" w:rsidR="00EC35E2" w:rsidRPr="002F3CBB" w:rsidRDefault="00EC35E2" w:rsidP="0036034B">
      <w:pPr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 xml:space="preserve">5.  </w:t>
      </w:r>
      <w:r w:rsidRPr="002F3CBB">
        <w:rPr>
          <w:b/>
          <w:bCs/>
          <w:sz w:val="24"/>
          <w:szCs w:val="24"/>
        </w:rPr>
        <w:t>РЕЗУЛЬТАТЫ ОБУЧЕНИЯ ПРИ  ПРОХОЖДЕНИИ ПРАКТИКИ,</w:t>
      </w:r>
    </w:p>
    <w:p w14:paraId="12CD3C4C" w14:textId="77777777" w:rsidR="00EC35E2" w:rsidRPr="002F3CBB" w:rsidRDefault="00EC35E2" w:rsidP="00CF54CB">
      <w:pPr>
        <w:jc w:val="center"/>
        <w:rPr>
          <w:b/>
          <w:bCs/>
          <w:sz w:val="24"/>
          <w:szCs w:val="24"/>
        </w:rPr>
      </w:pPr>
      <w:r w:rsidRPr="002F3CBB">
        <w:rPr>
          <w:b/>
          <w:bCs/>
          <w:sz w:val="24"/>
          <w:szCs w:val="24"/>
        </w:rPr>
        <w:t>СООТНЕСЕННЫЕ  С УРОВНЕМ СФОРМИРОВАННОСТИ    ЗАЯВЛЕННЫХ</w:t>
      </w:r>
    </w:p>
    <w:p w14:paraId="668EF5F7" w14:textId="77777777" w:rsidR="00EC35E2" w:rsidRPr="003C461E" w:rsidRDefault="00EC35E2" w:rsidP="00CF54CB">
      <w:pPr>
        <w:jc w:val="center"/>
        <w:rPr>
          <w:b/>
          <w:bCs/>
          <w:sz w:val="24"/>
          <w:szCs w:val="24"/>
        </w:rPr>
      </w:pPr>
      <w:r w:rsidRPr="002F3CBB">
        <w:rPr>
          <w:b/>
          <w:bCs/>
          <w:sz w:val="24"/>
          <w:szCs w:val="24"/>
        </w:rPr>
        <w:t>КОМПЕТЕНЦИЙ</w:t>
      </w:r>
    </w:p>
    <w:p w14:paraId="157EF414" w14:textId="77777777" w:rsidR="00EC35E2" w:rsidRPr="003C461E" w:rsidRDefault="00EC35E2" w:rsidP="000578EA">
      <w:pPr>
        <w:ind w:firstLine="709"/>
        <w:jc w:val="right"/>
        <w:rPr>
          <w:i/>
          <w:iCs/>
        </w:rPr>
      </w:pPr>
      <w:r w:rsidRPr="003C461E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6222"/>
        <w:gridCol w:w="1580"/>
      </w:tblGrid>
      <w:tr w:rsidR="00EC35E2" w:rsidRPr="006147F3" w14:paraId="4BD0D7FB" w14:textId="77777777">
        <w:tc>
          <w:tcPr>
            <w:tcW w:w="878" w:type="pct"/>
            <w:vAlign w:val="center"/>
          </w:tcPr>
          <w:p w14:paraId="42665398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>Код</w:t>
            </w:r>
          </w:p>
          <w:p w14:paraId="6AA1CE20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3287" w:type="pct"/>
            <w:vAlign w:val="center"/>
          </w:tcPr>
          <w:p w14:paraId="5C6D8EA5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 xml:space="preserve">Уровни </w:t>
            </w:r>
            <w:proofErr w:type="spellStart"/>
            <w:r w:rsidRPr="006147F3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</w:p>
          <w:p w14:paraId="720634CB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147F3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835" w:type="pct"/>
            <w:vAlign w:val="center"/>
          </w:tcPr>
          <w:p w14:paraId="73243C50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 xml:space="preserve">Шкалы </w:t>
            </w:r>
          </w:p>
          <w:p w14:paraId="502AD0E8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>оценивания</w:t>
            </w:r>
          </w:p>
          <w:p w14:paraId="159D3A43" w14:textId="77777777" w:rsidR="00EC35E2" w:rsidRPr="006147F3" w:rsidRDefault="00EC35E2" w:rsidP="006147F3">
            <w:pPr>
              <w:jc w:val="center"/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>компетенций</w:t>
            </w:r>
          </w:p>
        </w:tc>
      </w:tr>
      <w:tr w:rsidR="00727A49" w:rsidRPr="006147F3" w14:paraId="595F592B" w14:textId="77777777">
        <w:trPr>
          <w:trHeight w:val="920"/>
        </w:trPr>
        <w:tc>
          <w:tcPr>
            <w:tcW w:w="878" w:type="pct"/>
            <w:vMerge w:val="restart"/>
            <w:vAlign w:val="center"/>
          </w:tcPr>
          <w:p w14:paraId="25FAA881" w14:textId="2186036E" w:rsidR="00727A49" w:rsidRPr="00003EC7" w:rsidRDefault="00727A49" w:rsidP="006147F3">
            <w:pPr>
              <w:jc w:val="center"/>
            </w:pPr>
            <w:r w:rsidRPr="00003EC7">
              <w:rPr>
                <w:rFonts w:cs="Lucida Grande"/>
                <w:color w:val="000000"/>
              </w:rPr>
              <w:t>ОПК-1</w:t>
            </w:r>
          </w:p>
        </w:tc>
        <w:tc>
          <w:tcPr>
            <w:tcW w:w="3287" w:type="pct"/>
            <w:vAlign w:val="center"/>
          </w:tcPr>
          <w:p w14:paraId="54943ED4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Пороговый </w:t>
            </w:r>
          </w:p>
          <w:p w14:paraId="563B3F61" w14:textId="77777777" w:rsidR="00727A49" w:rsidRPr="00727A49" w:rsidRDefault="00727A49" w:rsidP="00727A49">
            <w:pPr>
              <w:rPr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>Знать</w:t>
            </w:r>
            <w:r w:rsidRPr="00727A49">
              <w:rPr>
                <w:sz w:val="24"/>
                <w:szCs w:val="24"/>
              </w:rPr>
              <w:t xml:space="preserve"> факторы, влияющие на творческий процесс прое</w:t>
            </w:r>
            <w:r w:rsidRPr="00727A49">
              <w:rPr>
                <w:sz w:val="24"/>
                <w:szCs w:val="24"/>
              </w:rPr>
              <w:t>к</w:t>
            </w:r>
            <w:r w:rsidRPr="00727A49">
              <w:rPr>
                <w:sz w:val="24"/>
                <w:szCs w:val="24"/>
              </w:rPr>
              <w:t xml:space="preserve">та.  </w:t>
            </w:r>
          </w:p>
          <w:p w14:paraId="39FB4973" w14:textId="77777777" w:rsidR="00727A49" w:rsidRPr="00727A49" w:rsidRDefault="00727A49" w:rsidP="00727A49">
            <w:pPr>
              <w:shd w:val="clear" w:color="auto" w:fill="FFFFFF"/>
              <w:rPr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>Уметь</w:t>
            </w:r>
            <w:r w:rsidRPr="00727A49">
              <w:rPr>
                <w:sz w:val="24"/>
                <w:szCs w:val="24"/>
              </w:rPr>
              <w:t xml:space="preserve"> выделять факторы, составляющие предмет творч</w:t>
            </w:r>
            <w:r w:rsidRPr="00727A49">
              <w:rPr>
                <w:sz w:val="24"/>
                <w:szCs w:val="24"/>
              </w:rPr>
              <w:t>е</w:t>
            </w:r>
            <w:r w:rsidRPr="00727A49">
              <w:rPr>
                <w:sz w:val="24"/>
                <w:szCs w:val="24"/>
              </w:rPr>
              <w:t>ства.</w:t>
            </w:r>
          </w:p>
          <w:p w14:paraId="783D991D" w14:textId="77777777" w:rsidR="00727A49" w:rsidRPr="00727A49" w:rsidRDefault="00727A49" w:rsidP="00727A49">
            <w:pPr>
              <w:rPr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>Владеть</w:t>
            </w:r>
            <w:r w:rsidRPr="00727A49">
              <w:rPr>
                <w:sz w:val="24"/>
                <w:szCs w:val="24"/>
              </w:rPr>
              <w:t xml:space="preserve"> основными навыками рисунка для осуществл</w:t>
            </w:r>
            <w:r w:rsidRPr="00727A49">
              <w:rPr>
                <w:sz w:val="24"/>
                <w:szCs w:val="24"/>
              </w:rPr>
              <w:t>е</w:t>
            </w:r>
            <w:r w:rsidRPr="00727A49">
              <w:rPr>
                <w:sz w:val="24"/>
                <w:szCs w:val="24"/>
              </w:rPr>
              <w:t>ния  дальнейшей работы над творческим проектом.</w:t>
            </w:r>
          </w:p>
          <w:p w14:paraId="0AE2524C" w14:textId="52F9CF58" w:rsidR="00727A49" w:rsidRPr="00727A49" w:rsidRDefault="00727A49" w:rsidP="00CF10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277BF47E" w14:textId="77777777" w:rsidR="00727A49" w:rsidRPr="006147F3" w:rsidRDefault="00727A49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727A49" w:rsidRPr="006147F3" w14:paraId="598060E6" w14:textId="77777777">
        <w:trPr>
          <w:trHeight w:val="920"/>
        </w:trPr>
        <w:tc>
          <w:tcPr>
            <w:tcW w:w="878" w:type="pct"/>
            <w:vMerge/>
            <w:vAlign w:val="center"/>
          </w:tcPr>
          <w:p w14:paraId="39ECA6D4" w14:textId="77777777" w:rsidR="00727A49" w:rsidRPr="00003EC7" w:rsidRDefault="00727A49" w:rsidP="006147F3">
            <w:pPr>
              <w:jc w:val="center"/>
            </w:pPr>
          </w:p>
        </w:tc>
        <w:tc>
          <w:tcPr>
            <w:tcW w:w="3287" w:type="pct"/>
            <w:vAlign w:val="center"/>
          </w:tcPr>
          <w:p w14:paraId="0DBB5345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Повышенный </w:t>
            </w:r>
          </w:p>
          <w:p w14:paraId="66762C72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Знать </w:t>
            </w:r>
            <w:r w:rsidRPr="00727A49">
              <w:rPr>
                <w:sz w:val="24"/>
                <w:szCs w:val="24"/>
              </w:rPr>
              <w:t>цели творческого проекта.</w:t>
            </w:r>
          </w:p>
          <w:p w14:paraId="5E93FBF6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Уметь </w:t>
            </w:r>
            <w:r w:rsidRPr="00727A49">
              <w:rPr>
                <w:sz w:val="24"/>
                <w:szCs w:val="24"/>
              </w:rPr>
              <w:t>определить</w:t>
            </w:r>
            <w:r w:rsidRPr="00727A49">
              <w:rPr>
                <w:b/>
                <w:sz w:val="24"/>
                <w:szCs w:val="24"/>
              </w:rPr>
              <w:t xml:space="preserve"> </w:t>
            </w:r>
            <w:r w:rsidRPr="00727A49">
              <w:rPr>
                <w:sz w:val="24"/>
                <w:szCs w:val="24"/>
              </w:rPr>
              <w:t>задачи творческого проекта на практ</w:t>
            </w:r>
            <w:r w:rsidRPr="00727A49">
              <w:rPr>
                <w:sz w:val="24"/>
                <w:szCs w:val="24"/>
              </w:rPr>
              <w:t>и</w:t>
            </w:r>
            <w:r w:rsidRPr="00727A49">
              <w:rPr>
                <w:sz w:val="24"/>
                <w:szCs w:val="24"/>
              </w:rPr>
              <w:t>ке.</w:t>
            </w:r>
          </w:p>
          <w:p w14:paraId="2C3A4B66" w14:textId="6E35F171" w:rsidR="00727A49" w:rsidRPr="00727A49" w:rsidRDefault="00727A49" w:rsidP="006147F3">
            <w:pPr>
              <w:rPr>
                <w:b/>
                <w:bCs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>Владеть</w:t>
            </w:r>
            <w:r w:rsidRPr="00727A49">
              <w:rPr>
                <w:bCs/>
                <w:spacing w:val="4"/>
                <w:sz w:val="24"/>
                <w:szCs w:val="24"/>
              </w:rPr>
              <w:t xml:space="preserve"> базовыми и продвинутыми навыками создания</w:t>
            </w:r>
            <w:r w:rsidRPr="00727A49">
              <w:rPr>
                <w:sz w:val="24"/>
                <w:szCs w:val="24"/>
              </w:rPr>
              <w:t xml:space="preserve"> творческого проекта</w:t>
            </w:r>
          </w:p>
        </w:tc>
        <w:tc>
          <w:tcPr>
            <w:tcW w:w="835" w:type="pct"/>
            <w:vAlign w:val="center"/>
          </w:tcPr>
          <w:p w14:paraId="536B614B" w14:textId="77777777" w:rsidR="00727A49" w:rsidRPr="006147F3" w:rsidRDefault="00727A49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727A49" w:rsidRPr="006147F3" w14:paraId="7FE25F0F" w14:textId="77777777">
        <w:trPr>
          <w:trHeight w:val="270"/>
        </w:trPr>
        <w:tc>
          <w:tcPr>
            <w:tcW w:w="878" w:type="pct"/>
            <w:vMerge/>
            <w:vAlign w:val="center"/>
          </w:tcPr>
          <w:p w14:paraId="2D122B8D" w14:textId="77777777" w:rsidR="00727A49" w:rsidRPr="00003EC7" w:rsidRDefault="00727A49" w:rsidP="006147F3">
            <w:pPr>
              <w:jc w:val="center"/>
            </w:pPr>
          </w:p>
        </w:tc>
        <w:tc>
          <w:tcPr>
            <w:tcW w:w="3287" w:type="pct"/>
            <w:vAlign w:val="center"/>
          </w:tcPr>
          <w:p w14:paraId="10E87917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Высокий </w:t>
            </w:r>
          </w:p>
          <w:p w14:paraId="417A210D" w14:textId="77777777" w:rsidR="00727A49" w:rsidRPr="00727A49" w:rsidRDefault="00727A49" w:rsidP="00727A49">
            <w:pPr>
              <w:rPr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>Знат</w:t>
            </w:r>
            <w:r w:rsidRPr="00727A49">
              <w:rPr>
                <w:sz w:val="24"/>
                <w:szCs w:val="24"/>
              </w:rPr>
              <w:t>ь пути формирования и цели художественного пр</w:t>
            </w:r>
            <w:r w:rsidRPr="00727A49">
              <w:rPr>
                <w:sz w:val="24"/>
                <w:szCs w:val="24"/>
              </w:rPr>
              <w:t>о</w:t>
            </w:r>
            <w:r w:rsidRPr="00727A49">
              <w:rPr>
                <w:sz w:val="24"/>
                <w:szCs w:val="24"/>
              </w:rPr>
              <w:t>екта.</w:t>
            </w:r>
          </w:p>
          <w:p w14:paraId="0552C452" w14:textId="77777777" w:rsidR="00727A49" w:rsidRPr="00727A49" w:rsidRDefault="00727A49" w:rsidP="00727A49">
            <w:pPr>
              <w:rPr>
                <w:b/>
                <w:sz w:val="24"/>
                <w:szCs w:val="24"/>
              </w:rPr>
            </w:pPr>
            <w:r w:rsidRPr="00727A49">
              <w:rPr>
                <w:b/>
                <w:sz w:val="24"/>
                <w:szCs w:val="24"/>
              </w:rPr>
              <w:t xml:space="preserve">Уметь </w:t>
            </w:r>
            <w:r w:rsidRPr="00727A49">
              <w:rPr>
                <w:sz w:val="24"/>
                <w:szCs w:val="24"/>
              </w:rPr>
              <w:t>осуществлять трансформации натуралистичного объекта  на практике.</w:t>
            </w:r>
          </w:p>
          <w:p w14:paraId="102CA660" w14:textId="53423409" w:rsidR="00727A49" w:rsidRPr="00727A49" w:rsidRDefault="00727A49" w:rsidP="006147F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727A49">
              <w:rPr>
                <w:rFonts w:ascii="Times New Roman" w:hAnsi="Times New Roman"/>
                <w:b/>
              </w:rPr>
              <w:t xml:space="preserve">Владеть  </w:t>
            </w:r>
            <w:r w:rsidRPr="00727A49">
              <w:rPr>
                <w:rFonts w:ascii="Times New Roman" w:hAnsi="Times New Roman"/>
              </w:rPr>
              <w:t>методикой трансформации, переработки пр</w:t>
            </w:r>
            <w:r w:rsidRPr="00727A49">
              <w:rPr>
                <w:rFonts w:ascii="Times New Roman" w:hAnsi="Times New Roman"/>
              </w:rPr>
              <w:t>и</w:t>
            </w:r>
            <w:r w:rsidRPr="00727A49">
              <w:rPr>
                <w:rFonts w:ascii="Times New Roman" w:hAnsi="Times New Roman"/>
              </w:rPr>
              <w:t>родного  объекта  для создания художественного образа в проекте.</w:t>
            </w:r>
          </w:p>
        </w:tc>
        <w:tc>
          <w:tcPr>
            <w:tcW w:w="835" w:type="pct"/>
            <w:vAlign w:val="center"/>
          </w:tcPr>
          <w:p w14:paraId="1BF778CF" w14:textId="77777777" w:rsidR="00727A49" w:rsidRPr="006147F3" w:rsidRDefault="00727A49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F52CE6" w:rsidRPr="006147F3" w14:paraId="167465A6" w14:textId="77777777">
        <w:trPr>
          <w:trHeight w:val="920"/>
        </w:trPr>
        <w:tc>
          <w:tcPr>
            <w:tcW w:w="878" w:type="pct"/>
            <w:vMerge w:val="restart"/>
            <w:vAlign w:val="center"/>
          </w:tcPr>
          <w:p w14:paraId="2A65B5B1" w14:textId="47026BCD" w:rsidR="00F52CE6" w:rsidRPr="00003EC7" w:rsidRDefault="00F52CE6" w:rsidP="006147F3">
            <w:pPr>
              <w:jc w:val="center"/>
            </w:pPr>
            <w:r w:rsidRPr="00003EC7">
              <w:rPr>
                <w:rFonts w:cs="Lucida Grande"/>
                <w:color w:val="000000"/>
              </w:rPr>
              <w:t>ОПК-2</w:t>
            </w:r>
          </w:p>
        </w:tc>
        <w:tc>
          <w:tcPr>
            <w:tcW w:w="3287" w:type="pct"/>
            <w:vAlign w:val="center"/>
          </w:tcPr>
          <w:p w14:paraId="2E56739E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Пороговый </w:t>
            </w:r>
          </w:p>
          <w:p w14:paraId="459E50A3" w14:textId="77777777" w:rsidR="00F52CE6" w:rsidRPr="00F52CE6" w:rsidRDefault="00F52CE6" w:rsidP="00AC5E43">
            <w:pPr>
              <w:rPr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Знать </w:t>
            </w:r>
            <w:r w:rsidRPr="00F52CE6">
              <w:rPr>
                <w:sz w:val="24"/>
                <w:szCs w:val="24"/>
              </w:rPr>
              <w:t>теорию  гармонических  сочетаний цветов</w:t>
            </w:r>
          </w:p>
          <w:p w14:paraId="658847B1" w14:textId="77777777" w:rsidR="00F52CE6" w:rsidRPr="00F52CE6" w:rsidRDefault="00F52CE6" w:rsidP="00AC5E43">
            <w:pPr>
              <w:rPr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Уметь </w:t>
            </w:r>
            <w:r w:rsidRPr="00F52CE6">
              <w:rPr>
                <w:sz w:val="24"/>
                <w:szCs w:val="24"/>
              </w:rPr>
              <w:t>определить основные техники исполнения мног</w:t>
            </w:r>
            <w:r w:rsidRPr="00F52CE6">
              <w:rPr>
                <w:sz w:val="24"/>
                <w:szCs w:val="24"/>
              </w:rPr>
              <w:t>о</w:t>
            </w:r>
            <w:r w:rsidRPr="00F52CE6">
              <w:rPr>
                <w:sz w:val="24"/>
                <w:szCs w:val="24"/>
              </w:rPr>
              <w:t xml:space="preserve">цветных композиций  </w:t>
            </w:r>
          </w:p>
          <w:p w14:paraId="0B007F9C" w14:textId="38334045" w:rsidR="00F52CE6" w:rsidRPr="00F52CE6" w:rsidRDefault="00F52CE6" w:rsidP="006147F3">
            <w:pPr>
              <w:shd w:val="clear" w:color="auto" w:fill="FFFFFF"/>
              <w:rPr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Владеть </w:t>
            </w:r>
            <w:r w:rsidRPr="00F52CE6">
              <w:rPr>
                <w:sz w:val="24"/>
                <w:szCs w:val="24"/>
              </w:rPr>
              <w:t>основными методами создания родственных, родственно-контрастных и контрастных цветосочетаний</w:t>
            </w:r>
          </w:p>
        </w:tc>
        <w:tc>
          <w:tcPr>
            <w:tcW w:w="835" w:type="pct"/>
            <w:vAlign w:val="center"/>
          </w:tcPr>
          <w:p w14:paraId="2D2C4589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F52CE6" w:rsidRPr="006147F3" w14:paraId="34902CB6" w14:textId="77777777">
        <w:trPr>
          <w:trHeight w:val="920"/>
        </w:trPr>
        <w:tc>
          <w:tcPr>
            <w:tcW w:w="878" w:type="pct"/>
            <w:vMerge/>
            <w:vAlign w:val="center"/>
          </w:tcPr>
          <w:p w14:paraId="0A6C52B8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1A47A54F" w14:textId="77777777" w:rsidR="00F52CE6" w:rsidRPr="00F52CE6" w:rsidRDefault="00F52CE6" w:rsidP="00AC5E43">
            <w:pPr>
              <w:rPr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Повышенный </w:t>
            </w:r>
          </w:p>
          <w:p w14:paraId="499D8C7C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Знать </w:t>
            </w:r>
            <w:r w:rsidRPr="00F52CE6">
              <w:rPr>
                <w:sz w:val="24"/>
                <w:szCs w:val="24"/>
              </w:rPr>
              <w:t>требования и задачи для создания многоцветной композиции</w:t>
            </w:r>
          </w:p>
          <w:p w14:paraId="3C234125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Уметь </w:t>
            </w:r>
            <w:r w:rsidRPr="00F52CE6">
              <w:rPr>
                <w:sz w:val="24"/>
                <w:szCs w:val="24"/>
              </w:rPr>
              <w:t xml:space="preserve">определить технику исполнения многоцветных композиций  </w:t>
            </w:r>
          </w:p>
          <w:p w14:paraId="4044487C" w14:textId="2F8708F3" w:rsidR="00F52CE6" w:rsidRPr="00F52CE6" w:rsidRDefault="00F52CE6" w:rsidP="006147F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Владеть </w:t>
            </w:r>
            <w:r w:rsidRPr="00F52CE6">
              <w:rPr>
                <w:sz w:val="24"/>
                <w:szCs w:val="24"/>
              </w:rPr>
              <w:t>принципами создания орнаментальных мног</w:t>
            </w:r>
            <w:r w:rsidRPr="00F52CE6">
              <w:rPr>
                <w:sz w:val="24"/>
                <w:szCs w:val="24"/>
              </w:rPr>
              <w:t>о</w:t>
            </w:r>
            <w:r w:rsidRPr="00F52CE6">
              <w:rPr>
                <w:sz w:val="24"/>
                <w:szCs w:val="24"/>
              </w:rPr>
              <w:t xml:space="preserve">цветных композиций  </w:t>
            </w:r>
          </w:p>
        </w:tc>
        <w:tc>
          <w:tcPr>
            <w:tcW w:w="835" w:type="pct"/>
            <w:vAlign w:val="center"/>
          </w:tcPr>
          <w:p w14:paraId="169D88A7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F52CE6" w:rsidRPr="006147F3" w14:paraId="7EBAF3CC" w14:textId="77777777">
        <w:trPr>
          <w:trHeight w:val="270"/>
        </w:trPr>
        <w:tc>
          <w:tcPr>
            <w:tcW w:w="878" w:type="pct"/>
            <w:vMerge/>
            <w:vAlign w:val="center"/>
          </w:tcPr>
          <w:p w14:paraId="1A1004E2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45B74FAD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Высокий </w:t>
            </w:r>
          </w:p>
          <w:p w14:paraId="2478690E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Знать </w:t>
            </w:r>
            <w:r w:rsidRPr="00F52CE6">
              <w:rPr>
                <w:sz w:val="24"/>
                <w:szCs w:val="24"/>
              </w:rPr>
              <w:t>принципы и методы создания многоцветных ко</w:t>
            </w:r>
            <w:r w:rsidRPr="00F52CE6">
              <w:rPr>
                <w:sz w:val="24"/>
                <w:szCs w:val="24"/>
              </w:rPr>
              <w:t>м</w:t>
            </w:r>
            <w:r w:rsidRPr="00F52CE6">
              <w:rPr>
                <w:sz w:val="24"/>
                <w:szCs w:val="24"/>
              </w:rPr>
              <w:t>позиций</w:t>
            </w:r>
          </w:p>
          <w:p w14:paraId="3A630352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Уметь </w:t>
            </w:r>
            <w:r w:rsidRPr="00F52CE6">
              <w:rPr>
                <w:sz w:val="24"/>
                <w:szCs w:val="24"/>
              </w:rPr>
              <w:t>самостоятельно выбрать индивидуальную технику исполнения орнаментальных композиций. Ставить худ</w:t>
            </w:r>
            <w:r w:rsidRPr="00F52CE6">
              <w:rPr>
                <w:sz w:val="24"/>
                <w:szCs w:val="24"/>
              </w:rPr>
              <w:t>о</w:t>
            </w:r>
            <w:r w:rsidRPr="00F52CE6">
              <w:rPr>
                <w:sz w:val="24"/>
                <w:szCs w:val="24"/>
              </w:rPr>
              <w:t>жественно-творческие задачи и предлагать их решения.</w:t>
            </w:r>
          </w:p>
          <w:p w14:paraId="03833457" w14:textId="77777777" w:rsidR="00F52CE6" w:rsidRPr="00F52CE6" w:rsidRDefault="00F52CE6" w:rsidP="00AC5E43">
            <w:pPr>
              <w:rPr>
                <w:b/>
                <w:sz w:val="24"/>
                <w:szCs w:val="24"/>
              </w:rPr>
            </w:pPr>
            <w:r w:rsidRPr="00F52CE6">
              <w:rPr>
                <w:b/>
                <w:sz w:val="24"/>
                <w:szCs w:val="24"/>
              </w:rPr>
              <w:t xml:space="preserve">Владеть </w:t>
            </w:r>
            <w:r w:rsidRPr="00F52CE6">
              <w:rPr>
                <w:sz w:val="24"/>
                <w:szCs w:val="24"/>
              </w:rPr>
              <w:t xml:space="preserve">методами создания родственных, родственно-контрастных, контрастных орнаментальных композиций. </w:t>
            </w:r>
          </w:p>
          <w:p w14:paraId="5A5A76F0" w14:textId="6A6F2A51" w:rsidR="00F52CE6" w:rsidRPr="00F52CE6" w:rsidRDefault="00F52CE6" w:rsidP="006147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B91AD87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F52CE6" w:rsidRPr="006147F3" w14:paraId="03EB0EC8" w14:textId="77777777" w:rsidTr="00D666AC">
        <w:trPr>
          <w:trHeight w:val="296"/>
        </w:trPr>
        <w:tc>
          <w:tcPr>
            <w:tcW w:w="878" w:type="pct"/>
            <w:vMerge w:val="restart"/>
            <w:vAlign w:val="center"/>
          </w:tcPr>
          <w:p w14:paraId="6527DE8E" w14:textId="2AA29366" w:rsidR="00F52CE6" w:rsidRPr="00003EC7" w:rsidRDefault="00F52CE6" w:rsidP="00D666AC">
            <w:pPr>
              <w:jc w:val="center"/>
              <w:rPr>
                <w:sz w:val="22"/>
                <w:szCs w:val="22"/>
              </w:rPr>
            </w:pPr>
            <w:r w:rsidRPr="00003EC7">
              <w:rPr>
                <w:rFonts w:cs="Lucida Grande"/>
                <w:color w:val="000000"/>
              </w:rPr>
              <w:t>ОПК-3</w:t>
            </w:r>
          </w:p>
        </w:tc>
        <w:tc>
          <w:tcPr>
            <w:tcW w:w="3287" w:type="pct"/>
            <w:vAlign w:val="center"/>
          </w:tcPr>
          <w:p w14:paraId="639B96F9" w14:textId="77777777" w:rsidR="00F52CE6" w:rsidRPr="00003EC7" w:rsidRDefault="00F52CE6" w:rsidP="00AC5E43">
            <w:pPr>
              <w:rPr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Повышенный </w:t>
            </w:r>
          </w:p>
          <w:p w14:paraId="62FBC61E" w14:textId="77777777" w:rsidR="00F52CE6" w:rsidRPr="00003EC7" w:rsidRDefault="00F52CE6" w:rsidP="00AC5E43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Знать </w:t>
            </w:r>
            <w:r w:rsidRPr="00003EC7">
              <w:rPr>
                <w:sz w:val="24"/>
                <w:szCs w:val="24"/>
              </w:rPr>
              <w:t>теоретические и практические основы композиции.</w:t>
            </w:r>
          </w:p>
          <w:p w14:paraId="6FEC49CF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Уметь    </w:t>
            </w:r>
            <w:r w:rsidRPr="00003EC7">
              <w:rPr>
                <w:sz w:val="24"/>
                <w:szCs w:val="24"/>
              </w:rPr>
              <w:t>оценить трудности композиционной практики. Применить на практике конкретные приемы получения рисовальной композиции</w:t>
            </w:r>
          </w:p>
          <w:p w14:paraId="63931D0A" w14:textId="56D86D07" w:rsidR="00F52CE6" w:rsidRPr="00003EC7" w:rsidRDefault="00F52CE6" w:rsidP="00D666AC">
            <w:pPr>
              <w:shd w:val="clear" w:color="auto" w:fill="FFFFFF"/>
              <w:rPr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>Владеть</w:t>
            </w:r>
            <w:r w:rsidRPr="00003EC7">
              <w:rPr>
                <w:sz w:val="24"/>
                <w:szCs w:val="24"/>
              </w:rPr>
              <w:t xml:space="preserve"> методикой отбора средств композиции для раб</w:t>
            </w:r>
            <w:r w:rsidRPr="00003EC7">
              <w:rPr>
                <w:sz w:val="24"/>
                <w:szCs w:val="24"/>
              </w:rPr>
              <w:t>о</w:t>
            </w:r>
            <w:r w:rsidRPr="00003EC7">
              <w:rPr>
                <w:sz w:val="24"/>
                <w:szCs w:val="24"/>
              </w:rPr>
              <w:t>ты над конкретным творческим проектом. Оценивать в</w:t>
            </w:r>
            <w:r w:rsidRPr="00003EC7">
              <w:rPr>
                <w:sz w:val="24"/>
                <w:szCs w:val="24"/>
              </w:rPr>
              <w:t>е</w:t>
            </w:r>
            <w:r w:rsidRPr="00003EC7">
              <w:rPr>
                <w:sz w:val="24"/>
                <w:szCs w:val="24"/>
              </w:rPr>
              <w:t xml:space="preserve">роятность успеха при решении композиционных задач </w:t>
            </w:r>
          </w:p>
        </w:tc>
        <w:tc>
          <w:tcPr>
            <w:tcW w:w="835" w:type="pct"/>
            <w:vAlign w:val="center"/>
          </w:tcPr>
          <w:p w14:paraId="1DCE06E4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F52CE6" w:rsidRPr="006147F3" w14:paraId="144B3B02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6BA2B9BD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4E10FD7A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Высокий </w:t>
            </w:r>
          </w:p>
          <w:p w14:paraId="7CD90204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Знать </w:t>
            </w:r>
            <w:r w:rsidRPr="00003EC7">
              <w:rPr>
                <w:sz w:val="24"/>
                <w:szCs w:val="24"/>
              </w:rPr>
              <w:t>основы теории композиции.</w:t>
            </w:r>
          </w:p>
          <w:p w14:paraId="2C2F4558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Уметь </w:t>
            </w:r>
            <w:r w:rsidRPr="00003EC7">
              <w:rPr>
                <w:sz w:val="24"/>
                <w:szCs w:val="24"/>
              </w:rPr>
              <w:t>применить их на практике.</w:t>
            </w:r>
          </w:p>
          <w:p w14:paraId="2C841E68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Владеть </w:t>
            </w:r>
            <w:r w:rsidRPr="00003EC7">
              <w:rPr>
                <w:sz w:val="24"/>
                <w:szCs w:val="24"/>
              </w:rPr>
              <w:t>методами получения рисовального изображения и основными техниками и приемами композиции</w:t>
            </w:r>
          </w:p>
          <w:p w14:paraId="77BF14E8" w14:textId="47DB95DC" w:rsidR="00F52CE6" w:rsidRPr="00003EC7" w:rsidRDefault="00F52CE6" w:rsidP="00D666A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7892015D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F52CE6" w:rsidRPr="006147F3" w14:paraId="60C233C5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252376B2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09FD4728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Высокий </w:t>
            </w:r>
          </w:p>
          <w:p w14:paraId="549F8360" w14:textId="77777777" w:rsidR="00F52CE6" w:rsidRPr="00003EC7" w:rsidRDefault="00F52CE6" w:rsidP="00AC5E43">
            <w:pPr>
              <w:rPr>
                <w:b/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Знать </w:t>
            </w:r>
            <w:r w:rsidRPr="00003EC7">
              <w:rPr>
                <w:sz w:val="24"/>
                <w:szCs w:val="24"/>
              </w:rPr>
              <w:t xml:space="preserve">основные принципы, методы для создания </w:t>
            </w:r>
            <w:proofErr w:type="spellStart"/>
            <w:r w:rsidRPr="00003EC7">
              <w:rPr>
                <w:sz w:val="24"/>
                <w:szCs w:val="24"/>
              </w:rPr>
              <w:t>ра</w:t>
            </w:r>
            <w:r w:rsidRPr="00003EC7">
              <w:rPr>
                <w:sz w:val="24"/>
                <w:szCs w:val="24"/>
              </w:rPr>
              <w:t>п</w:t>
            </w:r>
            <w:r w:rsidRPr="00003EC7">
              <w:rPr>
                <w:sz w:val="24"/>
                <w:szCs w:val="24"/>
              </w:rPr>
              <w:t>портной</w:t>
            </w:r>
            <w:proofErr w:type="spellEnd"/>
            <w:r w:rsidRPr="00003EC7">
              <w:rPr>
                <w:sz w:val="24"/>
                <w:szCs w:val="24"/>
              </w:rPr>
              <w:t xml:space="preserve"> композиции</w:t>
            </w:r>
          </w:p>
          <w:p w14:paraId="067FDC69" w14:textId="77777777" w:rsidR="00F52CE6" w:rsidRPr="00003EC7" w:rsidRDefault="00F52CE6" w:rsidP="00AC5E43">
            <w:pPr>
              <w:jc w:val="both"/>
              <w:rPr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Уметь </w:t>
            </w:r>
            <w:r w:rsidRPr="00003EC7">
              <w:rPr>
                <w:sz w:val="24"/>
                <w:szCs w:val="24"/>
              </w:rPr>
              <w:t>формулировать цели и задачи художественного проекта;</w:t>
            </w:r>
          </w:p>
          <w:p w14:paraId="2B54250D" w14:textId="72375626" w:rsidR="00F52CE6" w:rsidRPr="00003EC7" w:rsidRDefault="00F52CE6" w:rsidP="00D666AC">
            <w:pPr>
              <w:shd w:val="clear" w:color="auto" w:fill="FFFFFF"/>
              <w:rPr>
                <w:sz w:val="24"/>
                <w:szCs w:val="24"/>
              </w:rPr>
            </w:pPr>
            <w:r w:rsidRPr="00003EC7">
              <w:rPr>
                <w:b/>
                <w:sz w:val="24"/>
                <w:szCs w:val="24"/>
              </w:rPr>
              <w:t xml:space="preserve">Владеет </w:t>
            </w:r>
            <w:r w:rsidRPr="00003EC7">
              <w:rPr>
                <w:sz w:val="24"/>
                <w:szCs w:val="24"/>
              </w:rPr>
              <w:t xml:space="preserve">основными принципами, методами и приемами работы над созданием </w:t>
            </w:r>
            <w:proofErr w:type="spellStart"/>
            <w:r w:rsidRPr="00003EC7">
              <w:rPr>
                <w:sz w:val="24"/>
                <w:szCs w:val="24"/>
              </w:rPr>
              <w:t>раппортной</w:t>
            </w:r>
            <w:proofErr w:type="spellEnd"/>
            <w:r w:rsidRPr="00003EC7">
              <w:rPr>
                <w:sz w:val="24"/>
                <w:szCs w:val="24"/>
              </w:rPr>
              <w:t xml:space="preserve"> и композиции; нав</w:t>
            </w:r>
            <w:r w:rsidRPr="00003EC7">
              <w:rPr>
                <w:sz w:val="24"/>
                <w:szCs w:val="24"/>
              </w:rPr>
              <w:t>ы</w:t>
            </w:r>
            <w:r w:rsidRPr="00003EC7">
              <w:rPr>
                <w:sz w:val="24"/>
                <w:szCs w:val="24"/>
              </w:rPr>
              <w:t>ками работы в различных компьютерных программах</w:t>
            </w:r>
          </w:p>
        </w:tc>
        <w:tc>
          <w:tcPr>
            <w:tcW w:w="835" w:type="pct"/>
            <w:vAlign w:val="center"/>
          </w:tcPr>
          <w:p w14:paraId="561E3ACA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1C1C12" w:rsidRPr="006147F3" w14:paraId="6CA3C577" w14:textId="77777777" w:rsidTr="00D666AC">
        <w:trPr>
          <w:trHeight w:val="296"/>
        </w:trPr>
        <w:tc>
          <w:tcPr>
            <w:tcW w:w="878" w:type="pct"/>
            <w:vMerge w:val="restart"/>
            <w:vAlign w:val="center"/>
          </w:tcPr>
          <w:p w14:paraId="1548E4FC" w14:textId="50AB936E" w:rsidR="001C1C12" w:rsidRPr="00953010" w:rsidRDefault="00CF1036" w:rsidP="00D666AC">
            <w:pPr>
              <w:jc w:val="center"/>
              <w:rPr>
                <w:sz w:val="22"/>
                <w:szCs w:val="22"/>
              </w:rPr>
            </w:pPr>
            <w:r w:rsidRPr="00953010">
              <w:rPr>
                <w:rFonts w:cs="Lucida Grande"/>
                <w:color w:val="000000"/>
              </w:rPr>
              <w:t>ОПК-4</w:t>
            </w:r>
          </w:p>
        </w:tc>
        <w:tc>
          <w:tcPr>
            <w:tcW w:w="3287" w:type="pct"/>
            <w:vAlign w:val="center"/>
          </w:tcPr>
          <w:p w14:paraId="288557E9" w14:textId="77777777" w:rsidR="001C1C12" w:rsidRPr="00953010" w:rsidRDefault="001C1C12" w:rsidP="00D666AC">
            <w:pPr>
              <w:rPr>
                <w:b/>
                <w:bCs/>
                <w:sz w:val="24"/>
                <w:szCs w:val="24"/>
              </w:rPr>
            </w:pPr>
            <w:r w:rsidRPr="00953010">
              <w:rPr>
                <w:b/>
                <w:bCs/>
                <w:sz w:val="24"/>
                <w:szCs w:val="24"/>
              </w:rPr>
              <w:t xml:space="preserve">Пороговый </w:t>
            </w:r>
          </w:p>
          <w:p w14:paraId="1E8A609C" w14:textId="77777777" w:rsidR="001C1C12" w:rsidRPr="00953010" w:rsidRDefault="001C1C12" w:rsidP="00D666AC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>Знать: терминологию для научного обеспечения худож</w:t>
            </w:r>
            <w:r w:rsidRPr="00953010">
              <w:rPr>
                <w:sz w:val="24"/>
                <w:szCs w:val="24"/>
              </w:rPr>
              <w:t>е</w:t>
            </w:r>
            <w:r w:rsidRPr="00953010">
              <w:rPr>
                <w:sz w:val="24"/>
                <w:szCs w:val="24"/>
              </w:rPr>
              <w:t>ственно-эстетических исследований в области искусства;</w:t>
            </w:r>
          </w:p>
          <w:p w14:paraId="3DA907C7" w14:textId="05C210C5" w:rsidR="001C1C12" w:rsidRPr="00953010" w:rsidRDefault="001C1C12" w:rsidP="00D666AC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Уметь: </w:t>
            </w:r>
            <w:r w:rsidR="000E767E" w:rsidRPr="00953010">
              <w:rPr>
                <w:sz w:val="24"/>
                <w:szCs w:val="24"/>
              </w:rPr>
              <w:t>характеризовать и анализировать дизайн-проекты с точки зрения компьютерного проектирования</w:t>
            </w:r>
            <w:r w:rsidRPr="00953010">
              <w:rPr>
                <w:sz w:val="24"/>
                <w:szCs w:val="24"/>
              </w:rPr>
              <w:t>;</w:t>
            </w:r>
          </w:p>
          <w:p w14:paraId="189C4599" w14:textId="4B881434" w:rsidR="001C1C12" w:rsidRPr="00953010" w:rsidRDefault="001C1C12" w:rsidP="000E767E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Владеть: способностью к сравнительному анализу </w:t>
            </w:r>
            <w:r w:rsidR="00953010" w:rsidRPr="00953010">
              <w:rPr>
                <w:sz w:val="24"/>
                <w:szCs w:val="24"/>
              </w:rPr>
              <w:t>д</w:t>
            </w:r>
            <w:r w:rsidR="00953010" w:rsidRPr="00953010">
              <w:rPr>
                <w:sz w:val="24"/>
                <w:szCs w:val="24"/>
              </w:rPr>
              <w:t>и</w:t>
            </w:r>
            <w:r w:rsidR="00953010" w:rsidRPr="00953010">
              <w:rPr>
                <w:sz w:val="24"/>
                <w:szCs w:val="24"/>
              </w:rPr>
              <w:t>зай</w:t>
            </w:r>
            <w:r w:rsidR="000E767E" w:rsidRPr="00953010">
              <w:rPr>
                <w:sz w:val="24"/>
                <w:szCs w:val="24"/>
              </w:rPr>
              <w:t>н-проекта</w:t>
            </w:r>
          </w:p>
        </w:tc>
        <w:tc>
          <w:tcPr>
            <w:tcW w:w="835" w:type="pct"/>
            <w:vAlign w:val="center"/>
          </w:tcPr>
          <w:p w14:paraId="3E26AC10" w14:textId="77777777" w:rsidR="001C1C12" w:rsidRPr="006147F3" w:rsidRDefault="001C1C12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1C1C12" w:rsidRPr="006147F3" w14:paraId="0E389AAF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61DB5665" w14:textId="77777777" w:rsidR="001C1C12" w:rsidRPr="006147F3" w:rsidRDefault="001C1C12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368E5DBF" w14:textId="77777777" w:rsidR="001C1C12" w:rsidRPr="00953010" w:rsidRDefault="001C1C12" w:rsidP="00D666AC">
            <w:pPr>
              <w:rPr>
                <w:sz w:val="24"/>
                <w:szCs w:val="24"/>
              </w:rPr>
            </w:pPr>
            <w:r w:rsidRPr="00953010">
              <w:rPr>
                <w:b/>
                <w:bCs/>
                <w:sz w:val="24"/>
                <w:szCs w:val="24"/>
              </w:rPr>
              <w:t xml:space="preserve">Повышенный </w:t>
            </w:r>
          </w:p>
          <w:p w14:paraId="0EAF484C" w14:textId="364BC5D0" w:rsidR="001C1C12" w:rsidRPr="00953010" w:rsidRDefault="001C1C12" w:rsidP="00D666AC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Знать: специфику </w:t>
            </w:r>
            <w:r w:rsidR="000E767E" w:rsidRPr="00953010">
              <w:rPr>
                <w:sz w:val="24"/>
                <w:szCs w:val="24"/>
              </w:rPr>
              <w:t xml:space="preserve"> работы при компьютерном проектир</w:t>
            </w:r>
            <w:r w:rsidR="000E767E" w:rsidRPr="00953010">
              <w:rPr>
                <w:sz w:val="24"/>
                <w:szCs w:val="24"/>
              </w:rPr>
              <w:t>о</w:t>
            </w:r>
            <w:r w:rsidR="000E767E" w:rsidRPr="00953010">
              <w:rPr>
                <w:sz w:val="24"/>
                <w:szCs w:val="24"/>
              </w:rPr>
              <w:t>вании</w:t>
            </w:r>
            <w:r w:rsidRPr="00953010">
              <w:rPr>
                <w:sz w:val="24"/>
                <w:szCs w:val="24"/>
              </w:rPr>
              <w:t>;</w:t>
            </w:r>
          </w:p>
          <w:p w14:paraId="75755244" w14:textId="4ED9BC21" w:rsidR="001C1C12" w:rsidRPr="00953010" w:rsidRDefault="001C1C12" w:rsidP="000E767E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Уметь: </w:t>
            </w:r>
            <w:r w:rsidR="000E767E" w:rsidRPr="00953010">
              <w:rPr>
                <w:sz w:val="24"/>
                <w:szCs w:val="24"/>
              </w:rPr>
              <w:t>применять знания в области компьютерного пр</w:t>
            </w:r>
            <w:r w:rsidR="000E767E" w:rsidRPr="00953010">
              <w:rPr>
                <w:sz w:val="24"/>
                <w:szCs w:val="24"/>
              </w:rPr>
              <w:t>о</w:t>
            </w:r>
            <w:r w:rsidR="000E767E" w:rsidRPr="00953010">
              <w:rPr>
                <w:sz w:val="24"/>
                <w:szCs w:val="24"/>
              </w:rPr>
              <w:t xml:space="preserve">ектирования </w:t>
            </w:r>
          </w:p>
          <w:p w14:paraId="30E1DF8F" w14:textId="53CD891C" w:rsidR="001C1C12" w:rsidRPr="00953010" w:rsidRDefault="001C1C12" w:rsidP="000E767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Владеть: методикой научного анализа </w:t>
            </w:r>
            <w:r w:rsidR="000E767E" w:rsidRPr="00953010">
              <w:rPr>
                <w:sz w:val="24"/>
                <w:szCs w:val="24"/>
              </w:rPr>
              <w:t>дизайн-проекта</w:t>
            </w:r>
            <w:r w:rsidRPr="009530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5" w:type="pct"/>
            <w:vAlign w:val="center"/>
          </w:tcPr>
          <w:p w14:paraId="644A374E" w14:textId="77777777" w:rsidR="001C1C12" w:rsidRPr="006147F3" w:rsidRDefault="001C1C12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1C1C12" w:rsidRPr="006147F3" w14:paraId="67BEDA07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2C92DBE8" w14:textId="77777777" w:rsidR="001C1C12" w:rsidRPr="006147F3" w:rsidRDefault="001C1C12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190B0CD4" w14:textId="77777777" w:rsidR="001C1C12" w:rsidRPr="00953010" w:rsidRDefault="001C1C12" w:rsidP="00D666AC">
            <w:pPr>
              <w:rPr>
                <w:b/>
                <w:bCs/>
                <w:sz w:val="24"/>
                <w:szCs w:val="24"/>
              </w:rPr>
            </w:pPr>
            <w:r w:rsidRPr="00953010">
              <w:rPr>
                <w:b/>
                <w:bCs/>
                <w:sz w:val="24"/>
                <w:szCs w:val="24"/>
              </w:rPr>
              <w:t>Высокий</w:t>
            </w:r>
          </w:p>
          <w:p w14:paraId="57F7E7AC" w14:textId="0CEF5153" w:rsidR="001C1C12" w:rsidRPr="00953010" w:rsidRDefault="001C1C12" w:rsidP="00D666AC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Знать: современные тенденции </w:t>
            </w:r>
            <w:r w:rsidR="00003EC7" w:rsidRPr="00953010">
              <w:rPr>
                <w:sz w:val="24"/>
                <w:szCs w:val="24"/>
              </w:rPr>
              <w:t>выбранного ассортимента при компьютерном проектировании</w:t>
            </w:r>
            <w:r w:rsidRPr="00953010">
              <w:rPr>
                <w:sz w:val="24"/>
                <w:szCs w:val="24"/>
              </w:rPr>
              <w:t>;</w:t>
            </w:r>
          </w:p>
          <w:p w14:paraId="5C7F9656" w14:textId="7EFFC191" w:rsidR="001C1C12" w:rsidRPr="00953010" w:rsidRDefault="001C1C12" w:rsidP="00D666AC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Уметь: </w:t>
            </w:r>
            <w:r w:rsidR="000E767E" w:rsidRPr="00953010">
              <w:rPr>
                <w:sz w:val="24"/>
                <w:szCs w:val="24"/>
              </w:rPr>
              <w:t xml:space="preserve">самостоятельно </w:t>
            </w:r>
            <w:r w:rsidRPr="00953010">
              <w:rPr>
                <w:sz w:val="24"/>
                <w:szCs w:val="24"/>
              </w:rPr>
              <w:t xml:space="preserve">распознавать различные техники и технологии </w:t>
            </w:r>
            <w:r w:rsidR="000E767E" w:rsidRPr="00953010">
              <w:rPr>
                <w:sz w:val="24"/>
                <w:szCs w:val="24"/>
              </w:rPr>
              <w:t>создания дизайн-проекта</w:t>
            </w:r>
            <w:r w:rsidRPr="00953010">
              <w:rPr>
                <w:sz w:val="24"/>
                <w:szCs w:val="24"/>
              </w:rPr>
              <w:t>;</w:t>
            </w:r>
          </w:p>
          <w:p w14:paraId="25B74DD1" w14:textId="1A63A7DF" w:rsidR="001C1C12" w:rsidRPr="00953010" w:rsidRDefault="001C1C12" w:rsidP="000E767E">
            <w:pPr>
              <w:shd w:val="clear" w:color="auto" w:fill="FFFFFF"/>
              <w:rPr>
                <w:sz w:val="24"/>
                <w:szCs w:val="24"/>
              </w:rPr>
            </w:pPr>
            <w:r w:rsidRPr="00953010">
              <w:rPr>
                <w:sz w:val="24"/>
                <w:szCs w:val="24"/>
              </w:rPr>
              <w:t xml:space="preserve">Владеть: научными и практическими знаниями в области </w:t>
            </w:r>
            <w:r w:rsidR="000E767E" w:rsidRPr="00953010">
              <w:rPr>
                <w:sz w:val="24"/>
                <w:szCs w:val="24"/>
              </w:rPr>
              <w:t>компьютерного проектирования</w:t>
            </w:r>
            <w:r w:rsidRPr="00953010">
              <w:rPr>
                <w:sz w:val="24"/>
                <w:szCs w:val="24"/>
              </w:rPr>
              <w:t>, способностью к пон</w:t>
            </w:r>
            <w:r w:rsidRPr="00953010">
              <w:rPr>
                <w:sz w:val="24"/>
                <w:szCs w:val="24"/>
              </w:rPr>
              <w:t>и</w:t>
            </w:r>
            <w:r w:rsidRPr="00953010">
              <w:rPr>
                <w:sz w:val="24"/>
                <w:szCs w:val="24"/>
              </w:rPr>
              <w:t>манию и постановке профессиональных задач в рамках реализации</w:t>
            </w:r>
            <w:r w:rsidR="00953010" w:rsidRPr="00953010">
              <w:rPr>
                <w:sz w:val="24"/>
                <w:szCs w:val="24"/>
              </w:rPr>
              <w:t>; навыками работы в различных компьюте</w:t>
            </w:r>
            <w:r w:rsidR="00953010" w:rsidRPr="00953010">
              <w:rPr>
                <w:sz w:val="24"/>
                <w:szCs w:val="24"/>
              </w:rPr>
              <w:t>р</w:t>
            </w:r>
            <w:r w:rsidR="00953010" w:rsidRPr="00953010">
              <w:rPr>
                <w:sz w:val="24"/>
                <w:szCs w:val="24"/>
              </w:rPr>
              <w:t>ных программах.</w:t>
            </w:r>
          </w:p>
        </w:tc>
        <w:tc>
          <w:tcPr>
            <w:tcW w:w="835" w:type="pct"/>
            <w:vAlign w:val="center"/>
          </w:tcPr>
          <w:p w14:paraId="043105F9" w14:textId="77777777" w:rsidR="001C1C12" w:rsidRPr="006147F3" w:rsidRDefault="001C1C12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AC5E43" w:rsidRPr="006147F3" w14:paraId="1F9E7008" w14:textId="77777777" w:rsidTr="00D666AC">
        <w:trPr>
          <w:trHeight w:val="296"/>
        </w:trPr>
        <w:tc>
          <w:tcPr>
            <w:tcW w:w="878" w:type="pct"/>
            <w:vMerge w:val="restart"/>
            <w:vAlign w:val="center"/>
          </w:tcPr>
          <w:p w14:paraId="1FBF1DB4" w14:textId="0240ED06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287" w:type="pct"/>
            <w:vAlign w:val="center"/>
          </w:tcPr>
          <w:p w14:paraId="52E20D6F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Пороговый </w:t>
            </w:r>
          </w:p>
          <w:p w14:paraId="452A3F21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Знать </w:t>
            </w:r>
            <w:r w:rsidRPr="004E2E23">
              <w:rPr>
                <w:sz w:val="24"/>
                <w:szCs w:val="24"/>
              </w:rPr>
              <w:t>факторы, влияющие на творческий процесс в ко</w:t>
            </w:r>
            <w:r w:rsidRPr="004E2E23">
              <w:rPr>
                <w:sz w:val="24"/>
                <w:szCs w:val="24"/>
              </w:rPr>
              <w:t>м</w:t>
            </w:r>
            <w:r w:rsidRPr="004E2E23">
              <w:rPr>
                <w:sz w:val="24"/>
                <w:szCs w:val="24"/>
              </w:rPr>
              <w:t>позиции.</w:t>
            </w:r>
          </w:p>
          <w:p w14:paraId="00C4ACBC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>Уметь</w:t>
            </w:r>
            <w:r w:rsidRPr="004E2E23">
              <w:rPr>
                <w:sz w:val="24"/>
                <w:szCs w:val="24"/>
              </w:rPr>
              <w:t xml:space="preserve"> выделить факторы творческой деятельности в р</w:t>
            </w:r>
            <w:r w:rsidRPr="004E2E23">
              <w:rPr>
                <w:sz w:val="24"/>
                <w:szCs w:val="24"/>
              </w:rPr>
              <w:t>а</w:t>
            </w:r>
            <w:r w:rsidRPr="004E2E23">
              <w:rPr>
                <w:sz w:val="24"/>
                <w:szCs w:val="24"/>
              </w:rPr>
              <w:t>боте над конкретной композицией</w:t>
            </w:r>
          </w:p>
          <w:p w14:paraId="320276E6" w14:textId="14235050" w:rsidR="00AC5E43" w:rsidRPr="004E2E23" w:rsidRDefault="00AC5E43" w:rsidP="00D666A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Владеть </w:t>
            </w:r>
            <w:r w:rsidRPr="004E2E23">
              <w:rPr>
                <w:sz w:val="24"/>
                <w:szCs w:val="24"/>
              </w:rPr>
              <w:t>некоторыми основными методами получения композиции, некоторыми основными техниками и при</w:t>
            </w:r>
            <w:r w:rsidRPr="004E2E23">
              <w:rPr>
                <w:sz w:val="24"/>
                <w:szCs w:val="24"/>
              </w:rPr>
              <w:t>е</w:t>
            </w:r>
            <w:r w:rsidRPr="004E2E23">
              <w:rPr>
                <w:sz w:val="24"/>
                <w:szCs w:val="24"/>
              </w:rPr>
              <w:t xml:space="preserve">мами композиции. </w:t>
            </w:r>
          </w:p>
        </w:tc>
        <w:tc>
          <w:tcPr>
            <w:tcW w:w="835" w:type="pct"/>
            <w:vAlign w:val="center"/>
          </w:tcPr>
          <w:p w14:paraId="23982A60" w14:textId="77777777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AC5E43" w:rsidRPr="006147F3" w14:paraId="0D90663C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1C3C9D81" w14:textId="77777777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2EFD8B91" w14:textId="77777777" w:rsidR="00AC5E43" w:rsidRPr="004E2E23" w:rsidRDefault="00AC5E43" w:rsidP="00AC5E43">
            <w:pPr>
              <w:rPr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Повышенный </w:t>
            </w:r>
          </w:p>
          <w:p w14:paraId="4FE00398" w14:textId="77777777" w:rsidR="00AC5E43" w:rsidRPr="004E2E23" w:rsidRDefault="00AC5E43" w:rsidP="00AC5E43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Знать </w:t>
            </w:r>
            <w:r w:rsidRPr="004E2E23">
              <w:rPr>
                <w:sz w:val="24"/>
                <w:szCs w:val="24"/>
              </w:rPr>
              <w:t>теоретические и практические основы проектир</w:t>
            </w:r>
            <w:r w:rsidRPr="004E2E23">
              <w:rPr>
                <w:sz w:val="24"/>
                <w:szCs w:val="24"/>
              </w:rPr>
              <w:t>о</w:t>
            </w:r>
            <w:r w:rsidRPr="004E2E23">
              <w:rPr>
                <w:sz w:val="24"/>
                <w:szCs w:val="24"/>
              </w:rPr>
              <w:t>вания композиции.</w:t>
            </w:r>
          </w:p>
          <w:p w14:paraId="5FF6AC1B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Уметь    </w:t>
            </w:r>
            <w:r w:rsidRPr="004E2E23">
              <w:rPr>
                <w:sz w:val="24"/>
                <w:szCs w:val="24"/>
              </w:rPr>
              <w:t>оценить трудности композиционной практики. Применить на практике конкретные приемы получения рисовальной композиции</w:t>
            </w:r>
          </w:p>
          <w:p w14:paraId="15356DB7" w14:textId="77777777" w:rsidR="00AC5E43" w:rsidRPr="004E2E23" w:rsidRDefault="00AC5E43" w:rsidP="00AC5E43">
            <w:pPr>
              <w:rPr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>Владеть</w:t>
            </w:r>
            <w:r w:rsidRPr="004E2E23">
              <w:rPr>
                <w:sz w:val="24"/>
                <w:szCs w:val="24"/>
              </w:rPr>
              <w:t xml:space="preserve"> методикой отбора средств композиции для раб</w:t>
            </w:r>
            <w:r w:rsidRPr="004E2E23">
              <w:rPr>
                <w:sz w:val="24"/>
                <w:szCs w:val="24"/>
              </w:rPr>
              <w:t>о</w:t>
            </w:r>
            <w:r w:rsidRPr="004E2E23">
              <w:rPr>
                <w:sz w:val="24"/>
                <w:szCs w:val="24"/>
              </w:rPr>
              <w:t>ты над конкретным творческим проектом. Оценивать в</w:t>
            </w:r>
            <w:r w:rsidRPr="004E2E23">
              <w:rPr>
                <w:sz w:val="24"/>
                <w:szCs w:val="24"/>
              </w:rPr>
              <w:t>е</w:t>
            </w:r>
            <w:r w:rsidRPr="004E2E23">
              <w:rPr>
                <w:sz w:val="24"/>
                <w:szCs w:val="24"/>
              </w:rPr>
              <w:t>роятность успеха при решении композиционных задач.</w:t>
            </w:r>
          </w:p>
          <w:p w14:paraId="313C6EC3" w14:textId="29CCC064" w:rsidR="00AC5E43" w:rsidRPr="004E2E23" w:rsidRDefault="00AC5E43" w:rsidP="00D666AC">
            <w:pPr>
              <w:shd w:val="clear" w:color="auto" w:fill="FFFFFF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7671F9FD" w14:textId="77777777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AC5E43" w:rsidRPr="006147F3" w14:paraId="15E12866" w14:textId="77777777" w:rsidTr="00D666AC">
        <w:trPr>
          <w:trHeight w:val="270"/>
        </w:trPr>
        <w:tc>
          <w:tcPr>
            <w:tcW w:w="878" w:type="pct"/>
            <w:vMerge/>
            <w:vAlign w:val="center"/>
          </w:tcPr>
          <w:p w14:paraId="77AEC111" w14:textId="77777777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58F85E9B" w14:textId="77777777" w:rsidR="00AC5E43" w:rsidRPr="004E2E23" w:rsidRDefault="00AC5E43" w:rsidP="00AC5E43">
            <w:pPr>
              <w:rPr>
                <w:sz w:val="24"/>
                <w:szCs w:val="24"/>
              </w:rPr>
            </w:pPr>
          </w:p>
          <w:p w14:paraId="4B52447D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Высокий </w:t>
            </w:r>
          </w:p>
          <w:p w14:paraId="2E1A43A2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Знать </w:t>
            </w:r>
            <w:r w:rsidRPr="004E2E23">
              <w:rPr>
                <w:sz w:val="24"/>
                <w:szCs w:val="24"/>
              </w:rPr>
              <w:t>основу</w:t>
            </w:r>
            <w:r w:rsidRPr="004E2E23">
              <w:rPr>
                <w:b/>
                <w:sz w:val="24"/>
                <w:szCs w:val="24"/>
              </w:rPr>
              <w:t xml:space="preserve"> </w:t>
            </w:r>
            <w:r w:rsidRPr="004E2E23">
              <w:rPr>
                <w:sz w:val="24"/>
                <w:szCs w:val="24"/>
              </w:rPr>
              <w:t>теории композиции.</w:t>
            </w:r>
          </w:p>
          <w:p w14:paraId="40A1579F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Уметь </w:t>
            </w:r>
            <w:r w:rsidRPr="004E2E23">
              <w:rPr>
                <w:sz w:val="24"/>
                <w:szCs w:val="24"/>
              </w:rPr>
              <w:t>самостоятельно</w:t>
            </w:r>
            <w:r w:rsidRPr="004E2E23">
              <w:rPr>
                <w:b/>
                <w:sz w:val="24"/>
                <w:szCs w:val="24"/>
              </w:rPr>
              <w:t xml:space="preserve">  </w:t>
            </w:r>
            <w:r w:rsidRPr="004E2E23">
              <w:rPr>
                <w:sz w:val="24"/>
                <w:szCs w:val="24"/>
              </w:rPr>
              <w:t>проектировать</w:t>
            </w:r>
            <w:r w:rsidRPr="004E2E23">
              <w:rPr>
                <w:b/>
                <w:sz w:val="24"/>
                <w:szCs w:val="24"/>
              </w:rPr>
              <w:t xml:space="preserve"> </w:t>
            </w:r>
            <w:r w:rsidRPr="004E2E23">
              <w:rPr>
                <w:sz w:val="24"/>
                <w:szCs w:val="24"/>
              </w:rPr>
              <w:t xml:space="preserve">и </w:t>
            </w:r>
            <w:proofErr w:type="spellStart"/>
            <w:r w:rsidRPr="004E2E23">
              <w:rPr>
                <w:sz w:val="24"/>
                <w:szCs w:val="24"/>
              </w:rPr>
              <w:t>колорировать</w:t>
            </w:r>
            <w:proofErr w:type="spellEnd"/>
            <w:r w:rsidRPr="004E2E23">
              <w:rPr>
                <w:sz w:val="24"/>
                <w:szCs w:val="24"/>
              </w:rPr>
              <w:t xml:space="preserve"> композиции </w:t>
            </w:r>
          </w:p>
          <w:p w14:paraId="08AB4A54" w14:textId="77777777" w:rsidR="00AC5E43" w:rsidRPr="004E2E23" w:rsidRDefault="00AC5E43" w:rsidP="00AC5E43">
            <w:pPr>
              <w:rPr>
                <w:b/>
                <w:sz w:val="24"/>
                <w:szCs w:val="24"/>
              </w:rPr>
            </w:pPr>
            <w:r w:rsidRPr="004E2E23">
              <w:rPr>
                <w:b/>
                <w:sz w:val="24"/>
                <w:szCs w:val="24"/>
              </w:rPr>
              <w:t xml:space="preserve">Владеть </w:t>
            </w:r>
            <w:r w:rsidRPr="004E2E23">
              <w:rPr>
                <w:sz w:val="24"/>
                <w:szCs w:val="24"/>
              </w:rPr>
              <w:t>методами получения рисовального изображения и основными техниками и приемами композиции</w:t>
            </w:r>
          </w:p>
          <w:p w14:paraId="3C54A57C" w14:textId="3DBEBA28" w:rsidR="00AC5E43" w:rsidRPr="004E2E23" w:rsidRDefault="00AC5E43" w:rsidP="00D666A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165D570C" w14:textId="77777777" w:rsidR="00AC5E43" w:rsidRPr="006147F3" w:rsidRDefault="00AC5E43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F52CE6" w:rsidRPr="006147F3" w14:paraId="6D065CC7" w14:textId="77777777" w:rsidTr="00417A05">
        <w:trPr>
          <w:trHeight w:val="296"/>
        </w:trPr>
        <w:tc>
          <w:tcPr>
            <w:tcW w:w="878" w:type="pct"/>
            <w:vMerge w:val="restart"/>
            <w:vAlign w:val="center"/>
          </w:tcPr>
          <w:p w14:paraId="79D79E01" w14:textId="3D838B68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3287" w:type="pct"/>
            <w:vAlign w:val="center"/>
          </w:tcPr>
          <w:p w14:paraId="1C07C456" w14:textId="19804D99" w:rsidR="00F52CE6" w:rsidRPr="00A54B82" w:rsidRDefault="00F52CE6" w:rsidP="00AC5E43">
            <w:pPr>
              <w:rPr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>Пороговый</w:t>
            </w:r>
          </w:p>
          <w:p w14:paraId="7103D79A" w14:textId="77777777" w:rsidR="00F52CE6" w:rsidRPr="00A54B82" w:rsidRDefault="00F52CE6" w:rsidP="00AC5E43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Знать </w:t>
            </w:r>
            <w:r w:rsidRPr="00A54B82">
              <w:rPr>
                <w:sz w:val="24"/>
                <w:szCs w:val="24"/>
              </w:rPr>
              <w:t>теоретические и практические основы композиции.</w:t>
            </w:r>
          </w:p>
          <w:p w14:paraId="3B733046" w14:textId="77777777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Уметь    </w:t>
            </w:r>
            <w:r w:rsidRPr="00A54B82">
              <w:rPr>
                <w:sz w:val="24"/>
                <w:szCs w:val="24"/>
              </w:rPr>
              <w:t>оценить трудности композиционной практики. Применить на практике конкретные приемы получения рисовальной композиции</w:t>
            </w:r>
          </w:p>
          <w:p w14:paraId="0EC516F9" w14:textId="5B8072FC" w:rsidR="00F52CE6" w:rsidRPr="00A54B82" w:rsidRDefault="00F52CE6" w:rsidP="001C1C12">
            <w:pPr>
              <w:shd w:val="clear" w:color="auto" w:fill="FFFFFF"/>
              <w:rPr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>Владеть</w:t>
            </w:r>
            <w:r w:rsidRPr="00A54B82">
              <w:rPr>
                <w:sz w:val="24"/>
                <w:szCs w:val="24"/>
              </w:rPr>
              <w:t xml:space="preserve"> методикой отбора средств композиции для раб</w:t>
            </w:r>
            <w:r w:rsidRPr="00A54B82">
              <w:rPr>
                <w:sz w:val="24"/>
                <w:szCs w:val="24"/>
              </w:rPr>
              <w:t>о</w:t>
            </w:r>
            <w:r w:rsidRPr="00A54B82">
              <w:rPr>
                <w:sz w:val="24"/>
                <w:szCs w:val="24"/>
              </w:rPr>
              <w:t>ты над конкретным творческим проектом</w:t>
            </w:r>
            <w:r w:rsidR="002A36E0" w:rsidRPr="00A54B82">
              <w:rPr>
                <w:sz w:val="24"/>
                <w:szCs w:val="24"/>
              </w:rPr>
              <w:t xml:space="preserve"> декоративно-прикладного искусства</w:t>
            </w:r>
            <w:r w:rsidRPr="00A54B82">
              <w:rPr>
                <w:sz w:val="24"/>
                <w:szCs w:val="24"/>
              </w:rPr>
              <w:t xml:space="preserve">. Оценивать вероятность успеха при решении композиционных задач </w:t>
            </w:r>
          </w:p>
        </w:tc>
        <w:tc>
          <w:tcPr>
            <w:tcW w:w="835" w:type="pct"/>
            <w:vAlign w:val="center"/>
          </w:tcPr>
          <w:p w14:paraId="3A0F0382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3</w:t>
            </w:r>
          </w:p>
        </w:tc>
      </w:tr>
      <w:tr w:rsidR="00F52CE6" w:rsidRPr="006147F3" w14:paraId="489F034D" w14:textId="77777777">
        <w:trPr>
          <w:trHeight w:val="270"/>
        </w:trPr>
        <w:tc>
          <w:tcPr>
            <w:tcW w:w="878" w:type="pct"/>
            <w:vMerge/>
            <w:vAlign w:val="center"/>
          </w:tcPr>
          <w:p w14:paraId="2822343B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2E9A5E2B" w14:textId="2BECD471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Повышенный </w:t>
            </w:r>
          </w:p>
          <w:p w14:paraId="731B55BC" w14:textId="0859CA0E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Знать </w:t>
            </w:r>
            <w:r w:rsidR="002A36E0" w:rsidRPr="00A54B82">
              <w:rPr>
                <w:sz w:val="24"/>
                <w:szCs w:val="24"/>
              </w:rPr>
              <w:t xml:space="preserve">методы проектирования </w:t>
            </w:r>
            <w:r w:rsidRPr="00A54B82">
              <w:rPr>
                <w:sz w:val="24"/>
                <w:szCs w:val="24"/>
              </w:rPr>
              <w:t xml:space="preserve"> композиции</w:t>
            </w:r>
            <w:r w:rsidR="002A36E0" w:rsidRPr="00A54B82">
              <w:rPr>
                <w:sz w:val="24"/>
                <w:szCs w:val="24"/>
              </w:rPr>
              <w:t xml:space="preserve"> и применить их на практике</w:t>
            </w:r>
            <w:r w:rsidRPr="00A54B82">
              <w:rPr>
                <w:sz w:val="24"/>
                <w:szCs w:val="24"/>
              </w:rPr>
              <w:t>.</w:t>
            </w:r>
          </w:p>
          <w:p w14:paraId="7AB4FD63" w14:textId="778D70D7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Уметь </w:t>
            </w:r>
            <w:proofErr w:type="spellStart"/>
            <w:r w:rsidR="002A36E0" w:rsidRPr="00A54B82">
              <w:rPr>
                <w:sz w:val="24"/>
                <w:szCs w:val="24"/>
              </w:rPr>
              <w:t>анализоровать</w:t>
            </w:r>
            <w:proofErr w:type="spellEnd"/>
            <w:r w:rsidR="002A36E0" w:rsidRPr="00A54B82">
              <w:rPr>
                <w:sz w:val="24"/>
                <w:szCs w:val="24"/>
              </w:rPr>
              <w:t xml:space="preserve"> подготовительный (</w:t>
            </w:r>
            <w:proofErr w:type="spellStart"/>
            <w:r w:rsidR="002A36E0" w:rsidRPr="00A54B82">
              <w:rPr>
                <w:sz w:val="24"/>
                <w:szCs w:val="24"/>
              </w:rPr>
              <w:t>нутурный</w:t>
            </w:r>
            <w:proofErr w:type="spellEnd"/>
            <w:r w:rsidR="002A36E0" w:rsidRPr="00A54B82">
              <w:rPr>
                <w:sz w:val="24"/>
                <w:szCs w:val="24"/>
              </w:rPr>
              <w:t>) м</w:t>
            </w:r>
            <w:r w:rsidR="002A36E0" w:rsidRPr="00A54B82">
              <w:rPr>
                <w:sz w:val="24"/>
                <w:szCs w:val="24"/>
              </w:rPr>
              <w:t>а</w:t>
            </w:r>
            <w:r w:rsidR="002A36E0" w:rsidRPr="00A54B82">
              <w:rPr>
                <w:sz w:val="24"/>
                <w:szCs w:val="24"/>
              </w:rPr>
              <w:t>териал для последующей работы над созданием проекта декоративно-прикладного искусства;</w:t>
            </w:r>
          </w:p>
          <w:p w14:paraId="0C69B4FB" w14:textId="77777777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Владеть </w:t>
            </w:r>
            <w:r w:rsidRPr="00A54B82">
              <w:rPr>
                <w:sz w:val="24"/>
                <w:szCs w:val="24"/>
              </w:rPr>
              <w:t>методами получения рисовального изображения и основными техниками и приемами композиции</w:t>
            </w:r>
          </w:p>
          <w:p w14:paraId="1D53CC3D" w14:textId="6E9393CF" w:rsidR="00F52CE6" w:rsidRPr="00A54B82" w:rsidRDefault="00F52CE6" w:rsidP="001C1C1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32CEF523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4</w:t>
            </w:r>
          </w:p>
        </w:tc>
      </w:tr>
      <w:tr w:rsidR="00F52CE6" w:rsidRPr="006147F3" w14:paraId="343D4DAD" w14:textId="77777777">
        <w:trPr>
          <w:trHeight w:val="270"/>
        </w:trPr>
        <w:tc>
          <w:tcPr>
            <w:tcW w:w="878" w:type="pct"/>
            <w:vMerge/>
            <w:vAlign w:val="center"/>
          </w:tcPr>
          <w:p w14:paraId="174E74AC" w14:textId="77777777" w:rsidR="00F52CE6" w:rsidRPr="006147F3" w:rsidRDefault="00F52CE6" w:rsidP="00614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7" w:type="pct"/>
            <w:vAlign w:val="center"/>
          </w:tcPr>
          <w:p w14:paraId="09AE0361" w14:textId="77777777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Высокий </w:t>
            </w:r>
          </w:p>
          <w:p w14:paraId="73C45DC0" w14:textId="3A450519" w:rsidR="00F52CE6" w:rsidRPr="00A54B82" w:rsidRDefault="00F52CE6" w:rsidP="00AC5E43">
            <w:pPr>
              <w:rPr>
                <w:b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Знать </w:t>
            </w:r>
            <w:r w:rsidRPr="00A54B82">
              <w:rPr>
                <w:sz w:val="24"/>
                <w:szCs w:val="24"/>
              </w:rPr>
              <w:t>принципы</w:t>
            </w:r>
            <w:r w:rsidR="002A36E0" w:rsidRPr="00A54B82">
              <w:rPr>
                <w:sz w:val="24"/>
                <w:szCs w:val="24"/>
              </w:rPr>
              <w:t xml:space="preserve"> создания альбома </w:t>
            </w:r>
            <w:proofErr w:type="spellStart"/>
            <w:r w:rsidR="002A36E0" w:rsidRPr="00A54B82">
              <w:rPr>
                <w:sz w:val="24"/>
                <w:szCs w:val="24"/>
              </w:rPr>
              <w:t>подготовительног</w:t>
            </w:r>
            <w:proofErr w:type="spellEnd"/>
            <w:r w:rsidR="002A36E0" w:rsidRPr="00A54B82">
              <w:rPr>
                <w:sz w:val="24"/>
                <w:szCs w:val="24"/>
              </w:rPr>
              <w:t xml:space="preserve"> м</w:t>
            </w:r>
            <w:r w:rsidR="002A36E0" w:rsidRPr="00A54B82">
              <w:rPr>
                <w:sz w:val="24"/>
                <w:szCs w:val="24"/>
              </w:rPr>
              <w:t>а</w:t>
            </w:r>
            <w:r w:rsidR="002A36E0" w:rsidRPr="00A54B82">
              <w:rPr>
                <w:sz w:val="24"/>
                <w:szCs w:val="24"/>
              </w:rPr>
              <w:t>териала (</w:t>
            </w:r>
            <w:proofErr w:type="spellStart"/>
            <w:r w:rsidR="002A36E0" w:rsidRPr="00A54B82">
              <w:rPr>
                <w:sz w:val="24"/>
                <w:szCs w:val="24"/>
              </w:rPr>
              <w:t>мудборда</w:t>
            </w:r>
            <w:proofErr w:type="spellEnd"/>
            <w:r w:rsidR="002A36E0" w:rsidRPr="00A54B82">
              <w:rPr>
                <w:sz w:val="24"/>
                <w:szCs w:val="24"/>
              </w:rPr>
              <w:t>)  для проектирования изделий декор</w:t>
            </w:r>
            <w:r w:rsidR="002A36E0" w:rsidRPr="00A54B82">
              <w:rPr>
                <w:sz w:val="24"/>
                <w:szCs w:val="24"/>
              </w:rPr>
              <w:t>а</w:t>
            </w:r>
            <w:r w:rsidR="002A36E0" w:rsidRPr="00A54B82">
              <w:rPr>
                <w:sz w:val="24"/>
                <w:szCs w:val="24"/>
              </w:rPr>
              <w:t>тивно-прикладного искусства.</w:t>
            </w:r>
          </w:p>
          <w:p w14:paraId="4F4D93D2" w14:textId="4D17D751" w:rsidR="00F52CE6" w:rsidRPr="00A54B82" w:rsidRDefault="00F52CE6" w:rsidP="00AC5E43">
            <w:pPr>
              <w:jc w:val="both"/>
              <w:rPr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 xml:space="preserve">Уметь </w:t>
            </w:r>
            <w:r w:rsidR="002A36E0" w:rsidRPr="00A54B82">
              <w:rPr>
                <w:b/>
                <w:sz w:val="24"/>
                <w:szCs w:val="24"/>
              </w:rPr>
              <w:t xml:space="preserve"> </w:t>
            </w:r>
            <w:r w:rsidR="002A36E0" w:rsidRPr="00A54B82">
              <w:rPr>
                <w:sz w:val="24"/>
                <w:szCs w:val="24"/>
              </w:rPr>
              <w:t>трансформировать и стилизовать выбранны</w:t>
            </w:r>
            <w:r w:rsidR="00A54B82" w:rsidRPr="00A54B82">
              <w:rPr>
                <w:sz w:val="24"/>
                <w:szCs w:val="24"/>
              </w:rPr>
              <w:t xml:space="preserve">й </w:t>
            </w:r>
            <w:proofErr w:type="spellStart"/>
            <w:r w:rsidR="00A54B82" w:rsidRPr="00A54B82">
              <w:rPr>
                <w:sz w:val="24"/>
                <w:szCs w:val="24"/>
              </w:rPr>
              <w:t>об</w:t>
            </w:r>
            <w:r w:rsidR="00A54B82" w:rsidRPr="00A54B82">
              <w:rPr>
                <w:sz w:val="24"/>
                <w:szCs w:val="24"/>
              </w:rPr>
              <w:t>ь</w:t>
            </w:r>
            <w:r w:rsidR="00A54B82" w:rsidRPr="00A54B82">
              <w:rPr>
                <w:sz w:val="24"/>
                <w:szCs w:val="24"/>
              </w:rPr>
              <w:t>ект</w:t>
            </w:r>
            <w:proofErr w:type="spellEnd"/>
            <w:r w:rsidR="00A54B82" w:rsidRPr="00A54B82">
              <w:rPr>
                <w:sz w:val="24"/>
                <w:szCs w:val="24"/>
              </w:rPr>
              <w:t xml:space="preserve"> по собранный материалу;</w:t>
            </w:r>
            <w:r w:rsidR="002A36E0" w:rsidRPr="00A54B82">
              <w:rPr>
                <w:sz w:val="24"/>
                <w:szCs w:val="24"/>
              </w:rPr>
              <w:t xml:space="preserve"> сф</w:t>
            </w:r>
            <w:r w:rsidRPr="00A54B82">
              <w:rPr>
                <w:sz w:val="24"/>
                <w:szCs w:val="24"/>
              </w:rPr>
              <w:t>ормулировать цели и з</w:t>
            </w:r>
            <w:r w:rsidRPr="00A54B82">
              <w:rPr>
                <w:sz w:val="24"/>
                <w:szCs w:val="24"/>
              </w:rPr>
              <w:t>а</w:t>
            </w:r>
            <w:r w:rsidRPr="00A54B82">
              <w:rPr>
                <w:sz w:val="24"/>
                <w:szCs w:val="24"/>
              </w:rPr>
              <w:t>дачи художественного проекта;</w:t>
            </w:r>
          </w:p>
          <w:p w14:paraId="5D4B4667" w14:textId="04E150D3" w:rsidR="00F52CE6" w:rsidRPr="00A54B82" w:rsidRDefault="00953010" w:rsidP="0095301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B82">
              <w:rPr>
                <w:b/>
                <w:sz w:val="24"/>
                <w:szCs w:val="24"/>
              </w:rPr>
              <w:t>Владеть</w:t>
            </w:r>
            <w:r w:rsidR="00F52CE6" w:rsidRPr="00A54B82">
              <w:rPr>
                <w:b/>
                <w:sz w:val="24"/>
                <w:szCs w:val="24"/>
              </w:rPr>
              <w:t xml:space="preserve"> </w:t>
            </w:r>
            <w:r w:rsidR="00F52CE6" w:rsidRPr="00A54B82">
              <w:rPr>
                <w:sz w:val="24"/>
                <w:szCs w:val="24"/>
              </w:rPr>
              <w:t>основными принципами, методами и приемами работы над созданием композиции</w:t>
            </w:r>
            <w:r w:rsidR="002A36E0" w:rsidRPr="00A54B82">
              <w:rPr>
                <w:sz w:val="24"/>
                <w:szCs w:val="24"/>
              </w:rPr>
              <w:t xml:space="preserve"> по собранному мат</w:t>
            </w:r>
            <w:r w:rsidR="002A36E0" w:rsidRPr="00A54B82">
              <w:rPr>
                <w:sz w:val="24"/>
                <w:szCs w:val="24"/>
              </w:rPr>
              <w:t>е</w:t>
            </w:r>
            <w:r w:rsidR="002A36E0" w:rsidRPr="00A54B82">
              <w:rPr>
                <w:sz w:val="24"/>
                <w:szCs w:val="24"/>
              </w:rPr>
              <w:t>риалу</w:t>
            </w:r>
            <w:r w:rsidR="00F52CE6" w:rsidRPr="00A54B8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835" w:type="pct"/>
            <w:vAlign w:val="center"/>
          </w:tcPr>
          <w:p w14:paraId="2BD8B8FB" w14:textId="77777777" w:rsidR="00F52CE6" w:rsidRPr="006147F3" w:rsidRDefault="00F52CE6" w:rsidP="00D666AC">
            <w:pPr>
              <w:jc w:val="center"/>
              <w:rPr>
                <w:sz w:val="22"/>
                <w:szCs w:val="22"/>
              </w:rPr>
            </w:pPr>
            <w:r w:rsidRPr="006147F3">
              <w:rPr>
                <w:sz w:val="22"/>
                <w:szCs w:val="22"/>
              </w:rPr>
              <w:t>оценка 5</w:t>
            </w:r>
          </w:p>
        </w:tc>
      </w:tr>
      <w:tr w:rsidR="00EC35E2" w:rsidRPr="006147F3" w14:paraId="6FB0D311" w14:textId="77777777">
        <w:trPr>
          <w:trHeight w:val="270"/>
        </w:trPr>
        <w:tc>
          <w:tcPr>
            <w:tcW w:w="4165" w:type="pct"/>
            <w:gridSpan w:val="2"/>
            <w:vAlign w:val="center"/>
          </w:tcPr>
          <w:p w14:paraId="2ED9AD2E" w14:textId="77777777" w:rsidR="00EC35E2" w:rsidRPr="006147F3" w:rsidRDefault="00EC35E2" w:rsidP="006147F3">
            <w:pPr>
              <w:rPr>
                <w:b/>
                <w:bCs/>
                <w:sz w:val="22"/>
                <w:szCs w:val="22"/>
              </w:rPr>
            </w:pPr>
            <w:r w:rsidRPr="006147F3">
              <w:rPr>
                <w:b/>
                <w:bCs/>
                <w:sz w:val="22"/>
                <w:szCs w:val="22"/>
              </w:rPr>
              <w:t>Результирующая оценка</w:t>
            </w:r>
            <w:r w:rsidRPr="006147F3">
              <w:rPr>
                <w:sz w:val="22"/>
                <w:szCs w:val="22"/>
              </w:rPr>
              <w:t xml:space="preserve"> за работу на практике (среднее арифметическое зн</w:t>
            </w:r>
            <w:r w:rsidRPr="006147F3">
              <w:rPr>
                <w:sz w:val="22"/>
                <w:szCs w:val="22"/>
              </w:rPr>
              <w:t>а</w:t>
            </w:r>
            <w:r w:rsidRPr="006147F3">
              <w:rPr>
                <w:sz w:val="22"/>
                <w:szCs w:val="22"/>
              </w:rPr>
              <w:t>чение от суммы полученных оценок)</w:t>
            </w:r>
          </w:p>
        </w:tc>
        <w:tc>
          <w:tcPr>
            <w:tcW w:w="835" w:type="pct"/>
            <w:vAlign w:val="center"/>
          </w:tcPr>
          <w:p w14:paraId="6FD5948D" w14:textId="77777777" w:rsidR="00EC35E2" w:rsidRPr="006147F3" w:rsidRDefault="00EC35E2" w:rsidP="006147F3">
            <w:pPr>
              <w:jc w:val="center"/>
              <w:rPr>
                <w:sz w:val="22"/>
                <w:szCs w:val="22"/>
              </w:rPr>
            </w:pPr>
          </w:p>
        </w:tc>
      </w:tr>
      <w:tr w:rsidR="00EC35E2" w:rsidRPr="006147F3" w14:paraId="213CD0C8" w14:textId="77777777">
        <w:trPr>
          <w:trHeight w:val="270"/>
        </w:trPr>
        <w:tc>
          <w:tcPr>
            <w:tcW w:w="4165" w:type="pct"/>
            <w:gridSpan w:val="2"/>
            <w:vAlign w:val="center"/>
          </w:tcPr>
          <w:p w14:paraId="6D9E181A" w14:textId="77777777" w:rsidR="00EC35E2" w:rsidRPr="006147F3" w:rsidRDefault="00EC35E2" w:rsidP="006147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650F910F" w14:textId="77777777" w:rsidR="00EC35E2" w:rsidRPr="006147F3" w:rsidRDefault="00EC35E2" w:rsidP="006147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24473" w14:textId="77777777" w:rsidR="00EC35E2" w:rsidRDefault="00EC35E2" w:rsidP="006750F2">
      <w:pPr>
        <w:ind w:firstLine="709"/>
        <w:rPr>
          <w:b/>
          <w:bCs/>
          <w:sz w:val="24"/>
          <w:szCs w:val="24"/>
        </w:rPr>
      </w:pPr>
      <w:r w:rsidRPr="00A6155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              </w:t>
      </w:r>
    </w:p>
    <w:p w14:paraId="4A6C9AAD" w14:textId="77777777" w:rsidR="008B4037" w:rsidRDefault="008B4037" w:rsidP="00CD02E1">
      <w:pPr>
        <w:suppressAutoHyphens/>
        <w:rPr>
          <w:b/>
          <w:bCs/>
          <w:sz w:val="24"/>
          <w:szCs w:val="24"/>
        </w:rPr>
      </w:pPr>
    </w:p>
    <w:p w14:paraId="4376B431" w14:textId="77777777" w:rsidR="008B4037" w:rsidRDefault="008B4037" w:rsidP="00CD02E1">
      <w:pPr>
        <w:suppressAutoHyphens/>
        <w:rPr>
          <w:b/>
          <w:bCs/>
          <w:sz w:val="24"/>
          <w:szCs w:val="24"/>
        </w:rPr>
      </w:pPr>
    </w:p>
    <w:p w14:paraId="3BEB915F" w14:textId="77777777" w:rsidR="008B4037" w:rsidRDefault="008B4037" w:rsidP="00CD02E1">
      <w:pPr>
        <w:suppressAutoHyphens/>
        <w:rPr>
          <w:b/>
          <w:bCs/>
          <w:sz w:val="24"/>
          <w:szCs w:val="24"/>
        </w:rPr>
      </w:pPr>
    </w:p>
    <w:p w14:paraId="7EA8C7AA" w14:textId="1DCC9C9E" w:rsidR="00EC35E2" w:rsidRDefault="00EC35E2" w:rsidP="00CD02E1">
      <w:pPr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394B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Pr="00394B14">
        <w:rPr>
          <w:b/>
          <w:bCs/>
          <w:sz w:val="24"/>
          <w:szCs w:val="24"/>
        </w:rPr>
        <w:t xml:space="preserve">ЦЕНОЧНЫЕ СРЕДСТВА ДЛЯ СТУДЕНТОВ </w:t>
      </w:r>
      <w:r>
        <w:rPr>
          <w:b/>
          <w:bCs/>
          <w:sz w:val="24"/>
          <w:szCs w:val="24"/>
        </w:rPr>
        <w:t>С</w:t>
      </w:r>
      <w:r w:rsidRPr="00394B14">
        <w:rPr>
          <w:b/>
          <w:bCs/>
          <w:sz w:val="24"/>
          <w:szCs w:val="24"/>
        </w:rPr>
        <w:t xml:space="preserve"> ОГРАНИЧЕННЫМИ ВОЗМОЖНОСТЯМИ ЗДОРОВЬЯ</w:t>
      </w:r>
    </w:p>
    <w:p w14:paraId="5734AD9F" w14:textId="77777777" w:rsidR="008B4037" w:rsidRPr="00394B14" w:rsidRDefault="008B4037" w:rsidP="00CD02E1">
      <w:pPr>
        <w:suppressAutoHyphens/>
        <w:rPr>
          <w:b/>
          <w:bCs/>
          <w:sz w:val="24"/>
          <w:szCs w:val="24"/>
        </w:rPr>
      </w:pPr>
    </w:p>
    <w:p w14:paraId="2C00C76F" w14:textId="77777777" w:rsidR="00EC35E2" w:rsidRPr="00911B8C" w:rsidRDefault="00EC35E2" w:rsidP="006147F3">
      <w:pPr>
        <w:suppressAutoHyphens/>
        <w:ind w:firstLine="708"/>
        <w:jc w:val="both"/>
        <w:rPr>
          <w:sz w:val="24"/>
          <w:szCs w:val="24"/>
        </w:rPr>
      </w:pPr>
      <w:r w:rsidRPr="00911B8C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14:paraId="34EFBEC6" w14:textId="77777777" w:rsidR="00EC35E2" w:rsidRDefault="00EC35E2" w:rsidP="002F3C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</w:rPr>
        <w:t xml:space="preserve">           </w:t>
      </w:r>
      <w:r w:rsidRPr="002E2CF2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14:paraId="6C767669" w14:textId="77777777" w:rsidR="00EC35E2" w:rsidRPr="002E2CF2" w:rsidRDefault="00EC35E2" w:rsidP="001568F1">
      <w:pPr>
        <w:autoSpaceDE w:val="0"/>
        <w:autoSpaceDN w:val="0"/>
        <w:adjustRightInd w:val="0"/>
        <w:jc w:val="right"/>
        <w:rPr>
          <w:b/>
          <w:bCs/>
        </w:rPr>
      </w:pPr>
      <w:r w:rsidRPr="002E2CF2">
        <w:rPr>
          <w:b/>
          <w:bCs/>
        </w:rPr>
        <w:t xml:space="preserve"> Таблица 3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2977"/>
      </w:tblGrid>
      <w:tr w:rsidR="00EC35E2" w:rsidRPr="002E2CF2" w14:paraId="3FAF5342" w14:textId="77777777">
        <w:tc>
          <w:tcPr>
            <w:tcW w:w="2410" w:type="dxa"/>
          </w:tcPr>
          <w:p w14:paraId="17A99B19" w14:textId="77777777" w:rsidR="00EC35E2" w:rsidRPr="002E2CF2" w:rsidRDefault="00EC35E2" w:rsidP="002C534F">
            <w:pPr>
              <w:jc w:val="center"/>
              <w:rPr>
                <w:b/>
                <w:bCs/>
              </w:rPr>
            </w:pPr>
            <w:r w:rsidRPr="002E2CF2">
              <w:rPr>
                <w:b/>
                <w:bCs/>
              </w:rPr>
              <w:t>Категории студентов</w:t>
            </w:r>
          </w:p>
        </w:tc>
        <w:tc>
          <w:tcPr>
            <w:tcW w:w="3969" w:type="dxa"/>
          </w:tcPr>
          <w:p w14:paraId="60AFD8C9" w14:textId="77777777" w:rsidR="00EC35E2" w:rsidRPr="002E2CF2" w:rsidRDefault="00EC35E2" w:rsidP="002C534F">
            <w:pPr>
              <w:jc w:val="center"/>
              <w:rPr>
                <w:b/>
                <w:bCs/>
              </w:rPr>
            </w:pPr>
            <w:r w:rsidRPr="002E2CF2">
              <w:rPr>
                <w:b/>
                <w:bCs/>
              </w:rPr>
              <w:t>Виды оценочных средств</w:t>
            </w:r>
          </w:p>
        </w:tc>
        <w:tc>
          <w:tcPr>
            <w:tcW w:w="2977" w:type="dxa"/>
          </w:tcPr>
          <w:p w14:paraId="551C7487" w14:textId="77777777" w:rsidR="00EC35E2" w:rsidRPr="002E2CF2" w:rsidRDefault="00EC35E2" w:rsidP="002C534F">
            <w:pPr>
              <w:jc w:val="center"/>
              <w:rPr>
                <w:b/>
                <w:bCs/>
              </w:rPr>
            </w:pPr>
            <w:r w:rsidRPr="002E2CF2">
              <w:rPr>
                <w:b/>
                <w:bCs/>
              </w:rPr>
              <w:t>Форма контроля</w:t>
            </w:r>
          </w:p>
        </w:tc>
      </w:tr>
      <w:tr w:rsidR="00EC35E2" w:rsidRPr="002E2CF2" w14:paraId="78ACCF17" w14:textId="77777777">
        <w:tc>
          <w:tcPr>
            <w:tcW w:w="2410" w:type="dxa"/>
          </w:tcPr>
          <w:p w14:paraId="4419DA40" w14:textId="77777777" w:rsidR="00EC35E2" w:rsidRPr="002E2CF2" w:rsidRDefault="00EC35E2" w:rsidP="002C534F">
            <w:r w:rsidRPr="002E2CF2">
              <w:t>С нарушением слуха</w:t>
            </w:r>
          </w:p>
        </w:tc>
        <w:tc>
          <w:tcPr>
            <w:tcW w:w="3969" w:type="dxa"/>
          </w:tcPr>
          <w:p w14:paraId="2ED6A9D5" w14:textId="77777777" w:rsidR="00EC35E2" w:rsidRPr="002E2CF2" w:rsidRDefault="00EC35E2" w:rsidP="002C534F">
            <w:r w:rsidRPr="002E2CF2">
              <w:t>Тесты, рефераты, контрольные вопросы</w:t>
            </w:r>
          </w:p>
        </w:tc>
        <w:tc>
          <w:tcPr>
            <w:tcW w:w="2977" w:type="dxa"/>
          </w:tcPr>
          <w:p w14:paraId="7C3E2F62" w14:textId="77777777" w:rsidR="00EC35E2" w:rsidRPr="002E2CF2" w:rsidRDefault="00EC35E2" w:rsidP="002C534F">
            <w:r w:rsidRPr="002E2CF2">
              <w:t>Преимущественно письменная проверка</w:t>
            </w:r>
          </w:p>
        </w:tc>
      </w:tr>
      <w:tr w:rsidR="00EC35E2" w:rsidRPr="002E2CF2" w14:paraId="691CED7C" w14:textId="77777777">
        <w:tc>
          <w:tcPr>
            <w:tcW w:w="2410" w:type="dxa"/>
          </w:tcPr>
          <w:p w14:paraId="18919560" w14:textId="77777777" w:rsidR="00EC35E2" w:rsidRPr="002E2CF2" w:rsidRDefault="00EC35E2" w:rsidP="002C534F">
            <w:r w:rsidRPr="002E2CF2">
              <w:t>С нарушением зрения</w:t>
            </w:r>
          </w:p>
        </w:tc>
        <w:tc>
          <w:tcPr>
            <w:tcW w:w="3969" w:type="dxa"/>
          </w:tcPr>
          <w:p w14:paraId="241C4CA2" w14:textId="77777777" w:rsidR="00EC35E2" w:rsidRPr="002E2CF2" w:rsidRDefault="00EC35E2" w:rsidP="002C534F">
            <w:r w:rsidRPr="002E2CF2">
              <w:t>Контрольные вопросы</w:t>
            </w:r>
          </w:p>
        </w:tc>
        <w:tc>
          <w:tcPr>
            <w:tcW w:w="2977" w:type="dxa"/>
          </w:tcPr>
          <w:p w14:paraId="6CB4A4A3" w14:textId="77777777" w:rsidR="00EC35E2" w:rsidRPr="002E2CF2" w:rsidRDefault="00EC35E2" w:rsidP="002C534F">
            <w:r w:rsidRPr="002E2CF2">
              <w:t>Преимущественно устная пр</w:t>
            </w:r>
            <w:r w:rsidRPr="002E2CF2">
              <w:t>о</w:t>
            </w:r>
            <w:r w:rsidRPr="002E2CF2">
              <w:t>верка (индивидуально)</w:t>
            </w:r>
          </w:p>
        </w:tc>
      </w:tr>
      <w:tr w:rsidR="00EC35E2" w:rsidRPr="002E2CF2" w14:paraId="27A10C1B" w14:textId="77777777">
        <w:tc>
          <w:tcPr>
            <w:tcW w:w="2410" w:type="dxa"/>
          </w:tcPr>
          <w:p w14:paraId="15CF9A05" w14:textId="77777777" w:rsidR="00EC35E2" w:rsidRPr="002E2CF2" w:rsidRDefault="00EC35E2" w:rsidP="002C534F">
            <w:r w:rsidRPr="002E2CF2">
              <w:t>С нарушением опорно- двигательного аппарата</w:t>
            </w:r>
          </w:p>
        </w:tc>
        <w:tc>
          <w:tcPr>
            <w:tcW w:w="3969" w:type="dxa"/>
          </w:tcPr>
          <w:p w14:paraId="585481D7" w14:textId="77777777" w:rsidR="00EC35E2" w:rsidRPr="002E2CF2" w:rsidRDefault="00EC35E2" w:rsidP="002C534F">
            <w:r w:rsidRPr="002E2CF2">
              <w:t>Решение тестов, контрольные вопросы д</w:t>
            </w:r>
            <w:r w:rsidRPr="002E2CF2">
              <w:t>и</w:t>
            </w:r>
            <w:r w:rsidRPr="002E2CF2">
              <w:t>станционно.</w:t>
            </w:r>
          </w:p>
        </w:tc>
        <w:tc>
          <w:tcPr>
            <w:tcW w:w="2977" w:type="dxa"/>
          </w:tcPr>
          <w:p w14:paraId="3D05EEA5" w14:textId="77777777" w:rsidR="00EC35E2" w:rsidRPr="002E2CF2" w:rsidRDefault="00EC35E2" w:rsidP="002C534F">
            <w:r w:rsidRPr="002E2CF2">
              <w:t>Письменная проверка, орган</w:t>
            </w:r>
            <w:r w:rsidRPr="002E2CF2">
              <w:t>и</w:t>
            </w:r>
            <w:r w:rsidRPr="002E2CF2">
              <w:t>зация контроля с использование информационно-коммуникационных технол</w:t>
            </w:r>
            <w:r w:rsidRPr="002E2CF2">
              <w:t>о</w:t>
            </w:r>
            <w:r w:rsidRPr="002E2CF2">
              <w:t>гий.</w:t>
            </w:r>
          </w:p>
        </w:tc>
      </w:tr>
    </w:tbl>
    <w:p w14:paraId="685A2B51" w14:textId="77777777" w:rsidR="00EC35E2" w:rsidRDefault="00EC35E2" w:rsidP="00CD02E1">
      <w:pPr>
        <w:rPr>
          <w:b/>
          <w:bCs/>
          <w:sz w:val="24"/>
          <w:szCs w:val="24"/>
        </w:rPr>
      </w:pPr>
      <w:r w:rsidRPr="002E2CF2">
        <w:rPr>
          <w:b/>
          <w:bCs/>
          <w:sz w:val="24"/>
          <w:szCs w:val="24"/>
        </w:rPr>
        <w:t xml:space="preserve"> </w:t>
      </w:r>
    </w:p>
    <w:p w14:paraId="663CB583" w14:textId="77777777" w:rsidR="001C1C12" w:rsidRDefault="001C1C12" w:rsidP="00CD02E1">
      <w:pPr>
        <w:rPr>
          <w:b/>
          <w:bCs/>
          <w:sz w:val="24"/>
          <w:szCs w:val="24"/>
        </w:rPr>
      </w:pPr>
    </w:p>
    <w:p w14:paraId="420C62CB" w14:textId="77777777" w:rsidR="001C1C12" w:rsidRPr="002E2CF2" w:rsidRDefault="001C1C12" w:rsidP="00CD02E1">
      <w:pPr>
        <w:rPr>
          <w:b/>
          <w:bCs/>
          <w:sz w:val="24"/>
          <w:szCs w:val="24"/>
        </w:rPr>
      </w:pPr>
    </w:p>
    <w:p w14:paraId="7036D76A" w14:textId="77777777" w:rsidR="00EC35E2" w:rsidRPr="00423CD7" w:rsidRDefault="00EC35E2" w:rsidP="00CD02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423CD7">
        <w:rPr>
          <w:b/>
          <w:bCs/>
          <w:sz w:val="24"/>
          <w:szCs w:val="24"/>
        </w:rPr>
        <w:t xml:space="preserve">. ОБЪЕМ ПРАКТИКИ </w:t>
      </w:r>
    </w:p>
    <w:p w14:paraId="02F2FD44" w14:textId="77777777" w:rsidR="00EC35E2" w:rsidRPr="00423CD7" w:rsidRDefault="00EC35E2" w:rsidP="000578EA">
      <w:pPr>
        <w:jc w:val="right"/>
        <w:rPr>
          <w:b/>
          <w:bCs/>
        </w:rPr>
      </w:pPr>
      <w:r w:rsidRPr="00423CD7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7"/>
        <w:gridCol w:w="1670"/>
        <w:gridCol w:w="1670"/>
        <w:gridCol w:w="981"/>
        <w:gridCol w:w="982"/>
        <w:gridCol w:w="1634"/>
      </w:tblGrid>
      <w:tr w:rsidR="00EC35E2" w:rsidRPr="008F5F4F" w14:paraId="4D836692" w14:textId="77777777" w:rsidTr="000C2906">
        <w:trPr>
          <w:jc w:val="center"/>
        </w:trPr>
        <w:tc>
          <w:tcPr>
            <w:tcW w:w="2527" w:type="dxa"/>
            <w:vMerge w:val="restart"/>
          </w:tcPr>
          <w:p w14:paraId="3EEAC1A4" w14:textId="77777777" w:rsidR="00EC35E2" w:rsidRPr="008F5F4F" w:rsidRDefault="00EC35E2" w:rsidP="000578E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5303" w:type="dxa"/>
            <w:gridSpan w:val="4"/>
          </w:tcPr>
          <w:p w14:paraId="4F13834D" w14:textId="77777777" w:rsidR="00EC35E2" w:rsidRPr="008F5F4F" w:rsidRDefault="00EC35E2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634" w:type="dxa"/>
            <w:vMerge w:val="restart"/>
          </w:tcPr>
          <w:p w14:paraId="3AA0FFD5" w14:textId="77777777" w:rsidR="00EC35E2" w:rsidRPr="008F5F4F" w:rsidRDefault="00EC35E2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Общая труд</w:t>
            </w:r>
            <w:r w:rsidRPr="008F5F4F">
              <w:rPr>
                <w:b/>
                <w:bCs/>
                <w:sz w:val="22"/>
                <w:szCs w:val="22"/>
              </w:rPr>
              <w:t>о</w:t>
            </w:r>
            <w:r w:rsidRPr="008F5F4F"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0C2906" w:rsidRPr="008F5F4F" w14:paraId="638825C4" w14:textId="77777777" w:rsidTr="000C2906">
        <w:trPr>
          <w:jc w:val="center"/>
        </w:trPr>
        <w:tc>
          <w:tcPr>
            <w:tcW w:w="2527" w:type="dxa"/>
            <w:vMerge/>
          </w:tcPr>
          <w:p w14:paraId="4502C0DC" w14:textId="77777777" w:rsidR="00EC35E2" w:rsidRPr="008F5F4F" w:rsidRDefault="00EC35E2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15AD9F40" w14:textId="77777777" w:rsidR="00EC35E2" w:rsidRPr="008F5F4F" w:rsidRDefault="00EC35E2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 xml:space="preserve">№ </w:t>
            </w:r>
            <w:r w:rsidR="000C2906" w:rsidRPr="008F5F4F">
              <w:rPr>
                <w:b/>
                <w:bCs/>
                <w:sz w:val="22"/>
                <w:szCs w:val="22"/>
              </w:rPr>
              <w:t>сем 4</w:t>
            </w:r>
          </w:p>
        </w:tc>
        <w:tc>
          <w:tcPr>
            <w:tcW w:w="1670" w:type="dxa"/>
            <w:vAlign w:val="center"/>
          </w:tcPr>
          <w:p w14:paraId="40C3203C" w14:textId="4ED1D4B6" w:rsidR="00EC35E2" w:rsidRPr="008F5F4F" w:rsidRDefault="003E6D83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№…</w:t>
            </w:r>
          </w:p>
        </w:tc>
        <w:tc>
          <w:tcPr>
            <w:tcW w:w="981" w:type="dxa"/>
            <w:vAlign w:val="center"/>
          </w:tcPr>
          <w:p w14:paraId="18B86A4D" w14:textId="77777777" w:rsidR="00EC35E2" w:rsidRPr="008F5F4F" w:rsidRDefault="00EC35E2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№…</w:t>
            </w:r>
          </w:p>
        </w:tc>
        <w:tc>
          <w:tcPr>
            <w:tcW w:w="982" w:type="dxa"/>
            <w:vAlign w:val="center"/>
          </w:tcPr>
          <w:p w14:paraId="75D2D0E7" w14:textId="77777777" w:rsidR="00EC35E2" w:rsidRPr="008F5F4F" w:rsidRDefault="00EC35E2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№…</w:t>
            </w:r>
          </w:p>
        </w:tc>
        <w:tc>
          <w:tcPr>
            <w:tcW w:w="1634" w:type="dxa"/>
            <w:vMerge/>
          </w:tcPr>
          <w:p w14:paraId="33A53251" w14:textId="77777777" w:rsidR="00EC35E2" w:rsidRPr="008F5F4F" w:rsidRDefault="00EC35E2" w:rsidP="000578EA">
            <w:pPr>
              <w:tabs>
                <w:tab w:val="right" w:leader="underscore" w:pos="9639"/>
              </w:tabs>
              <w:ind w:hanging="48"/>
              <w:jc w:val="both"/>
              <w:rPr>
                <w:sz w:val="22"/>
                <w:szCs w:val="22"/>
              </w:rPr>
            </w:pPr>
          </w:p>
        </w:tc>
      </w:tr>
      <w:tr w:rsidR="000C2906" w:rsidRPr="008F5F4F" w14:paraId="64581D37" w14:textId="77777777" w:rsidTr="000C2906">
        <w:trPr>
          <w:jc w:val="center"/>
        </w:trPr>
        <w:tc>
          <w:tcPr>
            <w:tcW w:w="2527" w:type="dxa"/>
          </w:tcPr>
          <w:p w14:paraId="791DAFF5" w14:textId="77777777" w:rsidR="00EC35E2" w:rsidRPr="008F5F4F" w:rsidRDefault="00EC35E2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Объем практики в з</w:t>
            </w:r>
            <w:r w:rsidRPr="008F5F4F">
              <w:rPr>
                <w:b/>
                <w:bCs/>
                <w:sz w:val="22"/>
                <w:szCs w:val="22"/>
              </w:rPr>
              <w:t>а</w:t>
            </w:r>
            <w:r w:rsidRPr="008F5F4F">
              <w:rPr>
                <w:b/>
                <w:bCs/>
                <w:sz w:val="22"/>
                <w:szCs w:val="22"/>
              </w:rPr>
              <w:t>четных единицах</w:t>
            </w:r>
          </w:p>
        </w:tc>
        <w:tc>
          <w:tcPr>
            <w:tcW w:w="1670" w:type="dxa"/>
            <w:vAlign w:val="center"/>
          </w:tcPr>
          <w:p w14:paraId="02F44F75" w14:textId="77777777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vAlign w:val="center"/>
          </w:tcPr>
          <w:p w14:paraId="7198DBF2" w14:textId="62DA1A10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03AC5B6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9BF85CC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37CC32C" w14:textId="6482AB2B" w:rsidR="00EC35E2" w:rsidRPr="008F5F4F" w:rsidRDefault="003E6D83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906" w:rsidRPr="008F5F4F" w14:paraId="62842277" w14:textId="77777777" w:rsidTr="000C2906">
        <w:trPr>
          <w:jc w:val="center"/>
        </w:trPr>
        <w:tc>
          <w:tcPr>
            <w:tcW w:w="2527" w:type="dxa"/>
          </w:tcPr>
          <w:p w14:paraId="2365A398" w14:textId="77777777" w:rsidR="00EC35E2" w:rsidRPr="008F5F4F" w:rsidRDefault="00EC35E2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Объем практики в ч</w:t>
            </w:r>
            <w:r w:rsidRPr="008F5F4F">
              <w:rPr>
                <w:b/>
                <w:bCs/>
                <w:sz w:val="22"/>
                <w:szCs w:val="22"/>
              </w:rPr>
              <w:t>а</w:t>
            </w:r>
            <w:r w:rsidRPr="008F5F4F">
              <w:rPr>
                <w:b/>
                <w:bCs/>
                <w:sz w:val="22"/>
                <w:szCs w:val="22"/>
              </w:rPr>
              <w:t>сах</w:t>
            </w:r>
          </w:p>
        </w:tc>
        <w:tc>
          <w:tcPr>
            <w:tcW w:w="1670" w:type="dxa"/>
            <w:vAlign w:val="center"/>
          </w:tcPr>
          <w:p w14:paraId="0D41C52E" w14:textId="77777777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108</w:t>
            </w:r>
          </w:p>
        </w:tc>
        <w:tc>
          <w:tcPr>
            <w:tcW w:w="1670" w:type="dxa"/>
            <w:vAlign w:val="center"/>
          </w:tcPr>
          <w:p w14:paraId="2F3629B6" w14:textId="6426D0BF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BEB0734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128038CD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5C0FBAF5" w14:textId="4A5891A7" w:rsidR="00EC35E2" w:rsidRPr="008F5F4F" w:rsidRDefault="003E6D83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C2906" w:rsidRPr="008F5F4F" w14:paraId="36BD7EC2" w14:textId="77777777" w:rsidTr="000C2906">
        <w:trPr>
          <w:jc w:val="center"/>
        </w:trPr>
        <w:tc>
          <w:tcPr>
            <w:tcW w:w="2527" w:type="dxa"/>
          </w:tcPr>
          <w:p w14:paraId="022B2ACB" w14:textId="77777777" w:rsidR="00EC35E2" w:rsidRPr="008F5F4F" w:rsidRDefault="00EC35E2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1670" w:type="dxa"/>
            <w:vAlign w:val="center"/>
          </w:tcPr>
          <w:p w14:paraId="4D154F04" w14:textId="77777777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vAlign w:val="center"/>
          </w:tcPr>
          <w:p w14:paraId="458518CF" w14:textId="40230FAB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1E158B34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B8A00BD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384B2B00" w14:textId="0AECEC8E" w:rsidR="00EC35E2" w:rsidRPr="008F5F4F" w:rsidRDefault="003E6D83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906" w:rsidRPr="008F5F4F" w14:paraId="541BCCF8" w14:textId="77777777" w:rsidTr="000C2906">
        <w:trPr>
          <w:jc w:val="center"/>
        </w:trPr>
        <w:tc>
          <w:tcPr>
            <w:tcW w:w="2527" w:type="dxa"/>
          </w:tcPr>
          <w:p w14:paraId="1EB4B790" w14:textId="77777777" w:rsidR="00EC35E2" w:rsidRPr="008F5F4F" w:rsidRDefault="00EC35E2" w:rsidP="000578EA">
            <w:pPr>
              <w:pStyle w:val="a0"/>
              <w:ind w:hanging="48"/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Самостоятельная р</w:t>
            </w:r>
            <w:r w:rsidRPr="008F5F4F">
              <w:rPr>
                <w:b/>
                <w:bCs/>
                <w:sz w:val="22"/>
                <w:szCs w:val="22"/>
              </w:rPr>
              <w:t>а</w:t>
            </w:r>
            <w:r w:rsidRPr="008F5F4F">
              <w:rPr>
                <w:b/>
                <w:bCs/>
                <w:sz w:val="22"/>
                <w:szCs w:val="22"/>
              </w:rPr>
              <w:t>бота в часах</w:t>
            </w:r>
          </w:p>
        </w:tc>
        <w:tc>
          <w:tcPr>
            <w:tcW w:w="1670" w:type="dxa"/>
            <w:vAlign w:val="center"/>
          </w:tcPr>
          <w:p w14:paraId="15F2D60C" w14:textId="77777777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108</w:t>
            </w:r>
          </w:p>
        </w:tc>
        <w:tc>
          <w:tcPr>
            <w:tcW w:w="1670" w:type="dxa"/>
            <w:vAlign w:val="center"/>
          </w:tcPr>
          <w:p w14:paraId="200A4FD2" w14:textId="1C1CFC9F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46A4ED60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40335DA8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0D9CD172" w14:textId="1388F6E2" w:rsidR="00EC35E2" w:rsidRPr="008F5F4F" w:rsidRDefault="003E6D83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C2906" w:rsidRPr="008F5F4F" w14:paraId="1239412B" w14:textId="77777777" w:rsidTr="000C2906">
        <w:trPr>
          <w:jc w:val="center"/>
        </w:trPr>
        <w:tc>
          <w:tcPr>
            <w:tcW w:w="2527" w:type="dxa"/>
          </w:tcPr>
          <w:p w14:paraId="499315AB" w14:textId="77777777" w:rsidR="00EC35E2" w:rsidRPr="008F5F4F" w:rsidRDefault="00EC35E2" w:rsidP="006147F3">
            <w:pPr>
              <w:rPr>
                <w:b/>
                <w:bCs/>
                <w:sz w:val="22"/>
                <w:szCs w:val="22"/>
              </w:rPr>
            </w:pPr>
            <w:r w:rsidRPr="008F5F4F">
              <w:rPr>
                <w:b/>
                <w:bCs/>
                <w:sz w:val="22"/>
                <w:szCs w:val="22"/>
              </w:rPr>
              <w:t>Форма промежуто</w:t>
            </w:r>
            <w:r w:rsidRPr="008F5F4F">
              <w:rPr>
                <w:b/>
                <w:bCs/>
                <w:sz w:val="22"/>
                <w:szCs w:val="22"/>
              </w:rPr>
              <w:t>ч</w:t>
            </w:r>
            <w:r w:rsidRPr="008F5F4F">
              <w:rPr>
                <w:b/>
                <w:bCs/>
                <w:sz w:val="22"/>
                <w:szCs w:val="22"/>
              </w:rPr>
              <w:t xml:space="preserve">ной аттестации </w:t>
            </w:r>
          </w:p>
        </w:tc>
        <w:tc>
          <w:tcPr>
            <w:tcW w:w="1670" w:type="dxa"/>
            <w:vAlign w:val="center"/>
          </w:tcPr>
          <w:p w14:paraId="2AB31737" w14:textId="77777777" w:rsidR="00EC35E2" w:rsidRPr="008F5F4F" w:rsidRDefault="000C2906" w:rsidP="006147F3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Дифференц</w:t>
            </w:r>
            <w:r w:rsidRPr="008F5F4F">
              <w:rPr>
                <w:sz w:val="22"/>
                <w:szCs w:val="22"/>
              </w:rPr>
              <w:t>и</w:t>
            </w:r>
            <w:r w:rsidRPr="008F5F4F">
              <w:rPr>
                <w:sz w:val="22"/>
                <w:szCs w:val="22"/>
              </w:rPr>
              <w:t>рованный з</w:t>
            </w:r>
            <w:r w:rsidRPr="008F5F4F">
              <w:rPr>
                <w:sz w:val="22"/>
                <w:szCs w:val="22"/>
              </w:rPr>
              <w:t>а</w:t>
            </w:r>
            <w:r w:rsidRPr="008F5F4F">
              <w:rPr>
                <w:sz w:val="22"/>
                <w:szCs w:val="22"/>
              </w:rPr>
              <w:t>чет</w:t>
            </w:r>
          </w:p>
        </w:tc>
        <w:tc>
          <w:tcPr>
            <w:tcW w:w="1670" w:type="dxa"/>
          </w:tcPr>
          <w:p w14:paraId="338E6782" w14:textId="08740828" w:rsidR="00EC35E2" w:rsidRPr="008F5F4F" w:rsidRDefault="00EC35E2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14:paraId="7925A77C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14:paraId="34974844" w14:textId="77777777" w:rsidR="00EC35E2" w:rsidRPr="008F5F4F" w:rsidRDefault="00EC35E2" w:rsidP="000578EA">
            <w:pPr>
              <w:pStyle w:val="a0"/>
              <w:ind w:hanging="48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14:paraId="2ABC3B3C" w14:textId="023F2A56" w:rsidR="00EC35E2" w:rsidRPr="008F5F4F" w:rsidRDefault="00687E5E" w:rsidP="000C2906">
            <w:pPr>
              <w:pStyle w:val="a0"/>
              <w:ind w:hanging="48"/>
              <w:jc w:val="center"/>
              <w:rPr>
                <w:sz w:val="22"/>
                <w:szCs w:val="22"/>
              </w:rPr>
            </w:pPr>
            <w:r w:rsidRPr="008F5F4F">
              <w:rPr>
                <w:sz w:val="22"/>
                <w:szCs w:val="22"/>
              </w:rPr>
              <w:t>Дифференц</w:t>
            </w:r>
            <w:r w:rsidRPr="008F5F4F">
              <w:rPr>
                <w:sz w:val="22"/>
                <w:szCs w:val="22"/>
              </w:rPr>
              <w:t>и</w:t>
            </w:r>
            <w:r w:rsidRPr="008F5F4F">
              <w:rPr>
                <w:sz w:val="22"/>
                <w:szCs w:val="22"/>
              </w:rPr>
              <w:t>рованный з</w:t>
            </w:r>
            <w:r w:rsidRPr="008F5F4F">
              <w:rPr>
                <w:sz w:val="22"/>
                <w:szCs w:val="22"/>
              </w:rPr>
              <w:t>а</w:t>
            </w:r>
            <w:r w:rsidRPr="008F5F4F">
              <w:rPr>
                <w:sz w:val="22"/>
                <w:szCs w:val="22"/>
              </w:rPr>
              <w:t>чет</w:t>
            </w:r>
          </w:p>
        </w:tc>
      </w:tr>
    </w:tbl>
    <w:p w14:paraId="3985D654" w14:textId="77777777" w:rsidR="00EC35E2" w:rsidRDefault="00EC35E2" w:rsidP="00CD02E1">
      <w:pPr>
        <w:jc w:val="both"/>
        <w:rPr>
          <w:b/>
          <w:bCs/>
          <w:sz w:val="24"/>
          <w:szCs w:val="24"/>
        </w:rPr>
      </w:pPr>
    </w:p>
    <w:p w14:paraId="5E7C27D6" w14:textId="77777777" w:rsidR="00EC35E2" w:rsidRDefault="00EC35E2" w:rsidP="00E1722B">
      <w:pPr>
        <w:jc w:val="both"/>
        <w:rPr>
          <w:b/>
          <w:bCs/>
          <w:sz w:val="24"/>
          <w:szCs w:val="24"/>
        </w:rPr>
      </w:pPr>
      <w:r w:rsidRPr="003C461E">
        <w:rPr>
          <w:b/>
          <w:bCs/>
          <w:sz w:val="24"/>
          <w:szCs w:val="24"/>
        </w:rPr>
        <w:t>8. СОДЕРЖАНИЕ ПРАКТИКИ</w:t>
      </w:r>
      <w:r>
        <w:rPr>
          <w:b/>
          <w:bCs/>
          <w:sz w:val="24"/>
          <w:szCs w:val="24"/>
        </w:rPr>
        <w:t xml:space="preserve"> </w:t>
      </w:r>
    </w:p>
    <w:p w14:paraId="5C1115FB" w14:textId="77777777" w:rsidR="00EC35E2" w:rsidRPr="003C461E" w:rsidRDefault="00EC35E2" w:rsidP="00E1722B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C461E">
        <w:rPr>
          <w:b/>
          <w:bCs/>
        </w:rPr>
        <w:t>Таблица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83"/>
        <w:gridCol w:w="1559"/>
      </w:tblGrid>
      <w:tr w:rsidR="00EC35E2" w:rsidRPr="001C1C12" w14:paraId="0A76F665" w14:textId="77777777" w:rsidTr="001815A8">
        <w:trPr>
          <w:trHeight w:val="785"/>
        </w:trPr>
        <w:tc>
          <w:tcPr>
            <w:tcW w:w="1222" w:type="dxa"/>
            <w:vAlign w:val="center"/>
          </w:tcPr>
          <w:p w14:paraId="168524D7" w14:textId="77777777" w:rsidR="00EC35E2" w:rsidRPr="001C1C12" w:rsidRDefault="00EC35E2" w:rsidP="002C534F">
            <w:pPr>
              <w:jc w:val="center"/>
              <w:rPr>
                <w:sz w:val="22"/>
                <w:szCs w:val="22"/>
              </w:rPr>
            </w:pPr>
            <w:r w:rsidRPr="001C1C1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83" w:type="dxa"/>
            <w:vAlign w:val="center"/>
          </w:tcPr>
          <w:p w14:paraId="0CE2F9BE" w14:textId="77777777" w:rsidR="00EC35E2" w:rsidRPr="001C1C12" w:rsidRDefault="00EC35E2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C1C12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14:paraId="7A9392E3" w14:textId="77777777" w:rsidR="00EC35E2" w:rsidRPr="001C1C12" w:rsidRDefault="00EC35E2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C1C12">
              <w:rPr>
                <w:b/>
                <w:bCs/>
                <w:sz w:val="22"/>
                <w:szCs w:val="22"/>
              </w:rPr>
              <w:t>Код форм</w:t>
            </w:r>
            <w:r w:rsidRPr="001C1C12">
              <w:rPr>
                <w:b/>
                <w:bCs/>
                <w:sz w:val="22"/>
                <w:szCs w:val="22"/>
              </w:rPr>
              <w:t>и</w:t>
            </w:r>
            <w:r w:rsidRPr="001C1C12">
              <w:rPr>
                <w:b/>
                <w:bCs/>
                <w:sz w:val="22"/>
                <w:szCs w:val="22"/>
              </w:rPr>
              <w:t>руемых ко</w:t>
            </w:r>
            <w:r w:rsidRPr="001C1C12">
              <w:rPr>
                <w:b/>
                <w:bCs/>
                <w:sz w:val="22"/>
                <w:szCs w:val="22"/>
              </w:rPr>
              <w:t>м</w:t>
            </w:r>
            <w:r w:rsidRPr="001C1C12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EC35E2" w:rsidRPr="001C1C12" w14:paraId="6A980522" w14:textId="77777777">
        <w:tc>
          <w:tcPr>
            <w:tcW w:w="7905" w:type="dxa"/>
            <w:gridSpan w:val="2"/>
            <w:vAlign w:val="center"/>
          </w:tcPr>
          <w:p w14:paraId="10D731C6" w14:textId="77777777" w:rsidR="00EC35E2" w:rsidRPr="001C1C12" w:rsidRDefault="00EC35E2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C1C12">
              <w:rPr>
                <w:b/>
                <w:bCs/>
                <w:sz w:val="22"/>
                <w:szCs w:val="22"/>
              </w:rPr>
              <w:t xml:space="preserve">Семестр  № </w:t>
            </w:r>
            <w:r w:rsidR="000C2906" w:rsidRPr="001C1C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A9D2B6F" w14:textId="77777777" w:rsidR="00EC35E2" w:rsidRPr="001C1C12" w:rsidRDefault="00EC35E2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35E2" w:rsidRPr="001C1C12" w14:paraId="26F90B81" w14:textId="77777777" w:rsidTr="008F5F4F">
        <w:tc>
          <w:tcPr>
            <w:tcW w:w="1222" w:type="dxa"/>
            <w:vAlign w:val="center"/>
          </w:tcPr>
          <w:p w14:paraId="6509D1F3" w14:textId="77777777" w:rsidR="00EC35E2" w:rsidRPr="001C1C12" w:rsidRDefault="00EC35E2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1</w:t>
            </w:r>
          </w:p>
        </w:tc>
        <w:tc>
          <w:tcPr>
            <w:tcW w:w="6683" w:type="dxa"/>
            <w:vAlign w:val="center"/>
          </w:tcPr>
          <w:p w14:paraId="44C846FF" w14:textId="77777777" w:rsidR="00EC35E2" w:rsidRPr="001C1C12" w:rsidRDefault="00EC35E2" w:rsidP="00F258F1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Вводная лекция</w:t>
            </w:r>
            <w:r w:rsidR="000013AB" w:rsidRPr="001C1C12">
              <w:rPr>
                <w:sz w:val="22"/>
                <w:szCs w:val="22"/>
              </w:rPr>
              <w:t xml:space="preserve"> </w:t>
            </w:r>
            <w:r w:rsidRPr="001C1C12">
              <w:rPr>
                <w:sz w:val="22"/>
                <w:szCs w:val="22"/>
              </w:rPr>
              <w:t>о проведении практики, объяснение методики р</w:t>
            </w:r>
            <w:r w:rsidRPr="001C1C12">
              <w:rPr>
                <w:sz w:val="22"/>
                <w:szCs w:val="22"/>
              </w:rPr>
              <w:t>а</w:t>
            </w:r>
            <w:r w:rsidRPr="001C1C12">
              <w:rPr>
                <w:sz w:val="22"/>
                <w:szCs w:val="22"/>
              </w:rPr>
              <w:t>боты над</w:t>
            </w:r>
            <w:r w:rsidR="000013AB" w:rsidRPr="001C1C12">
              <w:rPr>
                <w:sz w:val="22"/>
                <w:szCs w:val="22"/>
              </w:rPr>
              <w:t xml:space="preserve"> </w:t>
            </w:r>
            <w:r w:rsidRPr="001C1C12">
              <w:rPr>
                <w:sz w:val="22"/>
                <w:szCs w:val="22"/>
              </w:rPr>
              <w:t>заданиями, содержание и значение практики</w:t>
            </w:r>
          </w:p>
        </w:tc>
        <w:tc>
          <w:tcPr>
            <w:tcW w:w="1559" w:type="dxa"/>
            <w:vAlign w:val="center"/>
          </w:tcPr>
          <w:p w14:paraId="525877CE" w14:textId="08A3593F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54B82">
              <w:rPr>
                <w:bCs/>
                <w:sz w:val="22"/>
                <w:szCs w:val="22"/>
              </w:rPr>
              <w:t>ПК-3</w:t>
            </w:r>
          </w:p>
        </w:tc>
      </w:tr>
      <w:tr w:rsidR="00EC35E2" w:rsidRPr="001C1C12" w14:paraId="5B896146" w14:textId="77777777" w:rsidTr="008F5F4F">
        <w:tc>
          <w:tcPr>
            <w:tcW w:w="1222" w:type="dxa"/>
            <w:vAlign w:val="center"/>
          </w:tcPr>
          <w:p w14:paraId="3B3B1C65" w14:textId="77777777" w:rsidR="00EC35E2" w:rsidRPr="001C1C12" w:rsidRDefault="00EC35E2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2</w:t>
            </w:r>
          </w:p>
        </w:tc>
        <w:tc>
          <w:tcPr>
            <w:tcW w:w="6683" w:type="dxa"/>
            <w:vAlign w:val="center"/>
          </w:tcPr>
          <w:p w14:paraId="65BD21EF" w14:textId="690C8051" w:rsidR="00EC35E2" w:rsidRPr="001C1C12" w:rsidRDefault="00EC35E2" w:rsidP="00477C76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 xml:space="preserve">Знакомство с </w:t>
            </w:r>
            <w:r w:rsidR="00477C76">
              <w:rPr>
                <w:sz w:val="22"/>
                <w:szCs w:val="22"/>
              </w:rPr>
              <w:t>наследием архитектурно-парковых комплексов</w:t>
            </w:r>
            <w:r w:rsidRPr="001C1C12">
              <w:rPr>
                <w:sz w:val="22"/>
                <w:szCs w:val="22"/>
              </w:rPr>
              <w:t xml:space="preserve"> (в з</w:t>
            </w:r>
            <w:r w:rsidRPr="001C1C12">
              <w:rPr>
                <w:sz w:val="22"/>
                <w:szCs w:val="22"/>
              </w:rPr>
              <w:t>а</w:t>
            </w:r>
            <w:r w:rsidRPr="001C1C12">
              <w:rPr>
                <w:sz w:val="22"/>
                <w:szCs w:val="22"/>
              </w:rPr>
              <w:t>висимости от места проведения практики) под руководством преп</w:t>
            </w:r>
            <w:r w:rsidRPr="001C1C12">
              <w:rPr>
                <w:sz w:val="22"/>
                <w:szCs w:val="22"/>
              </w:rPr>
              <w:t>о</w:t>
            </w:r>
            <w:r w:rsidRPr="001C1C12">
              <w:rPr>
                <w:sz w:val="22"/>
                <w:szCs w:val="22"/>
              </w:rPr>
              <w:t>давателя</w:t>
            </w:r>
          </w:p>
        </w:tc>
        <w:tc>
          <w:tcPr>
            <w:tcW w:w="1559" w:type="dxa"/>
            <w:vAlign w:val="center"/>
          </w:tcPr>
          <w:p w14:paraId="23CBC676" w14:textId="503D49AF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A54B82">
              <w:rPr>
                <w:sz w:val="22"/>
                <w:szCs w:val="22"/>
              </w:rPr>
              <w:t>ПК-1, ПК-3</w:t>
            </w:r>
          </w:p>
        </w:tc>
      </w:tr>
      <w:tr w:rsidR="00EC35E2" w:rsidRPr="001C1C12" w14:paraId="6BC06FEF" w14:textId="77777777" w:rsidTr="008F5F4F">
        <w:trPr>
          <w:trHeight w:val="561"/>
        </w:trPr>
        <w:tc>
          <w:tcPr>
            <w:tcW w:w="1222" w:type="dxa"/>
            <w:vAlign w:val="center"/>
          </w:tcPr>
          <w:p w14:paraId="4065B46A" w14:textId="77777777" w:rsidR="00EC35E2" w:rsidRPr="001C1C12" w:rsidRDefault="00EC35E2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3</w:t>
            </w:r>
          </w:p>
        </w:tc>
        <w:tc>
          <w:tcPr>
            <w:tcW w:w="6683" w:type="dxa"/>
            <w:vAlign w:val="center"/>
          </w:tcPr>
          <w:p w14:paraId="18C71543" w14:textId="1237EF2A" w:rsidR="00EC35E2" w:rsidRPr="001C1C12" w:rsidRDefault="00477C76" w:rsidP="00A142FC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натурных (аналитических) зарисовок городских и сельских пейзажей</w:t>
            </w:r>
          </w:p>
        </w:tc>
        <w:tc>
          <w:tcPr>
            <w:tcW w:w="1559" w:type="dxa"/>
            <w:vAlign w:val="center"/>
          </w:tcPr>
          <w:p w14:paraId="28875B25" w14:textId="00400CD5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54B82">
              <w:rPr>
                <w:bCs/>
                <w:sz w:val="22"/>
                <w:szCs w:val="22"/>
              </w:rPr>
              <w:t>ОПК-2,  ОПК-1,ПК-1</w:t>
            </w:r>
          </w:p>
        </w:tc>
      </w:tr>
      <w:tr w:rsidR="00EC35E2" w:rsidRPr="001C1C12" w14:paraId="73CB6A13" w14:textId="77777777" w:rsidTr="008F5F4F">
        <w:tc>
          <w:tcPr>
            <w:tcW w:w="1222" w:type="dxa"/>
            <w:vAlign w:val="center"/>
          </w:tcPr>
          <w:p w14:paraId="50930754" w14:textId="77777777" w:rsidR="00EC35E2" w:rsidRPr="001C1C12" w:rsidRDefault="00EC35E2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4</w:t>
            </w:r>
          </w:p>
        </w:tc>
        <w:tc>
          <w:tcPr>
            <w:tcW w:w="6683" w:type="dxa"/>
            <w:vAlign w:val="center"/>
          </w:tcPr>
          <w:p w14:paraId="338D03BF" w14:textId="6EF3409B" w:rsidR="00EC35E2" w:rsidRPr="001C1C12" w:rsidRDefault="00477C76" w:rsidP="00477C76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стилизации и трансформации на основе </w:t>
            </w:r>
            <w:r w:rsidRPr="001C1C12">
              <w:rPr>
                <w:sz w:val="22"/>
                <w:szCs w:val="22"/>
              </w:rPr>
              <w:t xml:space="preserve">выбранных </w:t>
            </w:r>
            <w:r>
              <w:rPr>
                <w:sz w:val="22"/>
                <w:szCs w:val="22"/>
              </w:rPr>
              <w:t>зарисовок.  А</w:t>
            </w:r>
            <w:r w:rsidRPr="001C1C12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 xml:space="preserve">з </w:t>
            </w:r>
            <w:r w:rsidRPr="001C1C12">
              <w:rPr>
                <w:sz w:val="22"/>
                <w:szCs w:val="22"/>
              </w:rPr>
              <w:t>информации, полученной во время экскурсио</w:t>
            </w:r>
            <w:r w:rsidRPr="001C1C12">
              <w:rPr>
                <w:sz w:val="22"/>
                <w:szCs w:val="22"/>
              </w:rPr>
              <w:t>н</w:t>
            </w:r>
            <w:r w:rsidRPr="001C1C12">
              <w:rPr>
                <w:sz w:val="22"/>
                <w:szCs w:val="22"/>
              </w:rPr>
              <w:t>ных занятий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21C4EF9A" w14:textId="77777777" w:rsidR="00A54B8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54B82">
              <w:rPr>
                <w:bCs/>
                <w:sz w:val="22"/>
                <w:szCs w:val="22"/>
              </w:rPr>
              <w:t>ОПК-1,</w:t>
            </w:r>
          </w:p>
          <w:p w14:paraId="43D5953F" w14:textId="3438F888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54B82">
              <w:rPr>
                <w:bCs/>
                <w:sz w:val="22"/>
                <w:szCs w:val="22"/>
              </w:rPr>
              <w:t>ОПК-3,ПК-1</w:t>
            </w:r>
          </w:p>
        </w:tc>
      </w:tr>
      <w:tr w:rsidR="00EC35E2" w:rsidRPr="001C1C12" w14:paraId="342C9595" w14:textId="77777777" w:rsidTr="008F5F4F">
        <w:tc>
          <w:tcPr>
            <w:tcW w:w="1222" w:type="dxa"/>
            <w:vAlign w:val="center"/>
          </w:tcPr>
          <w:p w14:paraId="5DB15316" w14:textId="77777777" w:rsidR="00EC35E2" w:rsidRPr="001C1C12" w:rsidRDefault="00EC35E2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5</w:t>
            </w:r>
          </w:p>
        </w:tc>
        <w:tc>
          <w:tcPr>
            <w:tcW w:w="6683" w:type="dxa"/>
            <w:vAlign w:val="center"/>
          </w:tcPr>
          <w:p w14:paraId="76CD5A51" w14:textId="3070E4D2" w:rsidR="00EC35E2" w:rsidRPr="001C1C12" w:rsidRDefault="00EC35E2" w:rsidP="00A142FC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 xml:space="preserve">Самостоятельное выполнение аналитических заданий на основе </w:t>
            </w:r>
            <w:r w:rsidR="00A142FC">
              <w:rPr>
                <w:sz w:val="22"/>
                <w:szCs w:val="22"/>
              </w:rPr>
              <w:t>природных</w:t>
            </w:r>
            <w:r w:rsidR="00477C76">
              <w:rPr>
                <w:sz w:val="22"/>
                <w:szCs w:val="22"/>
              </w:rPr>
              <w:t xml:space="preserve"> форм, </w:t>
            </w:r>
            <w:r w:rsidRPr="001C1C12">
              <w:rPr>
                <w:sz w:val="22"/>
                <w:szCs w:val="22"/>
              </w:rPr>
              <w:t xml:space="preserve">памятников архитектуры, открытых </w:t>
            </w:r>
            <w:r w:rsidR="000C2906" w:rsidRPr="001C1C12">
              <w:rPr>
                <w:sz w:val="22"/>
                <w:szCs w:val="22"/>
              </w:rPr>
              <w:t>простра</w:t>
            </w:r>
            <w:r w:rsidR="000C2906" w:rsidRPr="001C1C12">
              <w:rPr>
                <w:sz w:val="22"/>
                <w:szCs w:val="22"/>
              </w:rPr>
              <w:t>н</w:t>
            </w:r>
            <w:r w:rsidR="000C2906" w:rsidRPr="001C1C12">
              <w:rPr>
                <w:sz w:val="22"/>
                <w:szCs w:val="22"/>
              </w:rPr>
              <w:t>ствах</w:t>
            </w:r>
            <w:r w:rsidRPr="001C1C12">
              <w:rPr>
                <w:sz w:val="22"/>
                <w:szCs w:val="22"/>
              </w:rPr>
              <w:t>, посещаемых во время практики.</w:t>
            </w:r>
          </w:p>
        </w:tc>
        <w:tc>
          <w:tcPr>
            <w:tcW w:w="1559" w:type="dxa"/>
            <w:vAlign w:val="center"/>
          </w:tcPr>
          <w:p w14:paraId="3F0EC1C6" w14:textId="5881DABA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54B82">
              <w:rPr>
                <w:bCs/>
                <w:sz w:val="22"/>
                <w:szCs w:val="22"/>
              </w:rPr>
              <w:t>ОПК-1,  ОПК-2</w:t>
            </w:r>
          </w:p>
        </w:tc>
      </w:tr>
      <w:tr w:rsidR="00D666AC" w:rsidRPr="001C1C12" w14:paraId="52CF51D9" w14:textId="77777777" w:rsidTr="008F5F4F">
        <w:tc>
          <w:tcPr>
            <w:tcW w:w="1222" w:type="dxa"/>
            <w:vAlign w:val="center"/>
          </w:tcPr>
          <w:p w14:paraId="2D734800" w14:textId="77777777" w:rsidR="00D666AC" w:rsidRPr="001C1C12" w:rsidRDefault="00D666AC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83" w:type="dxa"/>
            <w:vAlign w:val="center"/>
          </w:tcPr>
          <w:p w14:paraId="3A9DFDCB" w14:textId="26F20B71" w:rsidR="00D666AC" w:rsidRPr="001C1C12" w:rsidRDefault="00477C76" w:rsidP="000C2906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итоговой работы</w:t>
            </w:r>
            <w:r w:rsidR="005C7AAB">
              <w:rPr>
                <w:sz w:val="22"/>
                <w:szCs w:val="22"/>
              </w:rPr>
              <w:t xml:space="preserve"> на основе выполненного материала</w:t>
            </w:r>
          </w:p>
        </w:tc>
        <w:tc>
          <w:tcPr>
            <w:tcW w:w="1559" w:type="dxa"/>
            <w:vAlign w:val="center"/>
          </w:tcPr>
          <w:p w14:paraId="52CE6396" w14:textId="08B0F1EF" w:rsidR="00D666AC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A54B82">
              <w:rPr>
                <w:sz w:val="22"/>
                <w:szCs w:val="22"/>
              </w:rPr>
              <w:t>ОПК-4</w:t>
            </w:r>
          </w:p>
        </w:tc>
      </w:tr>
      <w:tr w:rsidR="00EC35E2" w:rsidRPr="001C1C12" w14:paraId="70A93331" w14:textId="77777777" w:rsidTr="008F5F4F">
        <w:tc>
          <w:tcPr>
            <w:tcW w:w="1222" w:type="dxa"/>
            <w:vAlign w:val="center"/>
          </w:tcPr>
          <w:p w14:paraId="7683E24C" w14:textId="77777777" w:rsidR="00EC35E2" w:rsidRPr="001C1C12" w:rsidRDefault="00D666AC" w:rsidP="00E1722B">
            <w:pPr>
              <w:tabs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3" w:type="dxa"/>
            <w:vAlign w:val="center"/>
          </w:tcPr>
          <w:p w14:paraId="3C8D701A" w14:textId="77777777" w:rsidR="00EC35E2" w:rsidRPr="001C1C12" w:rsidRDefault="006147F3" w:rsidP="00F258F1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1C1C12">
              <w:rPr>
                <w:sz w:val="22"/>
                <w:szCs w:val="22"/>
              </w:rPr>
              <w:t>С</w:t>
            </w:r>
            <w:r w:rsidR="00EC35E2" w:rsidRPr="001C1C12">
              <w:rPr>
                <w:sz w:val="22"/>
                <w:szCs w:val="22"/>
              </w:rPr>
              <w:t>оставление дневника по практике и сдача его для проверки на к</w:t>
            </w:r>
            <w:r w:rsidR="00EC35E2" w:rsidRPr="001C1C12">
              <w:rPr>
                <w:sz w:val="22"/>
                <w:szCs w:val="22"/>
              </w:rPr>
              <w:t>а</w:t>
            </w:r>
            <w:r w:rsidR="00EC35E2" w:rsidRPr="001C1C12">
              <w:rPr>
                <w:sz w:val="22"/>
                <w:szCs w:val="22"/>
              </w:rPr>
              <w:t>федру.</w:t>
            </w:r>
          </w:p>
        </w:tc>
        <w:tc>
          <w:tcPr>
            <w:tcW w:w="1559" w:type="dxa"/>
            <w:vAlign w:val="center"/>
          </w:tcPr>
          <w:p w14:paraId="19125DE7" w14:textId="65805BE0" w:rsidR="00EC35E2" w:rsidRPr="00A54B82" w:rsidRDefault="00A54B82" w:rsidP="008F5F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54B82">
              <w:rPr>
                <w:sz w:val="22"/>
                <w:szCs w:val="22"/>
              </w:rPr>
              <w:t>ПК-1, ПК-3</w:t>
            </w:r>
          </w:p>
        </w:tc>
      </w:tr>
    </w:tbl>
    <w:p w14:paraId="10D72F31" w14:textId="77777777" w:rsidR="00EC35E2" w:rsidRPr="00417A05" w:rsidRDefault="00EC35E2" w:rsidP="00967514">
      <w:pPr>
        <w:jc w:val="both"/>
        <w:rPr>
          <w:b/>
          <w:bCs/>
          <w:sz w:val="24"/>
          <w:szCs w:val="24"/>
        </w:rPr>
      </w:pPr>
    </w:p>
    <w:p w14:paraId="2A3A167C" w14:textId="77777777" w:rsidR="008F5F4F" w:rsidRDefault="008F5F4F" w:rsidP="00967514">
      <w:pPr>
        <w:jc w:val="both"/>
        <w:rPr>
          <w:b/>
          <w:bCs/>
          <w:sz w:val="24"/>
          <w:szCs w:val="24"/>
        </w:rPr>
      </w:pPr>
    </w:p>
    <w:p w14:paraId="117D68EB" w14:textId="77777777" w:rsidR="00EC35E2" w:rsidRPr="00A61558" w:rsidRDefault="00EC35E2" w:rsidP="009675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Pr="00A61558">
        <w:rPr>
          <w:b/>
          <w:bCs/>
          <w:sz w:val="24"/>
          <w:szCs w:val="24"/>
        </w:rPr>
        <w:t xml:space="preserve"> ФОРМЫ КОНТРОЛЯ И ОТЧЕТНОСТИ ПО ИТОГАМ ПРАКТИКИ</w:t>
      </w:r>
    </w:p>
    <w:p w14:paraId="132EB8FE" w14:textId="77777777" w:rsidR="00EC35E2" w:rsidRPr="00EA1A9B" w:rsidRDefault="00EC35E2" w:rsidP="006147F3">
      <w:pPr>
        <w:ind w:firstLine="708"/>
        <w:jc w:val="both"/>
        <w:rPr>
          <w:b/>
          <w:bCs/>
          <w:sz w:val="24"/>
          <w:szCs w:val="24"/>
        </w:rPr>
      </w:pPr>
      <w:r w:rsidRPr="00EA1A9B">
        <w:rPr>
          <w:sz w:val="24"/>
          <w:szCs w:val="24"/>
        </w:rPr>
        <w:t>В период прохождения практики руководитель практики от Университета и рук</w:t>
      </w:r>
      <w:r w:rsidRPr="00EA1A9B">
        <w:rPr>
          <w:sz w:val="24"/>
          <w:szCs w:val="24"/>
        </w:rPr>
        <w:t>о</w:t>
      </w:r>
      <w:r w:rsidR="000C2906">
        <w:rPr>
          <w:sz w:val="24"/>
          <w:szCs w:val="24"/>
        </w:rPr>
        <w:t>водитель практики</w:t>
      </w:r>
      <w:r w:rsidRPr="00EA1A9B">
        <w:rPr>
          <w:sz w:val="24"/>
          <w:szCs w:val="24"/>
        </w:rPr>
        <w:t xml:space="preserve"> от профильной организаци</w:t>
      </w:r>
      <w:r w:rsidR="006147F3">
        <w:rPr>
          <w:sz w:val="24"/>
          <w:szCs w:val="24"/>
        </w:rPr>
        <w:t xml:space="preserve">и (структурного подразделения) </w:t>
      </w:r>
      <w:r w:rsidRPr="00EA1A9B">
        <w:rPr>
          <w:sz w:val="24"/>
          <w:szCs w:val="24"/>
        </w:rPr>
        <w:t xml:space="preserve">проводят </w:t>
      </w:r>
      <w:r w:rsidRPr="00EA1A9B">
        <w:rPr>
          <w:b/>
          <w:bCs/>
          <w:sz w:val="24"/>
          <w:szCs w:val="24"/>
        </w:rPr>
        <w:t xml:space="preserve">текущую аттестацию </w:t>
      </w:r>
      <w:r w:rsidRPr="00EA1A9B">
        <w:rPr>
          <w:sz w:val="24"/>
          <w:szCs w:val="24"/>
        </w:rPr>
        <w:t>работы обучающегося на практике и выполнение им индивидуал</w:t>
      </w:r>
      <w:r w:rsidRPr="00EA1A9B">
        <w:rPr>
          <w:sz w:val="24"/>
          <w:szCs w:val="24"/>
        </w:rPr>
        <w:t>ь</w:t>
      </w:r>
      <w:r w:rsidRPr="00EA1A9B">
        <w:rPr>
          <w:sz w:val="24"/>
          <w:szCs w:val="24"/>
        </w:rPr>
        <w:t>ного задания.</w:t>
      </w:r>
    </w:p>
    <w:p w14:paraId="027BB5E7" w14:textId="77777777" w:rsidR="00EC35E2" w:rsidRPr="00EA1A9B" w:rsidRDefault="00EC35E2" w:rsidP="00CC2668">
      <w:pPr>
        <w:ind w:firstLine="708"/>
        <w:jc w:val="both"/>
        <w:rPr>
          <w:sz w:val="24"/>
          <w:szCs w:val="24"/>
        </w:rPr>
      </w:pPr>
      <w:r w:rsidRPr="00EA1A9B">
        <w:rPr>
          <w:sz w:val="24"/>
          <w:szCs w:val="24"/>
        </w:rPr>
        <w:t>Ход прохождения практики фиксируется в дневнике обучающегося.</w:t>
      </w:r>
    </w:p>
    <w:p w14:paraId="5EFE1949" w14:textId="77777777" w:rsidR="00EC35E2" w:rsidRPr="00EA1A9B" w:rsidRDefault="00EC35E2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EA1A9B">
        <w:rPr>
          <w:color w:val="000000"/>
          <w:sz w:val="24"/>
          <w:szCs w:val="24"/>
          <w:lang w:eastAsia="en-US"/>
        </w:rPr>
        <w:t>По окончании прохождени</w:t>
      </w:r>
      <w:r w:rsidR="006147F3">
        <w:rPr>
          <w:color w:val="000000"/>
          <w:sz w:val="24"/>
          <w:szCs w:val="24"/>
          <w:lang w:eastAsia="en-US"/>
        </w:rPr>
        <w:t>я  практики обучающийся(-</w:t>
      </w:r>
      <w:proofErr w:type="spellStart"/>
      <w:r w:rsidR="006147F3">
        <w:rPr>
          <w:color w:val="000000"/>
          <w:sz w:val="24"/>
          <w:szCs w:val="24"/>
          <w:lang w:eastAsia="en-US"/>
        </w:rPr>
        <w:t>аяся</w:t>
      </w:r>
      <w:proofErr w:type="spellEnd"/>
      <w:r w:rsidR="006147F3">
        <w:rPr>
          <w:color w:val="000000"/>
          <w:sz w:val="24"/>
          <w:szCs w:val="24"/>
          <w:lang w:eastAsia="en-US"/>
        </w:rPr>
        <w:t>)</w:t>
      </w:r>
      <w:r w:rsidRPr="00EA1A9B">
        <w:rPr>
          <w:color w:val="000000"/>
          <w:sz w:val="24"/>
          <w:szCs w:val="24"/>
          <w:lang w:eastAsia="en-US"/>
        </w:rPr>
        <w:t xml:space="preserve"> предоставляет руков</w:t>
      </w:r>
      <w:r w:rsidRPr="00EA1A9B">
        <w:rPr>
          <w:color w:val="000000"/>
          <w:sz w:val="24"/>
          <w:szCs w:val="24"/>
          <w:lang w:eastAsia="en-US"/>
        </w:rPr>
        <w:t>о</w:t>
      </w:r>
      <w:r w:rsidRPr="00EA1A9B">
        <w:rPr>
          <w:color w:val="000000"/>
          <w:sz w:val="24"/>
          <w:szCs w:val="24"/>
          <w:lang w:eastAsia="en-US"/>
        </w:rPr>
        <w:t xml:space="preserve">дителю практики от Университета  письменный отчет о результатах практики, дневник </w:t>
      </w:r>
      <w:r w:rsidR="006147F3">
        <w:rPr>
          <w:color w:val="000000"/>
          <w:sz w:val="24"/>
          <w:szCs w:val="24"/>
          <w:lang w:eastAsia="en-US"/>
        </w:rPr>
        <w:t xml:space="preserve"> практики  с внесенным в него</w:t>
      </w:r>
      <w:r w:rsidRPr="00EA1A9B">
        <w:rPr>
          <w:color w:val="000000"/>
          <w:sz w:val="24"/>
          <w:szCs w:val="24"/>
          <w:lang w:eastAsia="en-US"/>
        </w:rPr>
        <w:t xml:space="preserve"> «Заключением руководителя практики от профильной орг</w:t>
      </w:r>
      <w:r w:rsidRPr="00EA1A9B">
        <w:rPr>
          <w:color w:val="000000"/>
          <w:sz w:val="24"/>
          <w:szCs w:val="24"/>
          <w:lang w:eastAsia="en-US"/>
        </w:rPr>
        <w:t>а</w:t>
      </w:r>
      <w:r w:rsidRPr="00EA1A9B">
        <w:rPr>
          <w:color w:val="000000"/>
          <w:sz w:val="24"/>
          <w:szCs w:val="24"/>
          <w:lang w:eastAsia="en-US"/>
        </w:rPr>
        <w:t>низации (структурного подразделения)» о деятельности обучающего в период прохожд</w:t>
      </w:r>
      <w:r w:rsidRPr="00EA1A9B">
        <w:rPr>
          <w:color w:val="000000"/>
          <w:sz w:val="24"/>
          <w:szCs w:val="24"/>
          <w:lang w:eastAsia="en-US"/>
        </w:rPr>
        <w:t>е</w:t>
      </w:r>
      <w:r w:rsidRPr="00EA1A9B">
        <w:rPr>
          <w:color w:val="000000"/>
          <w:sz w:val="24"/>
          <w:szCs w:val="24"/>
          <w:lang w:eastAsia="en-US"/>
        </w:rPr>
        <w:t>ния практики.</w:t>
      </w:r>
    </w:p>
    <w:p w14:paraId="551CF277" w14:textId="77777777" w:rsidR="00EC35E2" w:rsidRPr="00EA1A9B" w:rsidRDefault="00EC35E2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EA1A9B">
        <w:rPr>
          <w:b/>
          <w:bCs/>
          <w:sz w:val="24"/>
          <w:szCs w:val="24"/>
          <w:lang w:eastAsia="en-US"/>
        </w:rPr>
        <w:t>Промежуточная аттестация</w:t>
      </w:r>
      <w:r w:rsidR="006147F3">
        <w:rPr>
          <w:sz w:val="24"/>
          <w:szCs w:val="24"/>
          <w:lang w:eastAsia="en-US"/>
        </w:rPr>
        <w:t xml:space="preserve"> результатов практики</w:t>
      </w:r>
      <w:r w:rsidRPr="00EA1A9B">
        <w:rPr>
          <w:sz w:val="24"/>
          <w:szCs w:val="24"/>
          <w:lang w:eastAsia="en-US"/>
        </w:rPr>
        <w:t xml:space="preserve"> проводится в сроки, устано</w:t>
      </w:r>
      <w:r w:rsidRPr="00EA1A9B">
        <w:rPr>
          <w:sz w:val="24"/>
          <w:szCs w:val="24"/>
          <w:lang w:eastAsia="en-US"/>
        </w:rPr>
        <w:t>в</w:t>
      </w:r>
      <w:r w:rsidR="006147F3">
        <w:rPr>
          <w:sz w:val="24"/>
          <w:szCs w:val="24"/>
          <w:lang w:eastAsia="en-US"/>
        </w:rPr>
        <w:t xml:space="preserve">ленные учебным планом, </w:t>
      </w:r>
      <w:r w:rsidRPr="00EA1A9B">
        <w:rPr>
          <w:sz w:val="24"/>
          <w:szCs w:val="24"/>
          <w:lang w:eastAsia="en-US"/>
        </w:rPr>
        <w:t xml:space="preserve">в форме </w:t>
      </w:r>
      <w:r w:rsidRPr="006147F3">
        <w:rPr>
          <w:iCs/>
          <w:sz w:val="24"/>
          <w:szCs w:val="24"/>
          <w:lang w:eastAsia="en-US"/>
        </w:rPr>
        <w:t>дифференцированного зачета</w:t>
      </w:r>
      <w:r w:rsidRPr="006147F3">
        <w:rPr>
          <w:sz w:val="24"/>
          <w:szCs w:val="24"/>
          <w:lang w:eastAsia="en-US"/>
        </w:rPr>
        <w:t>.</w:t>
      </w:r>
    </w:p>
    <w:p w14:paraId="528EB41E" w14:textId="77777777" w:rsidR="00EC35E2" w:rsidRDefault="00EC35E2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EA1A9B">
        <w:rPr>
          <w:sz w:val="24"/>
          <w:szCs w:val="24"/>
          <w:lang w:eastAsia="en-US"/>
        </w:rPr>
        <w:t>Руководитель практики от Университета оценивает полученные знания, умения, уровень овладения компетенциями, предусмотренными ОПОП ВО, пишет в дневнике практики  Заключение и ставит соответствующую оценку.</w:t>
      </w:r>
    </w:p>
    <w:p w14:paraId="4404ACFC" w14:textId="77777777" w:rsidR="00586DBE" w:rsidRDefault="00586DBE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14:paraId="658E0D2A" w14:textId="77777777" w:rsidR="00586DBE" w:rsidRDefault="00586DBE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14:paraId="159C0450" w14:textId="77777777" w:rsidR="00586DBE" w:rsidRDefault="00586DBE" w:rsidP="00CC266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14:paraId="1D5E34CD" w14:textId="77777777" w:rsidR="00586DBE" w:rsidRPr="00EA1A9B" w:rsidRDefault="00586DBE" w:rsidP="00CC2668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14:paraId="47A0CA86" w14:textId="77777777" w:rsidR="00EC35E2" w:rsidRPr="000E3615" w:rsidRDefault="00EC35E2" w:rsidP="00E04181">
      <w:pPr>
        <w:ind w:firstLine="709"/>
        <w:jc w:val="both"/>
        <w:rPr>
          <w:i/>
          <w:iCs/>
        </w:rPr>
      </w:pPr>
    </w:p>
    <w:p w14:paraId="7E865888" w14:textId="77777777" w:rsidR="00EC35E2" w:rsidRDefault="00EC35E2" w:rsidP="006147F3">
      <w:pPr>
        <w:suppressAutoHyphens/>
        <w:jc w:val="both"/>
        <w:rPr>
          <w:b/>
          <w:bCs/>
          <w:noProof/>
          <w:sz w:val="24"/>
          <w:szCs w:val="24"/>
        </w:rPr>
      </w:pPr>
      <w:r w:rsidRPr="002F3CBB">
        <w:rPr>
          <w:b/>
          <w:bCs/>
          <w:sz w:val="24"/>
          <w:szCs w:val="24"/>
        </w:rPr>
        <w:t>10.</w:t>
      </w:r>
      <w:r w:rsidR="000013AB">
        <w:rPr>
          <w:b/>
          <w:bCs/>
          <w:sz w:val="24"/>
          <w:szCs w:val="24"/>
        </w:rPr>
        <w:t xml:space="preserve"> </w:t>
      </w:r>
      <w:r w:rsidRPr="002F3CBB">
        <w:rPr>
          <w:b/>
          <w:bCs/>
          <w:sz w:val="24"/>
          <w:szCs w:val="24"/>
        </w:rPr>
        <w:t>Т</w:t>
      </w:r>
      <w:r w:rsidRPr="002F3CBB">
        <w:rPr>
          <w:b/>
          <w:bCs/>
          <w:spacing w:val="-2"/>
          <w:sz w:val="24"/>
          <w:szCs w:val="24"/>
        </w:rPr>
        <w:t xml:space="preserve">ИПОВЫЕ КОНТРОЛЬНЫЕ ЗАДАНИЯ И ДРУГИЕ МАТЕРИАЛЫ, ИСПОЛЬЗУЕМЫЕ ДЛЯ ОЦЕНКИ УРОВНЯ </w:t>
      </w:r>
      <w:r w:rsidRPr="002F3CBB">
        <w:rPr>
          <w:b/>
          <w:bCs/>
          <w:noProof/>
          <w:sz w:val="24"/>
          <w:szCs w:val="24"/>
        </w:rPr>
        <w:t xml:space="preserve"> ОСВОЕНИЯ ОП В РАМКАХ ПРОГРАММЫ ПРАКТИКИ, ВКЛЮЧАЯ САМОСТОЯТЕЛЬНУЮ РАБОТУ ОБУЧАЮЩИХСЯ</w:t>
      </w:r>
    </w:p>
    <w:p w14:paraId="50D63038" w14:textId="77777777" w:rsidR="00586DBE" w:rsidRDefault="00586DBE" w:rsidP="006147F3">
      <w:pPr>
        <w:suppressAutoHyphens/>
        <w:jc w:val="both"/>
        <w:rPr>
          <w:b/>
          <w:bCs/>
          <w:noProof/>
          <w:sz w:val="24"/>
          <w:szCs w:val="24"/>
        </w:rPr>
      </w:pPr>
    </w:p>
    <w:p w14:paraId="02FF6228" w14:textId="77777777" w:rsidR="006147F3" w:rsidRDefault="006147F3" w:rsidP="006147F3">
      <w:pPr>
        <w:suppressAutoHyphens/>
        <w:jc w:val="both"/>
        <w:rPr>
          <w:b/>
          <w:bCs/>
          <w:noProof/>
          <w:sz w:val="24"/>
          <w:szCs w:val="24"/>
        </w:rPr>
      </w:pPr>
    </w:p>
    <w:p w14:paraId="1A6538AE" w14:textId="77777777" w:rsidR="00501F58" w:rsidRDefault="00501F58" w:rsidP="006147F3">
      <w:pPr>
        <w:suppressAutoHyphens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Семестр № 4</w:t>
      </w:r>
    </w:p>
    <w:p w14:paraId="3084267B" w14:textId="77777777" w:rsidR="008F5F4F" w:rsidRDefault="008F5F4F" w:rsidP="009C6618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58C511CD" w14:textId="56FDBE4B" w:rsidR="00B50882" w:rsidRDefault="00F679B7" w:rsidP="009C6618">
      <w:pPr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</w:t>
      </w:r>
      <w:r w:rsidR="00586DBE">
        <w:rPr>
          <w:b/>
          <w:iCs/>
          <w:sz w:val="24"/>
          <w:szCs w:val="24"/>
        </w:rPr>
        <w:t>.1</w:t>
      </w:r>
      <w:r w:rsidR="00B50882">
        <w:rPr>
          <w:b/>
          <w:iCs/>
          <w:sz w:val="24"/>
          <w:szCs w:val="24"/>
        </w:rPr>
        <w:t xml:space="preserve"> Перечень заданий</w:t>
      </w:r>
      <w:r w:rsidR="008F5F4F">
        <w:rPr>
          <w:b/>
          <w:iCs/>
          <w:sz w:val="24"/>
          <w:szCs w:val="24"/>
        </w:rPr>
        <w:t xml:space="preserve"> для самостоятельной работы</w:t>
      </w:r>
      <w:r w:rsidR="00586DBE">
        <w:rPr>
          <w:b/>
          <w:iCs/>
          <w:sz w:val="24"/>
          <w:szCs w:val="24"/>
        </w:rPr>
        <w:t>:</w:t>
      </w:r>
    </w:p>
    <w:p w14:paraId="1B48CC80" w14:textId="77777777" w:rsidR="007C6596" w:rsidRPr="00A54B82" w:rsidRDefault="007C6596" w:rsidP="009C6618">
      <w:pPr>
        <w:autoSpaceDE w:val="0"/>
        <w:autoSpaceDN w:val="0"/>
        <w:adjustRightInd w:val="0"/>
        <w:rPr>
          <w:iCs/>
          <w:color w:val="FF0000"/>
          <w:sz w:val="24"/>
          <w:szCs w:val="24"/>
        </w:rPr>
      </w:pPr>
    </w:p>
    <w:p w14:paraId="6BBCFC1C" w14:textId="5DC31873" w:rsidR="00CA651B" w:rsidRPr="0020292B" w:rsidRDefault="001252A3" w:rsidP="00463930">
      <w:pPr>
        <w:jc w:val="both"/>
        <w:rPr>
          <w:sz w:val="24"/>
          <w:szCs w:val="24"/>
        </w:rPr>
      </w:pPr>
      <w:r w:rsidRPr="00700EE9">
        <w:rPr>
          <w:iCs/>
          <w:sz w:val="24"/>
          <w:szCs w:val="24"/>
        </w:rPr>
        <w:t xml:space="preserve">1. </w:t>
      </w:r>
      <w:r w:rsidRPr="0020292B">
        <w:rPr>
          <w:iCs/>
          <w:sz w:val="24"/>
          <w:szCs w:val="24"/>
        </w:rPr>
        <w:t xml:space="preserve">Выполнение </w:t>
      </w:r>
      <w:r w:rsidR="0020292B" w:rsidRPr="0020292B">
        <w:rPr>
          <w:iCs/>
          <w:sz w:val="24"/>
          <w:szCs w:val="24"/>
        </w:rPr>
        <w:t xml:space="preserve">графического рисунка, этюда, зарисовку </w:t>
      </w:r>
      <w:proofErr w:type="spellStart"/>
      <w:r w:rsidR="0020292B" w:rsidRPr="0020292B">
        <w:rPr>
          <w:iCs/>
          <w:sz w:val="24"/>
          <w:szCs w:val="24"/>
        </w:rPr>
        <w:t>пейзажа:</w:t>
      </w:r>
      <w:r w:rsidR="0020292B" w:rsidRPr="0020292B">
        <w:rPr>
          <w:sz w:val="24"/>
          <w:szCs w:val="24"/>
        </w:rPr>
        <w:t>городской</w:t>
      </w:r>
      <w:proofErr w:type="spellEnd"/>
      <w:r w:rsidR="0020292B" w:rsidRPr="0020292B">
        <w:rPr>
          <w:sz w:val="24"/>
          <w:szCs w:val="24"/>
        </w:rPr>
        <w:t>, сельский, с</w:t>
      </w:r>
      <w:r w:rsidR="0020292B" w:rsidRPr="0020292B">
        <w:rPr>
          <w:sz w:val="24"/>
          <w:szCs w:val="24"/>
        </w:rPr>
        <w:t>а</w:t>
      </w:r>
      <w:r w:rsidR="0020292B" w:rsidRPr="0020292B">
        <w:rPr>
          <w:sz w:val="24"/>
          <w:szCs w:val="24"/>
        </w:rPr>
        <w:t xml:space="preserve">дово-парковый, природный пейзаж. </w:t>
      </w:r>
      <w:r w:rsidRPr="0020292B">
        <w:rPr>
          <w:iCs/>
          <w:sz w:val="24"/>
          <w:szCs w:val="24"/>
        </w:rPr>
        <w:t>(объект</w:t>
      </w:r>
      <w:r w:rsidR="00B9521E" w:rsidRPr="0020292B">
        <w:rPr>
          <w:iCs/>
          <w:sz w:val="24"/>
          <w:szCs w:val="24"/>
        </w:rPr>
        <w:t>ы</w:t>
      </w:r>
      <w:r w:rsidRPr="0020292B">
        <w:rPr>
          <w:iCs/>
          <w:sz w:val="24"/>
          <w:szCs w:val="24"/>
        </w:rPr>
        <w:t xml:space="preserve"> – по выбору, граф. карандаш, </w:t>
      </w:r>
      <w:r w:rsidR="00B9521E" w:rsidRPr="0020292B">
        <w:rPr>
          <w:iCs/>
          <w:sz w:val="24"/>
          <w:szCs w:val="24"/>
        </w:rPr>
        <w:t>от 5 работ</w:t>
      </w:r>
      <w:r w:rsidRPr="0020292B">
        <w:rPr>
          <w:iCs/>
          <w:sz w:val="24"/>
          <w:szCs w:val="24"/>
        </w:rPr>
        <w:t>)</w:t>
      </w:r>
      <w:r w:rsidR="00B9521E" w:rsidRPr="0020292B">
        <w:rPr>
          <w:iCs/>
          <w:sz w:val="24"/>
          <w:szCs w:val="24"/>
        </w:rPr>
        <w:t xml:space="preserve">. </w:t>
      </w:r>
      <w:r w:rsidR="0020292B">
        <w:rPr>
          <w:iCs/>
          <w:sz w:val="24"/>
          <w:szCs w:val="24"/>
        </w:rPr>
        <w:t>Выполняется материалами по выбору студента.</w:t>
      </w:r>
    </w:p>
    <w:p w14:paraId="318CED9F" w14:textId="77777777" w:rsidR="00700EE9" w:rsidRPr="00700EE9" w:rsidRDefault="00700EE9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52DA1AF9" w14:textId="74D57F92" w:rsidR="001252A3" w:rsidRDefault="00CA651B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00EE9">
        <w:rPr>
          <w:iCs/>
          <w:sz w:val="24"/>
          <w:szCs w:val="24"/>
        </w:rPr>
        <w:t xml:space="preserve">2. Выполнение </w:t>
      </w:r>
      <w:r w:rsidR="0020292B">
        <w:rPr>
          <w:iCs/>
          <w:sz w:val="24"/>
          <w:szCs w:val="24"/>
        </w:rPr>
        <w:t xml:space="preserve">рисунка пейзажа в </w:t>
      </w:r>
      <w:r w:rsidRPr="00700EE9">
        <w:rPr>
          <w:iCs/>
          <w:sz w:val="24"/>
          <w:szCs w:val="24"/>
        </w:rPr>
        <w:t xml:space="preserve"> стилизованной форме (от 5 работ).</w:t>
      </w:r>
      <w:r w:rsidR="0020292B" w:rsidRPr="0020292B">
        <w:rPr>
          <w:iCs/>
          <w:sz w:val="24"/>
          <w:szCs w:val="24"/>
        </w:rPr>
        <w:t xml:space="preserve"> </w:t>
      </w:r>
      <w:r w:rsidR="0020292B">
        <w:rPr>
          <w:iCs/>
          <w:sz w:val="24"/>
          <w:szCs w:val="24"/>
        </w:rPr>
        <w:t>Выполняется мат</w:t>
      </w:r>
      <w:r w:rsidR="0020292B">
        <w:rPr>
          <w:iCs/>
          <w:sz w:val="24"/>
          <w:szCs w:val="24"/>
        </w:rPr>
        <w:t>е</w:t>
      </w:r>
      <w:r w:rsidR="0020292B">
        <w:rPr>
          <w:iCs/>
          <w:sz w:val="24"/>
          <w:szCs w:val="24"/>
        </w:rPr>
        <w:t>риалами по выбору студента.</w:t>
      </w:r>
    </w:p>
    <w:p w14:paraId="2B097E8E" w14:textId="77777777" w:rsidR="00700EE9" w:rsidRPr="00700EE9" w:rsidRDefault="00700EE9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13C88EA8" w14:textId="4B59A928" w:rsidR="00700EE9" w:rsidRPr="0020292B" w:rsidRDefault="00CA651B" w:rsidP="00463930">
      <w:pPr>
        <w:jc w:val="both"/>
        <w:rPr>
          <w:sz w:val="24"/>
          <w:szCs w:val="24"/>
        </w:rPr>
      </w:pPr>
      <w:r w:rsidRPr="00700EE9">
        <w:rPr>
          <w:iCs/>
          <w:sz w:val="24"/>
          <w:szCs w:val="24"/>
        </w:rPr>
        <w:t>3</w:t>
      </w:r>
      <w:r w:rsidR="001252A3" w:rsidRPr="00700EE9">
        <w:rPr>
          <w:iCs/>
          <w:sz w:val="24"/>
          <w:szCs w:val="24"/>
        </w:rPr>
        <w:t xml:space="preserve">. Выполнение </w:t>
      </w:r>
      <w:r w:rsidR="0020292B">
        <w:rPr>
          <w:iCs/>
          <w:sz w:val="24"/>
          <w:szCs w:val="24"/>
        </w:rPr>
        <w:t xml:space="preserve">зарисовок различных состояний воды и неба </w:t>
      </w:r>
      <w:r w:rsidR="0020292B" w:rsidRPr="0020292B">
        <w:rPr>
          <w:sz w:val="24"/>
          <w:szCs w:val="24"/>
        </w:rPr>
        <w:t>(утренние, дневные, вечерние состояния</w:t>
      </w:r>
      <w:r w:rsidR="00B9521E" w:rsidRPr="0020292B">
        <w:rPr>
          <w:iCs/>
          <w:sz w:val="24"/>
          <w:szCs w:val="24"/>
        </w:rPr>
        <w:t>).</w:t>
      </w:r>
      <w:r w:rsidR="003A77A2" w:rsidRPr="0020292B">
        <w:rPr>
          <w:iCs/>
          <w:sz w:val="24"/>
          <w:szCs w:val="24"/>
        </w:rPr>
        <w:t xml:space="preserve"> </w:t>
      </w:r>
      <w:r w:rsidR="0020292B">
        <w:rPr>
          <w:iCs/>
          <w:sz w:val="24"/>
          <w:szCs w:val="24"/>
        </w:rPr>
        <w:t>Количество работ от 15. Задание выполняется акварелью, пастелью.</w:t>
      </w:r>
    </w:p>
    <w:p w14:paraId="2648DA17" w14:textId="77777777" w:rsidR="00700EE9" w:rsidRPr="00700EE9" w:rsidRDefault="00700EE9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5D95577" w14:textId="5306EA5C" w:rsidR="00CA651B" w:rsidRDefault="0020292B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4.Выполненить</w:t>
      </w:r>
      <w:r w:rsidR="00CA651B" w:rsidRPr="00700EE9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однофигурные</w:t>
      </w:r>
      <w:proofErr w:type="spellEnd"/>
      <w:r>
        <w:rPr>
          <w:iCs/>
          <w:sz w:val="24"/>
          <w:szCs w:val="24"/>
        </w:rPr>
        <w:t xml:space="preserve"> и многофигурные наброски людей. Количество работ от 30</w:t>
      </w:r>
      <w:r w:rsidR="00CA651B" w:rsidRPr="00700EE9">
        <w:rPr>
          <w:iCs/>
          <w:sz w:val="24"/>
          <w:szCs w:val="24"/>
        </w:rPr>
        <w:t>)</w:t>
      </w:r>
      <w:r w:rsidR="00B9521E" w:rsidRPr="00700EE9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Выполняется материалами по выбору студента.</w:t>
      </w:r>
    </w:p>
    <w:p w14:paraId="564B19EB" w14:textId="77777777" w:rsidR="00700EE9" w:rsidRPr="00700EE9" w:rsidRDefault="00700EE9" w:rsidP="00463930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3B7C429D" w14:textId="3A4D4169" w:rsidR="00A54B82" w:rsidRDefault="0020292B" w:rsidP="00463930">
      <w:pPr>
        <w:pStyle w:val="ListParagraph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="00700EE9" w:rsidRPr="00700EE9">
        <w:rPr>
          <w:iCs/>
          <w:sz w:val="24"/>
          <w:szCs w:val="24"/>
        </w:rPr>
        <w:t xml:space="preserve">. Выполнение орнаментальной </w:t>
      </w:r>
      <w:proofErr w:type="spellStart"/>
      <w:r w:rsidR="008B4037">
        <w:rPr>
          <w:iCs/>
          <w:sz w:val="24"/>
          <w:szCs w:val="24"/>
        </w:rPr>
        <w:t>моно</w:t>
      </w:r>
      <w:r w:rsidR="00700EE9" w:rsidRPr="00700EE9">
        <w:rPr>
          <w:iCs/>
          <w:sz w:val="24"/>
          <w:szCs w:val="24"/>
        </w:rPr>
        <w:t>композиции</w:t>
      </w:r>
      <w:proofErr w:type="spellEnd"/>
      <w:r w:rsidR="00700EE9" w:rsidRPr="00700EE9">
        <w:rPr>
          <w:iCs/>
          <w:sz w:val="24"/>
          <w:szCs w:val="24"/>
        </w:rPr>
        <w:t xml:space="preserve"> </w:t>
      </w:r>
      <w:r w:rsidR="008B4037">
        <w:rPr>
          <w:iCs/>
          <w:sz w:val="24"/>
          <w:szCs w:val="24"/>
        </w:rPr>
        <w:t xml:space="preserve">или </w:t>
      </w:r>
      <w:proofErr w:type="spellStart"/>
      <w:r w:rsidR="008B4037">
        <w:rPr>
          <w:iCs/>
          <w:sz w:val="24"/>
          <w:szCs w:val="24"/>
        </w:rPr>
        <w:t>раппортной</w:t>
      </w:r>
      <w:proofErr w:type="spellEnd"/>
      <w:r w:rsidR="008B4037">
        <w:rPr>
          <w:iCs/>
          <w:sz w:val="24"/>
          <w:szCs w:val="24"/>
        </w:rPr>
        <w:t xml:space="preserve"> композиции </w:t>
      </w:r>
      <w:r w:rsidR="006C683E">
        <w:rPr>
          <w:iCs/>
          <w:sz w:val="24"/>
          <w:szCs w:val="24"/>
        </w:rPr>
        <w:t>на основе наработанного материала:</w:t>
      </w:r>
      <w:r w:rsidR="00700EE9" w:rsidRPr="00700EE9">
        <w:rPr>
          <w:iCs/>
          <w:sz w:val="24"/>
          <w:szCs w:val="24"/>
        </w:rPr>
        <w:t xml:space="preserve"> 1.</w:t>
      </w:r>
      <w:r w:rsidR="006C683E">
        <w:rPr>
          <w:iCs/>
          <w:sz w:val="24"/>
          <w:szCs w:val="24"/>
        </w:rPr>
        <w:t xml:space="preserve"> </w:t>
      </w:r>
      <w:r w:rsidR="008B4037">
        <w:rPr>
          <w:iCs/>
          <w:sz w:val="24"/>
          <w:szCs w:val="24"/>
        </w:rPr>
        <w:t xml:space="preserve">городские, сельские </w:t>
      </w:r>
      <w:proofErr w:type="spellStart"/>
      <w:r w:rsidR="008B4037">
        <w:rPr>
          <w:iCs/>
          <w:sz w:val="24"/>
          <w:szCs w:val="24"/>
        </w:rPr>
        <w:t>пейзади</w:t>
      </w:r>
      <w:proofErr w:type="spellEnd"/>
      <w:r w:rsidR="00700EE9" w:rsidRPr="00700EE9">
        <w:rPr>
          <w:iCs/>
          <w:sz w:val="24"/>
          <w:szCs w:val="24"/>
        </w:rPr>
        <w:t xml:space="preserve">; 2. </w:t>
      </w:r>
      <w:r w:rsidR="008B4037">
        <w:rPr>
          <w:iCs/>
          <w:sz w:val="24"/>
          <w:szCs w:val="24"/>
        </w:rPr>
        <w:t>различных состояний воды и неба</w:t>
      </w:r>
      <w:r w:rsidR="00700EE9" w:rsidRPr="00700EE9">
        <w:rPr>
          <w:iCs/>
          <w:sz w:val="24"/>
          <w:szCs w:val="24"/>
        </w:rPr>
        <w:t xml:space="preserve">; 3. </w:t>
      </w:r>
      <w:proofErr w:type="spellStart"/>
      <w:r w:rsidR="008B4037">
        <w:rPr>
          <w:iCs/>
          <w:sz w:val="24"/>
          <w:szCs w:val="24"/>
        </w:rPr>
        <w:t>однофигурные</w:t>
      </w:r>
      <w:proofErr w:type="spellEnd"/>
      <w:r w:rsidR="008B4037">
        <w:rPr>
          <w:iCs/>
          <w:sz w:val="24"/>
          <w:szCs w:val="24"/>
        </w:rPr>
        <w:t xml:space="preserve"> и многофигурные наброски людей</w:t>
      </w:r>
      <w:r w:rsidR="00700EE9" w:rsidRPr="00700EE9">
        <w:rPr>
          <w:iCs/>
          <w:sz w:val="24"/>
          <w:szCs w:val="24"/>
        </w:rPr>
        <w:t xml:space="preserve"> (по выбору).</w:t>
      </w:r>
      <w:r w:rsidR="00463930" w:rsidRPr="00463930">
        <w:t xml:space="preserve"> </w:t>
      </w:r>
      <w:r w:rsidR="00463930" w:rsidRPr="00463930">
        <w:rPr>
          <w:sz w:val="24"/>
          <w:szCs w:val="24"/>
        </w:rPr>
        <w:t>Задание можно выполнить как в графике, так и в коллажной технике с использованием фотографии, а также с использованием компьютерных программ</w:t>
      </w:r>
      <w:r w:rsidR="00BF5D41">
        <w:rPr>
          <w:sz w:val="24"/>
          <w:szCs w:val="24"/>
        </w:rPr>
        <w:t>.</w:t>
      </w:r>
    </w:p>
    <w:p w14:paraId="7649EA30" w14:textId="77777777" w:rsidR="003B0331" w:rsidRDefault="003B0331" w:rsidP="00463930">
      <w:pPr>
        <w:pStyle w:val="ListParagraph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5297380C" w14:textId="47B20DA4" w:rsidR="003B0331" w:rsidRPr="006147F3" w:rsidRDefault="003B0331" w:rsidP="003B0331">
      <w:pPr>
        <w:pStyle w:val="ListParagraph"/>
        <w:tabs>
          <w:tab w:val="left" w:pos="993"/>
        </w:tabs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</w:t>
      </w:r>
      <w:r>
        <w:rPr>
          <w:b/>
          <w:iCs/>
          <w:sz w:val="24"/>
          <w:szCs w:val="24"/>
        </w:rPr>
        <w:t>.2</w:t>
      </w:r>
      <w:r>
        <w:rPr>
          <w:b/>
          <w:iCs/>
          <w:sz w:val="24"/>
          <w:szCs w:val="24"/>
        </w:rPr>
        <w:t xml:space="preserve"> Примеры вопросов</w:t>
      </w:r>
      <w:r w:rsidRPr="006147F3">
        <w:rPr>
          <w:b/>
          <w:iCs/>
          <w:sz w:val="24"/>
          <w:szCs w:val="24"/>
        </w:rPr>
        <w:t xml:space="preserve"> к зачету по практике:</w:t>
      </w:r>
    </w:p>
    <w:p w14:paraId="6ED346BA" w14:textId="77777777" w:rsidR="00BF5D41" w:rsidRDefault="00BF5D41" w:rsidP="00463930">
      <w:pPr>
        <w:pStyle w:val="ListParagraph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69F8A279" w14:textId="4D7FDAA0" w:rsidR="00BF5D41" w:rsidRPr="00531688" w:rsidRDefault="003B0331" w:rsidP="00BF5D41">
      <w:pPr>
        <w:tabs>
          <w:tab w:val="left" w:pos="831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BF5D41" w:rsidRPr="00531688">
        <w:rPr>
          <w:iCs/>
          <w:sz w:val="24"/>
          <w:szCs w:val="24"/>
        </w:rPr>
        <w:t>.</w:t>
      </w:r>
      <w:r w:rsidR="00BF5D41">
        <w:rPr>
          <w:iCs/>
          <w:sz w:val="24"/>
          <w:szCs w:val="24"/>
        </w:rPr>
        <w:t xml:space="preserve"> Роль штучных изделий в интерьере.</w:t>
      </w:r>
    </w:p>
    <w:p w14:paraId="027DE05D" w14:textId="506CBB18" w:rsidR="00BF5D41" w:rsidRDefault="003B0331" w:rsidP="00BF5D41">
      <w:pPr>
        <w:tabs>
          <w:tab w:val="left" w:pos="831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BF5D41" w:rsidRPr="00531688">
        <w:rPr>
          <w:iCs/>
          <w:sz w:val="24"/>
          <w:szCs w:val="24"/>
        </w:rPr>
        <w:t>.</w:t>
      </w:r>
      <w:r w:rsidR="00BF5D41">
        <w:rPr>
          <w:iCs/>
          <w:sz w:val="24"/>
          <w:szCs w:val="24"/>
        </w:rPr>
        <w:t xml:space="preserve"> Назовите инструменты, материалы и приемы их использования при создании декор</w:t>
      </w:r>
      <w:r w:rsidR="00BF5D41">
        <w:rPr>
          <w:iCs/>
          <w:sz w:val="24"/>
          <w:szCs w:val="24"/>
        </w:rPr>
        <w:t>а</w:t>
      </w:r>
      <w:r w:rsidR="00BF5D41">
        <w:rPr>
          <w:iCs/>
          <w:sz w:val="24"/>
          <w:szCs w:val="24"/>
        </w:rPr>
        <w:t>тивных композиций.</w:t>
      </w:r>
    </w:p>
    <w:p w14:paraId="5048891B" w14:textId="527830FB" w:rsidR="00BF5D41" w:rsidRPr="00531688" w:rsidRDefault="003B0331" w:rsidP="00BF5D41">
      <w:pPr>
        <w:tabs>
          <w:tab w:val="left" w:pos="8310"/>
        </w:tabs>
      </w:pPr>
      <w:r>
        <w:rPr>
          <w:iCs/>
          <w:sz w:val="24"/>
          <w:szCs w:val="24"/>
        </w:rPr>
        <w:t>3</w:t>
      </w:r>
      <w:r w:rsidR="00BF5D41">
        <w:rPr>
          <w:iCs/>
          <w:sz w:val="24"/>
          <w:szCs w:val="24"/>
        </w:rPr>
        <w:t xml:space="preserve">. Назовите существующие орнаментальные группы, в которых используются мотивы природных форм, пейзажей, людей. </w:t>
      </w:r>
    </w:p>
    <w:p w14:paraId="40D32C17" w14:textId="77777777" w:rsidR="00BF5D41" w:rsidRDefault="00BF5D41" w:rsidP="00463930">
      <w:pPr>
        <w:pStyle w:val="ListParagraph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23EA71DB" w14:textId="77777777" w:rsidR="00C32E96" w:rsidRPr="00501F58" w:rsidRDefault="00C32E96" w:rsidP="00CD02E1">
      <w:pPr>
        <w:pStyle w:val="ListParagraph"/>
        <w:tabs>
          <w:tab w:val="left" w:pos="993"/>
        </w:tabs>
        <w:ind w:left="0"/>
        <w:rPr>
          <w:b/>
          <w:iCs/>
          <w:sz w:val="24"/>
          <w:szCs w:val="24"/>
        </w:rPr>
      </w:pPr>
      <w:bookmarkStart w:id="6" w:name="_GoBack"/>
      <w:bookmarkEnd w:id="6"/>
    </w:p>
    <w:p w14:paraId="7330ED9D" w14:textId="77777777" w:rsidR="007C6596" w:rsidRDefault="007C6596" w:rsidP="00CD02E1">
      <w:pPr>
        <w:pStyle w:val="ListParagraph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</w:p>
    <w:p w14:paraId="371889D6" w14:textId="77777777" w:rsidR="00EC35E2" w:rsidRDefault="00EC35E2" w:rsidP="00CD02E1">
      <w:pPr>
        <w:pStyle w:val="ListParagraph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Pr="00D45547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14:paraId="16536A20" w14:textId="77777777" w:rsidR="00041ECF" w:rsidRPr="0056383D" w:rsidRDefault="00041ECF" w:rsidP="0056383D">
      <w:pPr>
        <w:pStyle w:val="ListParagraph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</w:p>
    <w:p w14:paraId="42910885" w14:textId="130D082B" w:rsidR="00041ECF" w:rsidRPr="008B4037" w:rsidRDefault="00674CC8" w:rsidP="008B4037">
      <w:pPr>
        <w:tabs>
          <w:tab w:val="right" w:leader="underscore" w:pos="8505"/>
        </w:tabs>
        <w:jc w:val="both"/>
        <w:outlineLvl w:val="0"/>
        <w:rPr>
          <w:b/>
          <w:bCs/>
          <w:iCs/>
          <w:sz w:val="24"/>
          <w:szCs w:val="24"/>
          <w:lang w:val="en-US"/>
        </w:rPr>
      </w:pPr>
      <w:r w:rsidRPr="0056383D">
        <w:rPr>
          <w:iCs/>
          <w:sz w:val="24"/>
          <w:szCs w:val="24"/>
        </w:rPr>
        <w:t xml:space="preserve">Стационарная дискретная </w:t>
      </w:r>
      <w:r w:rsidR="008B4037" w:rsidRPr="008B4037">
        <w:rPr>
          <w:b/>
          <w:bCs/>
          <w:iCs/>
          <w:sz w:val="24"/>
          <w:szCs w:val="24"/>
        </w:rPr>
        <w:t>Учебная практика.</w:t>
      </w:r>
      <w:r w:rsidR="008B4037" w:rsidRPr="008B4037">
        <w:rPr>
          <w:rFonts w:ascii="Lucida Grande" w:hAnsi="Lucida Grande" w:cs="Lucida Grande"/>
          <w:color w:val="000000"/>
          <w:sz w:val="24"/>
          <w:szCs w:val="24"/>
        </w:rPr>
        <w:t xml:space="preserve"> </w:t>
      </w:r>
      <w:r w:rsidR="008B4037" w:rsidRPr="008B4037">
        <w:rPr>
          <w:rFonts w:cs="Lucida Grande"/>
          <w:b/>
          <w:color w:val="000000"/>
          <w:sz w:val="24"/>
          <w:szCs w:val="24"/>
        </w:rPr>
        <w:t>Исполнительская практика</w:t>
      </w:r>
      <w:r w:rsidR="008B4037">
        <w:rPr>
          <w:rFonts w:cs="Lucida Grande"/>
          <w:b/>
          <w:color w:val="000000"/>
          <w:sz w:val="24"/>
          <w:szCs w:val="24"/>
        </w:rPr>
        <w:t xml:space="preserve"> </w:t>
      </w:r>
      <w:r w:rsidR="00EC35E2" w:rsidRPr="008B4037">
        <w:rPr>
          <w:iCs/>
          <w:sz w:val="24"/>
          <w:szCs w:val="24"/>
        </w:rPr>
        <w:t>прово</w:t>
      </w:r>
      <w:r w:rsidRPr="008B4037">
        <w:rPr>
          <w:iCs/>
          <w:sz w:val="24"/>
          <w:szCs w:val="24"/>
        </w:rPr>
        <w:t>дится</w:t>
      </w:r>
      <w:r w:rsidR="00EC35E2" w:rsidRPr="008B4037">
        <w:rPr>
          <w:iCs/>
          <w:sz w:val="24"/>
          <w:szCs w:val="24"/>
        </w:rPr>
        <w:t xml:space="preserve"> на открытых пространствах архитектурных ансамблей</w:t>
      </w:r>
      <w:r w:rsidR="00EC35E2" w:rsidRPr="0056383D">
        <w:rPr>
          <w:iCs/>
          <w:sz w:val="24"/>
          <w:szCs w:val="24"/>
        </w:rPr>
        <w:t>, музеев</w:t>
      </w:r>
      <w:r w:rsidR="000845FD" w:rsidRPr="0056383D">
        <w:rPr>
          <w:iCs/>
          <w:sz w:val="24"/>
          <w:szCs w:val="24"/>
        </w:rPr>
        <w:t>, парков</w:t>
      </w:r>
      <w:r w:rsidR="00EC35E2" w:rsidRPr="0056383D">
        <w:rPr>
          <w:iCs/>
          <w:sz w:val="24"/>
          <w:szCs w:val="24"/>
        </w:rPr>
        <w:t xml:space="preserve"> под открытым н</w:t>
      </w:r>
      <w:r w:rsidR="00EC35E2" w:rsidRPr="0056383D">
        <w:rPr>
          <w:iCs/>
          <w:sz w:val="24"/>
          <w:szCs w:val="24"/>
        </w:rPr>
        <w:t>е</w:t>
      </w:r>
      <w:r w:rsidRPr="0056383D">
        <w:rPr>
          <w:iCs/>
          <w:sz w:val="24"/>
          <w:szCs w:val="24"/>
        </w:rPr>
        <w:t>бом, на территориях музеев-заповедниках</w:t>
      </w:r>
      <w:r w:rsidR="00F679B7" w:rsidRPr="0056383D">
        <w:rPr>
          <w:iCs/>
          <w:sz w:val="24"/>
          <w:szCs w:val="24"/>
        </w:rPr>
        <w:t>, в публичных музеях, галереях Москвы и Мо</w:t>
      </w:r>
      <w:r w:rsidR="00F679B7" w:rsidRPr="0056383D">
        <w:rPr>
          <w:iCs/>
          <w:sz w:val="24"/>
          <w:szCs w:val="24"/>
        </w:rPr>
        <w:t>с</w:t>
      </w:r>
      <w:r w:rsidR="00F679B7" w:rsidRPr="0056383D">
        <w:rPr>
          <w:iCs/>
          <w:sz w:val="24"/>
          <w:szCs w:val="24"/>
        </w:rPr>
        <w:t xml:space="preserve">ковской области. </w:t>
      </w:r>
      <w:r w:rsidR="000845FD" w:rsidRPr="0056383D">
        <w:rPr>
          <w:iCs/>
          <w:sz w:val="24"/>
          <w:szCs w:val="24"/>
        </w:rPr>
        <w:t>С</w:t>
      </w:r>
      <w:r w:rsidR="00F679B7" w:rsidRPr="0056383D">
        <w:rPr>
          <w:iCs/>
          <w:sz w:val="24"/>
          <w:szCs w:val="24"/>
        </w:rPr>
        <w:t>амостоятельная работа студента по выполнению заданий, текущий контроль и промежуточная аттестация осуществляются в Университете</w:t>
      </w:r>
      <w:r w:rsidR="00F679B7">
        <w:rPr>
          <w:iCs/>
          <w:sz w:val="24"/>
          <w:szCs w:val="24"/>
        </w:rPr>
        <w:t>.</w:t>
      </w:r>
    </w:p>
    <w:p w14:paraId="263C537A" w14:textId="77777777" w:rsidR="003B443F" w:rsidRDefault="003B443F" w:rsidP="0056383D">
      <w:pPr>
        <w:pStyle w:val="ListParagraph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3B443F" w:rsidRPr="00425BF2" w14:paraId="472EF38A" w14:textId="77777777" w:rsidTr="003B443F">
        <w:tc>
          <w:tcPr>
            <w:tcW w:w="709" w:type="dxa"/>
          </w:tcPr>
          <w:p w14:paraId="0EBD2EF6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0ABF57EE" w14:textId="309FCC06" w:rsidR="003B443F" w:rsidRPr="00425BF2" w:rsidRDefault="0044408A" w:rsidP="003B443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 xml:space="preserve">Наименование помещений для </w:t>
            </w:r>
            <w:r>
              <w:rPr>
                <w:b/>
                <w:sz w:val="22"/>
                <w:szCs w:val="22"/>
              </w:rPr>
              <w:t>провед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ния лекционных занятий, </w:t>
            </w:r>
            <w:r w:rsidRPr="00425BF2">
              <w:rPr>
                <w:b/>
                <w:sz w:val="22"/>
                <w:szCs w:val="22"/>
              </w:rPr>
              <w:t>самостоятел</w:t>
            </w:r>
            <w:r w:rsidRPr="00425BF2">
              <w:rPr>
                <w:b/>
                <w:sz w:val="22"/>
                <w:szCs w:val="22"/>
              </w:rPr>
              <w:t>ь</w:t>
            </w:r>
            <w:r w:rsidRPr="00425BF2">
              <w:rPr>
                <w:b/>
                <w:sz w:val="22"/>
                <w:szCs w:val="22"/>
              </w:rPr>
              <w:t>ной работы</w:t>
            </w:r>
            <w:r>
              <w:rPr>
                <w:b/>
                <w:sz w:val="22"/>
                <w:szCs w:val="22"/>
              </w:rPr>
              <w:t>,</w:t>
            </w:r>
            <w:r w:rsidRPr="00341DC2">
              <w:t xml:space="preserve"> </w:t>
            </w:r>
            <w:r w:rsidRPr="00474F5D">
              <w:rPr>
                <w:b/>
                <w:sz w:val="22"/>
                <w:szCs w:val="22"/>
              </w:rPr>
              <w:t>текущего контроля и пр</w:t>
            </w:r>
            <w:r w:rsidRPr="00474F5D">
              <w:rPr>
                <w:b/>
                <w:sz w:val="22"/>
                <w:szCs w:val="22"/>
              </w:rPr>
              <w:t>о</w:t>
            </w:r>
            <w:r w:rsidRPr="00474F5D">
              <w:rPr>
                <w:b/>
                <w:sz w:val="22"/>
                <w:szCs w:val="22"/>
              </w:rPr>
              <w:t>межуточной аттестации</w:t>
            </w:r>
          </w:p>
        </w:tc>
        <w:tc>
          <w:tcPr>
            <w:tcW w:w="4359" w:type="dxa"/>
          </w:tcPr>
          <w:p w14:paraId="699D00A7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B443F" w:rsidRPr="00425BF2" w14:paraId="4A3DDD2C" w14:textId="77777777" w:rsidTr="003B443F">
        <w:tc>
          <w:tcPr>
            <w:tcW w:w="9462" w:type="dxa"/>
            <w:gridSpan w:val="3"/>
          </w:tcPr>
          <w:p w14:paraId="6F41CC0C" w14:textId="60FD1A87" w:rsidR="003B443F" w:rsidRPr="00425BF2" w:rsidRDefault="0044408A" w:rsidP="003B44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4B72">
              <w:rPr>
                <w:b/>
              </w:rPr>
              <w:t>119071, г. Москва, ул. Малая Калужская, д.</w:t>
            </w:r>
            <w:r>
              <w:rPr>
                <w:b/>
              </w:rPr>
              <w:t xml:space="preserve"> </w:t>
            </w:r>
            <w:r w:rsidRPr="00994B72">
              <w:rPr>
                <w:b/>
              </w:rPr>
              <w:t>1</w:t>
            </w:r>
            <w:r>
              <w:rPr>
                <w:b/>
              </w:rPr>
              <w:t>, стр. 2</w:t>
            </w:r>
          </w:p>
        </w:tc>
      </w:tr>
      <w:tr w:rsidR="003B443F" w:rsidRPr="00425BF2" w14:paraId="7FB7E9BC" w14:textId="77777777" w:rsidTr="003B443F">
        <w:tc>
          <w:tcPr>
            <w:tcW w:w="709" w:type="dxa"/>
          </w:tcPr>
          <w:p w14:paraId="425AC1B8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1</w:t>
            </w:r>
          </w:p>
        </w:tc>
        <w:tc>
          <w:tcPr>
            <w:tcW w:w="4394" w:type="dxa"/>
          </w:tcPr>
          <w:p w14:paraId="2EC6766D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</w:pPr>
          </w:p>
          <w:p w14:paraId="0EBA117C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51B">
              <w:t>Аудитория №1532 для проведения занятий ле</w:t>
            </w:r>
            <w:r w:rsidRPr="00B9451B">
              <w:t>к</w:t>
            </w:r>
            <w:r w:rsidRPr="00B9451B">
              <w:t>ционного и семинарского типа, групповых и индивидуальных консультаций, текущего ко</w:t>
            </w:r>
            <w:r w:rsidRPr="00B9451B">
              <w:t>н</w:t>
            </w:r>
            <w:r w:rsidRPr="00B9451B">
              <w:t>троля и промежуточной аттестации.</w:t>
            </w:r>
            <w:r>
              <w:t xml:space="preserve"> </w:t>
            </w:r>
            <w:r w:rsidRPr="00B9451B">
              <w:t>(119071, г. Москва, ул. М. Калужская, д.1, стр.2).</w:t>
            </w:r>
          </w:p>
        </w:tc>
        <w:tc>
          <w:tcPr>
            <w:tcW w:w="4359" w:type="dxa"/>
          </w:tcPr>
          <w:p w14:paraId="133D8C61" w14:textId="77777777" w:rsidR="003B443F" w:rsidRDefault="003B443F" w:rsidP="003B443F">
            <w:pPr>
              <w:jc w:val="both"/>
            </w:pPr>
          </w:p>
          <w:p w14:paraId="3B3F1FE8" w14:textId="77777777" w:rsidR="003B443F" w:rsidRPr="00425BF2" w:rsidRDefault="003B443F" w:rsidP="003B443F">
            <w:pPr>
              <w:jc w:val="both"/>
              <w:rPr>
                <w:b/>
              </w:rPr>
            </w:pPr>
            <w:r w:rsidRPr="00B9451B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B443F" w:rsidRPr="00425BF2" w14:paraId="109407C8" w14:textId="77777777" w:rsidTr="003B443F">
        <w:trPr>
          <w:trHeight w:val="1504"/>
        </w:trPr>
        <w:tc>
          <w:tcPr>
            <w:tcW w:w="709" w:type="dxa"/>
          </w:tcPr>
          <w:p w14:paraId="4D8EC510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2</w:t>
            </w:r>
          </w:p>
          <w:p w14:paraId="792AC2B6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94" w:type="dxa"/>
          </w:tcPr>
          <w:p w14:paraId="5F4BEC25" w14:textId="77777777" w:rsidR="009401A4" w:rsidRDefault="009401A4" w:rsidP="003B443F">
            <w:pPr>
              <w:autoSpaceDE w:val="0"/>
              <w:autoSpaceDN w:val="0"/>
              <w:adjustRightInd w:val="0"/>
              <w:jc w:val="both"/>
            </w:pPr>
          </w:p>
          <w:p w14:paraId="64EDBB54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51B">
              <w:t>Аудитория №1533 для проведения занятий ле</w:t>
            </w:r>
            <w:r w:rsidRPr="00B9451B">
              <w:t>к</w:t>
            </w:r>
            <w:r w:rsidRPr="00B9451B">
              <w:t>ционного и семинарского типа, групповых и индивидуальных консультаций, текущего ко</w:t>
            </w:r>
            <w:r w:rsidRPr="00B9451B">
              <w:t>н</w:t>
            </w:r>
            <w:r w:rsidRPr="00B9451B">
              <w:t>троля и промежуточной аттестации.</w:t>
            </w:r>
            <w:r>
              <w:t xml:space="preserve"> </w:t>
            </w:r>
            <w:r w:rsidRPr="00B9451B">
              <w:t>(119071, г. Москва, ул. М. Калужская, д.1, стр.2).</w:t>
            </w:r>
          </w:p>
          <w:p w14:paraId="05C23D47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7B590E8" w14:textId="77777777" w:rsidR="003B443F" w:rsidRPr="00817EC9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59" w:type="dxa"/>
          </w:tcPr>
          <w:p w14:paraId="7EAF316D" w14:textId="77777777" w:rsidR="009401A4" w:rsidRDefault="009401A4" w:rsidP="003B443F">
            <w:pPr>
              <w:jc w:val="both"/>
            </w:pPr>
          </w:p>
          <w:p w14:paraId="5B84CC07" w14:textId="77777777" w:rsidR="003B443F" w:rsidRPr="00817EC9" w:rsidRDefault="003B443F" w:rsidP="003B443F">
            <w:pPr>
              <w:jc w:val="both"/>
              <w:rPr>
                <w:b/>
              </w:rPr>
            </w:pPr>
            <w:r w:rsidRPr="00B9451B">
              <w:t>Комплект учебной мебели, рабочее место пр</w:t>
            </w:r>
            <w:r w:rsidRPr="00B9451B">
              <w:t>е</w:t>
            </w:r>
            <w:r w:rsidRPr="00B9451B">
              <w:t>подавателя, доска меловая. Наборы демонстр</w:t>
            </w:r>
            <w:r w:rsidRPr="00B9451B">
              <w:t>а</w:t>
            </w:r>
            <w:r w:rsidRPr="00B9451B">
              <w:t>ционного оборудования и учебно-наглядных пособий, обеспечивающих тематические илл</w:t>
            </w:r>
            <w:r w:rsidRPr="00B9451B">
              <w:t>ю</w:t>
            </w:r>
            <w:r w:rsidRPr="00B9451B">
              <w:t>страции, соответствующие рабочей программе дисциплины.</w:t>
            </w:r>
          </w:p>
        </w:tc>
      </w:tr>
      <w:tr w:rsidR="003B443F" w:rsidRPr="00425BF2" w14:paraId="735530C1" w14:textId="77777777" w:rsidTr="003B443F">
        <w:trPr>
          <w:trHeight w:val="1236"/>
        </w:trPr>
        <w:tc>
          <w:tcPr>
            <w:tcW w:w="709" w:type="dxa"/>
          </w:tcPr>
          <w:p w14:paraId="19FB31F7" w14:textId="77777777" w:rsidR="003B443F" w:rsidRDefault="003B443F" w:rsidP="003B44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4B88DF2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394" w:type="dxa"/>
          </w:tcPr>
          <w:p w14:paraId="22080CFF" w14:textId="77777777" w:rsidR="009401A4" w:rsidRDefault="009401A4" w:rsidP="003B443F">
            <w:pPr>
              <w:autoSpaceDE w:val="0"/>
              <w:autoSpaceDN w:val="0"/>
              <w:adjustRightInd w:val="0"/>
              <w:jc w:val="both"/>
            </w:pPr>
          </w:p>
          <w:p w14:paraId="472A661D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51B">
              <w:t>Аудитория №1536  для проведения занятий ле</w:t>
            </w:r>
            <w:r w:rsidRPr="00B9451B">
              <w:t>к</w:t>
            </w:r>
            <w:r w:rsidRPr="00B9451B">
              <w:t>ционного и семинарского типа, групповых и индивидуальных консультаций, текущего ко</w:t>
            </w:r>
            <w:r w:rsidRPr="00B9451B">
              <w:t>н</w:t>
            </w:r>
            <w:r w:rsidRPr="00B9451B">
              <w:t>троля и промежуточной аттестации.</w:t>
            </w:r>
            <w:r>
              <w:t xml:space="preserve"> </w:t>
            </w:r>
            <w:r w:rsidRPr="00B9451B">
              <w:t>(119071, г. Москва, ул. М. Калужская, д.1, стр.2).</w:t>
            </w:r>
          </w:p>
          <w:p w14:paraId="409C4146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580F2FF" w14:textId="77777777" w:rsidR="003B443F" w:rsidRDefault="003B443F" w:rsidP="003B44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EF6EEEF" w14:textId="77777777" w:rsidR="003B443F" w:rsidRPr="00425BF2" w:rsidRDefault="003B443F" w:rsidP="003B44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359" w:type="dxa"/>
          </w:tcPr>
          <w:p w14:paraId="29E769C8" w14:textId="77777777" w:rsidR="009401A4" w:rsidRDefault="009401A4" w:rsidP="003B443F"/>
          <w:p w14:paraId="62393FE8" w14:textId="77777777" w:rsidR="003B443F" w:rsidRPr="00B9451B" w:rsidRDefault="003B443F" w:rsidP="003B443F">
            <w:r w:rsidRPr="00B9451B">
              <w:t>Комплект учебной мебели, доска меловая</w:t>
            </w:r>
          </w:p>
          <w:p w14:paraId="49559580" w14:textId="77777777" w:rsidR="003B443F" w:rsidRPr="00425BF2" w:rsidRDefault="003B443F" w:rsidP="003B443F">
            <w:pPr>
              <w:jc w:val="both"/>
              <w:rPr>
                <w:i/>
              </w:rPr>
            </w:pPr>
            <w:r w:rsidRPr="00B9451B">
              <w:t xml:space="preserve">Специализированное  оборудование: </w:t>
            </w:r>
            <w:proofErr w:type="spellStart"/>
            <w:r w:rsidRPr="00B9451B">
              <w:t>светок</w:t>
            </w:r>
            <w:r w:rsidRPr="00B9451B">
              <w:t>а</w:t>
            </w:r>
            <w:r w:rsidRPr="00B9451B">
              <w:t>пир</w:t>
            </w:r>
            <w:proofErr w:type="spellEnd"/>
            <w:r w:rsidRPr="00B9451B">
              <w:t>. Наборы учебно-наглядных пособий, обе</w:t>
            </w:r>
            <w:r w:rsidRPr="00B9451B">
              <w:t>с</w:t>
            </w:r>
            <w:r w:rsidRPr="00B9451B">
              <w:t>печивающих тематические иллюстрации, соо</w:t>
            </w:r>
            <w:r w:rsidRPr="00B9451B">
              <w:t>т</w:t>
            </w:r>
            <w:r w:rsidRPr="00B9451B">
              <w:t>ветствующие рабочей программе дисциплины.</w:t>
            </w:r>
          </w:p>
        </w:tc>
      </w:tr>
    </w:tbl>
    <w:p w14:paraId="21729BD2" w14:textId="77777777" w:rsidR="003B443F" w:rsidRPr="000845FD" w:rsidRDefault="003B443F" w:rsidP="0056383D">
      <w:pPr>
        <w:pStyle w:val="ListParagraph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  <w:sectPr w:rsidR="003B443F" w:rsidRPr="000845FD" w:rsidSect="00BA0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FD582A" w14:textId="77777777" w:rsidR="00EC35E2" w:rsidRDefault="00EC35E2" w:rsidP="00BF61A9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753085">
        <w:rPr>
          <w:b/>
          <w:bCs/>
          <w:sz w:val="24"/>
          <w:szCs w:val="24"/>
        </w:rPr>
        <w:t>12</w:t>
      </w:r>
      <w:r w:rsidRPr="001B4984">
        <w:rPr>
          <w:b/>
          <w:bCs/>
          <w:spacing w:val="-2"/>
          <w:sz w:val="24"/>
          <w:szCs w:val="24"/>
        </w:rPr>
        <w:t>. УЧЕБНО-МЕТОДИЧЕСКОЕ И ИНФОРМАЦИОННОЕ ОБЕСПЕЧЕНИЕ</w:t>
      </w:r>
      <w:r w:rsidRPr="001B49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14:paraId="242C202C" w14:textId="77777777" w:rsidR="00EC35E2" w:rsidRPr="00423FAA" w:rsidRDefault="00EC35E2" w:rsidP="00423FAA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bCs/>
          <w:sz w:val="22"/>
          <w:szCs w:val="22"/>
          <w:lang w:eastAsia="ar-SA"/>
        </w:rPr>
      </w:pPr>
      <w:r w:rsidRPr="00423FAA">
        <w:rPr>
          <w:b/>
          <w:bCs/>
          <w:sz w:val="18"/>
          <w:szCs w:val="18"/>
          <w:lang w:eastAsia="ar-SA"/>
        </w:rPr>
        <w:t xml:space="preserve">Таблица </w:t>
      </w:r>
      <w:r>
        <w:rPr>
          <w:b/>
          <w:bCs/>
          <w:sz w:val="18"/>
          <w:szCs w:val="18"/>
          <w:lang w:eastAsia="ar-SA"/>
        </w:rPr>
        <w:t xml:space="preserve"> 6</w:t>
      </w:r>
    </w:p>
    <w:p w14:paraId="788A1D75" w14:textId="77777777" w:rsidR="0056383D" w:rsidRDefault="0056383D" w:rsidP="0056383D">
      <w:pPr>
        <w:tabs>
          <w:tab w:val="right" w:leader="underscore" w:pos="8505"/>
        </w:tabs>
        <w:jc w:val="both"/>
        <w:rPr>
          <w:i/>
        </w:rPr>
      </w:pPr>
    </w:p>
    <w:p w14:paraId="65991A3F" w14:textId="2F444312" w:rsidR="0056383D" w:rsidRPr="001E5106" w:rsidRDefault="0056383D" w:rsidP="0056383D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</w:t>
      </w:r>
    </w:p>
    <w:tbl>
      <w:tblPr>
        <w:tblpPr w:leftFromText="180" w:rightFromText="180" w:vertAnchor="text" w:tblpX="-5" w:tblpY="1"/>
        <w:tblOverlap w:val="never"/>
        <w:tblW w:w="1513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6383D" w:rsidRPr="001E5106" w14:paraId="34973D9C" w14:textId="77777777" w:rsidTr="00727A4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0CFC2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F1C6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711D2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77CED0" w14:textId="77777777" w:rsidR="0056383D" w:rsidRPr="001E5106" w:rsidRDefault="0056383D" w:rsidP="00727A4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5C826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C1153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2ED18DD9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B7880" w14:textId="77777777" w:rsidR="0056383D" w:rsidRPr="00603D21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5C8AA8F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08C67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6383D" w:rsidRPr="001E5106" w14:paraId="5D6B4C69" w14:textId="77777777" w:rsidTr="00727A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35C9F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4F629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457C9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8B281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4DBB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D3DE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C21D4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A9F39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6383D" w:rsidRPr="001E5106" w14:paraId="77F07800" w14:textId="77777777" w:rsidTr="00727A49">
        <w:trPr>
          <w:trHeight w:val="510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F37E6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6383D" w:rsidRPr="001E5106" w14:paraId="5BF17C0F" w14:textId="77777777" w:rsidTr="00727A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38852B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59B57D" w14:textId="77777777" w:rsidR="0056383D" w:rsidRPr="001E5106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944159" w14:textId="77777777" w:rsidR="0056383D" w:rsidRDefault="0056383D" w:rsidP="00727A49">
            <w:r>
              <w:t xml:space="preserve">Художественный язык орнамента </w:t>
            </w:r>
          </w:p>
          <w:p w14:paraId="749BAB00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C1DA2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B763B2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826D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763B2">
              <w:rPr>
                <w:i/>
                <w:sz w:val="22"/>
                <w:szCs w:val="22"/>
              </w:rPr>
              <w:t>2010, М., «ВЛАДОС»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D80BE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763B2">
              <w:rPr>
                <w:i/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0B749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698C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A720DC7" w14:textId="77777777" w:rsidR="0056383D" w:rsidRPr="001E5106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</w:t>
            </w:r>
            <w:r w:rsidRPr="001E5106">
              <w:rPr>
                <w:i/>
                <w:lang w:eastAsia="ar-SA"/>
              </w:rPr>
              <w:t>10</w:t>
            </w:r>
          </w:p>
          <w:p w14:paraId="0487771E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6383D" w:rsidRPr="001E5106" w14:paraId="5E87F4E1" w14:textId="77777777" w:rsidTr="00727A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313433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C5FD2" w14:textId="77777777" w:rsidR="0056383D" w:rsidRPr="001E5106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4C637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Графика текстильного орнамента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51E65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B763B2">
              <w:rPr>
                <w:i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BF09D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B763B2">
              <w:rPr>
                <w:i/>
                <w:sz w:val="22"/>
                <w:szCs w:val="22"/>
              </w:rPr>
              <w:t xml:space="preserve">М, МГТУ им. </w:t>
            </w:r>
            <w:proofErr w:type="spellStart"/>
            <w:r w:rsidRPr="00B763B2">
              <w:rPr>
                <w:i/>
                <w:sz w:val="22"/>
                <w:szCs w:val="22"/>
              </w:rPr>
              <w:t>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AB4C3" w14:textId="77777777" w:rsidR="0056383D" w:rsidRPr="00B763B2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B763B2">
              <w:rPr>
                <w:i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59540" w14:textId="77777777" w:rsidR="0056383D" w:rsidRPr="003E519A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B8E1E" w14:textId="77777777" w:rsidR="0056383D" w:rsidRPr="003E519A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10</w:t>
            </w:r>
          </w:p>
        </w:tc>
      </w:tr>
      <w:tr w:rsidR="0056383D" w:rsidRPr="001E5106" w14:paraId="72BD5C9A" w14:textId="77777777" w:rsidTr="00727A49">
        <w:trPr>
          <w:trHeight w:val="14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CA4FBB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61734E" w14:textId="77777777" w:rsidR="0056383D" w:rsidRPr="001E5106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7977">
              <w:t>Малахова С.А., Журавлева Т.А., Козлов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913DEC" w14:textId="77777777" w:rsidR="0056383D" w:rsidRDefault="0056383D" w:rsidP="00727A49">
            <w:r w:rsidRPr="00D87977">
              <w:t>Художественное оформ</w:t>
            </w:r>
            <w:r w:rsidRPr="00D87977">
              <w:softHyphen/>
              <w:t>ление текстильных изделий</w:t>
            </w:r>
          </w:p>
          <w:p w14:paraId="0C013E42" w14:textId="77777777" w:rsidR="0056383D" w:rsidRDefault="0056383D" w:rsidP="00727A49"/>
          <w:p w14:paraId="26BE344F" w14:textId="77777777" w:rsidR="0056383D" w:rsidRPr="001E5106" w:rsidRDefault="0056383D" w:rsidP="00727A49">
            <w:pPr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E9755E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48799B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0E26">
              <w:rPr>
                <w:i/>
              </w:rPr>
              <w:t xml:space="preserve">М.: </w:t>
            </w:r>
            <w:proofErr w:type="spellStart"/>
            <w:r w:rsidRPr="00E80E26">
              <w:rPr>
                <w:i/>
              </w:rPr>
              <w:t>Легпромбытиздат</w:t>
            </w:r>
            <w:proofErr w:type="spellEnd"/>
            <w:r w:rsidRPr="00E80E26">
              <w:rPr>
                <w:i/>
              </w:rPr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6DFCB6" w14:textId="77777777" w:rsidR="0056383D" w:rsidRPr="004A3875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3875">
              <w:t>1988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D849DF1" w14:textId="77777777" w:rsidR="0056383D" w:rsidRPr="00440DEC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AC1FDD" w14:textId="77777777" w:rsidR="0056383D" w:rsidRPr="00C57D81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D4F17C2" w14:textId="77777777" w:rsidR="0056383D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  <w:p w14:paraId="6E4F4956" w14:textId="77777777" w:rsidR="0056383D" w:rsidRPr="00C0067E" w:rsidRDefault="0056383D" w:rsidP="00727A49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  <w:r w:rsidRPr="00C0067E">
              <w:rPr>
                <w:i/>
                <w:sz w:val="22"/>
                <w:szCs w:val="22"/>
                <w:lang w:eastAsia="ar-SA"/>
              </w:rPr>
              <w:t>15</w:t>
            </w:r>
          </w:p>
        </w:tc>
      </w:tr>
      <w:tr w:rsidR="0056383D" w:rsidRPr="001E5106" w14:paraId="46A8406F" w14:textId="77777777" w:rsidTr="00727A49">
        <w:trPr>
          <w:trHeight w:val="1477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968398" w14:textId="77777777" w:rsidR="0056383D" w:rsidRPr="001E5106" w:rsidRDefault="0056383D" w:rsidP="00727A4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A433D9A" w14:textId="77777777" w:rsidR="0056383D" w:rsidRPr="0069644E" w:rsidRDefault="0056383D" w:rsidP="00727A49">
            <w:pPr>
              <w:suppressAutoHyphens/>
              <w:spacing w:line="100" w:lineRule="atLeast"/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9F1F8D" w14:textId="77777777" w:rsidR="0056383D" w:rsidRPr="0069644E" w:rsidRDefault="0056383D" w:rsidP="00727A49">
            <w:pPr>
              <w:rPr>
                <w:i/>
                <w:lang w:eastAsia="ar-SA"/>
              </w:rPr>
            </w:pPr>
          </w:p>
          <w:p w14:paraId="538A3F8F" w14:textId="77777777" w:rsidR="0056383D" w:rsidRPr="00C0067E" w:rsidRDefault="0056383D" w:rsidP="00727A49">
            <w:pPr>
              <w:rPr>
                <w:lang w:eastAsia="en-US"/>
              </w:rPr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9644E">
              <w:rPr>
                <w:color w:val="000000"/>
                <w:lang w:eastAsia="en-US"/>
              </w:rPr>
              <w:t xml:space="preserve"> </w:t>
            </w:r>
          </w:p>
          <w:p w14:paraId="79B53AE5" w14:textId="77777777" w:rsidR="0056383D" w:rsidRPr="0069644E" w:rsidRDefault="0056383D" w:rsidP="00727A49">
            <w:pPr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8A15D40" w14:textId="77777777" w:rsidR="0056383D" w:rsidRPr="0069644E" w:rsidRDefault="0056383D" w:rsidP="00727A49">
            <w:pPr>
              <w:suppressAutoHyphens/>
              <w:spacing w:line="100" w:lineRule="atLeast"/>
              <w:jc w:val="center"/>
              <w:rPr>
                <w:i/>
              </w:rPr>
            </w:pPr>
            <w:r w:rsidRPr="0069644E">
              <w:rPr>
                <w:i/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83360C" w14:textId="77777777" w:rsidR="0056383D" w:rsidRPr="00C0067E" w:rsidRDefault="0056383D" w:rsidP="00727A49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C0067E">
              <w:rPr>
                <w:sz w:val="22"/>
                <w:szCs w:val="22"/>
              </w:rPr>
              <w:t>М:ФГБОУ ВПО «МГУДТ»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1BD1D03" w14:textId="77777777" w:rsidR="0056383D" w:rsidRPr="004A3875" w:rsidRDefault="0056383D" w:rsidP="00727A49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4A387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14:paraId="0F0ECDD7" w14:textId="77777777" w:rsidR="0056383D" w:rsidRDefault="0056383D" w:rsidP="00727A49">
            <w:pPr>
              <w:jc w:val="center"/>
              <w:rPr>
                <w:color w:val="555555"/>
                <w:shd w:val="clear" w:color="auto" w:fill="FFFFFF"/>
                <w:lang w:eastAsia="en-US"/>
              </w:rPr>
            </w:pPr>
          </w:p>
          <w:p w14:paraId="45FB6B1A" w14:textId="77777777" w:rsidR="0056383D" w:rsidRPr="00E41C22" w:rsidRDefault="0056383D" w:rsidP="00727A49">
            <w:pPr>
              <w:jc w:val="center"/>
              <w:rPr>
                <w:color w:val="555555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9488E8C" w14:textId="77777777" w:rsidR="0056383D" w:rsidRPr="00E41C22" w:rsidRDefault="0056383D" w:rsidP="00727A49">
            <w:pPr>
              <w:jc w:val="center"/>
              <w:rPr>
                <w:sz w:val="22"/>
                <w:szCs w:val="22"/>
                <w:lang w:eastAsia="en-US"/>
              </w:rPr>
            </w:pPr>
            <w:r w:rsidRPr="00E41C22">
              <w:rPr>
                <w:sz w:val="22"/>
                <w:szCs w:val="22"/>
                <w:shd w:val="clear" w:color="auto" w:fill="FFFFFF"/>
                <w:lang w:eastAsia="en-US"/>
              </w:rPr>
              <w:t>http://znanium.com/catalog/product/780635</w:t>
            </w:r>
          </w:p>
          <w:p w14:paraId="4F918359" w14:textId="77777777" w:rsidR="0056383D" w:rsidRPr="000517BD" w:rsidRDefault="0056383D" w:rsidP="00727A4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68DC27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7DD29071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11FC3BCF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148F3850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55700CCF" w14:textId="77777777" w:rsidR="0056383D" w:rsidRPr="000517BD" w:rsidRDefault="0056383D" w:rsidP="00727A49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15</w:t>
            </w:r>
          </w:p>
        </w:tc>
      </w:tr>
      <w:tr w:rsidR="0056383D" w:rsidRPr="001E5106" w14:paraId="45C511DA" w14:textId="77777777" w:rsidTr="00727A49">
        <w:trPr>
          <w:trHeight w:val="515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CB6FE" w14:textId="77777777" w:rsidR="0056383D" w:rsidRPr="004A3875" w:rsidRDefault="0056383D" w:rsidP="00727A4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A387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4A3875">
              <w:rPr>
                <w:lang w:eastAsia="ar-SA"/>
              </w:rPr>
              <w:t xml:space="preserve"> </w:t>
            </w:r>
          </w:p>
        </w:tc>
      </w:tr>
      <w:tr w:rsidR="0056383D" w:rsidRPr="001E5106" w14:paraId="75725887" w14:textId="77777777" w:rsidTr="00727A4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AC165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A1A6E" w14:textId="77777777" w:rsidR="0056383D" w:rsidRPr="00D265A9" w:rsidRDefault="0056383D" w:rsidP="00727A4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265A9">
              <w:t>Козлов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4C686" w14:textId="77777777" w:rsidR="0056383D" w:rsidRPr="00D265A9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  <w:r w:rsidRPr="00D265A9">
              <w:t>Основы художественного оформления текстильных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40F759" w14:textId="77777777" w:rsidR="0056383D" w:rsidRPr="00D265A9" w:rsidRDefault="0056383D" w:rsidP="00727A49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D265A9">
              <w:rPr>
                <w:i/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DBDB0" w14:textId="77777777" w:rsidR="0056383D" w:rsidRPr="00D265A9" w:rsidRDefault="0056383D" w:rsidP="00727A49">
            <w:pPr>
              <w:rPr>
                <w:i/>
                <w:sz w:val="22"/>
                <w:szCs w:val="22"/>
                <w:lang w:eastAsia="en-US"/>
              </w:rPr>
            </w:pPr>
            <w:r w:rsidRPr="00D265A9">
              <w:rPr>
                <w:i/>
                <w:sz w:val="22"/>
                <w:szCs w:val="22"/>
              </w:rPr>
              <w:t>М.</w:t>
            </w:r>
            <w:r w:rsidRPr="00D265A9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: Легкая и пищевая промышленность</w:t>
            </w:r>
          </w:p>
          <w:p w14:paraId="6642F728" w14:textId="77777777" w:rsidR="0056383D" w:rsidRPr="00D265A9" w:rsidRDefault="0056383D" w:rsidP="00727A49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109ACA" w14:textId="77777777" w:rsidR="0056383D" w:rsidRPr="004A3875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  <w:r w:rsidRPr="004A3875">
              <w:t>1981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0861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158A3" w14:textId="77777777" w:rsidR="0056383D" w:rsidRPr="00C0067E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C0067E">
              <w:rPr>
                <w:i/>
                <w:sz w:val="22"/>
                <w:szCs w:val="22"/>
                <w:lang w:eastAsia="ar-SA"/>
              </w:rPr>
              <w:t>10</w:t>
            </w:r>
          </w:p>
        </w:tc>
      </w:tr>
      <w:tr w:rsidR="0056383D" w:rsidRPr="001E5106" w14:paraId="2BC72C4B" w14:textId="77777777" w:rsidTr="00727A49">
        <w:trPr>
          <w:trHeight w:val="62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BB21CA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0C07D8" w14:textId="77777777" w:rsidR="0056383D" w:rsidRPr="00D265A9" w:rsidRDefault="0056383D" w:rsidP="00727A49">
            <w:pPr>
              <w:suppressAutoHyphens/>
              <w:spacing w:line="100" w:lineRule="atLeast"/>
              <w:ind w:firstLine="25"/>
            </w:pPr>
            <w:r w:rsidRPr="00D265A9">
              <w:t>Шугаев В.М.</w:t>
            </w:r>
          </w:p>
          <w:p w14:paraId="6495AB8E" w14:textId="77777777" w:rsidR="0056383D" w:rsidRPr="00D265A9" w:rsidRDefault="0056383D" w:rsidP="00727A49">
            <w:pPr>
              <w:suppressAutoHyphens/>
              <w:spacing w:line="100" w:lineRule="atLeast"/>
              <w:ind w:firstLine="25"/>
            </w:pPr>
          </w:p>
          <w:p w14:paraId="5CE3485E" w14:textId="77777777" w:rsidR="0056383D" w:rsidRPr="00D265A9" w:rsidRDefault="0056383D" w:rsidP="00727A4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5C1990" w14:textId="77777777" w:rsidR="0056383D" w:rsidRPr="00D265A9" w:rsidRDefault="0056383D" w:rsidP="00727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65A9">
              <w:t>Орнамент на ткани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4D73DD" w14:textId="77777777" w:rsidR="0056383D" w:rsidRPr="00D265A9" w:rsidRDefault="0056383D" w:rsidP="00727A49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D265A9">
              <w:rPr>
                <w:i/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62DB39" w14:textId="77777777" w:rsidR="0056383D" w:rsidRPr="00D265A9" w:rsidRDefault="0056383D" w:rsidP="00727A49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265A9">
              <w:rPr>
                <w:i/>
                <w:sz w:val="22"/>
                <w:szCs w:val="22"/>
              </w:rPr>
              <w:t>М.: Легкая индустрия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80EFCD" w14:textId="77777777" w:rsidR="0056383D" w:rsidRPr="004A3875" w:rsidRDefault="0056383D" w:rsidP="00727A4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3875">
              <w:t>1969</w:t>
            </w:r>
          </w:p>
          <w:p w14:paraId="307C5A00" w14:textId="77777777" w:rsidR="0056383D" w:rsidRPr="004A3875" w:rsidRDefault="0056383D" w:rsidP="00727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D957344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73B332" w14:textId="77777777" w:rsidR="0056383D" w:rsidRPr="00E80E26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46AE678B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56383D" w:rsidRPr="001E5106" w14:paraId="5F683703" w14:textId="77777777" w:rsidTr="00727A49">
        <w:trPr>
          <w:trHeight w:val="178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FB0933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CDB0F4" w14:textId="5F1EEAEA" w:rsidR="0056383D" w:rsidRPr="004A3875" w:rsidRDefault="004A3875" w:rsidP="00727A49">
            <w:pPr>
              <w:suppressAutoHyphens/>
              <w:spacing w:line="100" w:lineRule="atLeast"/>
            </w:pPr>
            <w:r w:rsidRPr="004A3875">
              <w:rPr>
                <w:rStyle w:val="hl"/>
              </w:rPr>
              <w:t>Бесчастнов</w:t>
            </w:r>
            <w:r w:rsidRPr="004A3875">
              <w:t xml:space="preserve"> Н.П.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19790E1" w14:textId="5371DEBC" w:rsidR="0056383D" w:rsidRPr="004A3875" w:rsidRDefault="004A3875" w:rsidP="00727A49">
            <w:r w:rsidRPr="004A3875">
              <w:t>Изображение растительных м</w:t>
            </w:r>
            <w:r w:rsidRPr="004A3875">
              <w:t>о</w:t>
            </w:r>
            <w:r w:rsidRPr="004A3875">
              <w:t>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9DC841" w14:textId="03EC6359" w:rsidR="0056383D" w:rsidRPr="00D265A9" w:rsidRDefault="004A3875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C57D81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6182826" w14:textId="3560980D" w:rsidR="0056383D" w:rsidRPr="004A3875" w:rsidRDefault="004A3875" w:rsidP="00727A49">
            <w:pPr>
              <w:suppressAutoHyphens/>
              <w:spacing w:line="100" w:lineRule="atLeast"/>
              <w:rPr>
                <w:i/>
                <w:sz w:val="22"/>
                <w:szCs w:val="22"/>
              </w:rPr>
            </w:pPr>
            <w:r w:rsidRPr="004A3875">
              <w:rPr>
                <w:sz w:val="22"/>
                <w:szCs w:val="22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C92A89" w14:textId="40FBCCC5" w:rsidR="0056383D" w:rsidRPr="00D265A9" w:rsidRDefault="0056383D" w:rsidP="00727A49">
            <w:pPr>
              <w:suppressAutoHyphens/>
              <w:spacing w:line="100" w:lineRule="atLeast"/>
              <w:rPr>
                <w:i/>
              </w:rPr>
            </w:pPr>
            <w:r w:rsidRPr="00273981">
              <w:t>20</w:t>
            </w:r>
            <w:r w:rsidR="004A3875">
              <w:t>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719B38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5C77D3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66DDA9B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56383D" w:rsidRPr="001E5106" w14:paraId="4E671633" w14:textId="77777777" w:rsidTr="00727A49">
        <w:trPr>
          <w:trHeight w:val="293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134B9A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4820CC" w14:textId="77777777" w:rsidR="0056383D" w:rsidRPr="0058396A" w:rsidRDefault="0056383D" w:rsidP="00727A49">
            <w:pPr>
              <w:suppressAutoHyphens/>
              <w:spacing w:line="100" w:lineRule="atLeast"/>
              <w:ind w:firstLine="25"/>
            </w:pPr>
          </w:p>
          <w:p w14:paraId="291F0163" w14:textId="77777777" w:rsidR="0056383D" w:rsidRPr="0058396A" w:rsidRDefault="0056383D" w:rsidP="00727A49">
            <w:pPr>
              <w:suppressAutoHyphens/>
              <w:spacing w:line="100" w:lineRule="atLeast"/>
              <w:ind w:firstLine="25"/>
            </w:pPr>
            <w:r>
              <w:t xml:space="preserve">Малахова </w:t>
            </w:r>
            <w:r w:rsidRPr="0058396A">
              <w:t>С.А.</w:t>
            </w:r>
          </w:p>
          <w:p w14:paraId="2584ED30" w14:textId="77777777" w:rsidR="0056383D" w:rsidRPr="0058396A" w:rsidRDefault="0056383D" w:rsidP="00727A49">
            <w:pPr>
              <w:suppressAutoHyphens/>
              <w:spacing w:line="100" w:lineRule="atLeast"/>
              <w:ind w:firstLine="25"/>
            </w:pPr>
          </w:p>
          <w:p w14:paraId="778C0315" w14:textId="77777777" w:rsidR="0056383D" w:rsidRPr="0058396A" w:rsidRDefault="0056383D" w:rsidP="00727A49">
            <w:pPr>
              <w:suppressAutoHyphens/>
              <w:spacing w:line="100" w:lineRule="atLeast"/>
              <w:ind w:firstLine="25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F22C1" w14:textId="77777777" w:rsidR="0056383D" w:rsidRPr="0058396A" w:rsidRDefault="0056383D" w:rsidP="00727A49">
            <w:pPr>
              <w:suppressAutoHyphens/>
              <w:spacing w:line="100" w:lineRule="atLeast"/>
            </w:pPr>
            <w:r w:rsidRPr="0058396A">
              <w:t>Специальная композиция печатного рисунка на текстиль</w:t>
            </w:r>
            <w:r w:rsidRPr="0058396A">
              <w:softHyphen/>
              <w:t>ных материалах.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53621" w14:textId="77777777" w:rsidR="0056383D" w:rsidRPr="00D265A9" w:rsidRDefault="0056383D" w:rsidP="00727A49">
            <w:pPr>
              <w:suppressAutoHyphens/>
              <w:spacing w:line="100" w:lineRule="atLeast"/>
              <w:jc w:val="center"/>
            </w:pPr>
            <w:r w:rsidRPr="00D265A9">
              <w:t>Учебник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A7F09" w14:textId="77777777" w:rsidR="0056383D" w:rsidRPr="00D265A9" w:rsidRDefault="0056383D" w:rsidP="00727A49">
            <w:pPr>
              <w:suppressAutoHyphens/>
              <w:spacing w:line="100" w:lineRule="atLeast"/>
            </w:pPr>
            <w:r w:rsidRPr="00D265A9">
              <w:t>М.: Легкая и пищевая промышленность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83716" w14:textId="77777777" w:rsidR="0056383D" w:rsidRPr="00D265A9" w:rsidRDefault="0056383D" w:rsidP="00727A49">
            <w:pPr>
              <w:suppressAutoHyphens/>
              <w:spacing w:line="100" w:lineRule="atLeast"/>
              <w:jc w:val="center"/>
            </w:pPr>
            <w:r w:rsidRPr="00D265A9">
              <w:t>1984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63762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79620" w14:textId="77777777" w:rsidR="0056383D" w:rsidRPr="00C0067E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C0067E">
              <w:rPr>
                <w:i/>
                <w:sz w:val="22"/>
                <w:szCs w:val="22"/>
                <w:lang w:eastAsia="ar-SA"/>
              </w:rPr>
              <w:t>10</w:t>
            </w:r>
          </w:p>
        </w:tc>
      </w:tr>
      <w:tr w:rsidR="0056383D" w:rsidRPr="001E5106" w14:paraId="1090A77D" w14:textId="77777777" w:rsidTr="00727A49"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CB94CB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809AA" w14:textId="77777777" w:rsidR="0056383D" w:rsidRPr="0058396A" w:rsidRDefault="0056383D" w:rsidP="00727A49">
            <w:r w:rsidRPr="0058396A">
              <w:t>Морозова</w:t>
            </w:r>
          </w:p>
          <w:p w14:paraId="79377108" w14:textId="77777777" w:rsidR="0056383D" w:rsidRPr="0058396A" w:rsidRDefault="0056383D" w:rsidP="00727A4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8396A">
              <w:t>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83B89" w14:textId="77777777" w:rsidR="0056383D" w:rsidRPr="0058396A" w:rsidRDefault="0056383D" w:rsidP="00727A49">
            <w:r w:rsidRPr="0058396A">
              <w:t>Устойчивые мотивы русских тр</w:t>
            </w:r>
            <w:r w:rsidRPr="0058396A">
              <w:t>а</w:t>
            </w:r>
            <w:r w:rsidRPr="0058396A">
              <w:t>диционных печатных тканей</w:t>
            </w:r>
          </w:p>
          <w:p w14:paraId="7410EBE1" w14:textId="77777777" w:rsidR="0056383D" w:rsidRPr="0058396A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48361345" w14:textId="77777777" w:rsidR="0056383D" w:rsidRPr="0058396A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5D8E13B5" w14:textId="77777777" w:rsidR="0056383D" w:rsidRPr="0058396A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</w:p>
          <w:p w14:paraId="2E96F832" w14:textId="77777777" w:rsidR="0056383D" w:rsidRPr="0058396A" w:rsidRDefault="0056383D" w:rsidP="00727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C7026" w14:textId="77777777" w:rsidR="0056383D" w:rsidRPr="00C57D81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57D81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767C8" w14:textId="77777777" w:rsidR="0056383D" w:rsidRPr="00E80E26" w:rsidRDefault="0056383D" w:rsidP="00727A4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E80E26">
              <w:rPr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50E70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80E26">
              <w:rPr>
                <w:i/>
                <w:iCs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D407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DD567" w14:textId="77777777" w:rsidR="0056383D" w:rsidRPr="00C0067E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C0067E">
              <w:rPr>
                <w:i/>
                <w:sz w:val="22"/>
                <w:szCs w:val="22"/>
                <w:lang w:eastAsia="ar-SA"/>
              </w:rPr>
              <w:t>10</w:t>
            </w:r>
          </w:p>
        </w:tc>
      </w:tr>
      <w:tr w:rsidR="0056383D" w:rsidRPr="001E5106" w14:paraId="062DA6BE" w14:textId="77777777" w:rsidTr="00727A4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61C70" w14:textId="77777777" w:rsidR="0056383D" w:rsidRPr="001E5106" w:rsidRDefault="0056383D" w:rsidP="00727A4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6383D" w:rsidRPr="001E5106" w14:paraId="7EF0BBED" w14:textId="77777777" w:rsidTr="00727A4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28764" w14:textId="77777777" w:rsidR="0056383D" w:rsidRPr="001E5106" w:rsidRDefault="0056383D" w:rsidP="00727A49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56383D" w:rsidRPr="001E5106" w14:paraId="25E31731" w14:textId="77777777" w:rsidTr="00727A49">
        <w:trPr>
          <w:trHeight w:val="9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66091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3830E" w14:textId="77777777" w:rsidR="0056383D" w:rsidRDefault="0056383D" w:rsidP="00727A49">
            <w:r>
              <w:t>Морозова</w:t>
            </w:r>
          </w:p>
          <w:p w14:paraId="3417649D" w14:textId="77777777" w:rsidR="0056383D" w:rsidRPr="001E5106" w:rsidRDefault="0056383D" w:rsidP="00727A4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>
              <w:t>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7B9B2E" w14:textId="77777777" w:rsidR="0056383D" w:rsidRDefault="0056383D" w:rsidP="00727A49">
            <w:r>
              <w:t xml:space="preserve">Композиционная структура </w:t>
            </w:r>
            <w:proofErr w:type="spellStart"/>
            <w:r>
              <w:t>ра</w:t>
            </w:r>
            <w:r>
              <w:t>п</w:t>
            </w:r>
            <w:r>
              <w:t>портного</w:t>
            </w:r>
            <w:proofErr w:type="spellEnd"/>
            <w:r>
              <w:t xml:space="preserve"> рисунка</w:t>
            </w:r>
          </w:p>
          <w:p w14:paraId="20FCD368" w14:textId="77777777" w:rsidR="0056383D" w:rsidRPr="001E5106" w:rsidRDefault="0056383D" w:rsidP="00727A4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471041" w14:textId="77777777" w:rsidR="0056383D" w:rsidRPr="00547D0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47D06">
              <w:rPr>
                <w:i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4759EE" w14:textId="77777777" w:rsidR="0056383D" w:rsidRPr="00547D06" w:rsidRDefault="0056383D" w:rsidP="00727A49">
            <w:pPr>
              <w:suppressAutoHyphens/>
              <w:spacing w:line="100" w:lineRule="atLeast"/>
              <w:jc w:val="both"/>
              <w:rPr>
                <w:i/>
              </w:rPr>
            </w:pPr>
            <w:r w:rsidRPr="00547D06">
              <w:rPr>
                <w:i/>
              </w:rPr>
              <w:t xml:space="preserve">М, МГТУ им. </w:t>
            </w:r>
            <w:proofErr w:type="spellStart"/>
            <w:r w:rsidRPr="00547D06">
              <w:rPr>
                <w:i/>
              </w:rPr>
              <w:t>А.Н.Косыгина</w:t>
            </w:r>
            <w:proofErr w:type="spellEnd"/>
          </w:p>
          <w:p w14:paraId="7751C627" w14:textId="77777777" w:rsidR="0056383D" w:rsidRPr="00547D06" w:rsidRDefault="0056383D" w:rsidP="00727A49">
            <w:pPr>
              <w:suppressAutoHyphens/>
              <w:spacing w:line="100" w:lineRule="atLeast"/>
              <w:jc w:val="both"/>
              <w:rPr>
                <w:i/>
              </w:rPr>
            </w:pPr>
          </w:p>
          <w:p w14:paraId="172BC1B1" w14:textId="77777777" w:rsidR="0056383D" w:rsidRPr="00547D06" w:rsidRDefault="0056383D" w:rsidP="00727A49">
            <w:pPr>
              <w:suppressAutoHyphens/>
              <w:spacing w:line="100" w:lineRule="atLeast"/>
              <w:jc w:val="both"/>
              <w:rPr>
                <w:i/>
              </w:rPr>
            </w:pPr>
          </w:p>
          <w:p w14:paraId="04B25462" w14:textId="77777777" w:rsidR="0056383D" w:rsidRPr="00547D06" w:rsidRDefault="0056383D" w:rsidP="00727A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5BE61A" w14:textId="77777777" w:rsidR="0056383D" w:rsidRPr="00547D0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D06">
              <w:rPr>
                <w:i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975D9F" w14:textId="77777777" w:rsidR="0056383D" w:rsidRPr="00547D06" w:rsidRDefault="0056383D" w:rsidP="00727A49">
            <w:pPr>
              <w:jc w:val="center"/>
              <w:rPr>
                <w:sz w:val="22"/>
                <w:szCs w:val="22"/>
                <w:lang w:eastAsia="en-US"/>
              </w:rPr>
            </w:pPr>
            <w:r w:rsidRPr="00547D06">
              <w:rPr>
                <w:shd w:val="clear" w:color="auto" w:fill="FFFFFF"/>
                <w:lang w:eastAsia="en-US"/>
              </w:rPr>
              <w:t xml:space="preserve"> </w:t>
            </w:r>
            <w:r w:rsidRPr="00547D06">
              <w:rPr>
                <w:sz w:val="22"/>
                <w:szCs w:val="22"/>
                <w:shd w:val="clear" w:color="auto" w:fill="FFFFFF"/>
                <w:lang w:eastAsia="en-US"/>
              </w:rPr>
              <w:t>http://znanium.com/catalog/product/460129</w:t>
            </w:r>
          </w:p>
          <w:p w14:paraId="31EF5F00" w14:textId="77777777" w:rsidR="0056383D" w:rsidRPr="00547D06" w:rsidRDefault="0056383D" w:rsidP="00727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C4C5B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3AA123B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  <w:p w14:paraId="4E8A2CBC" w14:textId="77777777" w:rsidR="0056383D" w:rsidRPr="001E510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383D" w:rsidRPr="001E5106" w14:paraId="1C58A60A" w14:textId="77777777" w:rsidTr="00727A49">
        <w:trPr>
          <w:trHeight w:val="22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FD860D" w14:textId="77777777" w:rsidR="0056383D" w:rsidRPr="00606398" w:rsidRDefault="0056383D" w:rsidP="00727A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0C4CA3" w14:textId="77777777" w:rsidR="0056383D" w:rsidRPr="00D265A9" w:rsidRDefault="0056383D" w:rsidP="00727A49">
            <w:r w:rsidRPr="00D265A9">
              <w:t xml:space="preserve">Щербакова А.В., </w:t>
            </w:r>
          </w:p>
          <w:p w14:paraId="72E4A742" w14:textId="77777777" w:rsidR="0056383D" w:rsidRPr="00D265A9" w:rsidRDefault="0056383D" w:rsidP="00727A49">
            <w:r w:rsidRPr="00D265A9">
              <w:t>Морозова</w:t>
            </w:r>
          </w:p>
          <w:p w14:paraId="48F188F6" w14:textId="77777777" w:rsidR="0056383D" w:rsidRPr="00D265A9" w:rsidRDefault="0056383D" w:rsidP="00727A49">
            <w:pPr>
              <w:suppressAutoHyphens/>
              <w:spacing w:line="100" w:lineRule="atLeast"/>
              <w:ind w:firstLine="25"/>
            </w:pPr>
            <w:r w:rsidRPr="00D265A9">
              <w:t>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52021E7" w14:textId="77777777" w:rsidR="0056383D" w:rsidRPr="0058396A" w:rsidRDefault="0056383D" w:rsidP="00727A49">
            <w:r w:rsidRPr="0058396A">
              <w:t>Орнаментальные мотивы и худ</w:t>
            </w:r>
            <w:r w:rsidRPr="0058396A">
              <w:t>о</w:t>
            </w:r>
            <w:r w:rsidRPr="0058396A">
              <w:t xml:space="preserve">жественные приемы в печатном текстиле 50-х годов </w:t>
            </w:r>
            <w:proofErr w:type="spellStart"/>
            <w:r w:rsidRPr="0058396A">
              <w:t>ХХвека</w:t>
            </w:r>
            <w:proofErr w:type="spellEnd"/>
            <w:r w:rsidRPr="0058396A">
              <w:t>. З</w:t>
            </w:r>
            <w:r w:rsidRPr="0058396A">
              <w:t>а</w:t>
            </w:r>
            <w:r w:rsidRPr="0058396A">
              <w:t>рубежный и отечественный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CC18145" w14:textId="77777777" w:rsidR="0056383D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</w:rPr>
            </w:pPr>
          </w:p>
          <w:p w14:paraId="568912B3" w14:textId="77777777" w:rsidR="0056383D" w:rsidRPr="00D265A9" w:rsidRDefault="0056383D" w:rsidP="00727A4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D265A9">
              <w:rPr>
                <w:i/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9F46C0" w14:textId="77777777" w:rsidR="0056383D" w:rsidRPr="00D265A9" w:rsidRDefault="0056383D" w:rsidP="00727A49">
            <w:pPr>
              <w:suppressAutoHyphens/>
              <w:spacing w:line="100" w:lineRule="atLeast"/>
              <w:rPr>
                <w:i/>
                <w:sz w:val="22"/>
                <w:szCs w:val="22"/>
              </w:rPr>
            </w:pPr>
            <w:r w:rsidRPr="00D265A9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06A18E7" w14:textId="77777777" w:rsidR="0056383D" w:rsidRPr="00D265A9" w:rsidRDefault="0056383D" w:rsidP="00727A49">
            <w:pPr>
              <w:suppressAutoHyphens/>
              <w:spacing w:line="100" w:lineRule="atLeast"/>
              <w:rPr>
                <w:i/>
              </w:rPr>
            </w:pPr>
            <w:r w:rsidRPr="00D265A9">
              <w:t>2018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4A3800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532900" w14:textId="77777777" w:rsidR="0056383D" w:rsidRPr="00E80E26" w:rsidRDefault="0056383D" w:rsidP="00727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</w:tbl>
    <w:p w14:paraId="2B2DEC22" w14:textId="77777777" w:rsidR="0056383D" w:rsidRDefault="0056383D" w:rsidP="0056383D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br w:type="textWrapping" w:clear="all"/>
      </w:r>
    </w:p>
    <w:p w14:paraId="0A29ED89" w14:textId="77777777" w:rsidR="00EC35E2" w:rsidRDefault="00EC35E2" w:rsidP="00B015C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755BC9">
        <w:rPr>
          <w:rFonts w:ascii="Times New Roman" w:hAnsi="Times New Roman" w:cs="Times New Roman"/>
          <w:b/>
          <w:bCs/>
        </w:rPr>
        <w:t xml:space="preserve">12.4  Информационное обеспечение </w:t>
      </w:r>
      <w:r>
        <w:rPr>
          <w:rFonts w:ascii="Times New Roman" w:hAnsi="Times New Roman" w:cs="Times New Roman"/>
          <w:b/>
          <w:bCs/>
        </w:rPr>
        <w:t>учебного процесса в период практики</w:t>
      </w:r>
    </w:p>
    <w:p w14:paraId="058A5779" w14:textId="77777777" w:rsidR="00EC35E2" w:rsidRPr="009326AC" w:rsidRDefault="00EC35E2" w:rsidP="009326A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12</w:t>
      </w:r>
      <w:r w:rsidRPr="009326AC">
        <w:rPr>
          <w:rFonts w:eastAsia="Arial Unicode MS"/>
          <w:sz w:val="24"/>
          <w:szCs w:val="24"/>
        </w:rPr>
        <w:t>.4.1. Ресурсы электронной библиотеки</w:t>
      </w:r>
    </w:p>
    <w:p w14:paraId="274A77FE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81FEF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81FEF">
        <w:rPr>
          <w:rFonts w:eastAsia="Arial Unicode MS"/>
          <w:b/>
          <w:i/>
          <w:lang w:val="en-US" w:eastAsia="ar-SA"/>
        </w:rPr>
        <w:t>Znanium</w:t>
      </w:r>
      <w:proofErr w:type="spellEnd"/>
      <w:r w:rsidRPr="00C81FEF">
        <w:rPr>
          <w:rFonts w:eastAsia="Arial Unicode MS"/>
          <w:b/>
          <w:i/>
          <w:lang w:eastAsia="ar-SA"/>
        </w:rPr>
        <w:t>.</w:t>
      </w:r>
      <w:r w:rsidRPr="00C81FEF">
        <w:rPr>
          <w:rFonts w:eastAsia="Arial Unicode MS"/>
          <w:b/>
          <w:i/>
          <w:lang w:val="en-US" w:eastAsia="ar-SA"/>
        </w:rPr>
        <w:t>com</w:t>
      </w:r>
      <w:r w:rsidRPr="00C81FEF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C81FEF">
          <w:rPr>
            <w:rFonts w:eastAsia="Arial Unicode MS"/>
            <w:b/>
            <w:i/>
            <w:lang w:val="en-US" w:eastAsia="ar-SA"/>
          </w:rPr>
          <w:t>http</w:t>
        </w:r>
        <w:r w:rsidRPr="00C81FEF">
          <w:rPr>
            <w:rFonts w:eastAsia="Arial Unicode MS"/>
            <w:b/>
            <w:i/>
            <w:lang w:eastAsia="ar-SA"/>
          </w:rPr>
          <w:t>://</w:t>
        </w:r>
        <w:r w:rsidRPr="00C81FEF">
          <w:rPr>
            <w:rFonts w:eastAsia="Arial Unicode MS"/>
            <w:b/>
            <w:i/>
            <w:lang w:val="en-US" w:eastAsia="ar-SA"/>
          </w:rPr>
          <w:t>znanium</w:t>
        </w:r>
        <w:r w:rsidRPr="00C81FEF">
          <w:rPr>
            <w:rFonts w:eastAsia="Arial Unicode MS"/>
            <w:b/>
            <w:i/>
            <w:lang w:eastAsia="ar-SA"/>
          </w:rPr>
          <w:t>.</w:t>
        </w:r>
        <w:r w:rsidRPr="00C81FEF">
          <w:rPr>
            <w:rFonts w:eastAsia="Arial Unicode MS"/>
            <w:b/>
            <w:i/>
            <w:lang w:val="en-US" w:eastAsia="ar-SA"/>
          </w:rPr>
          <w:t>com</w:t>
        </w:r>
        <w:r w:rsidRPr="00C81FEF">
          <w:rPr>
            <w:rFonts w:eastAsia="Arial Unicode MS"/>
            <w:b/>
            <w:i/>
            <w:lang w:eastAsia="ar-SA"/>
          </w:rPr>
          <w:t>/</w:t>
        </w:r>
      </w:hyperlink>
      <w:r w:rsidRPr="00C81FEF">
        <w:rPr>
          <w:rFonts w:eastAsia="Arial Unicode MS"/>
          <w:b/>
          <w:i/>
          <w:lang w:eastAsia="ar-SA"/>
        </w:rPr>
        <w:t xml:space="preserve"> </w:t>
      </w:r>
      <w:r w:rsidRPr="00C81FEF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EEA1AF3" w14:textId="77777777" w:rsidR="00417A05" w:rsidRPr="00C81FEF" w:rsidRDefault="00417A05" w:rsidP="00417A05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81FEF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81FEF">
        <w:rPr>
          <w:b/>
          <w:i/>
          <w:lang w:val="en-US" w:eastAsia="ar-SA"/>
        </w:rPr>
        <w:t>Znanium</w:t>
      </w:r>
      <w:proofErr w:type="spellEnd"/>
      <w:r w:rsidRPr="00C81FEF">
        <w:rPr>
          <w:b/>
          <w:i/>
          <w:lang w:eastAsia="ar-SA"/>
        </w:rPr>
        <w:t>.</w:t>
      </w:r>
      <w:r w:rsidRPr="00C81FEF">
        <w:rPr>
          <w:b/>
          <w:i/>
          <w:lang w:val="en-US" w:eastAsia="ar-SA"/>
        </w:rPr>
        <w:t>com</w:t>
      </w:r>
      <w:r w:rsidRPr="00C81FEF">
        <w:rPr>
          <w:b/>
          <w:i/>
          <w:lang w:eastAsia="ar-SA"/>
        </w:rPr>
        <w:t xml:space="preserve">» </w:t>
      </w:r>
      <w:hyperlink r:id="rId12" w:history="1">
        <w:r w:rsidRPr="00C81FEF">
          <w:rPr>
            <w:b/>
            <w:i/>
            <w:lang w:val="en-US" w:eastAsia="ar-SA"/>
          </w:rPr>
          <w:t>http</w:t>
        </w:r>
        <w:r w:rsidRPr="00C81FEF">
          <w:rPr>
            <w:b/>
            <w:i/>
            <w:lang w:eastAsia="ar-SA"/>
          </w:rPr>
          <w:t>://</w:t>
        </w:r>
        <w:r w:rsidRPr="00C81FEF">
          <w:rPr>
            <w:b/>
            <w:i/>
            <w:lang w:val="en-US" w:eastAsia="ar-SA"/>
          </w:rPr>
          <w:t>znanium</w:t>
        </w:r>
        <w:r w:rsidRPr="00C81FEF">
          <w:rPr>
            <w:b/>
            <w:i/>
            <w:lang w:eastAsia="ar-SA"/>
          </w:rPr>
          <w:t>.</w:t>
        </w:r>
        <w:r w:rsidRPr="00C81FEF">
          <w:rPr>
            <w:b/>
            <w:i/>
            <w:lang w:val="en-US" w:eastAsia="ar-SA"/>
          </w:rPr>
          <w:t>com</w:t>
        </w:r>
        <w:r w:rsidRPr="00C81FEF">
          <w:rPr>
            <w:b/>
            <w:i/>
            <w:lang w:eastAsia="ar-SA"/>
          </w:rPr>
          <w:t>/</w:t>
        </w:r>
      </w:hyperlink>
      <w:r w:rsidRPr="00C81FEF">
        <w:rPr>
          <w:b/>
          <w:i/>
          <w:lang w:eastAsia="ar-SA"/>
        </w:rPr>
        <w:t xml:space="preserve">  (э</w:t>
      </w:r>
      <w:r w:rsidRPr="00C81FEF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618C0C2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81FEF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C81FEF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81FEF">
        <w:rPr>
          <w:rFonts w:eastAsia="Arial Unicode MS"/>
          <w:b/>
          <w:i/>
          <w:lang w:eastAsia="ar-SA"/>
        </w:rPr>
        <w:t xml:space="preserve"> (</w:t>
      </w:r>
      <w:r w:rsidRPr="00C81FEF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EA79C49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81FEF">
        <w:rPr>
          <w:rFonts w:eastAsia="Arial Unicode MS"/>
          <w:b/>
          <w:i/>
          <w:lang w:val="en-US" w:eastAsia="ar-SA"/>
        </w:rPr>
        <w:t>Web</w:t>
      </w:r>
      <w:r w:rsidRPr="00C81FEF">
        <w:rPr>
          <w:rFonts w:eastAsia="Arial Unicode MS"/>
          <w:b/>
          <w:i/>
          <w:lang w:eastAsia="ar-SA"/>
        </w:rPr>
        <w:t xml:space="preserve"> </w:t>
      </w:r>
      <w:r w:rsidRPr="00C81FEF">
        <w:rPr>
          <w:rFonts w:eastAsia="Arial Unicode MS"/>
          <w:b/>
          <w:i/>
          <w:lang w:val="en-US" w:eastAsia="ar-SA"/>
        </w:rPr>
        <w:t>of</w:t>
      </w:r>
      <w:r w:rsidRPr="00C81FEF">
        <w:rPr>
          <w:rFonts w:eastAsia="Arial Unicode MS"/>
          <w:b/>
          <w:i/>
          <w:lang w:eastAsia="ar-SA"/>
        </w:rPr>
        <w:t xml:space="preserve"> </w:t>
      </w:r>
      <w:r w:rsidRPr="00C81FEF">
        <w:rPr>
          <w:rFonts w:eastAsia="Arial Unicode MS"/>
          <w:b/>
          <w:i/>
          <w:lang w:val="en-US" w:eastAsia="ar-SA"/>
        </w:rPr>
        <w:t>Science</w:t>
      </w:r>
      <w:r w:rsidRPr="00C81FEF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C81FEF">
          <w:rPr>
            <w:rFonts w:eastAsia="Arial Unicode MS"/>
            <w:b/>
            <w:bCs/>
            <w:i/>
            <w:lang w:val="en-US" w:eastAsia="ar-SA"/>
          </w:rPr>
          <w:t>http</w:t>
        </w:r>
        <w:r w:rsidRPr="00C81FEF">
          <w:rPr>
            <w:rFonts w:eastAsia="Arial Unicode MS"/>
            <w:b/>
            <w:bCs/>
            <w:i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81FEF">
          <w:rPr>
            <w:rFonts w:eastAsia="Arial Unicode MS"/>
            <w:b/>
            <w:bCs/>
            <w:i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lang w:val="en-US" w:eastAsia="ar-SA"/>
          </w:rPr>
          <w:t>com</w:t>
        </w:r>
        <w:r w:rsidRPr="00C81FEF">
          <w:rPr>
            <w:rFonts w:eastAsia="Arial Unicode MS"/>
            <w:b/>
            <w:bCs/>
            <w:i/>
            <w:lang w:eastAsia="ar-SA"/>
          </w:rPr>
          <w:t>/</w:t>
        </w:r>
      </w:hyperlink>
      <w:r w:rsidRPr="00C81FEF">
        <w:rPr>
          <w:rFonts w:eastAsia="Arial Unicode MS"/>
          <w:bCs/>
          <w:i/>
          <w:lang w:eastAsia="ar-SA"/>
        </w:rPr>
        <w:t xml:space="preserve">  (</w:t>
      </w:r>
      <w:r w:rsidRPr="00C81FEF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1F234CC7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81FEF">
        <w:rPr>
          <w:rFonts w:eastAsia="Arial Unicode MS"/>
          <w:b/>
          <w:i/>
          <w:lang w:val="en-US" w:eastAsia="ar-SA"/>
        </w:rPr>
        <w:t>Scopus</w:t>
      </w:r>
      <w:r w:rsidRPr="00C81FEF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C81FEF">
          <w:rPr>
            <w:rFonts w:eastAsia="Arial Unicode MS"/>
            <w:b/>
            <w:i/>
            <w:lang w:val="en-US" w:eastAsia="ar-SA"/>
          </w:rPr>
          <w:t>https</w:t>
        </w:r>
        <w:r w:rsidRPr="00C81FEF">
          <w:rPr>
            <w:rFonts w:eastAsia="Arial Unicode MS"/>
            <w:b/>
            <w:i/>
            <w:lang w:eastAsia="ar-SA"/>
          </w:rPr>
          <w:t>://</w:t>
        </w:r>
        <w:r w:rsidRPr="00C81FEF">
          <w:rPr>
            <w:rFonts w:eastAsia="Arial Unicode MS"/>
            <w:b/>
            <w:i/>
            <w:lang w:val="en-US" w:eastAsia="ar-SA"/>
          </w:rPr>
          <w:t>www</w:t>
        </w:r>
        <w:r w:rsidRPr="00C81FEF">
          <w:rPr>
            <w:rFonts w:eastAsia="Arial Unicode MS"/>
            <w:b/>
            <w:i/>
            <w:lang w:eastAsia="ar-SA"/>
          </w:rPr>
          <w:t>.</w:t>
        </w:r>
        <w:r w:rsidRPr="00C81FEF">
          <w:rPr>
            <w:rFonts w:eastAsia="Arial Unicode MS"/>
            <w:b/>
            <w:i/>
            <w:lang w:val="en-US" w:eastAsia="ar-SA"/>
          </w:rPr>
          <w:t>scopus</w:t>
        </w:r>
        <w:r w:rsidRPr="00C81FEF">
          <w:rPr>
            <w:rFonts w:eastAsia="Arial Unicode MS"/>
            <w:b/>
            <w:i/>
            <w:lang w:eastAsia="ar-SA"/>
          </w:rPr>
          <w:t>.</w:t>
        </w:r>
        <w:r w:rsidRPr="00C81FEF">
          <w:rPr>
            <w:rFonts w:eastAsia="Arial Unicode MS"/>
            <w:b/>
            <w:i/>
            <w:lang w:val="en-US" w:eastAsia="ar-SA"/>
          </w:rPr>
          <w:t>com</w:t>
        </w:r>
      </w:hyperlink>
      <w:r w:rsidRPr="00C81FEF">
        <w:rPr>
          <w:rFonts w:eastAsia="Arial Unicode MS"/>
          <w:b/>
          <w:i/>
          <w:lang w:eastAsia="ar-SA"/>
        </w:rPr>
        <w:t xml:space="preserve">  </w:t>
      </w:r>
      <w:r w:rsidRPr="00C81FEF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81FEF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81FEF">
        <w:rPr>
          <w:rFonts w:eastAsia="Arial Unicode MS"/>
          <w:i/>
          <w:lang w:eastAsia="ar-SA"/>
        </w:rPr>
        <w:t xml:space="preserve">; </w:t>
      </w:r>
    </w:p>
    <w:p w14:paraId="284520DF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81FEF">
        <w:rPr>
          <w:rFonts w:eastAsia="Arial Unicode MS"/>
          <w:b/>
          <w:bCs/>
          <w:i/>
          <w:lang w:eastAsia="ar-SA"/>
        </w:rPr>
        <w:t>«</w:t>
      </w:r>
      <w:proofErr w:type="spellStart"/>
      <w:r w:rsidRPr="00C81FEF">
        <w:rPr>
          <w:rFonts w:eastAsia="Arial Unicode MS"/>
          <w:b/>
          <w:bCs/>
          <w:i/>
          <w:lang w:val="sv-SE" w:eastAsia="ar-SA"/>
        </w:rPr>
        <w:t>SpringerNature</w:t>
      </w:r>
      <w:proofErr w:type="spellEnd"/>
      <w:r w:rsidRPr="00C81FEF">
        <w:rPr>
          <w:rFonts w:eastAsia="Arial Unicode MS"/>
          <w:b/>
          <w:bCs/>
          <w:i/>
          <w:lang w:eastAsia="ar-SA"/>
        </w:rPr>
        <w:t>»</w:t>
      </w:r>
      <w:r w:rsidRPr="00C81FEF">
        <w:rPr>
          <w:rFonts w:eastAsia="Arial Unicode MS"/>
          <w:b/>
          <w:i/>
          <w:lang w:eastAsia="ar-SA"/>
        </w:rPr>
        <w:t xml:space="preserve">  </w:t>
      </w:r>
      <w:hyperlink r:id="rId16" w:history="1">
        <w:r w:rsidRPr="00C81FEF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81FEF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81FEF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81FEF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81FEF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81FEF">
          <w:rPr>
            <w:rFonts w:eastAsia="Arial Unicode MS"/>
            <w:b/>
            <w:bCs/>
            <w:i/>
            <w:iCs/>
            <w:lang w:eastAsia="ar-SA"/>
          </w:rPr>
          <w:t>/</w:t>
        </w:r>
        <w:proofErr w:type="spellStart"/>
        <w:r w:rsidRPr="00C81FEF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spellEnd"/>
      </w:hyperlink>
      <w:r w:rsidRPr="00C81FEF">
        <w:rPr>
          <w:rFonts w:eastAsia="Arial Unicode MS"/>
          <w:b/>
          <w:i/>
          <w:lang w:eastAsia="ar-SA"/>
        </w:rPr>
        <w:t xml:space="preserve"> </w:t>
      </w:r>
      <w:r w:rsidRPr="00C81FEF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7F0AD5C9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81FEF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81FEF">
        <w:rPr>
          <w:rFonts w:eastAsia="Arial Unicode MS"/>
          <w:b/>
          <w:i/>
          <w:lang w:val="en-US" w:eastAsia="ar-SA"/>
        </w:rPr>
        <w:t>LIBRARY</w:t>
      </w:r>
      <w:r w:rsidRPr="00C81FEF">
        <w:rPr>
          <w:rFonts w:eastAsia="Arial Unicode MS"/>
          <w:b/>
          <w:i/>
          <w:lang w:eastAsia="ar-SA"/>
        </w:rPr>
        <w:t>.</w:t>
      </w:r>
      <w:r w:rsidRPr="00C81FEF">
        <w:rPr>
          <w:rFonts w:eastAsia="Arial Unicode MS"/>
          <w:b/>
          <w:i/>
          <w:lang w:val="en-US" w:eastAsia="ar-SA"/>
        </w:rPr>
        <w:t>RU</w:t>
      </w:r>
      <w:r w:rsidRPr="00C81FEF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C81FEF">
          <w:rPr>
            <w:rFonts w:eastAsia="Arial Unicode MS"/>
            <w:b/>
            <w:i/>
            <w:lang w:eastAsia="ar-SA"/>
          </w:rPr>
          <w:t>https://elibrary.ru</w:t>
        </w:r>
      </w:hyperlink>
      <w:r w:rsidRPr="00C81FEF">
        <w:rPr>
          <w:rFonts w:eastAsia="Arial Unicode MS"/>
          <w:b/>
          <w:i/>
          <w:lang w:eastAsia="ar-SA"/>
        </w:rPr>
        <w:t xml:space="preserve">  </w:t>
      </w:r>
      <w:r w:rsidRPr="00C81FEF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5DB88ADC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81FEF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C81FEF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81FEF">
        <w:rPr>
          <w:rFonts w:eastAsia="Arial Unicode MS"/>
          <w:b/>
          <w:i/>
          <w:lang w:eastAsia="ar-SA"/>
        </w:rPr>
        <w:t xml:space="preserve"> </w:t>
      </w:r>
      <w:r w:rsidRPr="00C81FEF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0BB40A18" w14:textId="77777777" w:rsidR="00417A05" w:rsidRPr="00C81FEF" w:rsidRDefault="00417A05" w:rsidP="00417A05">
      <w:pPr>
        <w:numPr>
          <w:ilvl w:val="0"/>
          <w:numId w:val="16"/>
        </w:numPr>
        <w:suppressAutoHyphens/>
        <w:spacing w:line="100" w:lineRule="atLeast"/>
        <w:rPr>
          <w:b/>
          <w:bCs/>
          <w:i/>
          <w:lang w:eastAsia="ar-SA"/>
        </w:rPr>
      </w:pPr>
      <w:r w:rsidRPr="00C81FEF">
        <w:rPr>
          <w:b/>
          <w:bCs/>
          <w:i/>
          <w:lang w:eastAsia="ar-SA"/>
        </w:rPr>
        <w:t>«НЭИКОН»</w:t>
      </w:r>
      <w:r w:rsidRPr="00C81FEF">
        <w:rPr>
          <w:i/>
          <w:lang w:val="en-US" w:eastAsia="ar-SA"/>
        </w:rPr>
        <w:t> </w:t>
      </w:r>
      <w:r w:rsidRPr="00C81FEF">
        <w:rPr>
          <w:i/>
          <w:lang w:eastAsia="ar-SA"/>
        </w:rPr>
        <w:t xml:space="preserve"> </w:t>
      </w:r>
      <w:hyperlink r:id="rId19" w:history="1">
        <w:r w:rsidRPr="00C81FEF">
          <w:rPr>
            <w:b/>
            <w:bCs/>
            <w:i/>
            <w:lang w:val="en-US" w:eastAsia="ar-SA"/>
          </w:rPr>
          <w:t>http</w:t>
        </w:r>
        <w:r w:rsidRPr="00C81FEF">
          <w:rPr>
            <w:b/>
            <w:bCs/>
            <w:i/>
            <w:lang w:eastAsia="ar-SA"/>
          </w:rPr>
          <w:t>://</w:t>
        </w:r>
        <w:r w:rsidRPr="00C81FEF">
          <w:rPr>
            <w:b/>
            <w:bCs/>
            <w:i/>
            <w:lang w:val="en-US" w:eastAsia="ar-SA"/>
          </w:rPr>
          <w:t>www</w:t>
        </w:r>
        <w:r w:rsidRPr="00C81FEF">
          <w:rPr>
            <w:b/>
            <w:bCs/>
            <w:i/>
            <w:lang w:eastAsia="ar-SA"/>
          </w:rPr>
          <w:t>.</w:t>
        </w:r>
        <w:r w:rsidRPr="00C81FEF">
          <w:rPr>
            <w:b/>
            <w:bCs/>
            <w:i/>
            <w:lang w:val="en-US" w:eastAsia="ar-SA"/>
          </w:rPr>
          <w:t>neicon</w:t>
        </w:r>
        <w:r w:rsidRPr="00C81FEF">
          <w:rPr>
            <w:b/>
            <w:bCs/>
            <w:i/>
            <w:lang w:eastAsia="ar-SA"/>
          </w:rPr>
          <w:t>.</w:t>
        </w:r>
        <w:r w:rsidRPr="00C81FEF">
          <w:rPr>
            <w:b/>
            <w:bCs/>
            <w:i/>
            <w:lang w:val="en-US" w:eastAsia="ar-SA"/>
          </w:rPr>
          <w:t>ru</w:t>
        </w:r>
        <w:r w:rsidRPr="00C81FEF">
          <w:rPr>
            <w:b/>
            <w:bCs/>
            <w:i/>
            <w:lang w:eastAsia="ar-SA"/>
          </w:rPr>
          <w:t>/</w:t>
        </w:r>
      </w:hyperlink>
      <w:r w:rsidRPr="00C81FEF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4F3EAFA" w14:textId="77777777" w:rsidR="00417A05" w:rsidRDefault="00417A05" w:rsidP="00417A05">
      <w:pPr>
        <w:numPr>
          <w:ilvl w:val="0"/>
          <w:numId w:val="16"/>
        </w:numPr>
        <w:suppressAutoHyphens/>
        <w:spacing w:line="100" w:lineRule="atLeast"/>
        <w:rPr>
          <w:i/>
          <w:lang w:eastAsia="ar-SA"/>
        </w:rPr>
      </w:pPr>
      <w:r w:rsidRPr="00C81FEF">
        <w:rPr>
          <w:b/>
          <w:bCs/>
          <w:i/>
          <w:lang w:eastAsia="ar-SA"/>
        </w:rPr>
        <w:t>«</w:t>
      </w:r>
      <w:proofErr w:type="spellStart"/>
      <w:r w:rsidRPr="00C81FEF">
        <w:rPr>
          <w:b/>
          <w:bCs/>
          <w:i/>
          <w:lang w:val="en-US" w:eastAsia="ar-SA"/>
        </w:rPr>
        <w:t>Polpred</w:t>
      </w:r>
      <w:proofErr w:type="spellEnd"/>
      <w:r w:rsidRPr="00C81FEF">
        <w:rPr>
          <w:b/>
          <w:bCs/>
          <w:i/>
          <w:lang w:eastAsia="ar-SA"/>
        </w:rPr>
        <w:t>.</w:t>
      </w:r>
      <w:r w:rsidRPr="00C81FEF">
        <w:rPr>
          <w:b/>
          <w:bCs/>
          <w:i/>
          <w:lang w:val="en-US" w:eastAsia="ar-SA"/>
        </w:rPr>
        <w:t>com</w:t>
      </w:r>
      <w:r w:rsidRPr="00C81FEF">
        <w:rPr>
          <w:b/>
          <w:bCs/>
          <w:i/>
          <w:lang w:eastAsia="ar-SA"/>
        </w:rPr>
        <w:t xml:space="preserve"> Обзор СМИ» </w:t>
      </w:r>
      <w:hyperlink r:id="rId20" w:history="1">
        <w:r w:rsidRPr="00C81FEF">
          <w:rPr>
            <w:b/>
            <w:bCs/>
            <w:i/>
            <w:lang w:val="en-US" w:eastAsia="ar-SA"/>
          </w:rPr>
          <w:t>http</w:t>
        </w:r>
        <w:r w:rsidRPr="00C81FEF">
          <w:rPr>
            <w:b/>
            <w:bCs/>
            <w:i/>
            <w:lang w:eastAsia="ar-SA"/>
          </w:rPr>
          <w:t>://</w:t>
        </w:r>
        <w:r w:rsidRPr="00C81FEF">
          <w:rPr>
            <w:b/>
            <w:bCs/>
            <w:i/>
            <w:lang w:val="en-US" w:eastAsia="ar-SA"/>
          </w:rPr>
          <w:t>www</w:t>
        </w:r>
        <w:r w:rsidRPr="00C81FEF">
          <w:rPr>
            <w:b/>
            <w:bCs/>
            <w:i/>
            <w:lang w:eastAsia="ar-SA"/>
          </w:rPr>
          <w:t>.</w:t>
        </w:r>
        <w:r w:rsidRPr="00C81FEF">
          <w:rPr>
            <w:b/>
            <w:bCs/>
            <w:i/>
            <w:lang w:val="en-US" w:eastAsia="ar-SA"/>
          </w:rPr>
          <w:t>polpred</w:t>
        </w:r>
        <w:r w:rsidRPr="00C81FEF">
          <w:rPr>
            <w:b/>
            <w:bCs/>
            <w:i/>
            <w:lang w:eastAsia="ar-SA"/>
          </w:rPr>
          <w:t>.</w:t>
        </w:r>
        <w:r w:rsidRPr="00C81FEF">
          <w:rPr>
            <w:b/>
            <w:bCs/>
            <w:i/>
            <w:lang w:val="en-US" w:eastAsia="ar-SA"/>
          </w:rPr>
          <w:t>com</w:t>
        </w:r>
      </w:hyperlink>
      <w:r w:rsidRPr="00C81FEF">
        <w:rPr>
          <w:b/>
          <w:bCs/>
          <w:i/>
          <w:lang w:eastAsia="ar-SA"/>
        </w:rPr>
        <w:t xml:space="preserve"> (</w:t>
      </w:r>
      <w:r w:rsidRPr="00C81FEF">
        <w:rPr>
          <w:i/>
          <w:lang w:eastAsia="ar-SA"/>
        </w:rPr>
        <w:t xml:space="preserve">статьи, интервью и др. </w:t>
      </w:r>
      <w:r w:rsidRPr="00C81FEF">
        <w:rPr>
          <w:bCs/>
          <w:i/>
          <w:iCs/>
          <w:lang w:eastAsia="ar-SA"/>
        </w:rPr>
        <w:t>информагентств и деловой прессы за 15 лет</w:t>
      </w:r>
      <w:r w:rsidRPr="00C81FEF">
        <w:rPr>
          <w:i/>
          <w:lang w:eastAsia="ar-SA"/>
        </w:rPr>
        <w:t>).</w:t>
      </w:r>
    </w:p>
    <w:p w14:paraId="6C8A2B65" w14:textId="77777777" w:rsidR="00417A05" w:rsidRPr="00C81FEF" w:rsidRDefault="00417A05" w:rsidP="00417A05">
      <w:pPr>
        <w:suppressAutoHyphens/>
        <w:spacing w:line="100" w:lineRule="atLeast"/>
        <w:ind w:left="720"/>
        <w:rPr>
          <w:i/>
          <w:lang w:eastAsia="ar-SA"/>
        </w:rPr>
      </w:pPr>
    </w:p>
    <w:p w14:paraId="0BAFB2D6" w14:textId="77777777" w:rsidR="00417A05" w:rsidRPr="006D1692" w:rsidRDefault="00417A05" w:rsidP="00417A05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6E6C7A01" w14:textId="77777777" w:rsidR="00417A05" w:rsidRPr="003E3CBA" w:rsidRDefault="00417A05" w:rsidP="00417A05">
      <w:pPr>
        <w:numPr>
          <w:ilvl w:val="0"/>
          <w:numId w:val="23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r w:rsidRPr="003E3CBA">
        <w:rPr>
          <w:i/>
          <w:iCs/>
          <w:lang w:val="en-US" w:eastAsia="ar-SA"/>
        </w:rPr>
        <w:t>http</w:t>
      </w:r>
      <w:r w:rsidRPr="003E3CBA">
        <w:rPr>
          <w:i/>
          <w:iCs/>
          <w:lang w:eastAsia="ar-SA"/>
        </w:rPr>
        <w:t>://</w:t>
      </w:r>
      <w:r w:rsidRPr="003E3CBA">
        <w:rPr>
          <w:i/>
          <w:iCs/>
          <w:lang w:val="en-US" w:eastAsia="ar-SA"/>
        </w:rPr>
        <w:t>www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gks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ru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wps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wcm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connect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rosstat</w:t>
      </w:r>
      <w:r w:rsidRPr="003E3CBA">
        <w:rPr>
          <w:i/>
          <w:iCs/>
          <w:lang w:eastAsia="ar-SA"/>
        </w:rPr>
        <w:t>_</w:t>
      </w:r>
      <w:r w:rsidRPr="003E3CBA">
        <w:rPr>
          <w:i/>
          <w:iCs/>
          <w:lang w:val="en-US" w:eastAsia="ar-SA"/>
        </w:rPr>
        <w:t>main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rosstat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ru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statistics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databases</w:t>
      </w:r>
      <w:r w:rsidRPr="003E3CBA">
        <w:rPr>
          <w:i/>
          <w:iCs/>
          <w:lang w:eastAsia="ar-SA"/>
        </w:rPr>
        <w:t>/;</w:t>
      </w:r>
    </w:p>
    <w:p w14:paraId="52917664" w14:textId="77777777" w:rsidR="00417A05" w:rsidRPr="003E3CBA" w:rsidRDefault="00417A05" w:rsidP="00417A05">
      <w:pPr>
        <w:numPr>
          <w:ilvl w:val="0"/>
          <w:numId w:val="23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r w:rsidRPr="003E3CBA">
        <w:rPr>
          <w:i/>
          <w:iCs/>
          <w:lang w:val="en-US" w:eastAsia="ar-SA"/>
        </w:rPr>
        <w:t>http</w:t>
      </w:r>
      <w:r w:rsidRPr="003E3CBA">
        <w:rPr>
          <w:i/>
          <w:iCs/>
          <w:lang w:eastAsia="ar-SA"/>
        </w:rPr>
        <w:t>://</w:t>
      </w:r>
      <w:r w:rsidRPr="003E3CBA">
        <w:rPr>
          <w:i/>
          <w:iCs/>
          <w:lang w:val="en-US" w:eastAsia="ar-SA"/>
        </w:rPr>
        <w:t>www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scopus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com</w:t>
      </w:r>
      <w:r w:rsidRPr="003E3CBA">
        <w:rPr>
          <w:i/>
          <w:iCs/>
          <w:lang w:eastAsia="ar-SA"/>
        </w:rPr>
        <w:t>/;</w:t>
      </w:r>
    </w:p>
    <w:p w14:paraId="3177C840" w14:textId="77777777" w:rsidR="00417A05" w:rsidRPr="003E3CBA" w:rsidRDefault="00417A05" w:rsidP="00417A05">
      <w:pPr>
        <w:numPr>
          <w:ilvl w:val="0"/>
          <w:numId w:val="23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r w:rsidRPr="003E3CBA">
        <w:rPr>
          <w:i/>
          <w:iCs/>
          <w:lang w:val="en-US" w:eastAsia="ar-SA"/>
        </w:rPr>
        <w:t>http</w:t>
      </w:r>
      <w:r w:rsidRPr="003E3CBA">
        <w:rPr>
          <w:i/>
          <w:iCs/>
          <w:lang w:eastAsia="ar-SA"/>
        </w:rPr>
        <w:t>://</w:t>
      </w:r>
      <w:r w:rsidRPr="003E3CBA">
        <w:rPr>
          <w:i/>
          <w:iCs/>
          <w:lang w:val="en-US" w:eastAsia="ar-SA"/>
        </w:rPr>
        <w:t>elibrary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ru</w:t>
      </w:r>
      <w:r w:rsidRPr="003E3CBA">
        <w:rPr>
          <w:i/>
          <w:iCs/>
          <w:lang w:eastAsia="ar-SA"/>
        </w:rPr>
        <w:t>/</w:t>
      </w:r>
      <w:r w:rsidRPr="003E3CBA">
        <w:rPr>
          <w:i/>
          <w:iCs/>
          <w:lang w:val="en-US" w:eastAsia="ar-SA"/>
        </w:rPr>
        <w:t>defaultx</w:t>
      </w:r>
      <w:r w:rsidRPr="003E3CBA">
        <w:rPr>
          <w:i/>
          <w:iCs/>
          <w:lang w:eastAsia="ar-SA"/>
        </w:rPr>
        <w:t>.</w:t>
      </w:r>
      <w:r w:rsidRPr="003E3CBA">
        <w:rPr>
          <w:i/>
          <w:iCs/>
          <w:lang w:val="en-US" w:eastAsia="ar-SA"/>
        </w:rPr>
        <w:t>asp</w:t>
      </w:r>
      <w:r w:rsidRPr="003E3CBA">
        <w:rPr>
          <w:i/>
          <w:iCs/>
          <w:lang w:eastAsia="ar-SA"/>
        </w:rPr>
        <w:t>;</w:t>
      </w:r>
    </w:p>
    <w:p w14:paraId="5B4A04A2" w14:textId="77777777" w:rsidR="00417A05" w:rsidRPr="00BC0FD8" w:rsidRDefault="00417A05" w:rsidP="00417A05">
      <w:pPr>
        <w:autoSpaceDE w:val="0"/>
        <w:autoSpaceDN w:val="0"/>
        <w:adjustRightInd w:val="0"/>
        <w:ind w:left="567"/>
        <w:jc w:val="both"/>
        <w:rPr>
          <w:i/>
        </w:rPr>
      </w:pPr>
    </w:p>
    <w:p w14:paraId="41A09C55" w14:textId="77777777" w:rsidR="00417A05" w:rsidRDefault="00417A05" w:rsidP="00417A05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14:paraId="499A4EC8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3FCD29B2" w14:textId="77777777" w:rsidR="00417A05" w:rsidRPr="00121D36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rFonts w:ascii="Times New Roman PSMT Cyr" w:hAnsi="Times New Roman PSMT Cyr" w:cs="Times New Roman PSMT Cyr"/>
          <w:i/>
          <w:lang w:val="en-US"/>
        </w:rPr>
        <w:t xml:space="preserve">  №18582213</w:t>
      </w:r>
      <w:proofErr w:type="gramEnd"/>
      <w:r w:rsidRPr="00121D36">
        <w:rPr>
          <w:rFonts w:ascii="Times New Roman PSMT Cyr" w:hAnsi="Times New Roman PSMT Cyr" w:cs="Times New Roman PSMT Cyr"/>
          <w:i/>
          <w:lang w:val="en-US"/>
        </w:rPr>
        <w:t xml:space="preserve">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3CC55FBD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rFonts w:ascii="Times New Roman PSMT Cyr" w:hAnsi="Times New Roman PSMT Cyr" w:cs="Times New Roman PSMT Cyr"/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AF6B9D6" w14:textId="77777777" w:rsidR="00417A05" w:rsidRPr="00995FEC" w:rsidRDefault="00417A05" w:rsidP="00417A05">
      <w:pPr>
        <w:tabs>
          <w:tab w:val="right" w:leader="underscore" w:pos="8505"/>
        </w:tabs>
        <w:ind w:firstLine="284"/>
        <w:jc w:val="both"/>
        <w:rPr>
          <w:rFonts w:ascii="Times New Roman PSMT Cyr" w:hAnsi="Times New Roman PSMT Cyr" w:cs="Times New Roman PSMT Cyr"/>
          <w:i/>
          <w:lang w:val="en-US"/>
        </w:rPr>
      </w:pPr>
      <w:r w:rsidRPr="00995FEC">
        <w:rPr>
          <w:rFonts w:ascii="Times New Roman PSMT Cyr" w:hAnsi="Times New Roman PSMT Cyr" w:cs="Times New Roman PSMT Cyr"/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rFonts w:ascii="Times New Roman PSMT Cyr" w:hAnsi="Times New Roman PSMT Cyr" w:cs="Times New Roman PSMT Cyr"/>
          <w:i/>
          <w:lang w:val="en-US"/>
        </w:rPr>
        <w:t>артикул</w:t>
      </w:r>
      <w:proofErr w:type="spellEnd"/>
      <w:r w:rsidRPr="00995FEC">
        <w:rPr>
          <w:rFonts w:ascii="Times New Roman PSMT Cyr" w:hAnsi="Times New Roman PSMT Cyr" w:cs="Times New Roman PSMT Cyr"/>
          <w:i/>
          <w:lang w:val="en-US"/>
        </w:rPr>
        <w:t xml:space="preserve"> 79Р-00039; </w:t>
      </w:r>
      <w:proofErr w:type="spellStart"/>
      <w:r w:rsidRPr="00995FEC">
        <w:rPr>
          <w:rFonts w:ascii="Times New Roman PSMT Cyr" w:hAnsi="Times New Roman PSMT Cyr" w:cs="Times New Roman PSMT Cyr"/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rFonts w:ascii="Times New Roman PSMT Cyr" w:hAnsi="Times New Roman PSMT Cyr" w:cs="Times New Roman PSMT Cyr"/>
          <w:i/>
          <w:lang w:val="en-US"/>
        </w:rPr>
        <w:t xml:space="preserve"> №43021137 </w:t>
      </w:r>
      <w:proofErr w:type="spellStart"/>
      <w:r w:rsidRPr="00995FEC">
        <w:rPr>
          <w:rFonts w:ascii="Times New Roman PSMT Cyr" w:hAnsi="Times New Roman PSMT Cyr" w:cs="Times New Roman PSMT Cyr"/>
          <w:i/>
          <w:lang w:val="en-US"/>
        </w:rPr>
        <w:t>от</w:t>
      </w:r>
      <w:proofErr w:type="spellEnd"/>
      <w:r w:rsidRPr="00995FEC">
        <w:rPr>
          <w:rFonts w:ascii="Times New Roman PSMT Cyr" w:hAnsi="Times New Roman PSMT Cyr" w:cs="Times New Roman PSMT Cyr"/>
          <w:i/>
          <w:lang w:val="en-US"/>
        </w:rPr>
        <w:t xml:space="preserve"> 15.11.2007;</w:t>
      </w:r>
    </w:p>
    <w:p w14:paraId="66444153" w14:textId="77777777" w:rsidR="00417A05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638AED49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3BDE514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rFonts w:ascii="Times New Roman PSMT Cyr" w:hAnsi="Times New Roman PSMT Cyr" w:cs="Times New Roman PSMT Cyr"/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070A2F1F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2CBE7F98" w14:textId="77777777" w:rsidR="00417A05" w:rsidRPr="00D117CA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14:paraId="2331C110" w14:textId="77777777" w:rsidR="00417A05" w:rsidRPr="00D117CA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proofErr w:type="gramStart"/>
      <w:r w:rsidRPr="00D117CA">
        <w:rPr>
          <w:i/>
          <w:lang w:val="en-US"/>
        </w:rPr>
        <w:t>.,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rFonts w:ascii="Times New Roman PSMT Cyr" w:hAnsi="Times New Roman PSMT Cyr" w:cs="Times New Roman PSMT Cyr"/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14:paraId="46C84A4B" w14:textId="77777777" w:rsidR="00417A05" w:rsidRPr="00D117CA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14:paraId="0CD70407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2FC23FC9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4A15C12F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rFonts w:ascii="Times New Roman PSMT Cyr" w:hAnsi="Times New Roman PSMT Cyr" w:cs="Times New Roman PSMT Cyr"/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3FA106A2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1F885789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C92DEB6" w14:textId="77777777" w:rsidR="00417A05" w:rsidRPr="00995FEC" w:rsidRDefault="00417A05" w:rsidP="00417A05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</w:t>
      </w:r>
      <w:r>
        <w:rPr>
          <w:i/>
        </w:rPr>
        <w:t>ome</w:t>
      </w:r>
      <w:proofErr w:type="spellEnd"/>
      <w:r>
        <w:rPr>
          <w:i/>
        </w:rPr>
        <w:t xml:space="preserve"> (свободно распространяемое).</w:t>
      </w:r>
      <w:r w:rsidRPr="00995FEC">
        <w:rPr>
          <w:i/>
        </w:rPr>
        <w:t xml:space="preserve"> </w:t>
      </w:r>
    </w:p>
    <w:p w14:paraId="3976D1F2" w14:textId="77777777" w:rsidR="00EC35E2" w:rsidRPr="00755BC9" w:rsidRDefault="00EC35E2" w:rsidP="00417A05">
      <w:pPr>
        <w:rPr>
          <w:b/>
          <w:bCs/>
          <w:spacing w:val="-2"/>
          <w:sz w:val="24"/>
          <w:szCs w:val="24"/>
        </w:rPr>
      </w:pPr>
    </w:p>
    <w:sectPr w:rsidR="00EC35E2" w:rsidRPr="00755BC9" w:rsidSect="003C4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327D" w14:textId="77777777" w:rsidR="0020292B" w:rsidRDefault="0020292B" w:rsidP="00E04181">
      <w:r>
        <w:separator/>
      </w:r>
    </w:p>
  </w:endnote>
  <w:endnote w:type="continuationSeparator" w:id="0">
    <w:p w14:paraId="2A3717C0" w14:textId="77777777" w:rsidR="0020292B" w:rsidRDefault="0020292B" w:rsidP="00E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MT Cyr">
    <w:altName w:val="Tahoma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7EF38" w14:textId="77777777" w:rsidR="0020292B" w:rsidRDefault="0020292B" w:rsidP="00DC71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CD0">
      <w:rPr>
        <w:rStyle w:val="PageNumber"/>
        <w:noProof/>
      </w:rPr>
      <w:t>9</w:t>
    </w:r>
    <w:r>
      <w:rPr>
        <w:rStyle w:val="PageNumber"/>
      </w:rPr>
      <w:fldChar w:fldCharType="end"/>
    </w:r>
  </w:p>
  <w:p w14:paraId="79E0F8AE" w14:textId="77777777" w:rsidR="0020292B" w:rsidRDefault="0020292B" w:rsidP="00DC71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8F4C" w14:textId="77777777" w:rsidR="0020292B" w:rsidRPr="000D3988" w:rsidRDefault="0020292B" w:rsidP="00DC71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52D9" w14:textId="77777777" w:rsidR="0020292B" w:rsidRDefault="0020292B" w:rsidP="00E04181">
      <w:r>
        <w:separator/>
      </w:r>
    </w:p>
  </w:footnote>
  <w:footnote w:type="continuationSeparator" w:id="0">
    <w:p w14:paraId="3199CD77" w14:textId="77777777" w:rsidR="0020292B" w:rsidRDefault="0020292B" w:rsidP="00E04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7B9B" w14:textId="77777777" w:rsidR="0020292B" w:rsidRDefault="0020292B" w:rsidP="00DC713C">
    <w:pPr>
      <w:pStyle w:val="Header"/>
      <w:tabs>
        <w:tab w:val="clear" w:pos="9355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6FF"/>
    <w:multiLevelType w:val="hybridMultilevel"/>
    <w:tmpl w:val="7A102A52"/>
    <w:lvl w:ilvl="0" w:tplc="67CEE4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152744B"/>
    <w:multiLevelType w:val="hybridMultilevel"/>
    <w:tmpl w:val="6CB4B074"/>
    <w:lvl w:ilvl="0" w:tplc="86586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04F37"/>
    <w:multiLevelType w:val="hybridMultilevel"/>
    <w:tmpl w:val="AFEC8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7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0DD2"/>
    <w:multiLevelType w:val="hybridMultilevel"/>
    <w:tmpl w:val="913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4"/>
  </w:num>
  <w:num w:numId="5">
    <w:abstractNumId w:val="12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9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4B"/>
    <w:rsid w:val="000013AB"/>
    <w:rsid w:val="00003EC7"/>
    <w:rsid w:val="00007381"/>
    <w:rsid w:val="000104EE"/>
    <w:rsid w:val="00013F50"/>
    <w:rsid w:val="000173E7"/>
    <w:rsid w:val="000201CE"/>
    <w:rsid w:val="0002028A"/>
    <w:rsid w:val="0002107F"/>
    <w:rsid w:val="00024222"/>
    <w:rsid w:val="00032ADB"/>
    <w:rsid w:val="00035A56"/>
    <w:rsid w:val="000413FA"/>
    <w:rsid w:val="00041ECF"/>
    <w:rsid w:val="00046749"/>
    <w:rsid w:val="00051523"/>
    <w:rsid w:val="00055706"/>
    <w:rsid w:val="00056130"/>
    <w:rsid w:val="00056E90"/>
    <w:rsid w:val="000578EA"/>
    <w:rsid w:val="00061848"/>
    <w:rsid w:val="000623E4"/>
    <w:rsid w:val="00063073"/>
    <w:rsid w:val="00065F04"/>
    <w:rsid w:val="0006723C"/>
    <w:rsid w:val="000731A2"/>
    <w:rsid w:val="00074243"/>
    <w:rsid w:val="0008166D"/>
    <w:rsid w:val="00082347"/>
    <w:rsid w:val="000845FD"/>
    <w:rsid w:val="000869B4"/>
    <w:rsid w:val="00087D04"/>
    <w:rsid w:val="0009023F"/>
    <w:rsid w:val="00090D45"/>
    <w:rsid w:val="000932FC"/>
    <w:rsid w:val="00093716"/>
    <w:rsid w:val="000A4ACC"/>
    <w:rsid w:val="000A4D4A"/>
    <w:rsid w:val="000A6D66"/>
    <w:rsid w:val="000B159D"/>
    <w:rsid w:val="000B58CD"/>
    <w:rsid w:val="000C2906"/>
    <w:rsid w:val="000D3988"/>
    <w:rsid w:val="000D58DD"/>
    <w:rsid w:val="000D7E13"/>
    <w:rsid w:val="000E1244"/>
    <w:rsid w:val="000E2548"/>
    <w:rsid w:val="000E3615"/>
    <w:rsid w:val="000E7452"/>
    <w:rsid w:val="000E767E"/>
    <w:rsid w:val="000F235A"/>
    <w:rsid w:val="000F77B8"/>
    <w:rsid w:val="0010060B"/>
    <w:rsid w:val="001015A5"/>
    <w:rsid w:val="00103037"/>
    <w:rsid w:val="00113B2B"/>
    <w:rsid w:val="00113C00"/>
    <w:rsid w:val="001157FC"/>
    <w:rsid w:val="00116E07"/>
    <w:rsid w:val="00117824"/>
    <w:rsid w:val="00117FEC"/>
    <w:rsid w:val="00120669"/>
    <w:rsid w:val="00121D36"/>
    <w:rsid w:val="001222F0"/>
    <w:rsid w:val="001237ED"/>
    <w:rsid w:val="0012381B"/>
    <w:rsid w:val="00123E4B"/>
    <w:rsid w:val="001252A3"/>
    <w:rsid w:val="00133F9E"/>
    <w:rsid w:val="001359E8"/>
    <w:rsid w:val="0014033C"/>
    <w:rsid w:val="0014571C"/>
    <w:rsid w:val="00146464"/>
    <w:rsid w:val="00146920"/>
    <w:rsid w:val="00150507"/>
    <w:rsid w:val="001539C8"/>
    <w:rsid w:val="001549B9"/>
    <w:rsid w:val="00155530"/>
    <w:rsid w:val="001556ED"/>
    <w:rsid w:val="00155E54"/>
    <w:rsid w:val="001568F1"/>
    <w:rsid w:val="001579F3"/>
    <w:rsid w:val="00160D5D"/>
    <w:rsid w:val="001623F4"/>
    <w:rsid w:val="00172AA6"/>
    <w:rsid w:val="00180FFF"/>
    <w:rsid w:val="001815A8"/>
    <w:rsid w:val="0018626B"/>
    <w:rsid w:val="001910B2"/>
    <w:rsid w:val="00192109"/>
    <w:rsid w:val="0019514E"/>
    <w:rsid w:val="0019636F"/>
    <w:rsid w:val="001A0B64"/>
    <w:rsid w:val="001A3126"/>
    <w:rsid w:val="001A424D"/>
    <w:rsid w:val="001B1D94"/>
    <w:rsid w:val="001B2E69"/>
    <w:rsid w:val="001B4984"/>
    <w:rsid w:val="001B58EC"/>
    <w:rsid w:val="001C1716"/>
    <w:rsid w:val="001C1C12"/>
    <w:rsid w:val="001D06E3"/>
    <w:rsid w:val="001D19EC"/>
    <w:rsid w:val="001D5337"/>
    <w:rsid w:val="001E025B"/>
    <w:rsid w:val="001E3B00"/>
    <w:rsid w:val="001F61A1"/>
    <w:rsid w:val="001F6C3F"/>
    <w:rsid w:val="00201CA0"/>
    <w:rsid w:val="0020292B"/>
    <w:rsid w:val="00203F4E"/>
    <w:rsid w:val="002049FB"/>
    <w:rsid w:val="002161DF"/>
    <w:rsid w:val="00225245"/>
    <w:rsid w:val="00226326"/>
    <w:rsid w:val="002272F9"/>
    <w:rsid w:val="00231CA3"/>
    <w:rsid w:val="002407ED"/>
    <w:rsid w:val="00240F9A"/>
    <w:rsid w:val="0024140C"/>
    <w:rsid w:val="0024190A"/>
    <w:rsid w:val="0024659B"/>
    <w:rsid w:val="00247E95"/>
    <w:rsid w:val="00253CA4"/>
    <w:rsid w:val="00254DE8"/>
    <w:rsid w:val="00255F92"/>
    <w:rsid w:val="0025795E"/>
    <w:rsid w:val="00261CB7"/>
    <w:rsid w:val="00264206"/>
    <w:rsid w:val="00267437"/>
    <w:rsid w:val="0027041F"/>
    <w:rsid w:val="002712C0"/>
    <w:rsid w:val="002742CB"/>
    <w:rsid w:val="0027623E"/>
    <w:rsid w:val="00286649"/>
    <w:rsid w:val="002915B6"/>
    <w:rsid w:val="00294C80"/>
    <w:rsid w:val="002970C8"/>
    <w:rsid w:val="002975D3"/>
    <w:rsid w:val="002A2E4C"/>
    <w:rsid w:val="002A36E0"/>
    <w:rsid w:val="002A3BC9"/>
    <w:rsid w:val="002A68EB"/>
    <w:rsid w:val="002B6199"/>
    <w:rsid w:val="002C03D1"/>
    <w:rsid w:val="002C16A5"/>
    <w:rsid w:val="002C3DFD"/>
    <w:rsid w:val="002C534F"/>
    <w:rsid w:val="002C5C2A"/>
    <w:rsid w:val="002C6D36"/>
    <w:rsid w:val="002D3001"/>
    <w:rsid w:val="002D4758"/>
    <w:rsid w:val="002D59F8"/>
    <w:rsid w:val="002D7E04"/>
    <w:rsid w:val="002E2CF2"/>
    <w:rsid w:val="002F07FF"/>
    <w:rsid w:val="002F161B"/>
    <w:rsid w:val="002F3CBB"/>
    <w:rsid w:val="003038DE"/>
    <w:rsid w:val="0030484F"/>
    <w:rsid w:val="00306E0C"/>
    <w:rsid w:val="00316717"/>
    <w:rsid w:val="003253E7"/>
    <w:rsid w:val="00325928"/>
    <w:rsid w:val="003331F3"/>
    <w:rsid w:val="00347246"/>
    <w:rsid w:val="00356F90"/>
    <w:rsid w:val="0036034B"/>
    <w:rsid w:val="003672EF"/>
    <w:rsid w:val="00370281"/>
    <w:rsid w:val="0037684A"/>
    <w:rsid w:val="003927B5"/>
    <w:rsid w:val="00394B14"/>
    <w:rsid w:val="00397089"/>
    <w:rsid w:val="003A5753"/>
    <w:rsid w:val="003A77A2"/>
    <w:rsid w:val="003B0331"/>
    <w:rsid w:val="003B0BF3"/>
    <w:rsid w:val="003B443F"/>
    <w:rsid w:val="003C1DE2"/>
    <w:rsid w:val="003C38E3"/>
    <w:rsid w:val="003C461E"/>
    <w:rsid w:val="003C6464"/>
    <w:rsid w:val="003C7EC7"/>
    <w:rsid w:val="003D4CA4"/>
    <w:rsid w:val="003E3594"/>
    <w:rsid w:val="003E3CBA"/>
    <w:rsid w:val="003E6D83"/>
    <w:rsid w:val="003F0231"/>
    <w:rsid w:val="003F6C3A"/>
    <w:rsid w:val="003F745C"/>
    <w:rsid w:val="00401E24"/>
    <w:rsid w:val="00404704"/>
    <w:rsid w:val="004118CD"/>
    <w:rsid w:val="0041532E"/>
    <w:rsid w:val="00417A05"/>
    <w:rsid w:val="00417CA2"/>
    <w:rsid w:val="0042184B"/>
    <w:rsid w:val="00421C92"/>
    <w:rsid w:val="004225F4"/>
    <w:rsid w:val="00423CD7"/>
    <w:rsid w:val="00423FAA"/>
    <w:rsid w:val="0042507E"/>
    <w:rsid w:val="00430A59"/>
    <w:rsid w:val="00433EB0"/>
    <w:rsid w:val="0044225B"/>
    <w:rsid w:val="0044408A"/>
    <w:rsid w:val="004527BB"/>
    <w:rsid w:val="004539BE"/>
    <w:rsid w:val="00463930"/>
    <w:rsid w:val="004647E6"/>
    <w:rsid w:val="00464C70"/>
    <w:rsid w:val="00466CE8"/>
    <w:rsid w:val="00467024"/>
    <w:rsid w:val="00467187"/>
    <w:rsid w:val="004718BD"/>
    <w:rsid w:val="004760B3"/>
    <w:rsid w:val="00477C76"/>
    <w:rsid w:val="00481AF7"/>
    <w:rsid w:val="004834A0"/>
    <w:rsid w:val="00483CDF"/>
    <w:rsid w:val="0048793D"/>
    <w:rsid w:val="00487BFD"/>
    <w:rsid w:val="0049154E"/>
    <w:rsid w:val="0049172E"/>
    <w:rsid w:val="00493C4E"/>
    <w:rsid w:val="00494859"/>
    <w:rsid w:val="004A0E58"/>
    <w:rsid w:val="004A3875"/>
    <w:rsid w:val="004A427F"/>
    <w:rsid w:val="004A48A4"/>
    <w:rsid w:val="004A52CF"/>
    <w:rsid w:val="004B05C4"/>
    <w:rsid w:val="004B73EC"/>
    <w:rsid w:val="004C0034"/>
    <w:rsid w:val="004D436A"/>
    <w:rsid w:val="004D7EDA"/>
    <w:rsid w:val="004E1AA9"/>
    <w:rsid w:val="004E2E23"/>
    <w:rsid w:val="004E3A68"/>
    <w:rsid w:val="004E5031"/>
    <w:rsid w:val="004E5BFE"/>
    <w:rsid w:val="004F433C"/>
    <w:rsid w:val="0050123D"/>
    <w:rsid w:val="00501F58"/>
    <w:rsid w:val="00505DF1"/>
    <w:rsid w:val="00506A63"/>
    <w:rsid w:val="005102B0"/>
    <w:rsid w:val="00513D62"/>
    <w:rsid w:val="0051428E"/>
    <w:rsid w:val="00516F36"/>
    <w:rsid w:val="00521A25"/>
    <w:rsid w:val="005236D6"/>
    <w:rsid w:val="005250E6"/>
    <w:rsid w:val="0052545D"/>
    <w:rsid w:val="0053167F"/>
    <w:rsid w:val="00535B2E"/>
    <w:rsid w:val="00550A2F"/>
    <w:rsid w:val="00553757"/>
    <w:rsid w:val="005549EE"/>
    <w:rsid w:val="00555EA9"/>
    <w:rsid w:val="00557F5A"/>
    <w:rsid w:val="0056289C"/>
    <w:rsid w:val="0056383D"/>
    <w:rsid w:val="005725F1"/>
    <w:rsid w:val="00573691"/>
    <w:rsid w:val="00576827"/>
    <w:rsid w:val="00577E74"/>
    <w:rsid w:val="00586891"/>
    <w:rsid w:val="00586CDC"/>
    <w:rsid w:val="00586DBE"/>
    <w:rsid w:val="0059074D"/>
    <w:rsid w:val="00596406"/>
    <w:rsid w:val="005A046C"/>
    <w:rsid w:val="005A0C5D"/>
    <w:rsid w:val="005A5B67"/>
    <w:rsid w:val="005A6D0F"/>
    <w:rsid w:val="005A7C13"/>
    <w:rsid w:val="005B02D4"/>
    <w:rsid w:val="005B1579"/>
    <w:rsid w:val="005B25BC"/>
    <w:rsid w:val="005C4F20"/>
    <w:rsid w:val="005C7AAB"/>
    <w:rsid w:val="005D0B5E"/>
    <w:rsid w:val="005D0DF0"/>
    <w:rsid w:val="005D58D5"/>
    <w:rsid w:val="005D63F2"/>
    <w:rsid w:val="005D6FD3"/>
    <w:rsid w:val="005E10FB"/>
    <w:rsid w:val="005E28CD"/>
    <w:rsid w:val="005E60DB"/>
    <w:rsid w:val="005E61F8"/>
    <w:rsid w:val="005F45EA"/>
    <w:rsid w:val="005F46B6"/>
    <w:rsid w:val="005F4DB6"/>
    <w:rsid w:val="00601A38"/>
    <w:rsid w:val="00601B76"/>
    <w:rsid w:val="00605471"/>
    <w:rsid w:val="0060720F"/>
    <w:rsid w:val="00610CF8"/>
    <w:rsid w:val="00612925"/>
    <w:rsid w:val="00613CD3"/>
    <w:rsid w:val="006147F3"/>
    <w:rsid w:val="006176B8"/>
    <w:rsid w:val="006252BE"/>
    <w:rsid w:val="00625583"/>
    <w:rsid w:val="00627D9E"/>
    <w:rsid w:val="006339CB"/>
    <w:rsid w:val="00637231"/>
    <w:rsid w:val="00637DFC"/>
    <w:rsid w:val="00640D62"/>
    <w:rsid w:val="00643B21"/>
    <w:rsid w:val="0065632A"/>
    <w:rsid w:val="0065660C"/>
    <w:rsid w:val="006616B6"/>
    <w:rsid w:val="006635E1"/>
    <w:rsid w:val="0066487B"/>
    <w:rsid w:val="00674CC8"/>
    <w:rsid w:val="006750F2"/>
    <w:rsid w:val="00677F45"/>
    <w:rsid w:val="006842D3"/>
    <w:rsid w:val="006867FA"/>
    <w:rsid w:val="00687E5E"/>
    <w:rsid w:val="006A18A3"/>
    <w:rsid w:val="006A372A"/>
    <w:rsid w:val="006A639A"/>
    <w:rsid w:val="006B2C34"/>
    <w:rsid w:val="006C51AD"/>
    <w:rsid w:val="006C683E"/>
    <w:rsid w:val="006C6DC1"/>
    <w:rsid w:val="006D1692"/>
    <w:rsid w:val="006E16D6"/>
    <w:rsid w:val="006E186D"/>
    <w:rsid w:val="006F1134"/>
    <w:rsid w:val="006F3180"/>
    <w:rsid w:val="006F31EF"/>
    <w:rsid w:val="006F6CD4"/>
    <w:rsid w:val="00700EE9"/>
    <w:rsid w:val="007026B2"/>
    <w:rsid w:val="00717841"/>
    <w:rsid w:val="00723F4D"/>
    <w:rsid w:val="00724352"/>
    <w:rsid w:val="007258AA"/>
    <w:rsid w:val="00727A49"/>
    <w:rsid w:val="0073409D"/>
    <w:rsid w:val="007343A0"/>
    <w:rsid w:val="00737E36"/>
    <w:rsid w:val="00745CC5"/>
    <w:rsid w:val="00752BDC"/>
    <w:rsid w:val="00753085"/>
    <w:rsid w:val="007530D8"/>
    <w:rsid w:val="00753C0B"/>
    <w:rsid w:val="00755BC9"/>
    <w:rsid w:val="007572A9"/>
    <w:rsid w:val="00761D0F"/>
    <w:rsid w:val="007733AB"/>
    <w:rsid w:val="00773B3E"/>
    <w:rsid w:val="0078588D"/>
    <w:rsid w:val="00785C94"/>
    <w:rsid w:val="007A180C"/>
    <w:rsid w:val="007B4836"/>
    <w:rsid w:val="007B64C1"/>
    <w:rsid w:val="007B6812"/>
    <w:rsid w:val="007C3098"/>
    <w:rsid w:val="007C6596"/>
    <w:rsid w:val="007E067F"/>
    <w:rsid w:val="007E7BF6"/>
    <w:rsid w:val="007F01C8"/>
    <w:rsid w:val="007F2C99"/>
    <w:rsid w:val="007F33E2"/>
    <w:rsid w:val="007F3582"/>
    <w:rsid w:val="007F47BD"/>
    <w:rsid w:val="008115FE"/>
    <w:rsid w:val="00811A7F"/>
    <w:rsid w:val="0081213E"/>
    <w:rsid w:val="00814114"/>
    <w:rsid w:val="00815753"/>
    <w:rsid w:val="0082023D"/>
    <w:rsid w:val="0082231E"/>
    <w:rsid w:val="00827D09"/>
    <w:rsid w:val="008362B6"/>
    <w:rsid w:val="008369D9"/>
    <w:rsid w:val="008569CF"/>
    <w:rsid w:val="0085765C"/>
    <w:rsid w:val="00860BE2"/>
    <w:rsid w:val="0087014A"/>
    <w:rsid w:val="00873191"/>
    <w:rsid w:val="00873C68"/>
    <w:rsid w:val="0087531D"/>
    <w:rsid w:val="00881BC3"/>
    <w:rsid w:val="00883CAA"/>
    <w:rsid w:val="00883F2F"/>
    <w:rsid w:val="0088664B"/>
    <w:rsid w:val="00891D06"/>
    <w:rsid w:val="00896698"/>
    <w:rsid w:val="008B378D"/>
    <w:rsid w:val="008B4037"/>
    <w:rsid w:val="008B7F33"/>
    <w:rsid w:val="008C24A7"/>
    <w:rsid w:val="008C402C"/>
    <w:rsid w:val="008C53FB"/>
    <w:rsid w:val="008C5CDE"/>
    <w:rsid w:val="008D57E3"/>
    <w:rsid w:val="008D638B"/>
    <w:rsid w:val="008D7F8A"/>
    <w:rsid w:val="008E2A8D"/>
    <w:rsid w:val="008E4D50"/>
    <w:rsid w:val="008E7214"/>
    <w:rsid w:val="008F2478"/>
    <w:rsid w:val="008F44B8"/>
    <w:rsid w:val="008F5F4F"/>
    <w:rsid w:val="008F6B95"/>
    <w:rsid w:val="00900CA4"/>
    <w:rsid w:val="00904B8E"/>
    <w:rsid w:val="00911B8C"/>
    <w:rsid w:val="0092152A"/>
    <w:rsid w:val="00923580"/>
    <w:rsid w:val="00924E47"/>
    <w:rsid w:val="00925A3F"/>
    <w:rsid w:val="00926496"/>
    <w:rsid w:val="00926F2B"/>
    <w:rsid w:val="009326AC"/>
    <w:rsid w:val="00933E63"/>
    <w:rsid w:val="00934BD8"/>
    <w:rsid w:val="009350E2"/>
    <w:rsid w:val="00936177"/>
    <w:rsid w:val="009401A4"/>
    <w:rsid w:val="00944B6C"/>
    <w:rsid w:val="00953010"/>
    <w:rsid w:val="00954F6F"/>
    <w:rsid w:val="00963051"/>
    <w:rsid w:val="00963DB4"/>
    <w:rsid w:val="0096507C"/>
    <w:rsid w:val="0096592A"/>
    <w:rsid w:val="00967514"/>
    <w:rsid w:val="00967D06"/>
    <w:rsid w:val="00970A72"/>
    <w:rsid w:val="00971783"/>
    <w:rsid w:val="0097744B"/>
    <w:rsid w:val="009851A8"/>
    <w:rsid w:val="0099380D"/>
    <w:rsid w:val="00995FEC"/>
    <w:rsid w:val="00997620"/>
    <w:rsid w:val="009A34C2"/>
    <w:rsid w:val="009B40F6"/>
    <w:rsid w:val="009B5459"/>
    <w:rsid w:val="009B5D3A"/>
    <w:rsid w:val="009B75FD"/>
    <w:rsid w:val="009C1F25"/>
    <w:rsid w:val="009C4071"/>
    <w:rsid w:val="009C6618"/>
    <w:rsid w:val="009D0CD1"/>
    <w:rsid w:val="009D2843"/>
    <w:rsid w:val="009D2F9E"/>
    <w:rsid w:val="009D31FF"/>
    <w:rsid w:val="009D7FC3"/>
    <w:rsid w:val="009E250A"/>
    <w:rsid w:val="009E706C"/>
    <w:rsid w:val="009E75C7"/>
    <w:rsid w:val="009F02E5"/>
    <w:rsid w:val="009F4404"/>
    <w:rsid w:val="009F4BC5"/>
    <w:rsid w:val="00A071F8"/>
    <w:rsid w:val="00A0738F"/>
    <w:rsid w:val="00A10C4B"/>
    <w:rsid w:val="00A12FE2"/>
    <w:rsid w:val="00A142FC"/>
    <w:rsid w:val="00A15290"/>
    <w:rsid w:val="00A17687"/>
    <w:rsid w:val="00A21BFA"/>
    <w:rsid w:val="00A3577C"/>
    <w:rsid w:val="00A35E15"/>
    <w:rsid w:val="00A36E0E"/>
    <w:rsid w:val="00A4334B"/>
    <w:rsid w:val="00A44BE6"/>
    <w:rsid w:val="00A4510E"/>
    <w:rsid w:val="00A5195F"/>
    <w:rsid w:val="00A51E3F"/>
    <w:rsid w:val="00A53C09"/>
    <w:rsid w:val="00A54B82"/>
    <w:rsid w:val="00A61558"/>
    <w:rsid w:val="00A62042"/>
    <w:rsid w:val="00A62EC9"/>
    <w:rsid w:val="00A62F0B"/>
    <w:rsid w:val="00A63A43"/>
    <w:rsid w:val="00A665F8"/>
    <w:rsid w:val="00A80C8F"/>
    <w:rsid w:val="00A81D5C"/>
    <w:rsid w:val="00A90825"/>
    <w:rsid w:val="00A90CD1"/>
    <w:rsid w:val="00A915ED"/>
    <w:rsid w:val="00A92827"/>
    <w:rsid w:val="00A92DFC"/>
    <w:rsid w:val="00A97735"/>
    <w:rsid w:val="00AA74F8"/>
    <w:rsid w:val="00AB7603"/>
    <w:rsid w:val="00AC5E43"/>
    <w:rsid w:val="00AC6B7D"/>
    <w:rsid w:val="00AD1001"/>
    <w:rsid w:val="00AD116C"/>
    <w:rsid w:val="00AD2EB4"/>
    <w:rsid w:val="00AD63A6"/>
    <w:rsid w:val="00AD7D12"/>
    <w:rsid w:val="00AE285F"/>
    <w:rsid w:val="00AE61CF"/>
    <w:rsid w:val="00AF10EA"/>
    <w:rsid w:val="00AF176E"/>
    <w:rsid w:val="00AF5061"/>
    <w:rsid w:val="00AF6B8A"/>
    <w:rsid w:val="00B015C1"/>
    <w:rsid w:val="00B02091"/>
    <w:rsid w:val="00B03BE4"/>
    <w:rsid w:val="00B04871"/>
    <w:rsid w:val="00B063B2"/>
    <w:rsid w:val="00B10065"/>
    <w:rsid w:val="00B13B63"/>
    <w:rsid w:val="00B15880"/>
    <w:rsid w:val="00B174E4"/>
    <w:rsid w:val="00B20CF6"/>
    <w:rsid w:val="00B214F6"/>
    <w:rsid w:val="00B22AB0"/>
    <w:rsid w:val="00B30549"/>
    <w:rsid w:val="00B31C19"/>
    <w:rsid w:val="00B3558E"/>
    <w:rsid w:val="00B40F4B"/>
    <w:rsid w:val="00B45636"/>
    <w:rsid w:val="00B45BCE"/>
    <w:rsid w:val="00B5057D"/>
    <w:rsid w:val="00B50882"/>
    <w:rsid w:val="00B50A06"/>
    <w:rsid w:val="00B512D9"/>
    <w:rsid w:val="00B53D9D"/>
    <w:rsid w:val="00B565EF"/>
    <w:rsid w:val="00B725F0"/>
    <w:rsid w:val="00B72CDC"/>
    <w:rsid w:val="00B7639B"/>
    <w:rsid w:val="00B82918"/>
    <w:rsid w:val="00B82CF6"/>
    <w:rsid w:val="00B83B90"/>
    <w:rsid w:val="00B85ABE"/>
    <w:rsid w:val="00B90CD0"/>
    <w:rsid w:val="00B9521E"/>
    <w:rsid w:val="00BA05A5"/>
    <w:rsid w:val="00BA1365"/>
    <w:rsid w:val="00BA1460"/>
    <w:rsid w:val="00BA1AE7"/>
    <w:rsid w:val="00BA5023"/>
    <w:rsid w:val="00BA7136"/>
    <w:rsid w:val="00BB572F"/>
    <w:rsid w:val="00BC0FD8"/>
    <w:rsid w:val="00BC2085"/>
    <w:rsid w:val="00BC33CE"/>
    <w:rsid w:val="00BC5AE1"/>
    <w:rsid w:val="00BD32CA"/>
    <w:rsid w:val="00BD6E91"/>
    <w:rsid w:val="00BF5D41"/>
    <w:rsid w:val="00BF61A9"/>
    <w:rsid w:val="00BF65E7"/>
    <w:rsid w:val="00C117A0"/>
    <w:rsid w:val="00C17581"/>
    <w:rsid w:val="00C204B3"/>
    <w:rsid w:val="00C2220A"/>
    <w:rsid w:val="00C23F38"/>
    <w:rsid w:val="00C30BE8"/>
    <w:rsid w:val="00C32E96"/>
    <w:rsid w:val="00C3335E"/>
    <w:rsid w:val="00C40820"/>
    <w:rsid w:val="00C40C27"/>
    <w:rsid w:val="00C41CFA"/>
    <w:rsid w:val="00C5789E"/>
    <w:rsid w:val="00C63AF8"/>
    <w:rsid w:val="00C65C5B"/>
    <w:rsid w:val="00C71286"/>
    <w:rsid w:val="00C75C36"/>
    <w:rsid w:val="00C7718E"/>
    <w:rsid w:val="00C81FEF"/>
    <w:rsid w:val="00C83FE0"/>
    <w:rsid w:val="00C91371"/>
    <w:rsid w:val="00C96306"/>
    <w:rsid w:val="00CA3D4B"/>
    <w:rsid w:val="00CA651B"/>
    <w:rsid w:val="00CA7827"/>
    <w:rsid w:val="00CB2CDA"/>
    <w:rsid w:val="00CB4B38"/>
    <w:rsid w:val="00CB6761"/>
    <w:rsid w:val="00CB7AED"/>
    <w:rsid w:val="00CC0175"/>
    <w:rsid w:val="00CC2668"/>
    <w:rsid w:val="00CC7AE7"/>
    <w:rsid w:val="00CD02E1"/>
    <w:rsid w:val="00CD11E1"/>
    <w:rsid w:val="00CD1E30"/>
    <w:rsid w:val="00CD2982"/>
    <w:rsid w:val="00CD32BF"/>
    <w:rsid w:val="00CD3C6F"/>
    <w:rsid w:val="00CF0E2B"/>
    <w:rsid w:val="00CF1036"/>
    <w:rsid w:val="00CF22E2"/>
    <w:rsid w:val="00CF3917"/>
    <w:rsid w:val="00CF4B63"/>
    <w:rsid w:val="00CF54CB"/>
    <w:rsid w:val="00CF6730"/>
    <w:rsid w:val="00D002BE"/>
    <w:rsid w:val="00D05F53"/>
    <w:rsid w:val="00D06DE7"/>
    <w:rsid w:val="00D117CA"/>
    <w:rsid w:val="00D13455"/>
    <w:rsid w:val="00D148FE"/>
    <w:rsid w:val="00D15375"/>
    <w:rsid w:val="00D16012"/>
    <w:rsid w:val="00D16094"/>
    <w:rsid w:val="00D178DA"/>
    <w:rsid w:val="00D1796A"/>
    <w:rsid w:val="00D24C18"/>
    <w:rsid w:val="00D24F5C"/>
    <w:rsid w:val="00D36DCC"/>
    <w:rsid w:val="00D45547"/>
    <w:rsid w:val="00D46A43"/>
    <w:rsid w:val="00D472CB"/>
    <w:rsid w:val="00D475B6"/>
    <w:rsid w:val="00D47669"/>
    <w:rsid w:val="00D50558"/>
    <w:rsid w:val="00D50792"/>
    <w:rsid w:val="00D52598"/>
    <w:rsid w:val="00D554BC"/>
    <w:rsid w:val="00D63AC7"/>
    <w:rsid w:val="00D666AC"/>
    <w:rsid w:val="00D709C5"/>
    <w:rsid w:val="00D80DFA"/>
    <w:rsid w:val="00D8321D"/>
    <w:rsid w:val="00D852C7"/>
    <w:rsid w:val="00D8567F"/>
    <w:rsid w:val="00D9781B"/>
    <w:rsid w:val="00D97FA2"/>
    <w:rsid w:val="00DB7ECD"/>
    <w:rsid w:val="00DC111D"/>
    <w:rsid w:val="00DC1E53"/>
    <w:rsid w:val="00DC3F3E"/>
    <w:rsid w:val="00DC6C4F"/>
    <w:rsid w:val="00DC713C"/>
    <w:rsid w:val="00DD00FA"/>
    <w:rsid w:val="00DD0937"/>
    <w:rsid w:val="00DD2B7F"/>
    <w:rsid w:val="00DD2B8D"/>
    <w:rsid w:val="00DD6821"/>
    <w:rsid w:val="00DE0AF5"/>
    <w:rsid w:val="00DE2562"/>
    <w:rsid w:val="00DE2AA0"/>
    <w:rsid w:val="00DE47B7"/>
    <w:rsid w:val="00DF1A18"/>
    <w:rsid w:val="00DF2618"/>
    <w:rsid w:val="00DF26A1"/>
    <w:rsid w:val="00DF483B"/>
    <w:rsid w:val="00DF77ED"/>
    <w:rsid w:val="00E01862"/>
    <w:rsid w:val="00E04181"/>
    <w:rsid w:val="00E0792C"/>
    <w:rsid w:val="00E101B4"/>
    <w:rsid w:val="00E114AD"/>
    <w:rsid w:val="00E149B5"/>
    <w:rsid w:val="00E1722B"/>
    <w:rsid w:val="00E2414E"/>
    <w:rsid w:val="00E32258"/>
    <w:rsid w:val="00E35EA1"/>
    <w:rsid w:val="00E5302D"/>
    <w:rsid w:val="00E60FB9"/>
    <w:rsid w:val="00E63601"/>
    <w:rsid w:val="00E7205B"/>
    <w:rsid w:val="00E755BA"/>
    <w:rsid w:val="00E76CCD"/>
    <w:rsid w:val="00E813E1"/>
    <w:rsid w:val="00E825B1"/>
    <w:rsid w:val="00E90DB8"/>
    <w:rsid w:val="00E92DE9"/>
    <w:rsid w:val="00E93B6A"/>
    <w:rsid w:val="00E96840"/>
    <w:rsid w:val="00E97D38"/>
    <w:rsid w:val="00EA08E9"/>
    <w:rsid w:val="00EA1A9B"/>
    <w:rsid w:val="00EA225E"/>
    <w:rsid w:val="00EA4CDD"/>
    <w:rsid w:val="00EC35E2"/>
    <w:rsid w:val="00EC55A6"/>
    <w:rsid w:val="00ED52E4"/>
    <w:rsid w:val="00EE0B87"/>
    <w:rsid w:val="00EE46CF"/>
    <w:rsid w:val="00EE51C7"/>
    <w:rsid w:val="00EE58C8"/>
    <w:rsid w:val="00EF0FC7"/>
    <w:rsid w:val="00EF12A7"/>
    <w:rsid w:val="00EF2CC5"/>
    <w:rsid w:val="00EF4444"/>
    <w:rsid w:val="00EF66F0"/>
    <w:rsid w:val="00F03630"/>
    <w:rsid w:val="00F0511D"/>
    <w:rsid w:val="00F07E7E"/>
    <w:rsid w:val="00F100D4"/>
    <w:rsid w:val="00F20B64"/>
    <w:rsid w:val="00F21A06"/>
    <w:rsid w:val="00F242CF"/>
    <w:rsid w:val="00F258F1"/>
    <w:rsid w:val="00F27683"/>
    <w:rsid w:val="00F366C3"/>
    <w:rsid w:val="00F42D8B"/>
    <w:rsid w:val="00F52A7F"/>
    <w:rsid w:val="00F52C23"/>
    <w:rsid w:val="00F52CE6"/>
    <w:rsid w:val="00F61293"/>
    <w:rsid w:val="00F63910"/>
    <w:rsid w:val="00F65FF7"/>
    <w:rsid w:val="00F66792"/>
    <w:rsid w:val="00F679B7"/>
    <w:rsid w:val="00F753F4"/>
    <w:rsid w:val="00F8436A"/>
    <w:rsid w:val="00F95453"/>
    <w:rsid w:val="00FB013D"/>
    <w:rsid w:val="00FB068D"/>
    <w:rsid w:val="00FB1598"/>
    <w:rsid w:val="00FB4ADA"/>
    <w:rsid w:val="00FB4D16"/>
    <w:rsid w:val="00FC057A"/>
    <w:rsid w:val="00FC4F38"/>
    <w:rsid w:val="00FD0189"/>
    <w:rsid w:val="00FD4DB6"/>
    <w:rsid w:val="00FE2D13"/>
    <w:rsid w:val="00FE7C3D"/>
    <w:rsid w:val="00FF457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D873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41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18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4181"/>
    <w:pPr>
      <w:jc w:val="both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4181"/>
    <w:rPr>
      <w:rFonts w:ascii="Cambria" w:hAnsi="Cambria" w:cs="Times New Roman"/>
      <w:b/>
      <w:sz w:val="26"/>
      <w:lang w:val="x-none" w:eastAsia="ru-RU"/>
    </w:rPr>
  </w:style>
  <w:style w:type="paragraph" w:styleId="Header">
    <w:name w:val="header"/>
    <w:basedOn w:val="Normal"/>
    <w:link w:val="HeaderChar"/>
    <w:uiPriority w:val="99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4181"/>
    <w:rPr>
      <w:rFonts w:ascii="Times New Roman" w:hAnsi="Times New Roman" w:cs="Times New Roman"/>
      <w:sz w:val="20"/>
      <w:lang w:val="x-none" w:eastAsia="ru-RU"/>
    </w:rPr>
  </w:style>
  <w:style w:type="character" w:styleId="PageNumber">
    <w:name w:val="page number"/>
    <w:basedOn w:val="DefaultParagraphFont"/>
    <w:uiPriority w:val="99"/>
    <w:rsid w:val="00E041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181"/>
    <w:rPr>
      <w:rFonts w:ascii="Calibri" w:hAnsi="Calibri" w:cs="Times New Roman"/>
      <w:sz w:val="20"/>
    </w:rPr>
  </w:style>
  <w:style w:type="paragraph" w:customStyle="1" w:styleId="a">
    <w:name w:val="а_Е’__"/>
    <w:uiPriority w:val="99"/>
    <w:rsid w:val="00E041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4181"/>
    <w:pPr>
      <w:tabs>
        <w:tab w:val="center" w:pos="4677"/>
        <w:tab w:val="right" w:pos="9355"/>
      </w:tabs>
    </w:pPr>
  </w:style>
  <w:style w:type="paragraph" w:customStyle="1" w:styleId="1">
    <w:name w:val="_а_ц_ –•_–_ц1"/>
    <w:basedOn w:val="Normal"/>
    <w:link w:val="ListParagraphChar"/>
    <w:uiPriority w:val="99"/>
    <w:rsid w:val="00E04181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181"/>
    <w:rPr>
      <w:rFonts w:ascii="Times New Roman" w:hAnsi="Times New Roman" w:cs="Times New Roman"/>
      <w:sz w:val="20"/>
      <w:lang w:val="x-none" w:eastAsia="ru-RU"/>
    </w:rPr>
  </w:style>
  <w:style w:type="character" w:customStyle="1" w:styleId="ListParagraphChar">
    <w:name w:val="List Paragraph Char"/>
    <w:link w:val="1"/>
    <w:uiPriority w:val="99"/>
    <w:locked/>
    <w:rsid w:val="00E04181"/>
    <w:rPr>
      <w:rFonts w:ascii="Calibri" w:hAnsi="Calibri"/>
      <w:lang w:val="x-none" w:eastAsia="ru-RU"/>
    </w:rPr>
  </w:style>
  <w:style w:type="paragraph" w:customStyle="1" w:styleId="a0">
    <w:name w:val="_‘§ чца‘__ __ _”№”д”_”д"/>
    <w:basedOn w:val="Normal"/>
    <w:uiPriority w:val="99"/>
    <w:rsid w:val="00E04181"/>
    <w:rPr>
      <w:sz w:val="24"/>
      <w:szCs w:val="24"/>
    </w:rPr>
  </w:style>
  <w:style w:type="character" w:styleId="Hyperlink">
    <w:name w:val="Hyperlink"/>
    <w:basedOn w:val="DefaultParagraphFont"/>
    <w:rsid w:val="00E0418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04181"/>
    <w:rPr>
      <w:rFonts w:cs="Times New Roman"/>
      <w:vertAlign w:val="superscript"/>
    </w:rPr>
  </w:style>
  <w:style w:type="paragraph" w:customStyle="1" w:styleId="11">
    <w:name w:val="_а_ц_ –•_–_ц11"/>
    <w:basedOn w:val="Normal"/>
    <w:uiPriority w:val="99"/>
    <w:rsid w:val="00E04181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E04181"/>
    <w:pPr>
      <w:spacing w:after="200" w:line="276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link w:val="ListParagraphChar1"/>
    <w:uiPriority w:val="99"/>
    <w:qFormat/>
    <w:rsid w:val="00D472CB"/>
    <w:pPr>
      <w:ind w:left="720"/>
    </w:pPr>
  </w:style>
  <w:style w:type="character" w:customStyle="1" w:styleId="ListParagraphChar1">
    <w:name w:val="List Paragraph Char1"/>
    <w:link w:val="ListParagraph"/>
    <w:uiPriority w:val="99"/>
    <w:locked/>
    <w:rsid w:val="00D472C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D59F8"/>
  </w:style>
  <w:style w:type="paragraph" w:styleId="BodyTextIndent">
    <w:name w:val="Body Text Indent"/>
    <w:basedOn w:val="Normal"/>
    <w:link w:val="BodyTextIndentChar"/>
    <w:uiPriority w:val="99"/>
    <w:semiHidden/>
    <w:rsid w:val="001B4984"/>
    <w:pPr>
      <w:spacing w:after="120"/>
      <w:ind w:left="283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59F8"/>
    <w:rPr>
      <w:rFonts w:ascii="Times New Roman" w:hAnsi="Times New Roman" w:cs="Times New Roman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05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984"/>
    <w:rPr>
      <w:rFonts w:ascii="Times New Roman" w:hAnsi="Times New Roman" w:cs="Times New Roman"/>
      <w:sz w:val="20"/>
      <w:lang w:val="x-none" w:eastAsia="ru-RU"/>
    </w:rPr>
  </w:style>
  <w:style w:type="paragraph" w:styleId="NormalWeb">
    <w:name w:val="Normal (Web)"/>
    <w:basedOn w:val="Normal"/>
    <w:uiPriority w:val="99"/>
    <w:qFormat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5B"/>
    <w:rPr>
      <w:rFonts w:ascii="Tahoma" w:hAnsi="Tahoma" w:cs="Times New Roman"/>
      <w:sz w:val="16"/>
      <w:lang w:val="x-none" w:eastAsia="ru-RU"/>
    </w:rPr>
  </w:style>
  <w:style w:type="table" w:styleId="TableGrid">
    <w:name w:val="Table Grid"/>
    <w:basedOn w:val="TableNormal"/>
    <w:uiPriority w:val="99"/>
    <w:rsid w:val="000210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пќч_ц чца‘___1"/>
    <w:uiPriority w:val="99"/>
    <w:rsid w:val="000413F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A81D5C"/>
    <w:rPr>
      <w:rFonts w:ascii="Arial" w:hAnsi="Arial"/>
      <w:sz w:val="13"/>
      <w:shd w:val="clear" w:color="auto" w:fill="FFFFFF"/>
    </w:rPr>
  </w:style>
  <w:style w:type="character" w:customStyle="1" w:styleId="Bodytext255pt">
    <w:name w:val="Body text (2) + 5.5 pt"/>
    <w:uiPriority w:val="99"/>
    <w:rsid w:val="00A81D5C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A81D5C"/>
    <w:pPr>
      <w:widowControl w:val="0"/>
      <w:shd w:val="clear" w:color="auto" w:fill="FFFFFF"/>
      <w:spacing w:line="158" w:lineRule="exact"/>
      <w:jc w:val="both"/>
    </w:pPr>
    <w:rPr>
      <w:rFonts w:ascii="Arial" w:hAnsi="Arial" w:cs="Arial"/>
      <w:sz w:val="13"/>
      <w:szCs w:val="13"/>
    </w:rPr>
  </w:style>
  <w:style w:type="character" w:customStyle="1" w:styleId="Bodytext26pt">
    <w:name w:val="Body text (2) + 6 pt"/>
    <w:uiPriority w:val="99"/>
    <w:rsid w:val="00A81D5C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B58EC"/>
    <w:pPr>
      <w:spacing w:after="120" w:line="480" w:lineRule="auto"/>
      <w:ind w:left="283"/>
    </w:pPr>
  </w:style>
  <w:style w:type="character" w:customStyle="1" w:styleId="apple-converted-space">
    <w:name w:val="apple-converted-space"/>
    <w:uiPriority w:val="99"/>
    <w:rsid w:val="00BF61A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58EC"/>
    <w:rPr>
      <w:rFonts w:ascii="Times New Roman" w:hAnsi="Times New Roman" w:cs="Times New Roman"/>
      <w:sz w:val="20"/>
      <w:lang w:val="x-none" w:eastAsia="ru-RU"/>
    </w:rPr>
  </w:style>
  <w:style w:type="paragraph" w:customStyle="1" w:styleId="stext">
    <w:name w:val="stext"/>
    <w:basedOn w:val="Normal"/>
    <w:uiPriority w:val="99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пќч_ц чца‘___2"/>
    <w:uiPriority w:val="99"/>
    <w:rsid w:val="009F02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customStyle="1" w:styleId="hl">
    <w:name w:val="hl"/>
    <w:basedOn w:val="DefaultParagraphFont"/>
    <w:rsid w:val="004A3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41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18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4181"/>
    <w:pPr>
      <w:jc w:val="both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4181"/>
    <w:rPr>
      <w:rFonts w:ascii="Cambria" w:hAnsi="Cambria" w:cs="Times New Roman"/>
      <w:b/>
      <w:sz w:val="26"/>
      <w:lang w:val="x-none" w:eastAsia="ru-RU"/>
    </w:rPr>
  </w:style>
  <w:style w:type="paragraph" w:styleId="Header">
    <w:name w:val="header"/>
    <w:basedOn w:val="Normal"/>
    <w:link w:val="HeaderChar"/>
    <w:uiPriority w:val="99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4181"/>
    <w:rPr>
      <w:rFonts w:ascii="Times New Roman" w:hAnsi="Times New Roman" w:cs="Times New Roman"/>
      <w:sz w:val="20"/>
      <w:lang w:val="x-none" w:eastAsia="ru-RU"/>
    </w:rPr>
  </w:style>
  <w:style w:type="character" w:styleId="PageNumber">
    <w:name w:val="page number"/>
    <w:basedOn w:val="DefaultParagraphFont"/>
    <w:uiPriority w:val="99"/>
    <w:rsid w:val="00E041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181"/>
    <w:rPr>
      <w:rFonts w:ascii="Calibri" w:hAnsi="Calibri" w:cs="Times New Roman"/>
      <w:sz w:val="20"/>
    </w:rPr>
  </w:style>
  <w:style w:type="paragraph" w:customStyle="1" w:styleId="a">
    <w:name w:val="а_Е’__"/>
    <w:uiPriority w:val="99"/>
    <w:rsid w:val="00E041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4181"/>
    <w:pPr>
      <w:tabs>
        <w:tab w:val="center" w:pos="4677"/>
        <w:tab w:val="right" w:pos="9355"/>
      </w:tabs>
    </w:pPr>
  </w:style>
  <w:style w:type="paragraph" w:customStyle="1" w:styleId="1">
    <w:name w:val="_а_ц_ –•_–_ц1"/>
    <w:basedOn w:val="Normal"/>
    <w:link w:val="ListParagraphChar"/>
    <w:uiPriority w:val="99"/>
    <w:rsid w:val="00E04181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181"/>
    <w:rPr>
      <w:rFonts w:ascii="Times New Roman" w:hAnsi="Times New Roman" w:cs="Times New Roman"/>
      <w:sz w:val="20"/>
      <w:lang w:val="x-none" w:eastAsia="ru-RU"/>
    </w:rPr>
  </w:style>
  <w:style w:type="character" w:customStyle="1" w:styleId="ListParagraphChar">
    <w:name w:val="List Paragraph Char"/>
    <w:link w:val="1"/>
    <w:uiPriority w:val="99"/>
    <w:locked/>
    <w:rsid w:val="00E04181"/>
    <w:rPr>
      <w:rFonts w:ascii="Calibri" w:hAnsi="Calibri"/>
      <w:lang w:val="x-none" w:eastAsia="ru-RU"/>
    </w:rPr>
  </w:style>
  <w:style w:type="paragraph" w:customStyle="1" w:styleId="a0">
    <w:name w:val="_‘§ чца‘__ __ _”№”д”_”д"/>
    <w:basedOn w:val="Normal"/>
    <w:uiPriority w:val="99"/>
    <w:rsid w:val="00E04181"/>
    <w:rPr>
      <w:sz w:val="24"/>
      <w:szCs w:val="24"/>
    </w:rPr>
  </w:style>
  <w:style w:type="character" w:styleId="Hyperlink">
    <w:name w:val="Hyperlink"/>
    <w:basedOn w:val="DefaultParagraphFont"/>
    <w:rsid w:val="00E0418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04181"/>
    <w:rPr>
      <w:rFonts w:cs="Times New Roman"/>
      <w:vertAlign w:val="superscript"/>
    </w:rPr>
  </w:style>
  <w:style w:type="paragraph" w:customStyle="1" w:styleId="11">
    <w:name w:val="_а_ц_ –•_–_ц11"/>
    <w:basedOn w:val="Normal"/>
    <w:uiPriority w:val="99"/>
    <w:rsid w:val="00E04181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E04181"/>
    <w:pPr>
      <w:spacing w:after="200" w:line="276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link w:val="ListParagraphChar1"/>
    <w:uiPriority w:val="99"/>
    <w:qFormat/>
    <w:rsid w:val="00D472CB"/>
    <w:pPr>
      <w:ind w:left="720"/>
    </w:pPr>
  </w:style>
  <w:style w:type="character" w:customStyle="1" w:styleId="ListParagraphChar1">
    <w:name w:val="List Paragraph Char1"/>
    <w:link w:val="ListParagraph"/>
    <w:uiPriority w:val="99"/>
    <w:locked/>
    <w:rsid w:val="00D472CB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D59F8"/>
  </w:style>
  <w:style w:type="paragraph" w:styleId="BodyTextIndent">
    <w:name w:val="Body Text Indent"/>
    <w:basedOn w:val="Normal"/>
    <w:link w:val="BodyTextIndentChar"/>
    <w:uiPriority w:val="99"/>
    <w:semiHidden/>
    <w:rsid w:val="001B4984"/>
    <w:pPr>
      <w:spacing w:after="120"/>
      <w:ind w:left="283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59F8"/>
    <w:rPr>
      <w:rFonts w:ascii="Times New Roman" w:hAnsi="Times New Roman" w:cs="Times New Roman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05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984"/>
    <w:rPr>
      <w:rFonts w:ascii="Times New Roman" w:hAnsi="Times New Roman" w:cs="Times New Roman"/>
      <w:sz w:val="20"/>
      <w:lang w:val="x-none" w:eastAsia="ru-RU"/>
    </w:rPr>
  </w:style>
  <w:style w:type="paragraph" w:styleId="NormalWeb">
    <w:name w:val="Normal (Web)"/>
    <w:basedOn w:val="Normal"/>
    <w:uiPriority w:val="99"/>
    <w:qFormat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5B"/>
    <w:rPr>
      <w:rFonts w:ascii="Tahoma" w:hAnsi="Tahoma" w:cs="Times New Roman"/>
      <w:sz w:val="16"/>
      <w:lang w:val="x-none" w:eastAsia="ru-RU"/>
    </w:rPr>
  </w:style>
  <w:style w:type="table" w:styleId="TableGrid">
    <w:name w:val="Table Grid"/>
    <w:basedOn w:val="TableNormal"/>
    <w:uiPriority w:val="99"/>
    <w:rsid w:val="000210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пќч_ц чца‘___1"/>
    <w:uiPriority w:val="99"/>
    <w:rsid w:val="000413F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A81D5C"/>
    <w:rPr>
      <w:rFonts w:ascii="Arial" w:hAnsi="Arial"/>
      <w:sz w:val="13"/>
      <w:shd w:val="clear" w:color="auto" w:fill="FFFFFF"/>
    </w:rPr>
  </w:style>
  <w:style w:type="character" w:customStyle="1" w:styleId="Bodytext255pt">
    <w:name w:val="Body text (2) + 5.5 pt"/>
    <w:uiPriority w:val="99"/>
    <w:rsid w:val="00A81D5C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A81D5C"/>
    <w:pPr>
      <w:widowControl w:val="0"/>
      <w:shd w:val="clear" w:color="auto" w:fill="FFFFFF"/>
      <w:spacing w:line="158" w:lineRule="exact"/>
      <w:jc w:val="both"/>
    </w:pPr>
    <w:rPr>
      <w:rFonts w:ascii="Arial" w:hAnsi="Arial" w:cs="Arial"/>
      <w:sz w:val="13"/>
      <w:szCs w:val="13"/>
    </w:rPr>
  </w:style>
  <w:style w:type="character" w:customStyle="1" w:styleId="Bodytext26pt">
    <w:name w:val="Body text (2) + 6 pt"/>
    <w:uiPriority w:val="99"/>
    <w:rsid w:val="00A81D5C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B58EC"/>
    <w:pPr>
      <w:spacing w:after="120" w:line="480" w:lineRule="auto"/>
      <w:ind w:left="283"/>
    </w:pPr>
  </w:style>
  <w:style w:type="character" w:customStyle="1" w:styleId="apple-converted-space">
    <w:name w:val="apple-converted-space"/>
    <w:uiPriority w:val="99"/>
    <w:rsid w:val="00BF61A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58EC"/>
    <w:rPr>
      <w:rFonts w:ascii="Times New Roman" w:hAnsi="Times New Roman" w:cs="Times New Roman"/>
      <w:sz w:val="20"/>
      <w:lang w:val="x-none" w:eastAsia="ru-RU"/>
    </w:rPr>
  </w:style>
  <w:style w:type="paragraph" w:customStyle="1" w:styleId="stext">
    <w:name w:val="stext"/>
    <w:basedOn w:val="Normal"/>
    <w:uiPriority w:val="99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пќч_ц чца‘___2"/>
    <w:uiPriority w:val="99"/>
    <w:rsid w:val="009F02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customStyle="1" w:styleId="hl">
    <w:name w:val="hl"/>
    <w:basedOn w:val="DefaultParagraphFont"/>
    <w:rsid w:val="004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polpred.com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znanium.com/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s://dlib.eastview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://www.springernature.com/gp/librarians" TargetMode="External"/><Relationship Id="rId17" Type="http://schemas.openxmlformats.org/officeDocument/2006/relationships/hyperlink" Target="https://elibrary.ru/" TargetMode="External"/><Relationship Id="rId18" Type="http://schemas.openxmlformats.org/officeDocument/2006/relationships/hyperlink" Target="http://&#1085;&#1101;&#1073;.&#1088;&#1092;/" TargetMode="External"/><Relationship Id="rId19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3759</Words>
  <Characters>21431</Characters>
  <Application>Microsoft Macintosh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Министерство образования и науки РФ</vt:lpstr>
      <vt:lpstr/>
      <vt:lpstr/>
      <vt:lpstr>ПРОГРАММА ПРАКТИКИ</vt:lpstr>
      <vt:lpstr/>
      <vt:lpstr>Учебная практика</vt:lpstr>
      <vt:lpstr/>
      <vt:lpstr/>
      <vt:lpstr>Уровень освоения основной </vt:lpstr>
      <vt:lpstr>профессиональной</vt:lpstr>
      <vt:lpstr>образовательной программы                            академический  бакалавриат</vt:lpstr>
      <vt:lpstr/>
    </vt:vector>
  </TitlesOfParts>
  <Manager/>
  <Company>Microsoft</Company>
  <LinksUpToDate>false</LinksUpToDate>
  <CharactersWithSpaces>25140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Пользователь Microsoft Office</dc:creator>
  <cp:keywords/>
  <dc:description/>
  <cp:lastModifiedBy>Анжела</cp:lastModifiedBy>
  <cp:revision>58</cp:revision>
  <cp:lastPrinted>2018-05-31T06:31:00Z</cp:lastPrinted>
  <dcterms:created xsi:type="dcterms:W3CDTF">2019-01-29T15:20:00Z</dcterms:created>
  <dcterms:modified xsi:type="dcterms:W3CDTF">2019-02-24T19:10:00Z</dcterms:modified>
  <cp:category/>
</cp:coreProperties>
</file>